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9F4" w:rsidRPr="0015291B" w:rsidRDefault="00C029F4" w:rsidP="007D2B0D">
      <w:pPr>
        <w:pStyle w:val="Heading2"/>
        <w:tabs>
          <w:tab w:val="left" w:pos="142"/>
        </w:tabs>
        <w:kinsoku w:val="0"/>
        <w:overflowPunct w:val="0"/>
        <w:spacing w:before="46"/>
        <w:ind w:left="1440" w:right="-156"/>
        <w:jc w:val="center"/>
        <w:rPr>
          <w:spacing w:val="69"/>
        </w:rPr>
      </w:pPr>
      <w:r w:rsidRPr="0015291B">
        <w:rPr>
          <w:spacing w:val="-1"/>
        </w:rPr>
        <w:t>Bachelor</w:t>
      </w:r>
      <w:r w:rsidRPr="0015291B">
        <w:rPr>
          <w:spacing w:val="-6"/>
        </w:rPr>
        <w:t xml:space="preserve"> </w:t>
      </w:r>
      <w:r w:rsidRPr="0015291B">
        <w:t>of</w:t>
      </w:r>
      <w:r w:rsidRPr="0015291B">
        <w:rPr>
          <w:spacing w:val="-4"/>
        </w:rPr>
        <w:t xml:space="preserve"> </w:t>
      </w:r>
      <w:r w:rsidRPr="0015291B">
        <w:rPr>
          <w:spacing w:val="-3"/>
        </w:rPr>
        <w:t>Technology</w:t>
      </w:r>
      <w:r w:rsidRPr="0015291B">
        <w:t xml:space="preserve"> </w:t>
      </w:r>
      <w:r w:rsidRPr="0015291B">
        <w:rPr>
          <w:spacing w:val="-1"/>
        </w:rPr>
        <w:t>(Electronics</w:t>
      </w:r>
      <w:r w:rsidRPr="0015291B">
        <w:t xml:space="preserve"> &amp;</w:t>
      </w:r>
      <w:r w:rsidRPr="0015291B">
        <w:rPr>
          <w:spacing w:val="1"/>
        </w:rPr>
        <w:t xml:space="preserve"> </w:t>
      </w:r>
      <w:r w:rsidRPr="0015291B">
        <w:rPr>
          <w:spacing w:val="-1"/>
        </w:rPr>
        <w:t>Communication</w:t>
      </w:r>
      <w:r w:rsidRPr="0015291B">
        <w:rPr>
          <w:spacing w:val="1"/>
        </w:rPr>
        <w:t xml:space="preserve"> </w:t>
      </w:r>
      <w:r w:rsidRPr="0015291B">
        <w:rPr>
          <w:spacing w:val="-1"/>
        </w:rPr>
        <w:t>Engineering)</w:t>
      </w:r>
    </w:p>
    <w:p w:rsidR="00C029F4" w:rsidRPr="0015291B" w:rsidRDefault="00C029F4" w:rsidP="007D2B0D">
      <w:pPr>
        <w:pStyle w:val="Heading2"/>
        <w:tabs>
          <w:tab w:val="left" w:pos="4536"/>
        </w:tabs>
        <w:kinsoku w:val="0"/>
        <w:overflowPunct w:val="0"/>
        <w:spacing w:before="46"/>
        <w:ind w:left="1440" w:right="-298"/>
        <w:jc w:val="center"/>
        <w:rPr>
          <w:b w:val="0"/>
          <w:bCs w:val="0"/>
        </w:rPr>
      </w:pPr>
      <w:r w:rsidRPr="0015291B">
        <w:rPr>
          <w:spacing w:val="-1"/>
        </w:rPr>
        <w:t xml:space="preserve">Scheme </w:t>
      </w:r>
      <w:r w:rsidRPr="0015291B">
        <w:t>of</w:t>
      </w:r>
      <w:r w:rsidRPr="0015291B">
        <w:rPr>
          <w:spacing w:val="1"/>
        </w:rPr>
        <w:t xml:space="preserve"> </w:t>
      </w:r>
      <w:r w:rsidRPr="0015291B">
        <w:rPr>
          <w:spacing w:val="-1"/>
        </w:rPr>
        <w:t>Studies/Examination</w:t>
      </w:r>
    </w:p>
    <w:p w:rsidR="00C029F4" w:rsidRPr="0015291B" w:rsidRDefault="00C029F4" w:rsidP="007D2B0D">
      <w:pPr>
        <w:pStyle w:val="BodyText"/>
        <w:kinsoku w:val="0"/>
        <w:overflowPunct w:val="0"/>
        <w:ind w:left="720" w:right="394" w:firstLine="620"/>
        <w:jc w:val="center"/>
        <w:rPr>
          <w:b/>
          <w:bCs/>
          <w:sz w:val="24"/>
          <w:szCs w:val="24"/>
        </w:rPr>
      </w:pPr>
      <w:r w:rsidRPr="0015291B">
        <w:rPr>
          <w:b/>
          <w:bCs/>
          <w:spacing w:val="-1"/>
          <w:sz w:val="24"/>
          <w:szCs w:val="24"/>
        </w:rPr>
        <w:t>Semester</w:t>
      </w:r>
      <w:r w:rsidRPr="0015291B">
        <w:rPr>
          <w:b/>
          <w:bCs/>
          <w:spacing w:val="-11"/>
          <w:sz w:val="24"/>
          <w:szCs w:val="24"/>
        </w:rPr>
        <w:t xml:space="preserve"> </w:t>
      </w:r>
      <w:r w:rsidRPr="0015291B">
        <w:rPr>
          <w:b/>
          <w:bCs/>
          <w:sz w:val="24"/>
          <w:szCs w:val="24"/>
        </w:rPr>
        <w:t>VII</w:t>
      </w:r>
    </w:p>
    <w:p w:rsidR="00BA1EA2" w:rsidRPr="0015291B" w:rsidRDefault="00BA1EA2" w:rsidP="00BA1EA2">
      <w:pPr>
        <w:pStyle w:val="BodyText"/>
        <w:kinsoku w:val="0"/>
        <w:overflowPunct w:val="0"/>
        <w:ind w:left="4036" w:right="394" w:firstLine="1004"/>
        <w:jc w:val="both"/>
      </w:pPr>
    </w:p>
    <w:tbl>
      <w:tblPr>
        <w:tblW w:w="5000" w:type="pct"/>
        <w:tblInd w:w="635" w:type="dxa"/>
        <w:tblCellMar>
          <w:left w:w="0" w:type="dxa"/>
          <w:right w:w="0" w:type="dxa"/>
        </w:tblCellMar>
        <w:tblLook w:val="0000" w:firstRow="0" w:lastRow="0" w:firstColumn="0" w:lastColumn="0" w:noHBand="0" w:noVBand="0"/>
      </w:tblPr>
      <w:tblGrid>
        <w:gridCol w:w="900"/>
        <w:gridCol w:w="1440"/>
        <w:gridCol w:w="3691"/>
        <w:gridCol w:w="853"/>
        <w:gridCol w:w="1283"/>
        <w:gridCol w:w="1127"/>
        <w:gridCol w:w="1046"/>
        <w:gridCol w:w="1201"/>
        <w:gridCol w:w="743"/>
        <w:gridCol w:w="1426"/>
      </w:tblGrid>
      <w:tr w:rsidR="003C5442" w:rsidRPr="0015291B" w:rsidTr="003C5442">
        <w:trPr>
          <w:trHeight w:hRule="exact" w:val="310"/>
        </w:trPr>
        <w:tc>
          <w:tcPr>
            <w:tcW w:w="328" w:type="pct"/>
            <w:vMerge w:val="restart"/>
            <w:tcBorders>
              <w:top w:val="single" w:sz="4" w:space="0" w:color="000009"/>
              <w:left w:val="single" w:sz="4" w:space="0" w:color="000009"/>
              <w:bottom w:val="single" w:sz="4" w:space="0" w:color="000009"/>
              <w:right w:val="single" w:sz="4" w:space="0" w:color="000009"/>
            </w:tcBorders>
          </w:tcPr>
          <w:p w:rsidR="009537DB" w:rsidRPr="003C5442" w:rsidRDefault="009537DB" w:rsidP="003C5442">
            <w:pPr>
              <w:pStyle w:val="TableParagraph"/>
              <w:kinsoku w:val="0"/>
              <w:overflowPunct w:val="0"/>
              <w:spacing w:line="228" w:lineRule="exact"/>
              <w:ind w:left="97"/>
              <w:jc w:val="center"/>
              <w:rPr>
                <w:color w:val="000000"/>
              </w:rPr>
            </w:pPr>
            <w:r w:rsidRPr="0015291B">
              <w:rPr>
                <w:b/>
                <w:bCs/>
                <w:color w:val="000009"/>
                <w:sz w:val="22"/>
                <w:szCs w:val="22"/>
              </w:rPr>
              <w:t>S.</w:t>
            </w:r>
            <w:r w:rsidR="003C5442">
              <w:rPr>
                <w:color w:val="000000"/>
              </w:rPr>
              <w:t xml:space="preserve"> </w:t>
            </w:r>
            <w:r w:rsidRPr="0015291B">
              <w:rPr>
                <w:b/>
                <w:bCs/>
                <w:color w:val="000009"/>
                <w:sz w:val="22"/>
                <w:szCs w:val="22"/>
              </w:rPr>
              <w:t>No.</w:t>
            </w:r>
          </w:p>
        </w:tc>
        <w:tc>
          <w:tcPr>
            <w:tcW w:w="525" w:type="pct"/>
            <w:vMerge w:val="restar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ind w:left="95" w:right="393"/>
              <w:jc w:val="center"/>
            </w:pPr>
            <w:r w:rsidRPr="0015291B">
              <w:rPr>
                <w:b/>
                <w:bCs/>
                <w:w w:val="95"/>
                <w:sz w:val="22"/>
                <w:szCs w:val="22"/>
              </w:rPr>
              <w:t>Course</w:t>
            </w:r>
            <w:r w:rsidRPr="0015291B">
              <w:rPr>
                <w:b/>
                <w:bCs/>
                <w:w w:val="99"/>
                <w:sz w:val="22"/>
                <w:szCs w:val="22"/>
              </w:rPr>
              <w:t xml:space="preserve"> </w:t>
            </w:r>
            <w:r w:rsidRPr="0015291B">
              <w:rPr>
                <w:b/>
                <w:bCs/>
                <w:sz w:val="22"/>
                <w:szCs w:val="22"/>
              </w:rPr>
              <w:t>No.</w:t>
            </w:r>
          </w:p>
        </w:tc>
        <w:tc>
          <w:tcPr>
            <w:tcW w:w="1346" w:type="pct"/>
            <w:vMerge w:val="restar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29" w:lineRule="exact"/>
              <w:ind w:left="97"/>
              <w:jc w:val="center"/>
            </w:pPr>
            <w:r w:rsidRPr="0015291B">
              <w:rPr>
                <w:b/>
                <w:bCs/>
                <w:spacing w:val="-1"/>
                <w:sz w:val="22"/>
                <w:szCs w:val="22"/>
              </w:rPr>
              <w:t>Subject</w:t>
            </w:r>
          </w:p>
        </w:tc>
        <w:tc>
          <w:tcPr>
            <w:tcW w:w="311" w:type="pct"/>
            <w:vMerge w:val="restar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29" w:lineRule="exact"/>
              <w:ind w:left="97"/>
              <w:jc w:val="center"/>
            </w:pPr>
            <w:r w:rsidRPr="0015291B">
              <w:rPr>
                <w:b/>
                <w:bCs/>
                <w:spacing w:val="-5"/>
                <w:sz w:val="22"/>
                <w:szCs w:val="22"/>
              </w:rPr>
              <w:t>L:T:P</w:t>
            </w:r>
          </w:p>
        </w:tc>
        <w:tc>
          <w:tcPr>
            <w:tcW w:w="468" w:type="pct"/>
            <w:vMerge w:val="restar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spacing w:line="229" w:lineRule="exact"/>
              <w:ind w:left="97"/>
            </w:pPr>
            <w:r w:rsidRPr="0015291B">
              <w:rPr>
                <w:b/>
                <w:bCs/>
                <w:color w:val="000009"/>
                <w:sz w:val="22"/>
                <w:szCs w:val="22"/>
              </w:rPr>
              <w:t>H</w:t>
            </w:r>
            <w:r w:rsidRPr="0015291B">
              <w:rPr>
                <w:b/>
                <w:bCs/>
                <w:color w:val="000009"/>
                <w:spacing w:val="1"/>
                <w:sz w:val="22"/>
                <w:szCs w:val="22"/>
              </w:rPr>
              <w:t>o</w:t>
            </w:r>
            <w:r w:rsidRPr="0015291B">
              <w:rPr>
                <w:b/>
                <w:bCs/>
                <w:color w:val="000009"/>
                <w:sz w:val="22"/>
                <w:szCs w:val="22"/>
              </w:rPr>
              <w:t>ur</w:t>
            </w:r>
            <w:r w:rsidRPr="0015291B">
              <w:rPr>
                <w:b/>
                <w:bCs/>
                <w:color w:val="000009"/>
                <w:spacing w:val="-1"/>
                <w:sz w:val="22"/>
                <w:szCs w:val="22"/>
              </w:rPr>
              <w:t>s</w:t>
            </w:r>
            <w:r w:rsidRPr="0015291B">
              <w:rPr>
                <w:b/>
                <w:bCs/>
                <w:color w:val="000009"/>
                <w:sz w:val="22"/>
                <w:szCs w:val="22"/>
              </w:rPr>
              <w:t>/</w:t>
            </w:r>
            <w:r w:rsidRPr="0015291B">
              <w:rPr>
                <w:b/>
                <w:bCs/>
                <w:color w:val="000009"/>
                <w:spacing w:val="-14"/>
                <w:sz w:val="22"/>
                <w:szCs w:val="22"/>
              </w:rPr>
              <w:t>W</w:t>
            </w:r>
            <w:r w:rsidRPr="0015291B">
              <w:rPr>
                <w:b/>
                <w:bCs/>
                <w:color w:val="000009"/>
                <w:sz w:val="22"/>
                <w:szCs w:val="22"/>
              </w:rPr>
              <w:t>e</w:t>
            </w:r>
            <w:r w:rsidRPr="0015291B">
              <w:rPr>
                <w:b/>
                <w:bCs/>
                <w:color w:val="000009"/>
                <w:spacing w:val="3"/>
                <w:sz w:val="22"/>
                <w:szCs w:val="22"/>
              </w:rPr>
              <w:t>e</w:t>
            </w:r>
            <w:r w:rsidRPr="0015291B">
              <w:rPr>
                <w:b/>
                <w:bCs/>
                <w:color w:val="000009"/>
                <w:sz w:val="22"/>
                <w:szCs w:val="22"/>
              </w:rPr>
              <w:t>k</w:t>
            </w:r>
          </w:p>
        </w:tc>
        <w:tc>
          <w:tcPr>
            <w:tcW w:w="1501" w:type="pct"/>
            <w:gridSpan w:val="4"/>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29" w:lineRule="exact"/>
              <w:ind w:left="97"/>
              <w:jc w:val="center"/>
            </w:pPr>
            <w:r w:rsidRPr="0015291B">
              <w:rPr>
                <w:b/>
                <w:bCs/>
                <w:color w:val="000009"/>
                <w:spacing w:val="-1"/>
                <w:sz w:val="22"/>
                <w:szCs w:val="22"/>
              </w:rPr>
              <w:t>Examination</w:t>
            </w:r>
            <w:r w:rsidRPr="0015291B">
              <w:rPr>
                <w:b/>
                <w:bCs/>
                <w:color w:val="000009"/>
                <w:spacing w:val="-14"/>
                <w:sz w:val="22"/>
                <w:szCs w:val="22"/>
              </w:rPr>
              <w:t xml:space="preserve"> </w:t>
            </w:r>
            <w:r w:rsidRPr="0015291B">
              <w:rPr>
                <w:b/>
                <w:bCs/>
                <w:color w:val="000009"/>
                <w:sz w:val="22"/>
                <w:szCs w:val="22"/>
              </w:rPr>
              <w:t>Schedule</w:t>
            </w:r>
            <w:r w:rsidRPr="0015291B">
              <w:rPr>
                <w:b/>
                <w:bCs/>
                <w:color w:val="000009"/>
                <w:spacing w:val="-14"/>
                <w:sz w:val="22"/>
                <w:szCs w:val="22"/>
              </w:rPr>
              <w:t xml:space="preserve"> </w:t>
            </w:r>
            <w:r w:rsidRPr="0015291B">
              <w:rPr>
                <w:b/>
                <w:bCs/>
                <w:color w:val="000009"/>
                <w:sz w:val="22"/>
                <w:szCs w:val="22"/>
              </w:rPr>
              <w:t>(Marks)</w:t>
            </w:r>
          </w:p>
        </w:tc>
        <w:tc>
          <w:tcPr>
            <w:tcW w:w="520" w:type="pct"/>
            <w:vMerge w:val="restar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ind w:left="97" w:right="102"/>
              <w:jc w:val="center"/>
            </w:pPr>
            <w:r w:rsidRPr="0015291B">
              <w:rPr>
                <w:b/>
                <w:bCs/>
                <w:sz w:val="22"/>
                <w:szCs w:val="22"/>
              </w:rPr>
              <w:t xml:space="preserve">Duration </w:t>
            </w:r>
            <w:r w:rsidRPr="0015291B">
              <w:rPr>
                <w:b/>
                <w:bCs/>
                <w:spacing w:val="45"/>
                <w:sz w:val="22"/>
                <w:szCs w:val="22"/>
              </w:rPr>
              <w:t xml:space="preserve"> </w:t>
            </w:r>
            <w:r w:rsidRPr="0015291B">
              <w:rPr>
                <w:b/>
                <w:bCs/>
                <w:sz w:val="22"/>
                <w:szCs w:val="22"/>
              </w:rPr>
              <w:t>of</w:t>
            </w:r>
            <w:r w:rsidRPr="0015291B">
              <w:rPr>
                <w:b/>
                <w:bCs/>
                <w:spacing w:val="22"/>
                <w:w w:val="99"/>
                <w:sz w:val="22"/>
                <w:szCs w:val="22"/>
              </w:rPr>
              <w:t xml:space="preserve"> </w:t>
            </w:r>
            <w:r w:rsidRPr="0015291B">
              <w:rPr>
                <w:b/>
                <w:bCs/>
                <w:sz w:val="22"/>
                <w:szCs w:val="22"/>
              </w:rPr>
              <w:t>Exam</w:t>
            </w:r>
            <w:r w:rsidRPr="0015291B">
              <w:rPr>
                <w:b/>
                <w:bCs/>
                <w:spacing w:val="-13"/>
                <w:sz w:val="22"/>
                <w:szCs w:val="22"/>
              </w:rPr>
              <w:t xml:space="preserve"> </w:t>
            </w:r>
            <w:r w:rsidRPr="0015291B">
              <w:rPr>
                <w:b/>
                <w:bCs/>
                <w:sz w:val="22"/>
                <w:szCs w:val="22"/>
              </w:rPr>
              <w:t>(</w:t>
            </w:r>
            <w:proofErr w:type="spellStart"/>
            <w:r w:rsidRPr="0015291B">
              <w:rPr>
                <w:b/>
                <w:bCs/>
                <w:sz w:val="22"/>
                <w:szCs w:val="22"/>
              </w:rPr>
              <w:t>Hrs</w:t>
            </w:r>
            <w:proofErr w:type="spellEnd"/>
            <w:r w:rsidRPr="0015291B">
              <w:rPr>
                <w:b/>
                <w:bCs/>
                <w:sz w:val="22"/>
                <w:szCs w:val="22"/>
              </w:rPr>
              <w:t>)</w:t>
            </w:r>
          </w:p>
        </w:tc>
      </w:tr>
      <w:tr w:rsidR="003C5442" w:rsidRPr="0015291B" w:rsidTr="003C5442">
        <w:trPr>
          <w:trHeight w:hRule="exact" w:val="494"/>
        </w:trPr>
        <w:tc>
          <w:tcPr>
            <w:tcW w:w="328" w:type="pct"/>
            <w:vMerge/>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ind w:left="97" w:right="102"/>
              <w:jc w:val="center"/>
            </w:pPr>
          </w:p>
        </w:tc>
        <w:tc>
          <w:tcPr>
            <w:tcW w:w="525" w:type="pct"/>
            <w:vMerge/>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ind w:left="97" w:right="102"/>
              <w:jc w:val="center"/>
            </w:pPr>
          </w:p>
        </w:tc>
        <w:tc>
          <w:tcPr>
            <w:tcW w:w="1346" w:type="pct"/>
            <w:vMerge/>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ind w:left="97" w:right="102"/>
              <w:jc w:val="center"/>
            </w:pPr>
          </w:p>
        </w:tc>
        <w:tc>
          <w:tcPr>
            <w:tcW w:w="311" w:type="pct"/>
            <w:vMerge/>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ind w:left="97" w:right="102"/>
              <w:jc w:val="center"/>
            </w:pPr>
          </w:p>
        </w:tc>
        <w:tc>
          <w:tcPr>
            <w:tcW w:w="468" w:type="pct"/>
            <w:vMerge/>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ind w:left="97" w:right="102"/>
              <w:jc w:val="center"/>
            </w:pPr>
          </w:p>
        </w:tc>
        <w:tc>
          <w:tcPr>
            <w:tcW w:w="411"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ind w:left="97" w:right="334"/>
            </w:pPr>
            <w:r>
              <w:rPr>
                <w:b/>
                <w:bCs/>
                <w:color w:val="000009"/>
                <w:sz w:val="22"/>
                <w:szCs w:val="22"/>
              </w:rPr>
              <w:t>Theory</w:t>
            </w:r>
          </w:p>
        </w:tc>
        <w:tc>
          <w:tcPr>
            <w:tcW w:w="381"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spacing w:line="227" w:lineRule="exact"/>
              <w:ind w:left="94"/>
              <w:jc w:val="center"/>
            </w:pPr>
            <w:proofErr w:type="spellStart"/>
            <w:r>
              <w:rPr>
                <w:b/>
                <w:bCs/>
                <w:color w:val="000009"/>
                <w:sz w:val="22"/>
                <w:szCs w:val="22"/>
              </w:rPr>
              <w:t>Sessionals</w:t>
            </w:r>
            <w:proofErr w:type="spellEnd"/>
          </w:p>
        </w:tc>
        <w:tc>
          <w:tcPr>
            <w:tcW w:w="438"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ind w:left="97" w:right="293"/>
            </w:pPr>
            <w:r w:rsidRPr="0015291B">
              <w:rPr>
                <w:b/>
                <w:bCs/>
                <w:color w:val="000009"/>
                <w:w w:val="95"/>
                <w:sz w:val="22"/>
                <w:szCs w:val="22"/>
              </w:rPr>
              <w:t>Practical</w:t>
            </w:r>
          </w:p>
        </w:tc>
        <w:tc>
          <w:tcPr>
            <w:tcW w:w="271"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spacing w:line="227" w:lineRule="exact"/>
              <w:ind w:left="97"/>
            </w:pPr>
            <w:r w:rsidRPr="0015291B">
              <w:rPr>
                <w:b/>
                <w:bCs/>
                <w:color w:val="000009"/>
                <w:spacing w:val="-5"/>
                <w:sz w:val="22"/>
                <w:szCs w:val="22"/>
              </w:rPr>
              <w:t>Total</w:t>
            </w:r>
          </w:p>
        </w:tc>
        <w:tc>
          <w:tcPr>
            <w:tcW w:w="520" w:type="pct"/>
            <w:vMerge/>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27" w:lineRule="exact"/>
              <w:ind w:left="97"/>
              <w:jc w:val="center"/>
            </w:pPr>
          </w:p>
        </w:tc>
      </w:tr>
      <w:tr w:rsidR="003C5442" w:rsidRPr="0015291B" w:rsidTr="003C5442">
        <w:trPr>
          <w:trHeight w:hRule="exact" w:val="758"/>
        </w:trPr>
        <w:tc>
          <w:tcPr>
            <w:tcW w:w="32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8"/>
              <w:jc w:val="center"/>
              <w:rPr>
                <w:b/>
                <w:bCs/>
              </w:rPr>
            </w:pPr>
          </w:p>
          <w:p w:rsidR="009537DB" w:rsidRPr="0015291B" w:rsidRDefault="009537DB" w:rsidP="00296E1E">
            <w:pPr>
              <w:pStyle w:val="TableParagraph"/>
              <w:kinsoku w:val="0"/>
              <w:overflowPunct w:val="0"/>
              <w:ind w:left="102"/>
              <w:jc w:val="center"/>
            </w:pPr>
            <w:r w:rsidRPr="0015291B">
              <w:rPr>
                <w:color w:val="000009"/>
                <w:sz w:val="22"/>
                <w:szCs w:val="22"/>
              </w:rPr>
              <w:t>1</w:t>
            </w:r>
          </w:p>
        </w:tc>
        <w:tc>
          <w:tcPr>
            <w:tcW w:w="525"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49" w:lineRule="exact"/>
              <w:ind w:left="102"/>
              <w:jc w:val="center"/>
            </w:pPr>
            <w:r w:rsidRPr="0015291B">
              <w:rPr>
                <w:spacing w:val="-1"/>
                <w:sz w:val="22"/>
                <w:szCs w:val="22"/>
              </w:rPr>
              <w:t>ECE-401</w:t>
            </w:r>
            <w:r>
              <w:rPr>
                <w:spacing w:val="-1"/>
                <w:sz w:val="22"/>
                <w:szCs w:val="22"/>
              </w:rPr>
              <w:t>N</w:t>
            </w:r>
          </w:p>
        </w:tc>
        <w:tc>
          <w:tcPr>
            <w:tcW w:w="1346"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ind w:left="102" w:right="99"/>
              <w:jc w:val="center"/>
            </w:pPr>
            <w:r w:rsidRPr="0015291B">
              <w:rPr>
                <w:spacing w:val="-1"/>
                <w:sz w:val="22"/>
                <w:szCs w:val="22"/>
              </w:rPr>
              <w:t>Microcontroller</w:t>
            </w:r>
            <w:r w:rsidRPr="0015291B">
              <w:rPr>
                <w:spacing w:val="20"/>
                <w:sz w:val="22"/>
                <w:szCs w:val="22"/>
              </w:rPr>
              <w:t xml:space="preserve"> </w:t>
            </w:r>
            <w:r w:rsidRPr="0015291B">
              <w:rPr>
                <w:sz w:val="22"/>
                <w:szCs w:val="22"/>
              </w:rPr>
              <w:t>&amp;</w:t>
            </w:r>
            <w:r w:rsidRPr="0015291B">
              <w:rPr>
                <w:spacing w:val="22"/>
                <w:sz w:val="22"/>
                <w:szCs w:val="22"/>
              </w:rPr>
              <w:t xml:space="preserve"> </w:t>
            </w:r>
            <w:r w:rsidRPr="0015291B">
              <w:rPr>
                <w:spacing w:val="-1"/>
                <w:sz w:val="22"/>
                <w:szCs w:val="22"/>
              </w:rPr>
              <w:t>Embedded</w:t>
            </w:r>
            <w:r w:rsidRPr="0015291B">
              <w:rPr>
                <w:spacing w:val="16"/>
                <w:sz w:val="22"/>
                <w:szCs w:val="22"/>
              </w:rPr>
              <w:t xml:space="preserve"> </w:t>
            </w:r>
            <w:r w:rsidRPr="0015291B">
              <w:rPr>
                <w:spacing w:val="-2"/>
                <w:sz w:val="22"/>
                <w:szCs w:val="22"/>
              </w:rPr>
              <w:t>Systems</w:t>
            </w:r>
            <w:r w:rsidRPr="0015291B">
              <w:rPr>
                <w:spacing w:val="27"/>
                <w:sz w:val="22"/>
                <w:szCs w:val="22"/>
              </w:rPr>
              <w:t xml:space="preserve"> </w:t>
            </w:r>
            <w:r w:rsidRPr="0015291B">
              <w:rPr>
                <w:spacing w:val="-1"/>
                <w:sz w:val="22"/>
                <w:szCs w:val="22"/>
              </w:rPr>
              <w:t>Design</w:t>
            </w:r>
          </w:p>
        </w:tc>
        <w:tc>
          <w:tcPr>
            <w:tcW w:w="3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3:0:0</w:t>
            </w:r>
          </w:p>
        </w:tc>
        <w:tc>
          <w:tcPr>
            <w:tcW w:w="46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3</w:t>
            </w:r>
          </w:p>
        </w:tc>
        <w:tc>
          <w:tcPr>
            <w:tcW w:w="4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75</w:t>
            </w:r>
          </w:p>
        </w:tc>
        <w:tc>
          <w:tcPr>
            <w:tcW w:w="38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25</w:t>
            </w:r>
          </w:p>
        </w:tc>
        <w:tc>
          <w:tcPr>
            <w:tcW w:w="43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0</w:t>
            </w:r>
          </w:p>
        </w:tc>
        <w:tc>
          <w:tcPr>
            <w:tcW w:w="27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100</w:t>
            </w:r>
          </w:p>
        </w:tc>
        <w:tc>
          <w:tcPr>
            <w:tcW w:w="520"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3</w:t>
            </w:r>
          </w:p>
        </w:tc>
      </w:tr>
      <w:tr w:rsidR="003C5442" w:rsidRPr="0015291B" w:rsidTr="003C5442">
        <w:trPr>
          <w:trHeight w:hRule="exact" w:val="512"/>
        </w:trPr>
        <w:tc>
          <w:tcPr>
            <w:tcW w:w="32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104"/>
              <w:ind w:left="102"/>
              <w:jc w:val="center"/>
            </w:pPr>
            <w:r w:rsidRPr="0015291B">
              <w:rPr>
                <w:color w:val="000009"/>
                <w:sz w:val="22"/>
                <w:szCs w:val="22"/>
              </w:rPr>
              <w:t>2</w:t>
            </w:r>
          </w:p>
        </w:tc>
        <w:tc>
          <w:tcPr>
            <w:tcW w:w="525"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ind w:left="102"/>
              <w:jc w:val="center"/>
            </w:pPr>
            <w:r w:rsidRPr="0015291B">
              <w:rPr>
                <w:spacing w:val="-1"/>
                <w:sz w:val="22"/>
                <w:szCs w:val="22"/>
              </w:rPr>
              <w:t>ECE-403</w:t>
            </w:r>
            <w:r>
              <w:rPr>
                <w:spacing w:val="-1"/>
                <w:sz w:val="22"/>
                <w:szCs w:val="22"/>
              </w:rPr>
              <w:t>N</w:t>
            </w:r>
          </w:p>
        </w:tc>
        <w:tc>
          <w:tcPr>
            <w:tcW w:w="1346"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tabs>
                <w:tab w:val="left" w:pos="1575"/>
              </w:tabs>
              <w:kinsoku w:val="0"/>
              <w:overflowPunct w:val="0"/>
              <w:ind w:left="102" w:right="98"/>
              <w:jc w:val="center"/>
            </w:pPr>
            <w:r w:rsidRPr="0015291B">
              <w:rPr>
                <w:spacing w:val="-1"/>
                <w:sz w:val="22"/>
                <w:szCs w:val="22"/>
              </w:rPr>
              <w:t>Digital</w:t>
            </w:r>
            <w:r>
              <w:rPr>
                <w:spacing w:val="-1"/>
                <w:sz w:val="22"/>
                <w:szCs w:val="22"/>
              </w:rPr>
              <w:t xml:space="preserve"> </w:t>
            </w:r>
            <w:r w:rsidRPr="0015291B">
              <w:rPr>
                <w:spacing w:val="-1"/>
                <w:sz w:val="22"/>
                <w:szCs w:val="22"/>
              </w:rPr>
              <w:t>Image</w:t>
            </w:r>
            <w:r w:rsidRPr="0015291B">
              <w:rPr>
                <w:spacing w:val="27"/>
                <w:sz w:val="22"/>
                <w:szCs w:val="22"/>
              </w:rPr>
              <w:t xml:space="preserve"> </w:t>
            </w:r>
            <w:r w:rsidRPr="0015291B">
              <w:rPr>
                <w:spacing w:val="-1"/>
                <w:sz w:val="22"/>
                <w:szCs w:val="22"/>
              </w:rPr>
              <w:t>Processing</w:t>
            </w:r>
          </w:p>
        </w:tc>
        <w:tc>
          <w:tcPr>
            <w:tcW w:w="3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8" w:lineRule="exact"/>
              <w:ind w:left="102"/>
              <w:jc w:val="center"/>
            </w:pPr>
            <w:r w:rsidRPr="0015291B">
              <w:rPr>
                <w:sz w:val="22"/>
                <w:szCs w:val="22"/>
              </w:rPr>
              <w:t>4:0:0</w:t>
            </w:r>
          </w:p>
        </w:tc>
        <w:tc>
          <w:tcPr>
            <w:tcW w:w="46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8" w:lineRule="exact"/>
              <w:ind w:left="102"/>
              <w:jc w:val="center"/>
            </w:pPr>
            <w:r w:rsidRPr="0015291B">
              <w:rPr>
                <w:color w:val="000009"/>
                <w:sz w:val="22"/>
                <w:szCs w:val="22"/>
              </w:rPr>
              <w:t>4</w:t>
            </w:r>
          </w:p>
        </w:tc>
        <w:tc>
          <w:tcPr>
            <w:tcW w:w="4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8" w:lineRule="exact"/>
              <w:ind w:left="102"/>
              <w:jc w:val="center"/>
            </w:pPr>
            <w:r w:rsidRPr="0015291B">
              <w:rPr>
                <w:color w:val="000009"/>
                <w:sz w:val="22"/>
                <w:szCs w:val="22"/>
              </w:rPr>
              <w:t>75</w:t>
            </w:r>
          </w:p>
        </w:tc>
        <w:tc>
          <w:tcPr>
            <w:tcW w:w="38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8" w:lineRule="exact"/>
              <w:ind w:left="102"/>
              <w:jc w:val="center"/>
            </w:pPr>
            <w:r w:rsidRPr="0015291B">
              <w:rPr>
                <w:color w:val="000009"/>
                <w:sz w:val="22"/>
                <w:szCs w:val="22"/>
              </w:rPr>
              <w:t>25</w:t>
            </w:r>
          </w:p>
        </w:tc>
        <w:tc>
          <w:tcPr>
            <w:tcW w:w="43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8" w:lineRule="exact"/>
              <w:ind w:left="102"/>
              <w:jc w:val="center"/>
            </w:pPr>
            <w:r w:rsidRPr="0015291B">
              <w:rPr>
                <w:color w:val="000009"/>
                <w:sz w:val="22"/>
                <w:szCs w:val="22"/>
              </w:rPr>
              <w:t>0</w:t>
            </w:r>
          </w:p>
        </w:tc>
        <w:tc>
          <w:tcPr>
            <w:tcW w:w="27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8" w:lineRule="exact"/>
              <w:ind w:left="102"/>
              <w:jc w:val="center"/>
            </w:pPr>
            <w:r w:rsidRPr="0015291B">
              <w:rPr>
                <w:color w:val="000009"/>
                <w:sz w:val="22"/>
                <w:szCs w:val="22"/>
              </w:rPr>
              <w:t>100</w:t>
            </w:r>
          </w:p>
        </w:tc>
        <w:tc>
          <w:tcPr>
            <w:tcW w:w="520"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8" w:lineRule="exact"/>
              <w:ind w:left="102"/>
              <w:jc w:val="center"/>
            </w:pPr>
            <w:r w:rsidRPr="0015291B">
              <w:rPr>
                <w:sz w:val="22"/>
                <w:szCs w:val="22"/>
              </w:rPr>
              <w:t>3</w:t>
            </w:r>
          </w:p>
        </w:tc>
      </w:tr>
      <w:tr w:rsidR="003C5442" w:rsidRPr="0015291B" w:rsidTr="003C5442">
        <w:trPr>
          <w:trHeight w:hRule="exact" w:val="324"/>
        </w:trPr>
        <w:tc>
          <w:tcPr>
            <w:tcW w:w="32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10"/>
              <w:ind w:left="102"/>
              <w:jc w:val="center"/>
            </w:pPr>
            <w:r>
              <w:rPr>
                <w:color w:val="000009"/>
                <w:sz w:val="22"/>
                <w:szCs w:val="22"/>
              </w:rPr>
              <w:t>3</w:t>
            </w:r>
          </w:p>
        </w:tc>
        <w:tc>
          <w:tcPr>
            <w:tcW w:w="525"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63" w:line="249" w:lineRule="exact"/>
              <w:ind w:left="102"/>
              <w:jc w:val="center"/>
            </w:pPr>
            <w:r w:rsidRPr="0015291B">
              <w:rPr>
                <w:spacing w:val="-1"/>
                <w:sz w:val="22"/>
                <w:szCs w:val="22"/>
              </w:rPr>
              <w:t>ECE-405</w:t>
            </w:r>
            <w:r>
              <w:rPr>
                <w:spacing w:val="-1"/>
                <w:sz w:val="22"/>
                <w:szCs w:val="22"/>
              </w:rPr>
              <w:t>N</w:t>
            </w:r>
          </w:p>
        </w:tc>
        <w:tc>
          <w:tcPr>
            <w:tcW w:w="1346"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spacing w:before="63" w:line="249" w:lineRule="exact"/>
              <w:ind w:left="102"/>
              <w:jc w:val="center"/>
            </w:pPr>
            <w:r w:rsidRPr="0015291B">
              <w:rPr>
                <w:spacing w:val="-1"/>
                <w:sz w:val="22"/>
                <w:szCs w:val="22"/>
              </w:rPr>
              <w:t>Power</w:t>
            </w:r>
            <w:r w:rsidRPr="0015291B">
              <w:rPr>
                <w:sz w:val="22"/>
                <w:szCs w:val="22"/>
              </w:rPr>
              <w:t xml:space="preserve"> </w:t>
            </w:r>
            <w:r w:rsidRPr="0015291B">
              <w:rPr>
                <w:spacing w:val="-2"/>
                <w:sz w:val="22"/>
                <w:szCs w:val="22"/>
              </w:rPr>
              <w:t>Electronics</w:t>
            </w:r>
          </w:p>
        </w:tc>
        <w:tc>
          <w:tcPr>
            <w:tcW w:w="3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3:0:0</w:t>
            </w:r>
          </w:p>
        </w:tc>
        <w:tc>
          <w:tcPr>
            <w:tcW w:w="46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3</w:t>
            </w:r>
          </w:p>
        </w:tc>
        <w:tc>
          <w:tcPr>
            <w:tcW w:w="4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75</w:t>
            </w:r>
          </w:p>
        </w:tc>
        <w:tc>
          <w:tcPr>
            <w:tcW w:w="38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25</w:t>
            </w:r>
          </w:p>
        </w:tc>
        <w:tc>
          <w:tcPr>
            <w:tcW w:w="43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0</w:t>
            </w:r>
          </w:p>
        </w:tc>
        <w:tc>
          <w:tcPr>
            <w:tcW w:w="27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100</w:t>
            </w:r>
          </w:p>
        </w:tc>
        <w:tc>
          <w:tcPr>
            <w:tcW w:w="520"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3</w:t>
            </w:r>
          </w:p>
        </w:tc>
      </w:tr>
      <w:tr w:rsidR="003C5442" w:rsidRPr="0015291B" w:rsidTr="003C5442">
        <w:trPr>
          <w:trHeight w:hRule="exact" w:val="324"/>
        </w:trPr>
        <w:tc>
          <w:tcPr>
            <w:tcW w:w="32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10"/>
              <w:ind w:left="102"/>
              <w:jc w:val="center"/>
            </w:pPr>
            <w:r w:rsidRPr="0015291B">
              <w:rPr>
                <w:color w:val="000009"/>
                <w:sz w:val="22"/>
                <w:szCs w:val="22"/>
              </w:rPr>
              <w:t>4</w:t>
            </w:r>
          </w:p>
        </w:tc>
        <w:tc>
          <w:tcPr>
            <w:tcW w:w="525"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jc w:val="center"/>
            </w:pPr>
          </w:p>
        </w:tc>
        <w:tc>
          <w:tcPr>
            <w:tcW w:w="1346"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spacing w:line="267" w:lineRule="exact"/>
              <w:ind w:left="102"/>
              <w:jc w:val="center"/>
            </w:pPr>
            <w:r w:rsidRPr="0015291B">
              <w:rPr>
                <w:spacing w:val="-1"/>
                <w:sz w:val="22"/>
                <w:szCs w:val="22"/>
              </w:rPr>
              <w:t xml:space="preserve">Core Elective </w:t>
            </w:r>
            <w:r w:rsidRPr="0015291B">
              <w:rPr>
                <w:sz w:val="22"/>
                <w:szCs w:val="22"/>
              </w:rPr>
              <w:t>-</w:t>
            </w:r>
            <w:r w:rsidRPr="0015291B">
              <w:rPr>
                <w:spacing w:val="4"/>
                <w:sz w:val="22"/>
                <w:szCs w:val="22"/>
              </w:rPr>
              <w:t xml:space="preserve"> </w:t>
            </w:r>
            <w:r w:rsidRPr="0015291B">
              <w:rPr>
                <w:spacing w:val="-2"/>
                <w:sz w:val="22"/>
                <w:szCs w:val="22"/>
              </w:rPr>
              <w:t>I**</w:t>
            </w:r>
          </w:p>
        </w:tc>
        <w:tc>
          <w:tcPr>
            <w:tcW w:w="3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3:0:0</w:t>
            </w:r>
          </w:p>
        </w:tc>
        <w:tc>
          <w:tcPr>
            <w:tcW w:w="46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3</w:t>
            </w:r>
          </w:p>
        </w:tc>
        <w:tc>
          <w:tcPr>
            <w:tcW w:w="4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75</w:t>
            </w:r>
          </w:p>
        </w:tc>
        <w:tc>
          <w:tcPr>
            <w:tcW w:w="38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25</w:t>
            </w:r>
          </w:p>
        </w:tc>
        <w:tc>
          <w:tcPr>
            <w:tcW w:w="43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0</w:t>
            </w:r>
          </w:p>
        </w:tc>
        <w:tc>
          <w:tcPr>
            <w:tcW w:w="27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100</w:t>
            </w:r>
          </w:p>
        </w:tc>
        <w:tc>
          <w:tcPr>
            <w:tcW w:w="520"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3</w:t>
            </w:r>
          </w:p>
        </w:tc>
      </w:tr>
      <w:tr w:rsidR="003C5442" w:rsidRPr="0015291B" w:rsidTr="003C5442">
        <w:trPr>
          <w:trHeight w:hRule="exact" w:val="326"/>
        </w:trPr>
        <w:tc>
          <w:tcPr>
            <w:tcW w:w="32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12"/>
              <w:ind w:left="102"/>
              <w:jc w:val="center"/>
            </w:pPr>
            <w:r w:rsidRPr="0015291B">
              <w:rPr>
                <w:color w:val="000009"/>
                <w:sz w:val="22"/>
                <w:szCs w:val="22"/>
              </w:rPr>
              <w:t>5</w:t>
            </w:r>
          </w:p>
        </w:tc>
        <w:tc>
          <w:tcPr>
            <w:tcW w:w="525"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jc w:val="center"/>
            </w:pPr>
          </w:p>
        </w:tc>
        <w:tc>
          <w:tcPr>
            <w:tcW w:w="1346"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spacing w:line="269" w:lineRule="exact"/>
              <w:ind w:left="102"/>
              <w:jc w:val="center"/>
            </w:pPr>
            <w:r w:rsidRPr="0015291B">
              <w:rPr>
                <w:spacing w:val="-1"/>
                <w:sz w:val="22"/>
                <w:szCs w:val="22"/>
              </w:rPr>
              <w:t xml:space="preserve">Core Elective </w:t>
            </w:r>
            <w:r w:rsidRPr="0015291B">
              <w:rPr>
                <w:sz w:val="22"/>
                <w:szCs w:val="22"/>
              </w:rPr>
              <w:t>-</w:t>
            </w:r>
            <w:r w:rsidRPr="0015291B">
              <w:rPr>
                <w:spacing w:val="4"/>
                <w:sz w:val="22"/>
                <w:szCs w:val="22"/>
              </w:rPr>
              <w:t xml:space="preserve"> </w:t>
            </w:r>
            <w:r w:rsidRPr="0015291B">
              <w:rPr>
                <w:spacing w:val="-1"/>
                <w:sz w:val="22"/>
                <w:szCs w:val="22"/>
              </w:rPr>
              <w:t>II**</w:t>
            </w:r>
          </w:p>
        </w:tc>
        <w:tc>
          <w:tcPr>
            <w:tcW w:w="3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sz w:val="22"/>
                <w:szCs w:val="22"/>
              </w:rPr>
              <w:t>3:0:0</w:t>
            </w:r>
          </w:p>
        </w:tc>
        <w:tc>
          <w:tcPr>
            <w:tcW w:w="46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color w:val="000009"/>
                <w:sz w:val="22"/>
                <w:szCs w:val="22"/>
              </w:rPr>
              <w:t>3</w:t>
            </w:r>
          </w:p>
        </w:tc>
        <w:tc>
          <w:tcPr>
            <w:tcW w:w="4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color w:val="000009"/>
                <w:sz w:val="22"/>
                <w:szCs w:val="22"/>
              </w:rPr>
              <w:t>75</w:t>
            </w:r>
          </w:p>
        </w:tc>
        <w:tc>
          <w:tcPr>
            <w:tcW w:w="38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color w:val="000009"/>
                <w:sz w:val="22"/>
                <w:szCs w:val="22"/>
              </w:rPr>
              <w:t>25</w:t>
            </w:r>
          </w:p>
        </w:tc>
        <w:tc>
          <w:tcPr>
            <w:tcW w:w="43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color w:val="000009"/>
                <w:sz w:val="22"/>
                <w:szCs w:val="22"/>
              </w:rPr>
              <w:t>0</w:t>
            </w:r>
          </w:p>
        </w:tc>
        <w:tc>
          <w:tcPr>
            <w:tcW w:w="27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color w:val="000009"/>
                <w:sz w:val="22"/>
                <w:szCs w:val="22"/>
              </w:rPr>
              <w:t>100</w:t>
            </w:r>
          </w:p>
        </w:tc>
        <w:tc>
          <w:tcPr>
            <w:tcW w:w="520"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sz w:val="22"/>
                <w:szCs w:val="22"/>
              </w:rPr>
              <w:t>3</w:t>
            </w:r>
          </w:p>
        </w:tc>
      </w:tr>
      <w:tr w:rsidR="003C5442" w:rsidRPr="0015291B" w:rsidTr="003C5442">
        <w:trPr>
          <w:trHeight w:hRule="exact" w:val="761"/>
        </w:trPr>
        <w:tc>
          <w:tcPr>
            <w:tcW w:w="32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10"/>
              <w:jc w:val="center"/>
              <w:rPr>
                <w:b/>
                <w:bCs/>
              </w:rPr>
            </w:pPr>
          </w:p>
          <w:p w:rsidR="009537DB" w:rsidRPr="0015291B" w:rsidRDefault="009537DB" w:rsidP="00296E1E">
            <w:pPr>
              <w:pStyle w:val="TableParagraph"/>
              <w:kinsoku w:val="0"/>
              <w:overflowPunct w:val="0"/>
              <w:ind w:left="102"/>
              <w:jc w:val="center"/>
            </w:pPr>
            <w:r w:rsidRPr="0015291B">
              <w:rPr>
                <w:color w:val="000009"/>
                <w:sz w:val="22"/>
                <w:szCs w:val="22"/>
              </w:rPr>
              <w:t>6</w:t>
            </w:r>
          </w:p>
        </w:tc>
        <w:tc>
          <w:tcPr>
            <w:tcW w:w="525"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ind w:left="102"/>
              <w:jc w:val="center"/>
            </w:pPr>
            <w:r w:rsidRPr="0015291B">
              <w:rPr>
                <w:spacing w:val="-1"/>
                <w:sz w:val="22"/>
                <w:szCs w:val="22"/>
              </w:rPr>
              <w:t>ECE-407</w:t>
            </w:r>
            <w:r>
              <w:rPr>
                <w:spacing w:val="-1"/>
                <w:sz w:val="22"/>
                <w:szCs w:val="22"/>
              </w:rPr>
              <w:t>N</w:t>
            </w:r>
          </w:p>
        </w:tc>
        <w:tc>
          <w:tcPr>
            <w:tcW w:w="1346"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ind w:left="102" w:right="99"/>
              <w:jc w:val="center"/>
            </w:pPr>
            <w:r w:rsidRPr="0015291B">
              <w:rPr>
                <w:spacing w:val="-1"/>
                <w:sz w:val="22"/>
                <w:szCs w:val="22"/>
              </w:rPr>
              <w:t>Microcontroller</w:t>
            </w:r>
            <w:r w:rsidRPr="0015291B">
              <w:rPr>
                <w:spacing w:val="20"/>
                <w:sz w:val="22"/>
                <w:szCs w:val="22"/>
              </w:rPr>
              <w:t xml:space="preserve"> </w:t>
            </w:r>
            <w:r w:rsidRPr="0015291B">
              <w:rPr>
                <w:sz w:val="22"/>
                <w:szCs w:val="22"/>
              </w:rPr>
              <w:t>&amp;</w:t>
            </w:r>
            <w:r w:rsidRPr="0015291B">
              <w:rPr>
                <w:spacing w:val="22"/>
                <w:sz w:val="22"/>
                <w:szCs w:val="22"/>
              </w:rPr>
              <w:t xml:space="preserve"> </w:t>
            </w:r>
            <w:r w:rsidRPr="0015291B">
              <w:rPr>
                <w:spacing w:val="-1"/>
                <w:sz w:val="22"/>
                <w:szCs w:val="22"/>
              </w:rPr>
              <w:t>Embedded</w:t>
            </w:r>
            <w:r w:rsidRPr="0015291B">
              <w:rPr>
                <w:spacing w:val="16"/>
                <w:sz w:val="22"/>
                <w:szCs w:val="22"/>
              </w:rPr>
              <w:t xml:space="preserve"> </w:t>
            </w:r>
            <w:r w:rsidRPr="0015291B">
              <w:rPr>
                <w:spacing w:val="-2"/>
                <w:sz w:val="22"/>
                <w:szCs w:val="22"/>
              </w:rPr>
              <w:t>Systems</w:t>
            </w:r>
            <w:r w:rsidRPr="0015291B">
              <w:rPr>
                <w:spacing w:val="27"/>
                <w:sz w:val="22"/>
                <w:szCs w:val="22"/>
              </w:rPr>
              <w:t xml:space="preserve"> </w:t>
            </w:r>
            <w:r w:rsidRPr="0015291B">
              <w:rPr>
                <w:spacing w:val="-1"/>
                <w:sz w:val="22"/>
                <w:szCs w:val="22"/>
              </w:rPr>
              <w:t>Design Lab</w:t>
            </w:r>
          </w:p>
        </w:tc>
        <w:tc>
          <w:tcPr>
            <w:tcW w:w="3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0:0:3</w:t>
            </w:r>
          </w:p>
        </w:tc>
        <w:tc>
          <w:tcPr>
            <w:tcW w:w="46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3</w:t>
            </w:r>
          </w:p>
        </w:tc>
        <w:tc>
          <w:tcPr>
            <w:tcW w:w="4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0</w:t>
            </w:r>
          </w:p>
        </w:tc>
        <w:tc>
          <w:tcPr>
            <w:tcW w:w="38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40</w:t>
            </w:r>
          </w:p>
        </w:tc>
        <w:tc>
          <w:tcPr>
            <w:tcW w:w="43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60</w:t>
            </w:r>
          </w:p>
        </w:tc>
        <w:tc>
          <w:tcPr>
            <w:tcW w:w="27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100</w:t>
            </w:r>
          </w:p>
        </w:tc>
        <w:tc>
          <w:tcPr>
            <w:tcW w:w="520"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3</w:t>
            </w:r>
          </w:p>
        </w:tc>
      </w:tr>
      <w:tr w:rsidR="003C5442" w:rsidRPr="0015291B" w:rsidTr="003C5442">
        <w:trPr>
          <w:trHeight w:hRule="exact" w:val="509"/>
        </w:trPr>
        <w:tc>
          <w:tcPr>
            <w:tcW w:w="32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101"/>
              <w:ind w:left="102"/>
              <w:jc w:val="center"/>
            </w:pPr>
            <w:r w:rsidRPr="0015291B">
              <w:rPr>
                <w:color w:val="000009"/>
                <w:sz w:val="22"/>
                <w:szCs w:val="22"/>
              </w:rPr>
              <w:t>7</w:t>
            </w:r>
          </w:p>
        </w:tc>
        <w:tc>
          <w:tcPr>
            <w:tcW w:w="525"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49" w:lineRule="exact"/>
              <w:ind w:left="102"/>
              <w:jc w:val="center"/>
            </w:pPr>
            <w:r w:rsidRPr="0015291B">
              <w:rPr>
                <w:spacing w:val="-1"/>
                <w:sz w:val="22"/>
                <w:szCs w:val="22"/>
              </w:rPr>
              <w:t>ECE-409</w:t>
            </w:r>
            <w:r>
              <w:rPr>
                <w:spacing w:val="-1"/>
                <w:sz w:val="22"/>
                <w:szCs w:val="22"/>
              </w:rPr>
              <w:t>N</w:t>
            </w:r>
          </w:p>
        </w:tc>
        <w:tc>
          <w:tcPr>
            <w:tcW w:w="1346"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tabs>
                <w:tab w:val="left" w:pos="1575"/>
              </w:tabs>
              <w:kinsoku w:val="0"/>
              <w:overflowPunct w:val="0"/>
              <w:ind w:left="102" w:right="98"/>
              <w:jc w:val="center"/>
            </w:pPr>
            <w:r w:rsidRPr="0015291B">
              <w:rPr>
                <w:spacing w:val="-1"/>
                <w:sz w:val="22"/>
                <w:szCs w:val="22"/>
              </w:rPr>
              <w:t>Digital</w:t>
            </w:r>
            <w:r>
              <w:rPr>
                <w:spacing w:val="-1"/>
                <w:sz w:val="22"/>
                <w:szCs w:val="22"/>
              </w:rPr>
              <w:t xml:space="preserve"> </w:t>
            </w:r>
            <w:r w:rsidRPr="0015291B">
              <w:rPr>
                <w:spacing w:val="-1"/>
                <w:sz w:val="22"/>
                <w:szCs w:val="22"/>
              </w:rPr>
              <w:t>Image</w:t>
            </w:r>
            <w:r w:rsidRPr="0015291B">
              <w:rPr>
                <w:spacing w:val="27"/>
                <w:sz w:val="22"/>
                <w:szCs w:val="22"/>
              </w:rPr>
              <w:t xml:space="preserve"> </w:t>
            </w:r>
            <w:r w:rsidRPr="0015291B">
              <w:rPr>
                <w:spacing w:val="-1"/>
                <w:sz w:val="22"/>
                <w:szCs w:val="22"/>
              </w:rPr>
              <w:t>Processing</w:t>
            </w:r>
            <w:r w:rsidRPr="0015291B">
              <w:rPr>
                <w:spacing w:val="-3"/>
                <w:sz w:val="22"/>
                <w:szCs w:val="22"/>
              </w:rPr>
              <w:t xml:space="preserve"> </w:t>
            </w:r>
            <w:r w:rsidRPr="0015291B">
              <w:rPr>
                <w:sz w:val="22"/>
                <w:szCs w:val="22"/>
              </w:rPr>
              <w:t>Lab</w:t>
            </w:r>
          </w:p>
        </w:tc>
        <w:tc>
          <w:tcPr>
            <w:tcW w:w="3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0:0:3</w:t>
            </w:r>
          </w:p>
        </w:tc>
        <w:tc>
          <w:tcPr>
            <w:tcW w:w="46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3</w:t>
            </w:r>
          </w:p>
        </w:tc>
        <w:tc>
          <w:tcPr>
            <w:tcW w:w="4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0</w:t>
            </w:r>
          </w:p>
        </w:tc>
        <w:tc>
          <w:tcPr>
            <w:tcW w:w="38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40</w:t>
            </w:r>
          </w:p>
        </w:tc>
        <w:tc>
          <w:tcPr>
            <w:tcW w:w="43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60</w:t>
            </w:r>
          </w:p>
        </w:tc>
        <w:tc>
          <w:tcPr>
            <w:tcW w:w="27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100</w:t>
            </w:r>
          </w:p>
        </w:tc>
        <w:tc>
          <w:tcPr>
            <w:tcW w:w="520"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3</w:t>
            </w:r>
          </w:p>
        </w:tc>
      </w:tr>
      <w:tr w:rsidR="003C5442" w:rsidRPr="0015291B" w:rsidTr="003C5442">
        <w:trPr>
          <w:trHeight w:hRule="exact" w:val="509"/>
        </w:trPr>
        <w:tc>
          <w:tcPr>
            <w:tcW w:w="32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103"/>
              <w:ind w:left="102"/>
              <w:jc w:val="center"/>
            </w:pPr>
            <w:r w:rsidRPr="0015291B">
              <w:rPr>
                <w:color w:val="000009"/>
                <w:sz w:val="22"/>
                <w:szCs w:val="22"/>
              </w:rPr>
              <w:t>8</w:t>
            </w:r>
          </w:p>
        </w:tc>
        <w:tc>
          <w:tcPr>
            <w:tcW w:w="525"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49" w:lineRule="exact"/>
              <w:ind w:left="102"/>
              <w:jc w:val="center"/>
              <w:rPr>
                <w:spacing w:val="-1"/>
              </w:rPr>
            </w:pPr>
            <w:r w:rsidRPr="0015291B">
              <w:rPr>
                <w:spacing w:val="-1"/>
                <w:sz w:val="22"/>
                <w:szCs w:val="22"/>
              </w:rPr>
              <w:t>ECE-</w:t>
            </w:r>
          </w:p>
          <w:p w:rsidR="009537DB" w:rsidRPr="0015291B" w:rsidRDefault="009537DB" w:rsidP="00296E1E">
            <w:pPr>
              <w:pStyle w:val="TableParagraph"/>
              <w:kinsoku w:val="0"/>
              <w:overflowPunct w:val="0"/>
              <w:spacing w:line="249" w:lineRule="exact"/>
              <w:ind w:left="102"/>
              <w:jc w:val="center"/>
            </w:pPr>
            <w:r w:rsidRPr="0015291B">
              <w:rPr>
                <w:spacing w:val="-1"/>
                <w:sz w:val="22"/>
                <w:szCs w:val="22"/>
              </w:rPr>
              <w:t>411</w:t>
            </w:r>
            <w:r>
              <w:rPr>
                <w:spacing w:val="-1"/>
                <w:sz w:val="22"/>
                <w:szCs w:val="22"/>
              </w:rPr>
              <w:t>N</w:t>
            </w:r>
            <w:r w:rsidRPr="0015291B">
              <w:rPr>
                <w:spacing w:val="-1"/>
                <w:sz w:val="22"/>
                <w:szCs w:val="22"/>
              </w:rPr>
              <w:t>***</w:t>
            </w:r>
          </w:p>
        </w:tc>
        <w:tc>
          <w:tcPr>
            <w:tcW w:w="1346" w:type="pct"/>
            <w:tcBorders>
              <w:top w:val="single" w:sz="4" w:space="0" w:color="000009"/>
              <w:left w:val="single" w:sz="4" w:space="0" w:color="000009"/>
              <w:bottom w:val="single" w:sz="4" w:space="0" w:color="000009"/>
              <w:right w:val="single" w:sz="4" w:space="0" w:color="000009"/>
            </w:tcBorders>
          </w:tcPr>
          <w:p w:rsidR="009537DB" w:rsidRPr="0015291B" w:rsidRDefault="009537DB" w:rsidP="003C5442">
            <w:pPr>
              <w:pStyle w:val="TableParagraph"/>
              <w:kinsoku w:val="0"/>
              <w:overflowPunct w:val="0"/>
              <w:spacing w:before="214"/>
              <w:jc w:val="center"/>
            </w:pPr>
            <w:r w:rsidRPr="0015291B">
              <w:rPr>
                <w:spacing w:val="-1"/>
                <w:sz w:val="22"/>
                <w:szCs w:val="22"/>
              </w:rPr>
              <w:t>Project-1</w:t>
            </w:r>
          </w:p>
        </w:tc>
        <w:tc>
          <w:tcPr>
            <w:tcW w:w="3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0:0:10</w:t>
            </w:r>
          </w:p>
        </w:tc>
        <w:tc>
          <w:tcPr>
            <w:tcW w:w="46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10</w:t>
            </w:r>
          </w:p>
        </w:tc>
        <w:tc>
          <w:tcPr>
            <w:tcW w:w="4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0</w:t>
            </w:r>
          </w:p>
        </w:tc>
        <w:tc>
          <w:tcPr>
            <w:tcW w:w="38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100</w:t>
            </w:r>
          </w:p>
        </w:tc>
        <w:tc>
          <w:tcPr>
            <w:tcW w:w="43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100</w:t>
            </w:r>
          </w:p>
        </w:tc>
        <w:tc>
          <w:tcPr>
            <w:tcW w:w="27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color w:val="000009"/>
                <w:sz w:val="22"/>
                <w:szCs w:val="22"/>
              </w:rPr>
              <w:t>200</w:t>
            </w:r>
          </w:p>
        </w:tc>
        <w:tc>
          <w:tcPr>
            <w:tcW w:w="520"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7" w:lineRule="exact"/>
              <w:ind w:left="102"/>
              <w:jc w:val="center"/>
            </w:pPr>
            <w:r w:rsidRPr="0015291B">
              <w:rPr>
                <w:sz w:val="22"/>
                <w:szCs w:val="22"/>
              </w:rPr>
              <w:t>3</w:t>
            </w:r>
          </w:p>
        </w:tc>
      </w:tr>
      <w:tr w:rsidR="003C5442" w:rsidRPr="0015291B" w:rsidTr="003C5442">
        <w:trPr>
          <w:trHeight w:hRule="exact" w:val="511"/>
        </w:trPr>
        <w:tc>
          <w:tcPr>
            <w:tcW w:w="32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103"/>
              <w:ind w:left="102"/>
              <w:jc w:val="center"/>
            </w:pPr>
            <w:r w:rsidRPr="0015291B">
              <w:rPr>
                <w:color w:val="000009"/>
                <w:sz w:val="22"/>
                <w:szCs w:val="22"/>
              </w:rPr>
              <w:t>9</w:t>
            </w:r>
          </w:p>
        </w:tc>
        <w:tc>
          <w:tcPr>
            <w:tcW w:w="525"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1"/>
              <w:ind w:left="102" w:right="483"/>
              <w:jc w:val="center"/>
            </w:pPr>
            <w:r w:rsidRPr="0015291B">
              <w:rPr>
                <w:color w:val="000009"/>
                <w:spacing w:val="-1"/>
                <w:sz w:val="22"/>
                <w:szCs w:val="22"/>
              </w:rPr>
              <w:t>ECE-</w:t>
            </w:r>
            <w:r w:rsidRPr="0015291B">
              <w:rPr>
                <w:color w:val="000009"/>
                <w:spacing w:val="21"/>
                <w:sz w:val="22"/>
                <w:szCs w:val="22"/>
              </w:rPr>
              <w:t xml:space="preserve"> </w:t>
            </w:r>
            <w:r w:rsidRPr="0015291B">
              <w:rPr>
                <w:color w:val="000009"/>
                <w:sz w:val="22"/>
                <w:szCs w:val="22"/>
              </w:rPr>
              <w:t>413</w:t>
            </w:r>
            <w:r>
              <w:rPr>
                <w:color w:val="000009"/>
                <w:sz w:val="22"/>
                <w:szCs w:val="22"/>
              </w:rPr>
              <w:t>N</w:t>
            </w:r>
            <w:r w:rsidRPr="0015291B">
              <w:rPr>
                <w:color w:val="000009"/>
                <w:sz w:val="22"/>
                <w:szCs w:val="22"/>
              </w:rPr>
              <w:t>*</w:t>
            </w:r>
          </w:p>
        </w:tc>
        <w:tc>
          <w:tcPr>
            <w:tcW w:w="1346" w:type="pct"/>
            <w:tcBorders>
              <w:top w:val="single" w:sz="4" w:space="0" w:color="000009"/>
              <w:left w:val="single" w:sz="4" w:space="0" w:color="000009"/>
              <w:bottom w:val="single" w:sz="4" w:space="0" w:color="000009"/>
              <w:right w:val="single" w:sz="4" w:space="0" w:color="000009"/>
            </w:tcBorders>
          </w:tcPr>
          <w:p w:rsidR="009537DB" w:rsidRPr="0015291B" w:rsidRDefault="00CB6119" w:rsidP="003C5442">
            <w:pPr>
              <w:pStyle w:val="TableParagraph"/>
              <w:tabs>
                <w:tab w:val="left" w:pos="1730"/>
              </w:tabs>
              <w:kinsoku w:val="0"/>
              <w:overflowPunct w:val="0"/>
              <w:spacing w:before="1"/>
              <w:ind w:left="102" w:right="98"/>
              <w:jc w:val="center"/>
            </w:pPr>
            <w:r>
              <w:rPr>
                <w:color w:val="000009"/>
                <w:spacing w:val="-1"/>
                <w:w w:val="95"/>
                <w:sz w:val="22"/>
                <w:szCs w:val="22"/>
              </w:rPr>
              <w:t xml:space="preserve">Industrial </w:t>
            </w:r>
            <w:r w:rsidR="009537DB">
              <w:rPr>
                <w:color w:val="000009"/>
                <w:spacing w:val="-1"/>
                <w:w w:val="95"/>
                <w:sz w:val="22"/>
                <w:szCs w:val="22"/>
              </w:rPr>
              <w:t>Training Viva</w:t>
            </w:r>
          </w:p>
        </w:tc>
        <w:tc>
          <w:tcPr>
            <w:tcW w:w="311" w:type="pct"/>
            <w:tcBorders>
              <w:top w:val="single" w:sz="4" w:space="0" w:color="000009"/>
              <w:left w:val="single" w:sz="4" w:space="0" w:color="000009"/>
              <w:bottom w:val="single" w:sz="4" w:space="0" w:color="000009"/>
              <w:right w:val="single" w:sz="4" w:space="0" w:color="000009"/>
            </w:tcBorders>
          </w:tcPr>
          <w:p w:rsidR="009537DB" w:rsidRPr="0015291B" w:rsidRDefault="00187F43" w:rsidP="00296E1E">
            <w:pPr>
              <w:pStyle w:val="TableParagraph"/>
              <w:kinsoku w:val="0"/>
              <w:overflowPunct w:val="0"/>
              <w:spacing w:line="269" w:lineRule="exact"/>
              <w:ind w:left="102"/>
              <w:jc w:val="center"/>
            </w:pPr>
            <w:r>
              <w:rPr>
                <w:color w:val="000009"/>
                <w:sz w:val="22"/>
                <w:szCs w:val="22"/>
              </w:rPr>
              <w:t>2:0:0</w:t>
            </w:r>
          </w:p>
        </w:tc>
        <w:tc>
          <w:tcPr>
            <w:tcW w:w="46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color w:val="000009"/>
                <w:sz w:val="22"/>
                <w:szCs w:val="22"/>
              </w:rPr>
              <w:t>2</w:t>
            </w:r>
          </w:p>
        </w:tc>
        <w:tc>
          <w:tcPr>
            <w:tcW w:w="4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color w:val="000009"/>
                <w:sz w:val="22"/>
                <w:szCs w:val="22"/>
              </w:rPr>
              <w:t>0</w:t>
            </w:r>
          </w:p>
        </w:tc>
        <w:tc>
          <w:tcPr>
            <w:tcW w:w="38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color w:val="000009"/>
                <w:sz w:val="22"/>
                <w:szCs w:val="22"/>
              </w:rPr>
              <w:t>100</w:t>
            </w:r>
          </w:p>
        </w:tc>
        <w:tc>
          <w:tcPr>
            <w:tcW w:w="43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color w:val="000009"/>
                <w:sz w:val="22"/>
                <w:szCs w:val="22"/>
              </w:rPr>
              <w:t>0</w:t>
            </w:r>
          </w:p>
        </w:tc>
        <w:tc>
          <w:tcPr>
            <w:tcW w:w="27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69" w:lineRule="exact"/>
              <w:ind w:left="102"/>
              <w:jc w:val="center"/>
            </w:pPr>
            <w:r w:rsidRPr="0015291B">
              <w:rPr>
                <w:color w:val="000009"/>
                <w:sz w:val="22"/>
                <w:szCs w:val="22"/>
              </w:rPr>
              <w:t>100</w:t>
            </w:r>
          </w:p>
        </w:tc>
        <w:tc>
          <w:tcPr>
            <w:tcW w:w="520"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jc w:val="center"/>
            </w:pPr>
          </w:p>
        </w:tc>
      </w:tr>
      <w:tr w:rsidR="003C5442" w:rsidRPr="0015291B" w:rsidTr="003C5442">
        <w:trPr>
          <w:trHeight w:hRule="exact" w:val="326"/>
        </w:trPr>
        <w:tc>
          <w:tcPr>
            <w:tcW w:w="32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jc w:val="center"/>
            </w:pPr>
          </w:p>
        </w:tc>
        <w:tc>
          <w:tcPr>
            <w:tcW w:w="525"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jc w:val="center"/>
            </w:pPr>
          </w:p>
        </w:tc>
        <w:tc>
          <w:tcPr>
            <w:tcW w:w="1346"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line="272" w:lineRule="exact"/>
              <w:ind w:left="102"/>
              <w:jc w:val="center"/>
            </w:pPr>
            <w:r w:rsidRPr="0015291B">
              <w:rPr>
                <w:b/>
                <w:bCs/>
                <w:spacing w:val="-5"/>
                <w:sz w:val="22"/>
                <w:szCs w:val="22"/>
              </w:rPr>
              <w:t>Total</w:t>
            </w:r>
          </w:p>
        </w:tc>
        <w:tc>
          <w:tcPr>
            <w:tcW w:w="3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jc w:val="center"/>
            </w:pPr>
          </w:p>
        </w:tc>
        <w:tc>
          <w:tcPr>
            <w:tcW w:w="46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41"/>
              <w:ind w:left="102"/>
              <w:jc w:val="center"/>
            </w:pPr>
            <w:r w:rsidRPr="0015291B">
              <w:rPr>
                <w:b/>
                <w:bCs/>
                <w:color w:val="000009"/>
                <w:sz w:val="22"/>
                <w:szCs w:val="22"/>
              </w:rPr>
              <w:t>34</w:t>
            </w:r>
          </w:p>
        </w:tc>
        <w:tc>
          <w:tcPr>
            <w:tcW w:w="41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41"/>
              <w:ind w:left="102"/>
              <w:jc w:val="center"/>
            </w:pPr>
            <w:r w:rsidRPr="0015291B">
              <w:rPr>
                <w:b/>
                <w:bCs/>
                <w:color w:val="000009"/>
                <w:spacing w:val="-2"/>
                <w:sz w:val="22"/>
                <w:szCs w:val="22"/>
              </w:rPr>
              <w:t>375</w:t>
            </w:r>
          </w:p>
        </w:tc>
        <w:tc>
          <w:tcPr>
            <w:tcW w:w="38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41"/>
              <w:ind w:left="102"/>
              <w:jc w:val="center"/>
            </w:pPr>
            <w:r w:rsidRPr="0015291B">
              <w:rPr>
                <w:b/>
                <w:bCs/>
                <w:color w:val="000009"/>
                <w:spacing w:val="-1"/>
                <w:sz w:val="22"/>
                <w:szCs w:val="22"/>
              </w:rPr>
              <w:t>405</w:t>
            </w:r>
          </w:p>
        </w:tc>
        <w:tc>
          <w:tcPr>
            <w:tcW w:w="438"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41"/>
              <w:ind w:left="102"/>
              <w:jc w:val="center"/>
            </w:pPr>
            <w:r w:rsidRPr="0015291B">
              <w:rPr>
                <w:b/>
                <w:bCs/>
                <w:color w:val="000009"/>
                <w:spacing w:val="-1"/>
                <w:sz w:val="22"/>
                <w:szCs w:val="22"/>
              </w:rPr>
              <w:t>220</w:t>
            </w:r>
          </w:p>
        </w:tc>
        <w:tc>
          <w:tcPr>
            <w:tcW w:w="271"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pStyle w:val="TableParagraph"/>
              <w:kinsoku w:val="0"/>
              <w:overflowPunct w:val="0"/>
              <w:spacing w:before="41"/>
              <w:ind w:left="102"/>
              <w:jc w:val="center"/>
            </w:pPr>
            <w:r w:rsidRPr="0015291B">
              <w:rPr>
                <w:b/>
                <w:bCs/>
                <w:color w:val="000009"/>
                <w:spacing w:val="-1"/>
                <w:sz w:val="22"/>
                <w:szCs w:val="22"/>
              </w:rPr>
              <w:t>1000</w:t>
            </w:r>
          </w:p>
        </w:tc>
        <w:tc>
          <w:tcPr>
            <w:tcW w:w="520" w:type="pct"/>
            <w:tcBorders>
              <w:top w:val="single" w:sz="4" w:space="0" w:color="000009"/>
              <w:left w:val="single" w:sz="4" w:space="0" w:color="000009"/>
              <w:bottom w:val="single" w:sz="4" w:space="0" w:color="000009"/>
              <w:right w:val="single" w:sz="4" w:space="0" w:color="000009"/>
            </w:tcBorders>
          </w:tcPr>
          <w:p w:rsidR="009537DB" w:rsidRPr="0015291B" w:rsidRDefault="009537DB" w:rsidP="00296E1E">
            <w:pPr>
              <w:jc w:val="center"/>
            </w:pPr>
          </w:p>
        </w:tc>
      </w:tr>
    </w:tbl>
    <w:p w:rsidR="00C029F4" w:rsidRPr="0015291B" w:rsidRDefault="00C029F4" w:rsidP="00C029F4">
      <w:pPr>
        <w:pStyle w:val="BodyText"/>
        <w:kinsoku w:val="0"/>
        <w:overflowPunct w:val="0"/>
        <w:spacing w:before="7"/>
        <w:ind w:left="0"/>
        <w:rPr>
          <w:b/>
          <w:bCs/>
        </w:rPr>
      </w:pPr>
    </w:p>
    <w:tbl>
      <w:tblPr>
        <w:tblW w:w="5450" w:type="pct"/>
        <w:tblCellMar>
          <w:left w:w="0" w:type="dxa"/>
          <w:right w:w="0" w:type="dxa"/>
        </w:tblCellMar>
        <w:tblLook w:val="0000" w:firstRow="0" w:lastRow="0" w:firstColumn="0" w:lastColumn="0" w:noHBand="0" w:noVBand="0"/>
      </w:tblPr>
      <w:tblGrid>
        <w:gridCol w:w="14944"/>
      </w:tblGrid>
      <w:tr w:rsidR="00C029F4" w:rsidRPr="0015291B" w:rsidTr="003C5442">
        <w:trPr>
          <w:trHeight w:hRule="exact" w:val="670"/>
        </w:trPr>
        <w:tc>
          <w:tcPr>
            <w:tcW w:w="5000" w:type="pct"/>
            <w:tcBorders>
              <w:top w:val="single" w:sz="4" w:space="0" w:color="000009"/>
              <w:left w:val="single" w:sz="4" w:space="0" w:color="000009"/>
              <w:bottom w:val="single" w:sz="4" w:space="0" w:color="000009"/>
              <w:right w:val="single" w:sz="4" w:space="0" w:color="000009"/>
            </w:tcBorders>
          </w:tcPr>
          <w:p w:rsidR="00C029F4" w:rsidRPr="003C5442" w:rsidRDefault="00C029F4" w:rsidP="003C5442">
            <w:pPr>
              <w:pStyle w:val="TableParagraph"/>
              <w:kinsoku w:val="0"/>
              <w:overflowPunct w:val="0"/>
              <w:ind w:left="101" w:right="101"/>
              <w:jc w:val="both"/>
              <w:rPr>
                <w:i/>
              </w:rPr>
            </w:pPr>
            <w:r w:rsidRPr="003C5442">
              <w:rPr>
                <w:i/>
                <w:sz w:val="22"/>
                <w:szCs w:val="22"/>
              </w:rPr>
              <w:t>*</w:t>
            </w:r>
            <w:r w:rsidRPr="003C5442">
              <w:rPr>
                <w:i/>
                <w:spacing w:val="45"/>
                <w:sz w:val="22"/>
                <w:szCs w:val="22"/>
              </w:rPr>
              <w:t xml:space="preserve"> </w:t>
            </w:r>
            <w:r w:rsidRPr="003C5442">
              <w:rPr>
                <w:i/>
                <w:spacing w:val="-1"/>
                <w:sz w:val="22"/>
                <w:szCs w:val="22"/>
              </w:rPr>
              <w:t>The</w:t>
            </w:r>
            <w:r w:rsidRPr="003C5442">
              <w:rPr>
                <w:i/>
                <w:spacing w:val="44"/>
                <w:sz w:val="22"/>
                <w:szCs w:val="22"/>
              </w:rPr>
              <w:t xml:space="preserve"> </w:t>
            </w:r>
            <w:r w:rsidRPr="003C5442">
              <w:rPr>
                <w:i/>
                <w:spacing w:val="-2"/>
                <w:sz w:val="22"/>
                <w:szCs w:val="22"/>
              </w:rPr>
              <w:t>performance</w:t>
            </w:r>
            <w:r w:rsidRPr="003C5442">
              <w:rPr>
                <w:i/>
                <w:spacing w:val="44"/>
                <w:sz w:val="22"/>
                <w:szCs w:val="22"/>
              </w:rPr>
              <w:t xml:space="preserve"> </w:t>
            </w:r>
            <w:r w:rsidRPr="003C5442">
              <w:rPr>
                <w:i/>
                <w:spacing w:val="-1"/>
                <w:sz w:val="22"/>
                <w:szCs w:val="22"/>
              </w:rPr>
              <w:t>of</w:t>
            </w:r>
            <w:r w:rsidRPr="003C5442">
              <w:rPr>
                <w:i/>
                <w:spacing w:val="45"/>
                <w:sz w:val="22"/>
                <w:szCs w:val="22"/>
              </w:rPr>
              <w:t xml:space="preserve"> </w:t>
            </w:r>
            <w:r w:rsidRPr="003C5442">
              <w:rPr>
                <w:i/>
                <w:spacing w:val="-1"/>
                <w:sz w:val="22"/>
                <w:szCs w:val="22"/>
              </w:rPr>
              <w:t>the</w:t>
            </w:r>
            <w:r w:rsidRPr="003C5442">
              <w:rPr>
                <w:i/>
                <w:spacing w:val="46"/>
                <w:sz w:val="22"/>
                <w:szCs w:val="22"/>
              </w:rPr>
              <w:t xml:space="preserve"> </w:t>
            </w:r>
            <w:r w:rsidRPr="003C5442">
              <w:rPr>
                <w:i/>
                <w:spacing w:val="-2"/>
                <w:sz w:val="22"/>
                <w:szCs w:val="22"/>
              </w:rPr>
              <w:t>student</w:t>
            </w:r>
            <w:r w:rsidRPr="003C5442">
              <w:rPr>
                <w:i/>
                <w:spacing w:val="44"/>
                <w:sz w:val="22"/>
                <w:szCs w:val="22"/>
              </w:rPr>
              <w:t xml:space="preserve"> </w:t>
            </w:r>
            <w:r w:rsidRPr="003C5442">
              <w:rPr>
                <w:i/>
                <w:sz w:val="22"/>
                <w:szCs w:val="22"/>
              </w:rPr>
              <w:t>will</w:t>
            </w:r>
            <w:r w:rsidRPr="003C5442">
              <w:rPr>
                <w:i/>
                <w:spacing w:val="45"/>
                <w:sz w:val="22"/>
                <w:szCs w:val="22"/>
              </w:rPr>
              <w:t xml:space="preserve"> </w:t>
            </w:r>
            <w:r w:rsidRPr="003C5442">
              <w:rPr>
                <w:i/>
                <w:spacing w:val="-1"/>
                <w:sz w:val="22"/>
                <w:szCs w:val="22"/>
              </w:rPr>
              <w:t>be</w:t>
            </w:r>
            <w:r w:rsidRPr="003C5442">
              <w:rPr>
                <w:i/>
                <w:spacing w:val="41"/>
                <w:sz w:val="22"/>
                <w:szCs w:val="22"/>
              </w:rPr>
              <w:t xml:space="preserve"> </w:t>
            </w:r>
            <w:r w:rsidRPr="003C5442">
              <w:rPr>
                <w:i/>
                <w:spacing w:val="-2"/>
                <w:sz w:val="22"/>
                <w:szCs w:val="22"/>
              </w:rPr>
              <w:t>evaluated</w:t>
            </w:r>
            <w:r w:rsidRPr="003C5442">
              <w:rPr>
                <w:i/>
                <w:spacing w:val="45"/>
                <w:sz w:val="22"/>
                <w:szCs w:val="22"/>
              </w:rPr>
              <w:t xml:space="preserve"> </w:t>
            </w:r>
            <w:r w:rsidRPr="003C5442">
              <w:rPr>
                <w:i/>
                <w:spacing w:val="-2"/>
                <w:sz w:val="22"/>
                <w:szCs w:val="22"/>
              </w:rPr>
              <w:t>by</w:t>
            </w:r>
            <w:r w:rsidRPr="003C5442">
              <w:rPr>
                <w:i/>
                <w:spacing w:val="47"/>
                <w:sz w:val="22"/>
                <w:szCs w:val="22"/>
              </w:rPr>
              <w:t xml:space="preserve"> </w:t>
            </w:r>
            <w:r w:rsidRPr="003C5442">
              <w:rPr>
                <w:i/>
                <w:spacing w:val="-2"/>
                <w:sz w:val="22"/>
                <w:szCs w:val="22"/>
              </w:rPr>
              <w:t xml:space="preserve">the </w:t>
            </w:r>
            <w:r w:rsidR="00D85ADA" w:rsidRPr="003C5442">
              <w:rPr>
                <w:i/>
                <w:spacing w:val="-2"/>
                <w:sz w:val="22"/>
                <w:szCs w:val="22"/>
              </w:rPr>
              <w:t>technical training</w:t>
            </w:r>
            <w:r w:rsidR="004C4300" w:rsidRPr="003C5442">
              <w:rPr>
                <w:i/>
                <w:spacing w:val="-2"/>
                <w:sz w:val="22"/>
                <w:szCs w:val="22"/>
              </w:rPr>
              <w:t xml:space="preserve"> (undertaken after 6th semester) seminar</w:t>
            </w:r>
            <w:r w:rsidRPr="003C5442">
              <w:rPr>
                <w:i/>
                <w:spacing w:val="-2"/>
                <w:sz w:val="22"/>
                <w:szCs w:val="22"/>
              </w:rPr>
              <w:t xml:space="preserve"> and the report submitted by the student </w:t>
            </w:r>
            <w:r w:rsidR="004C4300" w:rsidRPr="003C5442">
              <w:rPr>
                <w:i/>
                <w:spacing w:val="-2"/>
                <w:sz w:val="22"/>
                <w:szCs w:val="22"/>
              </w:rPr>
              <w:t>which should also include the</w:t>
            </w:r>
            <w:r w:rsidRPr="003C5442">
              <w:rPr>
                <w:i/>
                <w:spacing w:val="95"/>
                <w:sz w:val="22"/>
                <w:szCs w:val="22"/>
              </w:rPr>
              <w:t xml:space="preserve"> </w:t>
            </w:r>
            <w:r w:rsidRPr="003C5442">
              <w:rPr>
                <w:i/>
                <w:spacing w:val="-2"/>
                <w:sz w:val="22"/>
                <w:szCs w:val="22"/>
              </w:rPr>
              <w:t>Industrial/Research</w:t>
            </w:r>
            <w:r w:rsidRPr="003C5442">
              <w:rPr>
                <w:i/>
                <w:sz w:val="22"/>
                <w:szCs w:val="22"/>
              </w:rPr>
              <w:t xml:space="preserve"> </w:t>
            </w:r>
            <w:r w:rsidRPr="003C5442">
              <w:rPr>
                <w:i/>
                <w:spacing w:val="-2"/>
                <w:sz w:val="22"/>
                <w:szCs w:val="22"/>
              </w:rPr>
              <w:t>problems</w:t>
            </w:r>
            <w:r w:rsidR="004C4300" w:rsidRPr="003C5442">
              <w:rPr>
                <w:i/>
                <w:spacing w:val="-2"/>
                <w:sz w:val="22"/>
                <w:szCs w:val="22"/>
              </w:rPr>
              <w:t xml:space="preserve"> faced</w:t>
            </w:r>
            <w:r w:rsidRPr="003C5442">
              <w:rPr>
                <w:i/>
                <w:spacing w:val="-2"/>
                <w:sz w:val="22"/>
                <w:szCs w:val="22"/>
              </w:rPr>
              <w:t xml:space="preserve"> </w:t>
            </w:r>
            <w:r w:rsidRPr="003C5442">
              <w:rPr>
                <w:i/>
                <w:sz w:val="22"/>
                <w:szCs w:val="22"/>
              </w:rPr>
              <w:t xml:space="preserve">&amp; </w:t>
            </w:r>
            <w:r w:rsidRPr="003C5442">
              <w:rPr>
                <w:i/>
                <w:spacing w:val="-3"/>
                <w:sz w:val="22"/>
                <w:szCs w:val="22"/>
              </w:rPr>
              <w:t>suggested</w:t>
            </w:r>
            <w:r w:rsidRPr="003C5442">
              <w:rPr>
                <w:i/>
                <w:spacing w:val="-1"/>
                <w:sz w:val="22"/>
                <w:szCs w:val="22"/>
              </w:rPr>
              <w:t xml:space="preserve"> solutions.</w:t>
            </w:r>
          </w:p>
        </w:tc>
      </w:tr>
      <w:tr w:rsidR="00C029F4" w:rsidRPr="0015291B" w:rsidTr="003C5442">
        <w:trPr>
          <w:trHeight w:hRule="exact" w:val="566"/>
        </w:trPr>
        <w:tc>
          <w:tcPr>
            <w:tcW w:w="5000" w:type="pct"/>
            <w:tcBorders>
              <w:top w:val="single" w:sz="4" w:space="0" w:color="000009"/>
              <w:left w:val="single" w:sz="4" w:space="0" w:color="000009"/>
              <w:bottom w:val="single" w:sz="4" w:space="0" w:color="000009"/>
              <w:right w:val="single" w:sz="4" w:space="0" w:color="000009"/>
            </w:tcBorders>
          </w:tcPr>
          <w:p w:rsidR="00C029F4" w:rsidRPr="003C5442" w:rsidRDefault="00C029F4" w:rsidP="003C5442">
            <w:pPr>
              <w:pStyle w:val="TableParagraph"/>
              <w:kinsoku w:val="0"/>
              <w:overflowPunct w:val="0"/>
              <w:ind w:left="97"/>
              <w:jc w:val="both"/>
              <w:rPr>
                <w:i/>
              </w:rPr>
            </w:pPr>
            <w:r w:rsidRPr="003C5442">
              <w:rPr>
                <w:i/>
                <w:sz w:val="22"/>
                <w:szCs w:val="22"/>
              </w:rPr>
              <w:t xml:space="preserve">** </w:t>
            </w:r>
            <w:r w:rsidRPr="003C5442">
              <w:rPr>
                <w:i/>
                <w:spacing w:val="-2"/>
                <w:sz w:val="22"/>
                <w:szCs w:val="22"/>
              </w:rPr>
              <w:t>The</w:t>
            </w:r>
            <w:r w:rsidRPr="003C5442">
              <w:rPr>
                <w:i/>
                <w:sz w:val="22"/>
                <w:szCs w:val="22"/>
              </w:rPr>
              <w:t xml:space="preserve"> </w:t>
            </w:r>
            <w:r w:rsidRPr="003C5442">
              <w:rPr>
                <w:i/>
                <w:spacing w:val="-2"/>
                <w:sz w:val="22"/>
                <w:szCs w:val="22"/>
              </w:rPr>
              <w:t xml:space="preserve">students </w:t>
            </w:r>
            <w:r w:rsidRPr="003C5442">
              <w:rPr>
                <w:i/>
                <w:spacing w:val="-1"/>
                <w:sz w:val="22"/>
                <w:szCs w:val="22"/>
              </w:rPr>
              <w:t>should</w:t>
            </w:r>
            <w:r w:rsidRPr="003C5442">
              <w:rPr>
                <w:i/>
                <w:spacing w:val="-2"/>
                <w:sz w:val="22"/>
                <w:szCs w:val="22"/>
              </w:rPr>
              <w:t xml:space="preserve"> </w:t>
            </w:r>
            <w:r w:rsidRPr="003C5442">
              <w:rPr>
                <w:i/>
                <w:spacing w:val="-1"/>
                <w:sz w:val="22"/>
                <w:szCs w:val="22"/>
              </w:rPr>
              <w:t>select</w:t>
            </w:r>
            <w:r w:rsidRPr="003C5442">
              <w:rPr>
                <w:i/>
                <w:sz w:val="22"/>
                <w:szCs w:val="22"/>
              </w:rPr>
              <w:t xml:space="preserve"> </w:t>
            </w:r>
            <w:r w:rsidRPr="003C5442">
              <w:rPr>
                <w:i/>
                <w:spacing w:val="-2"/>
                <w:sz w:val="22"/>
                <w:szCs w:val="22"/>
              </w:rPr>
              <w:t>two</w:t>
            </w:r>
            <w:r w:rsidRPr="003C5442">
              <w:rPr>
                <w:i/>
                <w:spacing w:val="-1"/>
                <w:sz w:val="22"/>
                <w:szCs w:val="22"/>
              </w:rPr>
              <w:t xml:space="preserve"> </w:t>
            </w:r>
            <w:r w:rsidRPr="003C5442">
              <w:rPr>
                <w:i/>
                <w:spacing w:val="-2"/>
                <w:sz w:val="22"/>
                <w:szCs w:val="22"/>
              </w:rPr>
              <w:t>departmental</w:t>
            </w:r>
            <w:r w:rsidRPr="003C5442">
              <w:rPr>
                <w:i/>
                <w:spacing w:val="-3"/>
                <w:sz w:val="22"/>
                <w:szCs w:val="22"/>
              </w:rPr>
              <w:t xml:space="preserve"> </w:t>
            </w:r>
            <w:r w:rsidRPr="003C5442">
              <w:rPr>
                <w:i/>
                <w:spacing w:val="-1"/>
                <w:sz w:val="22"/>
                <w:szCs w:val="22"/>
              </w:rPr>
              <w:t>electives</w:t>
            </w:r>
            <w:r w:rsidRPr="003C5442">
              <w:rPr>
                <w:i/>
                <w:spacing w:val="-3"/>
                <w:sz w:val="22"/>
                <w:szCs w:val="22"/>
              </w:rPr>
              <w:t xml:space="preserve"> </w:t>
            </w:r>
            <w:r w:rsidRPr="003C5442">
              <w:rPr>
                <w:i/>
                <w:spacing w:val="-1"/>
                <w:sz w:val="22"/>
                <w:szCs w:val="22"/>
              </w:rPr>
              <w:t>subjects</w:t>
            </w:r>
            <w:r w:rsidRPr="003C5442">
              <w:rPr>
                <w:i/>
                <w:sz w:val="22"/>
                <w:szCs w:val="22"/>
              </w:rPr>
              <w:t xml:space="preserve"> </w:t>
            </w:r>
            <w:r w:rsidRPr="003C5442">
              <w:rPr>
                <w:i/>
                <w:spacing w:val="-2"/>
                <w:sz w:val="22"/>
                <w:szCs w:val="22"/>
              </w:rPr>
              <w:t xml:space="preserve">from </w:t>
            </w:r>
            <w:r w:rsidRPr="003C5442">
              <w:rPr>
                <w:i/>
                <w:spacing w:val="-1"/>
                <w:sz w:val="22"/>
                <w:szCs w:val="22"/>
              </w:rPr>
              <w:t>the</w:t>
            </w:r>
            <w:r w:rsidRPr="003C5442">
              <w:rPr>
                <w:i/>
                <w:sz w:val="22"/>
                <w:szCs w:val="22"/>
              </w:rPr>
              <w:t xml:space="preserve"> </w:t>
            </w:r>
            <w:r w:rsidRPr="003C5442">
              <w:rPr>
                <w:i/>
                <w:spacing w:val="-2"/>
                <w:sz w:val="22"/>
                <w:szCs w:val="22"/>
              </w:rPr>
              <w:t>list of</w:t>
            </w:r>
            <w:r w:rsidRPr="003C5442">
              <w:rPr>
                <w:i/>
                <w:sz w:val="22"/>
                <w:szCs w:val="22"/>
              </w:rPr>
              <w:t xml:space="preserve"> </w:t>
            </w:r>
            <w:r w:rsidRPr="003C5442">
              <w:rPr>
                <w:i/>
                <w:spacing w:val="-2"/>
                <w:sz w:val="22"/>
                <w:szCs w:val="22"/>
              </w:rPr>
              <w:t>core</w:t>
            </w:r>
            <w:r w:rsidRPr="003C5442">
              <w:rPr>
                <w:i/>
                <w:sz w:val="22"/>
                <w:szCs w:val="22"/>
              </w:rPr>
              <w:t xml:space="preserve"> </w:t>
            </w:r>
            <w:r w:rsidRPr="003C5442">
              <w:rPr>
                <w:i/>
                <w:spacing w:val="-1"/>
                <w:sz w:val="22"/>
                <w:szCs w:val="22"/>
              </w:rPr>
              <w:t>elective</w:t>
            </w:r>
            <w:r w:rsidRPr="003C5442">
              <w:rPr>
                <w:i/>
                <w:sz w:val="22"/>
                <w:szCs w:val="22"/>
              </w:rPr>
              <w:t xml:space="preserve"> </w:t>
            </w:r>
            <w:r w:rsidRPr="003C5442">
              <w:rPr>
                <w:i/>
                <w:spacing w:val="-2"/>
                <w:sz w:val="22"/>
                <w:szCs w:val="22"/>
              </w:rPr>
              <w:t>subjects.</w:t>
            </w:r>
          </w:p>
        </w:tc>
      </w:tr>
      <w:tr w:rsidR="00C029F4" w:rsidRPr="0015291B" w:rsidTr="003C5442">
        <w:trPr>
          <w:trHeight w:hRule="exact" w:val="804"/>
        </w:trPr>
        <w:tc>
          <w:tcPr>
            <w:tcW w:w="5000" w:type="pct"/>
            <w:tcBorders>
              <w:top w:val="single" w:sz="4" w:space="0" w:color="000009"/>
              <w:left w:val="single" w:sz="4" w:space="0" w:color="000009"/>
              <w:bottom w:val="single" w:sz="4" w:space="0" w:color="000009"/>
              <w:right w:val="single" w:sz="4" w:space="0" w:color="000000"/>
            </w:tcBorders>
          </w:tcPr>
          <w:p w:rsidR="00C029F4" w:rsidRPr="003C5442" w:rsidRDefault="00C029F4" w:rsidP="003C5442">
            <w:pPr>
              <w:pStyle w:val="TableParagraph"/>
              <w:kinsoku w:val="0"/>
              <w:overflowPunct w:val="0"/>
              <w:spacing w:line="266" w:lineRule="exact"/>
              <w:ind w:left="97" w:right="101"/>
              <w:jc w:val="both"/>
              <w:rPr>
                <w:i/>
              </w:rPr>
            </w:pPr>
            <w:r w:rsidRPr="003C5442">
              <w:rPr>
                <w:i/>
                <w:spacing w:val="-1"/>
                <w:sz w:val="22"/>
                <w:szCs w:val="22"/>
              </w:rPr>
              <w:t>***The</w:t>
            </w:r>
            <w:r w:rsidRPr="003C5442">
              <w:rPr>
                <w:i/>
                <w:spacing w:val="8"/>
                <w:sz w:val="22"/>
                <w:szCs w:val="22"/>
              </w:rPr>
              <w:t xml:space="preserve"> </w:t>
            </w:r>
            <w:r w:rsidRPr="003C5442">
              <w:rPr>
                <w:i/>
                <w:spacing w:val="-2"/>
                <w:sz w:val="22"/>
                <w:szCs w:val="22"/>
              </w:rPr>
              <w:t>project</w:t>
            </w:r>
            <w:r w:rsidRPr="003C5442">
              <w:rPr>
                <w:i/>
                <w:spacing w:val="8"/>
                <w:sz w:val="22"/>
                <w:szCs w:val="22"/>
              </w:rPr>
              <w:t xml:space="preserve"> </w:t>
            </w:r>
            <w:r w:rsidRPr="003C5442">
              <w:rPr>
                <w:i/>
                <w:spacing w:val="-1"/>
                <w:sz w:val="22"/>
                <w:szCs w:val="22"/>
              </w:rPr>
              <w:t>should</w:t>
            </w:r>
            <w:r w:rsidRPr="003C5442">
              <w:rPr>
                <w:i/>
                <w:spacing w:val="6"/>
                <w:sz w:val="22"/>
                <w:szCs w:val="22"/>
              </w:rPr>
              <w:t xml:space="preserve"> </w:t>
            </w:r>
            <w:r w:rsidRPr="003C5442">
              <w:rPr>
                <w:i/>
                <w:spacing w:val="-1"/>
                <w:sz w:val="22"/>
                <w:szCs w:val="22"/>
              </w:rPr>
              <w:t>be</w:t>
            </w:r>
            <w:r w:rsidRPr="003C5442">
              <w:rPr>
                <w:i/>
                <w:spacing w:val="8"/>
                <w:sz w:val="22"/>
                <w:szCs w:val="22"/>
              </w:rPr>
              <w:t xml:space="preserve"> </w:t>
            </w:r>
            <w:r w:rsidRPr="003C5442">
              <w:rPr>
                <w:i/>
                <w:spacing w:val="-2"/>
                <w:sz w:val="22"/>
                <w:szCs w:val="22"/>
              </w:rPr>
              <w:t>initiated</w:t>
            </w:r>
            <w:r w:rsidRPr="003C5442">
              <w:rPr>
                <w:i/>
                <w:spacing w:val="6"/>
                <w:sz w:val="22"/>
                <w:szCs w:val="22"/>
              </w:rPr>
              <w:t xml:space="preserve"> </w:t>
            </w:r>
            <w:r w:rsidRPr="003C5442">
              <w:rPr>
                <w:i/>
                <w:spacing w:val="-2"/>
                <w:sz w:val="22"/>
                <w:szCs w:val="22"/>
              </w:rPr>
              <w:t>by</w:t>
            </w:r>
            <w:r w:rsidRPr="003C5442">
              <w:rPr>
                <w:i/>
                <w:spacing w:val="8"/>
                <w:sz w:val="22"/>
                <w:szCs w:val="22"/>
              </w:rPr>
              <w:t xml:space="preserve"> </w:t>
            </w:r>
            <w:r w:rsidRPr="003C5442">
              <w:rPr>
                <w:i/>
                <w:spacing w:val="-1"/>
                <w:sz w:val="22"/>
                <w:szCs w:val="22"/>
              </w:rPr>
              <w:t>the</w:t>
            </w:r>
            <w:r w:rsidRPr="003C5442">
              <w:rPr>
                <w:i/>
                <w:spacing w:val="8"/>
                <w:sz w:val="22"/>
                <w:szCs w:val="22"/>
              </w:rPr>
              <w:t xml:space="preserve"> </w:t>
            </w:r>
            <w:r w:rsidRPr="003C5442">
              <w:rPr>
                <w:i/>
                <w:spacing w:val="-2"/>
                <w:sz w:val="22"/>
                <w:szCs w:val="22"/>
              </w:rPr>
              <w:t>student</w:t>
            </w:r>
            <w:r w:rsidRPr="003C5442">
              <w:rPr>
                <w:i/>
                <w:spacing w:val="5"/>
                <w:sz w:val="22"/>
                <w:szCs w:val="22"/>
              </w:rPr>
              <w:t xml:space="preserve"> </w:t>
            </w:r>
            <w:r w:rsidRPr="003C5442">
              <w:rPr>
                <w:i/>
                <w:sz w:val="22"/>
                <w:szCs w:val="22"/>
              </w:rPr>
              <w:t>in</w:t>
            </w:r>
            <w:r w:rsidRPr="003C5442">
              <w:rPr>
                <w:i/>
                <w:spacing w:val="6"/>
                <w:sz w:val="22"/>
                <w:szCs w:val="22"/>
              </w:rPr>
              <w:t xml:space="preserve"> </w:t>
            </w:r>
            <w:r w:rsidRPr="003C5442">
              <w:rPr>
                <w:i/>
                <w:spacing w:val="-1"/>
                <w:sz w:val="22"/>
                <w:szCs w:val="22"/>
              </w:rPr>
              <w:t>the</w:t>
            </w:r>
            <w:r w:rsidRPr="003C5442">
              <w:rPr>
                <w:i/>
                <w:spacing w:val="8"/>
                <w:sz w:val="22"/>
                <w:szCs w:val="22"/>
              </w:rPr>
              <w:t xml:space="preserve"> </w:t>
            </w:r>
            <w:r w:rsidRPr="003C5442">
              <w:rPr>
                <w:i/>
                <w:sz w:val="22"/>
                <w:szCs w:val="22"/>
              </w:rPr>
              <w:t>7th</w:t>
            </w:r>
            <w:r w:rsidRPr="003C5442">
              <w:rPr>
                <w:i/>
                <w:spacing w:val="4"/>
                <w:sz w:val="22"/>
                <w:szCs w:val="22"/>
              </w:rPr>
              <w:t xml:space="preserve"> </w:t>
            </w:r>
            <w:r w:rsidRPr="003C5442">
              <w:rPr>
                <w:i/>
                <w:spacing w:val="-2"/>
                <w:sz w:val="22"/>
                <w:szCs w:val="22"/>
              </w:rPr>
              <w:t>semester</w:t>
            </w:r>
            <w:r w:rsidRPr="003C5442">
              <w:rPr>
                <w:i/>
                <w:spacing w:val="5"/>
                <w:sz w:val="22"/>
                <w:szCs w:val="22"/>
              </w:rPr>
              <w:t xml:space="preserve"> </w:t>
            </w:r>
            <w:r w:rsidRPr="003C5442">
              <w:rPr>
                <w:i/>
                <w:spacing w:val="-1"/>
                <w:sz w:val="22"/>
                <w:szCs w:val="22"/>
              </w:rPr>
              <w:t>beginning</w:t>
            </w:r>
            <w:r w:rsidRPr="003C5442">
              <w:rPr>
                <w:i/>
                <w:spacing w:val="6"/>
                <w:sz w:val="22"/>
                <w:szCs w:val="22"/>
              </w:rPr>
              <w:t xml:space="preserve"> </w:t>
            </w:r>
            <w:r w:rsidRPr="003C5442">
              <w:rPr>
                <w:i/>
                <w:spacing w:val="-1"/>
                <w:sz w:val="22"/>
                <w:szCs w:val="22"/>
              </w:rPr>
              <w:t>and</w:t>
            </w:r>
            <w:r w:rsidRPr="003C5442">
              <w:rPr>
                <w:i/>
                <w:spacing w:val="6"/>
                <w:sz w:val="22"/>
                <w:szCs w:val="22"/>
              </w:rPr>
              <w:t xml:space="preserve"> </w:t>
            </w:r>
            <w:r w:rsidRPr="003C5442">
              <w:rPr>
                <w:i/>
                <w:sz w:val="22"/>
                <w:szCs w:val="22"/>
              </w:rPr>
              <w:t>will</w:t>
            </w:r>
            <w:r w:rsidRPr="003C5442">
              <w:rPr>
                <w:i/>
                <w:spacing w:val="7"/>
                <w:sz w:val="22"/>
                <w:szCs w:val="22"/>
              </w:rPr>
              <w:t xml:space="preserve"> </w:t>
            </w:r>
            <w:r w:rsidRPr="003C5442">
              <w:rPr>
                <w:i/>
                <w:spacing w:val="-1"/>
                <w:sz w:val="22"/>
                <w:szCs w:val="22"/>
              </w:rPr>
              <w:t>be</w:t>
            </w:r>
            <w:r w:rsidRPr="003C5442">
              <w:rPr>
                <w:i/>
                <w:spacing w:val="5"/>
                <w:sz w:val="22"/>
                <w:szCs w:val="22"/>
              </w:rPr>
              <w:t xml:space="preserve"> </w:t>
            </w:r>
            <w:r w:rsidRPr="003C5442">
              <w:rPr>
                <w:i/>
                <w:spacing w:val="-2"/>
                <w:sz w:val="22"/>
                <w:szCs w:val="22"/>
              </w:rPr>
              <w:t>evaluated</w:t>
            </w:r>
            <w:r w:rsidRPr="003C5442">
              <w:rPr>
                <w:i/>
                <w:spacing w:val="4"/>
                <w:sz w:val="22"/>
                <w:szCs w:val="22"/>
              </w:rPr>
              <w:t xml:space="preserve"> </w:t>
            </w:r>
            <w:r w:rsidR="00296E1E" w:rsidRPr="003C5442">
              <w:rPr>
                <w:i/>
                <w:sz w:val="22"/>
                <w:szCs w:val="22"/>
              </w:rPr>
              <w:t>i</w:t>
            </w:r>
            <w:r w:rsidRPr="003C5442">
              <w:rPr>
                <w:i/>
                <w:sz w:val="22"/>
                <w:szCs w:val="22"/>
              </w:rPr>
              <w:t>n</w:t>
            </w:r>
            <w:r w:rsidRPr="003C5442">
              <w:rPr>
                <w:i/>
                <w:spacing w:val="6"/>
                <w:sz w:val="22"/>
                <w:szCs w:val="22"/>
              </w:rPr>
              <w:t xml:space="preserve"> </w:t>
            </w:r>
            <w:r w:rsidRPr="003C5442">
              <w:rPr>
                <w:i/>
                <w:spacing w:val="-1"/>
                <w:sz w:val="22"/>
                <w:szCs w:val="22"/>
              </w:rPr>
              <w:t>the</w:t>
            </w:r>
            <w:r w:rsidRPr="003C5442">
              <w:rPr>
                <w:i/>
                <w:spacing w:val="8"/>
                <w:sz w:val="22"/>
                <w:szCs w:val="22"/>
              </w:rPr>
              <w:t xml:space="preserve"> </w:t>
            </w:r>
            <w:r w:rsidRPr="003C5442">
              <w:rPr>
                <w:i/>
                <w:sz w:val="22"/>
                <w:szCs w:val="22"/>
              </w:rPr>
              <w:t>end</w:t>
            </w:r>
            <w:r w:rsidRPr="003C5442">
              <w:rPr>
                <w:i/>
                <w:spacing w:val="6"/>
                <w:sz w:val="22"/>
                <w:szCs w:val="22"/>
              </w:rPr>
              <w:t xml:space="preserve"> </w:t>
            </w:r>
            <w:r w:rsidRPr="003C5442">
              <w:rPr>
                <w:i/>
                <w:spacing w:val="-1"/>
                <w:sz w:val="22"/>
                <w:szCs w:val="22"/>
              </w:rPr>
              <w:t>of</w:t>
            </w:r>
            <w:r w:rsidRPr="003C5442">
              <w:rPr>
                <w:i/>
                <w:spacing w:val="5"/>
                <w:sz w:val="22"/>
                <w:szCs w:val="22"/>
              </w:rPr>
              <w:t xml:space="preserve"> </w:t>
            </w:r>
            <w:r w:rsidRPr="003C5442">
              <w:rPr>
                <w:i/>
                <w:sz w:val="22"/>
                <w:szCs w:val="22"/>
              </w:rPr>
              <w:t>the</w:t>
            </w:r>
            <w:r w:rsidRPr="003C5442">
              <w:rPr>
                <w:i/>
                <w:spacing w:val="5"/>
                <w:sz w:val="22"/>
                <w:szCs w:val="22"/>
              </w:rPr>
              <w:t xml:space="preserve"> </w:t>
            </w:r>
            <w:r w:rsidRPr="003C5442">
              <w:rPr>
                <w:i/>
                <w:spacing w:val="-2"/>
                <w:sz w:val="22"/>
                <w:szCs w:val="22"/>
              </w:rPr>
              <w:t>semester</w:t>
            </w:r>
            <w:r w:rsidRPr="003C5442">
              <w:rPr>
                <w:i/>
                <w:spacing w:val="5"/>
                <w:sz w:val="22"/>
                <w:szCs w:val="22"/>
              </w:rPr>
              <w:t xml:space="preserve"> </w:t>
            </w:r>
            <w:r w:rsidRPr="003C5442">
              <w:rPr>
                <w:i/>
                <w:sz w:val="22"/>
                <w:szCs w:val="22"/>
              </w:rPr>
              <w:t>on</w:t>
            </w:r>
            <w:r w:rsidRPr="003C5442">
              <w:rPr>
                <w:i/>
                <w:spacing w:val="4"/>
                <w:sz w:val="22"/>
                <w:szCs w:val="22"/>
              </w:rPr>
              <w:t xml:space="preserve"> </w:t>
            </w:r>
            <w:r w:rsidRPr="003C5442">
              <w:rPr>
                <w:i/>
                <w:spacing w:val="-1"/>
                <w:sz w:val="22"/>
                <w:szCs w:val="22"/>
              </w:rPr>
              <w:t>the</w:t>
            </w:r>
            <w:r w:rsidRPr="003C5442">
              <w:rPr>
                <w:i/>
                <w:spacing w:val="8"/>
                <w:sz w:val="22"/>
                <w:szCs w:val="22"/>
              </w:rPr>
              <w:t xml:space="preserve"> </w:t>
            </w:r>
            <w:r w:rsidRPr="003C5442">
              <w:rPr>
                <w:i/>
                <w:spacing w:val="-2"/>
                <w:sz w:val="22"/>
                <w:szCs w:val="22"/>
              </w:rPr>
              <w:t>basis</w:t>
            </w:r>
            <w:r w:rsidRPr="003C5442">
              <w:rPr>
                <w:i/>
                <w:spacing w:val="100"/>
                <w:sz w:val="22"/>
                <w:szCs w:val="22"/>
              </w:rPr>
              <w:t xml:space="preserve"> </w:t>
            </w:r>
            <w:r w:rsidRPr="003C5442">
              <w:rPr>
                <w:i/>
                <w:spacing w:val="-1"/>
                <w:sz w:val="22"/>
                <w:szCs w:val="22"/>
              </w:rPr>
              <w:t>of</w:t>
            </w:r>
            <w:r w:rsidRPr="003C5442">
              <w:rPr>
                <w:i/>
                <w:sz w:val="22"/>
                <w:szCs w:val="22"/>
              </w:rPr>
              <w:t xml:space="preserve"> a </w:t>
            </w:r>
            <w:r w:rsidRPr="003C5442">
              <w:rPr>
                <w:i/>
                <w:spacing w:val="-2"/>
                <w:sz w:val="22"/>
                <w:szCs w:val="22"/>
              </w:rPr>
              <w:t>presentation</w:t>
            </w:r>
            <w:r w:rsidRPr="003C5442">
              <w:rPr>
                <w:i/>
                <w:spacing w:val="-3"/>
                <w:sz w:val="22"/>
                <w:szCs w:val="22"/>
              </w:rPr>
              <w:t xml:space="preserve"> </w:t>
            </w:r>
            <w:r w:rsidR="00296E1E" w:rsidRPr="003C5442">
              <w:rPr>
                <w:i/>
                <w:spacing w:val="-1"/>
                <w:sz w:val="22"/>
                <w:szCs w:val="22"/>
              </w:rPr>
              <w:t>and r</w:t>
            </w:r>
            <w:r w:rsidRPr="003C5442">
              <w:rPr>
                <w:i/>
                <w:spacing w:val="-1"/>
                <w:sz w:val="22"/>
                <w:szCs w:val="22"/>
              </w:rPr>
              <w:t>eport</w:t>
            </w:r>
            <w:r w:rsidR="004C4300" w:rsidRPr="003C5442">
              <w:rPr>
                <w:i/>
                <w:spacing w:val="-1"/>
                <w:sz w:val="22"/>
                <w:szCs w:val="22"/>
              </w:rPr>
              <w:t xml:space="preserve"> submitted to the department.</w:t>
            </w:r>
          </w:p>
        </w:tc>
      </w:tr>
    </w:tbl>
    <w:p w:rsidR="00C029F4" w:rsidRPr="0015291B" w:rsidRDefault="00C029F4" w:rsidP="00C029F4">
      <w:pPr>
        <w:rPr>
          <w:sz w:val="22"/>
          <w:szCs w:val="22"/>
        </w:rPr>
        <w:sectPr w:rsidR="00C029F4" w:rsidRPr="0015291B" w:rsidSect="00B55E34">
          <w:headerReference w:type="even" r:id="rId8"/>
          <w:headerReference w:type="default" r:id="rId9"/>
          <w:pgSz w:w="16839" w:h="11907" w:code="9"/>
          <w:pgMar w:top="1100" w:right="280" w:bottom="1040" w:left="860" w:header="0" w:footer="0" w:gutter="0"/>
          <w:cols w:space="720" w:equalWidth="0">
            <w:col w:w="13700"/>
          </w:cols>
          <w:noEndnote/>
          <w:docGrid w:linePitch="326"/>
        </w:sectPr>
      </w:pPr>
    </w:p>
    <w:p w:rsidR="00B55E34" w:rsidRPr="0015291B" w:rsidRDefault="00C029F4" w:rsidP="00B55E34">
      <w:pPr>
        <w:pStyle w:val="BodyText"/>
        <w:kinsoku w:val="0"/>
        <w:overflowPunct w:val="0"/>
        <w:spacing w:before="39"/>
        <w:ind w:left="2880" w:right="-177" w:firstLine="720"/>
        <w:rPr>
          <w:b/>
          <w:bCs/>
          <w:spacing w:val="69"/>
          <w:sz w:val="24"/>
          <w:szCs w:val="24"/>
        </w:rPr>
      </w:pPr>
      <w:r w:rsidRPr="0015291B">
        <w:rPr>
          <w:b/>
          <w:bCs/>
          <w:spacing w:val="-1"/>
          <w:sz w:val="24"/>
          <w:szCs w:val="24"/>
        </w:rPr>
        <w:lastRenderedPageBreak/>
        <w:t>Bachelor</w:t>
      </w:r>
      <w:r w:rsidRPr="0015291B">
        <w:rPr>
          <w:b/>
          <w:bCs/>
          <w:spacing w:val="-6"/>
          <w:sz w:val="24"/>
          <w:szCs w:val="24"/>
        </w:rPr>
        <w:t xml:space="preserve"> </w:t>
      </w:r>
      <w:r w:rsidRPr="0015291B">
        <w:rPr>
          <w:b/>
          <w:bCs/>
          <w:sz w:val="24"/>
          <w:szCs w:val="24"/>
        </w:rPr>
        <w:t>of</w:t>
      </w:r>
      <w:r w:rsidRPr="0015291B">
        <w:rPr>
          <w:b/>
          <w:bCs/>
          <w:spacing w:val="-4"/>
          <w:sz w:val="24"/>
          <w:szCs w:val="24"/>
        </w:rPr>
        <w:t xml:space="preserve"> </w:t>
      </w:r>
      <w:r w:rsidRPr="0015291B">
        <w:rPr>
          <w:b/>
          <w:bCs/>
          <w:spacing w:val="-3"/>
          <w:sz w:val="24"/>
          <w:szCs w:val="24"/>
        </w:rPr>
        <w:t>Technology</w:t>
      </w:r>
      <w:r w:rsidRPr="0015291B">
        <w:rPr>
          <w:b/>
          <w:bCs/>
          <w:spacing w:val="-2"/>
          <w:sz w:val="24"/>
          <w:szCs w:val="24"/>
        </w:rPr>
        <w:t xml:space="preserve"> </w:t>
      </w:r>
      <w:r w:rsidRPr="0015291B">
        <w:rPr>
          <w:b/>
          <w:bCs/>
          <w:spacing w:val="-1"/>
          <w:sz w:val="24"/>
          <w:szCs w:val="24"/>
        </w:rPr>
        <w:t>(Electronics</w:t>
      </w:r>
      <w:r w:rsidRPr="0015291B">
        <w:rPr>
          <w:b/>
          <w:bCs/>
          <w:sz w:val="24"/>
          <w:szCs w:val="24"/>
        </w:rPr>
        <w:t xml:space="preserve"> &amp;</w:t>
      </w:r>
      <w:r w:rsidRPr="0015291B">
        <w:rPr>
          <w:b/>
          <w:bCs/>
          <w:spacing w:val="1"/>
          <w:sz w:val="24"/>
          <w:szCs w:val="24"/>
        </w:rPr>
        <w:t xml:space="preserve"> </w:t>
      </w:r>
      <w:r w:rsidRPr="0015291B">
        <w:rPr>
          <w:b/>
          <w:bCs/>
          <w:spacing w:val="-1"/>
          <w:sz w:val="24"/>
          <w:szCs w:val="24"/>
        </w:rPr>
        <w:t>Communication</w:t>
      </w:r>
      <w:r w:rsidRPr="0015291B">
        <w:rPr>
          <w:b/>
          <w:bCs/>
          <w:spacing w:val="1"/>
          <w:sz w:val="24"/>
          <w:szCs w:val="24"/>
        </w:rPr>
        <w:t xml:space="preserve"> </w:t>
      </w:r>
      <w:r w:rsidRPr="0015291B">
        <w:rPr>
          <w:b/>
          <w:bCs/>
          <w:spacing w:val="-1"/>
          <w:sz w:val="24"/>
          <w:szCs w:val="24"/>
        </w:rPr>
        <w:t>Engineering)</w:t>
      </w:r>
      <w:r w:rsidRPr="0015291B">
        <w:rPr>
          <w:b/>
          <w:bCs/>
          <w:spacing w:val="69"/>
          <w:sz w:val="24"/>
          <w:szCs w:val="24"/>
        </w:rPr>
        <w:t xml:space="preserve"> </w:t>
      </w:r>
    </w:p>
    <w:p w:rsidR="00C029F4" w:rsidRPr="0015291B" w:rsidRDefault="00C029F4" w:rsidP="00B55E34">
      <w:pPr>
        <w:pStyle w:val="BodyText"/>
        <w:kinsoku w:val="0"/>
        <w:overflowPunct w:val="0"/>
        <w:spacing w:before="39"/>
        <w:ind w:left="4898" w:right="-177" w:firstLine="862"/>
        <w:rPr>
          <w:sz w:val="24"/>
          <w:szCs w:val="24"/>
        </w:rPr>
      </w:pPr>
      <w:r w:rsidRPr="0015291B">
        <w:rPr>
          <w:b/>
          <w:bCs/>
          <w:spacing w:val="-1"/>
          <w:sz w:val="24"/>
          <w:szCs w:val="24"/>
        </w:rPr>
        <w:t xml:space="preserve">Scheme </w:t>
      </w:r>
      <w:r w:rsidRPr="0015291B">
        <w:rPr>
          <w:b/>
          <w:bCs/>
          <w:sz w:val="24"/>
          <w:szCs w:val="24"/>
        </w:rPr>
        <w:t>of</w:t>
      </w:r>
      <w:r w:rsidRPr="0015291B">
        <w:rPr>
          <w:b/>
          <w:bCs/>
          <w:spacing w:val="1"/>
          <w:sz w:val="24"/>
          <w:szCs w:val="24"/>
        </w:rPr>
        <w:t xml:space="preserve"> </w:t>
      </w:r>
      <w:r w:rsidRPr="0015291B">
        <w:rPr>
          <w:b/>
          <w:bCs/>
          <w:spacing w:val="-1"/>
          <w:sz w:val="24"/>
          <w:szCs w:val="24"/>
        </w:rPr>
        <w:t>Studies/Examination</w:t>
      </w:r>
    </w:p>
    <w:p w:rsidR="00C029F4" w:rsidRPr="0015291B" w:rsidRDefault="00C029F4" w:rsidP="00296E1E">
      <w:pPr>
        <w:pStyle w:val="BodyText"/>
        <w:kinsoku w:val="0"/>
        <w:overflowPunct w:val="0"/>
        <w:ind w:left="1440" w:right="1541" w:firstLine="720"/>
        <w:jc w:val="center"/>
        <w:rPr>
          <w:b/>
          <w:bCs/>
        </w:rPr>
      </w:pPr>
      <w:r w:rsidRPr="0015291B">
        <w:rPr>
          <w:b/>
          <w:bCs/>
          <w:spacing w:val="-1"/>
        </w:rPr>
        <w:t>Semester</w:t>
      </w:r>
      <w:r w:rsidRPr="0015291B">
        <w:rPr>
          <w:b/>
          <w:bCs/>
          <w:spacing w:val="-11"/>
        </w:rPr>
        <w:t xml:space="preserve"> </w:t>
      </w:r>
      <w:r w:rsidRPr="0015291B">
        <w:rPr>
          <w:b/>
          <w:bCs/>
        </w:rPr>
        <w:t>VIII</w:t>
      </w:r>
    </w:p>
    <w:tbl>
      <w:tblPr>
        <w:tblpPr w:leftFromText="180" w:rightFromText="180" w:vertAnchor="text" w:horzAnchor="margin" w:tblpXSpec="center" w:tblpY="54"/>
        <w:tblW w:w="5276" w:type="pct"/>
        <w:tblCellMar>
          <w:left w:w="0" w:type="dxa"/>
          <w:right w:w="0" w:type="dxa"/>
        </w:tblCellMar>
        <w:tblLook w:val="0000" w:firstRow="0" w:lastRow="0" w:firstColumn="0" w:lastColumn="0" w:noHBand="0" w:noVBand="0"/>
      </w:tblPr>
      <w:tblGrid>
        <w:gridCol w:w="1054"/>
        <w:gridCol w:w="1718"/>
        <w:gridCol w:w="3705"/>
        <w:gridCol w:w="676"/>
        <w:gridCol w:w="1168"/>
        <w:gridCol w:w="1332"/>
        <w:gridCol w:w="1047"/>
        <w:gridCol w:w="1651"/>
        <w:gridCol w:w="708"/>
        <w:gridCol w:w="1323"/>
      </w:tblGrid>
      <w:tr w:rsidR="003C5442" w:rsidRPr="0015291B" w:rsidTr="003C5442">
        <w:trPr>
          <w:trHeight w:hRule="exact" w:val="823"/>
        </w:trPr>
        <w:tc>
          <w:tcPr>
            <w:tcW w:w="366" w:type="pct"/>
            <w:vMerge w:val="restar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27" w:lineRule="exact"/>
              <w:ind w:left="97"/>
              <w:jc w:val="center"/>
            </w:pPr>
            <w:r w:rsidRPr="0015291B">
              <w:rPr>
                <w:b/>
                <w:bCs/>
                <w:sz w:val="22"/>
                <w:szCs w:val="22"/>
              </w:rPr>
              <w:t>S.</w:t>
            </w:r>
            <w:r w:rsidRPr="0015291B">
              <w:rPr>
                <w:b/>
                <w:bCs/>
                <w:spacing w:val="-5"/>
                <w:sz w:val="22"/>
                <w:szCs w:val="22"/>
              </w:rPr>
              <w:t xml:space="preserve"> </w:t>
            </w:r>
            <w:r w:rsidRPr="0015291B">
              <w:rPr>
                <w:b/>
                <w:bCs/>
                <w:sz w:val="22"/>
                <w:szCs w:val="22"/>
              </w:rPr>
              <w:t>No.</w:t>
            </w:r>
          </w:p>
        </w:tc>
        <w:tc>
          <w:tcPr>
            <w:tcW w:w="597" w:type="pct"/>
            <w:vMerge w:val="restar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97" w:right="335"/>
              <w:jc w:val="center"/>
            </w:pPr>
            <w:r w:rsidRPr="0015291B">
              <w:rPr>
                <w:b/>
                <w:bCs/>
                <w:w w:val="95"/>
                <w:sz w:val="22"/>
                <w:szCs w:val="22"/>
              </w:rPr>
              <w:t>Course</w:t>
            </w:r>
            <w:r w:rsidRPr="0015291B">
              <w:rPr>
                <w:b/>
                <w:bCs/>
                <w:w w:val="99"/>
                <w:sz w:val="22"/>
                <w:szCs w:val="22"/>
              </w:rPr>
              <w:t xml:space="preserve"> </w:t>
            </w:r>
            <w:r w:rsidRPr="0015291B">
              <w:rPr>
                <w:b/>
                <w:bCs/>
                <w:sz w:val="22"/>
                <w:szCs w:val="22"/>
              </w:rPr>
              <w:t>No.</w:t>
            </w:r>
          </w:p>
        </w:tc>
        <w:tc>
          <w:tcPr>
            <w:tcW w:w="1288" w:type="pct"/>
            <w:vMerge w:val="restar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27" w:lineRule="exact"/>
              <w:ind w:left="97"/>
              <w:jc w:val="center"/>
            </w:pPr>
            <w:r w:rsidRPr="0015291B">
              <w:rPr>
                <w:b/>
                <w:bCs/>
                <w:spacing w:val="-1"/>
                <w:sz w:val="22"/>
                <w:szCs w:val="22"/>
              </w:rPr>
              <w:t>Subject</w:t>
            </w:r>
          </w:p>
        </w:tc>
        <w:tc>
          <w:tcPr>
            <w:tcW w:w="235" w:type="pct"/>
            <w:vMerge w:val="restar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27" w:lineRule="exact"/>
              <w:ind w:left="95"/>
              <w:jc w:val="center"/>
            </w:pPr>
            <w:r w:rsidRPr="0015291B">
              <w:rPr>
                <w:b/>
                <w:bCs/>
                <w:spacing w:val="-5"/>
                <w:sz w:val="22"/>
                <w:szCs w:val="22"/>
              </w:rPr>
              <w:t>L:T:P</w:t>
            </w:r>
          </w:p>
        </w:tc>
        <w:tc>
          <w:tcPr>
            <w:tcW w:w="406" w:type="pct"/>
            <w:vMerge w:val="restar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97" w:right="203"/>
              <w:jc w:val="center"/>
            </w:pPr>
            <w:r w:rsidRPr="0015291B">
              <w:rPr>
                <w:b/>
                <w:bCs/>
                <w:w w:val="95"/>
                <w:sz w:val="22"/>
                <w:szCs w:val="22"/>
              </w:rPr>
              <w:t>Hours/</w:t>
            </w:r>
            <w:r w:rsidRPr="0015291B">
              <w:rPr>
                <w:b/>
                <w:bCs/>
                <w:w w:val="99"/>
                <w:sz w:val="22"/>
                <w:szCs w:val="22"/>
              </w:rPr>
              <w:t xml:space="preserve"> </w:t>
            </w:r>
            <w:r w:rsidRPr="0015291B">
              <w:rPr>
                <w:b/>
                <w:bCs/>
                <w:spacing w:val="-13"/>
                <w:sz w:val="22"/>
                <w:szCs w:val="22"/>
              </w:rPr>
              <w:t>W</w:t>
            </w:r>
            <w:r w:rsidRPr="0015291B">
              <w:rPr>
                <w:b/>
                <w:bCs/>
                <w:sz w:val="22"/>
                <w:szCs w:val="22"/>
              </w:rPr>
              <w:t>e</w:t>
            </w:r>
            <w:r w:rsidRPr="0015291B">
              <w:rPr>
                <w:b/>
                <w:bCs/>
                <w:spacing w:val="2"/>
                <w:sz w:val="22"/>
                <w:szCs w:val="22"/>
              </w:rPr>
              <w:t>ek</w:t>
            </w:r>
          </w:p>
        </w:tc>
        <w:tc>
          <w:tcPr>
            <w:tcW w:w="1647" w:type="pct"/>
            <w:gridSpan w:val="4"/>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27" w:lineRule="exact"/>
              <w:ind w:left="97"/>
              <w:jc w:val="center"/>
            </w:pPr>
            <w:r w:rsidRPr="0015291B">
              <w:rPr>
                <w:b/>
                <w:bCs/>
                <w:spacing w:val="-1"/>
                <w:sz w:val="22"/>
                <w:szCs w:val="22"/>
              </w:rPr>
              <w:t>Examination</w:t>
            </w:r>
            <w:r w:rsidRPr="0015291B">
              <w:rPr>
                <w:b/>
                <w:bCs/>
                <w:spacing w:val="-14"/>
                <w:sz w:val="22"/>
                <w:szCs w:val="22"/>
              </w:rPr>
              <w:t xml:space="preserve"> </w:t>
            </w:r>
            <w:r w:rsidRPr="0015291B">
              <w:rPr>
                <w:b/>
                <w:bCs/>
                <w:sz w:val="22"/>
                <w:szCs w:val="22"/>
              </w:rPr>
              <w:t>Schedule</w:t>
            </w:r>
            <w:r w:rsidRPr="0015291B">
              <w:rPr>
                <w:b/>
                <w:bCs/>
                <w:spacing w:val="-14"/>
                <w:sz w:val="22"/>
                <w:szCs w:val="22"/>
              </w:rPr>
              <w:t xml:space="preserve"> </w:t>
            </w:r>
            <w:r w:rsidRPr="0015291B">
              <w:rPr>
                <w:b/>
                <w:bCs/>
                <w:sz w:val="22"/>
                <w:szCs w:val="22"/>
              </w:rPr>
              <w:t>(Marks)</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97" w:right="99"/>
              <w:jc w:val="center"/>
            </w:pPr>
            <w:r w:rsidRPr="0015291B">
              <w:rPr>
                <w:b/>
                <w:bCs/>
                <w:sz w:val="22"/>
                <w:szCs w:val="22"/>
              </w:rPr>
              <w:t>Duration</w:t>
            </w:r>
            <w:r w:rsidRPr="0015291B">
              <w:rPr>
                <w:b/>
                <w:bCs/>
                <w:spacing w:val="42"/>
                <w:sz w:val="22"/>
                <w:szCs w:val="22"/>
              </w:rPr>
              <w:t xml:space="preserve"> </w:t>
            </w:r>
            <w:r w:rsidRPr="0015291B">
              <w:rPr>
                <w:b/>
                <w:bCs/>
                <w:sz w:val="22"/>
                <w:szCs w:val="22"/>
              </w:rPr>
              <w:t>of</w:t>
            </w:r>
            <w:r w:rsidRPr="0015291B">
              <w:rPr>
                <w:b/>
                <w:bCs/>
                <w:spacing w:val="22"/>
                <w:w w:val="99"/>
                <w:sz w:val="22"/>
                <w:szCs w:val="22"/>
              </w:rPr>
              <w:t xml:space="preserve"> </w:t>
            </w:r>
            <w:r w:rsidRPr="0015291B">
              <w:rPr>
                <w:b/>
                <w:bCs/>
                <w:sz w:val="22"/>
                <w:szCs w:val="22"/>
              </w:rPr>
              <w:t>Exam</w:t>
            </w:r>
            <w:r w:rsidRPr="0015291B">
              <w:rPr>
                <w:b/>
                <w:bCs/>
                <w:spacing w:val="-13"/>
                <w:sz w:val="22"/>
                <w:szCs w:val="22"/>
              </w:rPr>
              <w:t xml:space="preserve"> </w:t>
            </w:r>
            <w:r w:rsidRPr="0015291B">
              <w:rPr>
                <w:b/>
                <w:bCs/>
                <w:sz w:val="22"/>
                <w:szCs w:val="22"/>
              </w:rPr>
              <w:t>(</w:t>
            </w:r>
            <w:proofErr w:type="spellStart"/>
            <w:r w:rsidRPr="0015291B">
              <w:rPr>
                <w:b/>
                <w:bCs/>
                <w:sz w:val="22"/>
                <w:szCs w:val="22"/>
              </w:rPr>
              <w:t>Hrs</w:t>
            </w:r>
            <w:proofErr w:type="spellEnd"/>
            <w:r w:rsidRPr="0015291B">
              <w:rPr>
                <w:b/>
                <w:bCs/>
                <w:sz w:val="22"/>
                <w:szCs w:val="22"/>
              </w:rPr>
              <w:t>)</w:t>
            </w:r>
          </w:p>
        </w:tc>
      </w:tr>
      <w:tr w:rsidR="003C5442" w:rsidRPr="0015291B" w:rsidTr="003C5442">
        <w:trPr>
          <w:trHeight w:hRule="exact" w:val="540"/>
        </w:trPr>
        <w:tc>
          <w:tcPr>
            <w:tcW w:w="366" w:type="pct"/>
            <w:vMerge/>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97" w:right="99"/>
              <w:jc w:val="center"/>
            </w:pPr>
          </w:p>
        </w:tc>
        <w:tc>
          <w:tcPr>
            <w:tcW w:w="597" w:type="pct"/>
            <w:vMerge/>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97" w:right="99"/>
              <w:jc w:val="center"/>
            </w:pPr>
          </w:p>
        </w:tc>
        <w:tc>
          <w:tcPr>
            <w:tcW w:w="1288" w:type="pct"/>
            <w:vMerge/>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97" w:right="99"/>
              <w:jc w:val="center"/>
            </w:pPr>
          </w:p>
        </w:tc>
        <w:tc>
          <w:tcPr>
            <w:tcW w:w="235" w:type="pct"/>
            <w:vMerge/>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97" w:right="99"/>
              <w:jc w:val="center"/>
            </w:pPr>
          </w:p>
        </w:tc>
        <w:tc>
          <w:tcPr>
            <w:tcW w:w="406" w:type="pct"/>
            <w:vMerge/>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97" w:right="99"/>
              <w:jc w:val="center"/>
            </w:pPr>
          </w:p>
        </w:tc>
        <w:tc>
          <w:tcPr>
            <w:tcW w:w="463"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97" w:right="334"/>
              <w:jc w:val="center"/>
            </w:pPr>
            <w:r>
              <w:rPr>
                <w:b/>
                <w:bCs/>
                <w:sz w:val="22"/>
                <w:szCs w:val="22"/>
              </w:rPr>
              <w:t>Theory</w:t>
            </w:r>
          </w:p>
        </w:tc>
        <w:tc>
          <w:tcPr>
            <w:tcW w:w="36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27" w:lineRule="exact"/>
              <w:ind w:left="94"/>
            </w:pPr>
            <w:proofErr w:type="spellStart"/>
            <w:r>
              <w:rPr>
                <w:b/>
                <w:bCs/>
                <w:sz w:val="22"/>
                <w:szCs w:val="22"/>
              </w:rPr>
              <w:t>Sessionals</w:t>
            </w:r>
            <w:proofErr w:type="spellEnd"/>
          </w:p>
        </w:tc>
        <w:tc>
          <w:tcPr>
            <w:tcW w:w="57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97" w:right="382"/>
              <w:jc w:val="center"/>
            </w:pPr>
            <w:r w:rsidRPr="0015291B">
              <w:rPr>
                <w:b/>
                <w:bCs/>
                <w:w w:val="95"/>
                <w:sz w:val="22"/>
                <w:szCs w:val="22"/>
              </w:rPr>
              <w:t>Practical</w:t>
            </w:r>
          </w:p>
        </w:tc>
        <w:tc>
          <w:tcPr>
            <w:tcW w:w="24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27" w:lineRule="exact"/>
              <w:ind w:left="97"/>
              <w:jc w:val="center"/>
            </w:pPr>
            <w:r w:rsidRPr="0015291B">
              <w:rPr>
                <w:b/>
                <w:bCs/>
                <w:spacing w:val="-5"/>
                <w:sz w:val="22"/>
                <w:szCs w:val="22"/>
              </w:rPr>
              <w:t>Total</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tc>
      </w:tr>
      <w:tr w:rsidR="003C5442" w:rsidRPr="0015291B" w:rsidTr="003C5442">
        <w:trPr>
          <w:trHeight w:hRule="exact" w:val="514"/>
        </w:trPr>
        <w:tc>
          <w:tcPr>
            <w:tcW w:w="36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103"/>
              <w:ind w:left="102"/>
              <w:jc w:val="center"/>
            </w:pPr>
            <w:r w:rsidRPr="0015291B">
              <w:rPr>
                <w:sz w:val="22"/>
                <w:szCs w:val="22"/>
              </w:rPr>
              <w:t>1</w:t>
            </w:r>
          </w:p>
        </w:tc>
        <w:tc>
          <w:tcPr>
            <w:tcW w:w="597"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41" w:lineRule="auto"/>
              <w:ind w:left="102" w:right="428"/>
              <w:jc w:val="center"/>
            </w:pPr>
            <w:r w:rsidRPr="0015291B">
              <w:rPr>
                <w:spacing w:val="-1"/>
                <w:sz w:val="22"/>
                <w:szCs w:val="22"/>
              </w:rPr>
              <w:t>ECE-</w:t>
            </w:r>
            <w:r w:rsidRPr="0015291B">
              <w:rPr>
                <w:spacing w:val="21"/>
                <w:sz w:val="22"/>
                <w:szCs w:val="22"/>
              </w:rPr>
              <w:t xml:space="preserve"> </w:t>
            </w:r>
            <w:r w:rsidRPr="0015291B">
              <w:rPr>
                <w:spacing w:val="-1"/>
                <w:sz w:val="22"/>
                <w:szCs w:val="22"/>
              </w:rPr>
              <w:t>402</w:t>
            </w:r>
            <w:r>
              <w:rPr>
                <w:spacing w:val="-1"/>
                <w:sz w:val="22"/>
                <w:szCs w:val="22"/>
              </w:rPr>
              <w:t>N</w:t>
            </w:r>
          </w:p>
        </w:tc>
        <w:tc>
          <w:tcPr>
            <w:tcW w:w="1288"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tabs>
                <w:tab w:val="left" w:pos="1258"/>
                <w:tab w:val="left" w:pos="1733"/>
              </w:tabs>
              <w:kinsoku w:val="0"/>
              <w:overflowPunct w:val="0"/>
              <w:spacing w:line="241" w:lineRule="auto"/>
              <w:ind w:left="102" w:right="100"/>
            </w:pPr>
            <w:r w:rsidRPr="0015291B">
              <w:rPr>
                <w:spacing w:val="-1"/>
                <w:sz w:val="22"/>
                <w:szCs w:val="22"/>
              </w:rPr>
              <w:t>Wireless</w:t>
            </w:r>
            <w:r w:rsidRPr="0015291B">
              <w:rPr>
                <w:spacing w:val="-1"/>
                <w:sz w:val="22"/>
                <w:szCs w:val="22"/>
              </w:rPr>
              <w:tab/>
            </w:r>
            <w:r w:rsidRPr="0015291B">
              <w:rPr>
                <w:sz w:val="22"/>
                <w:szCs w:val="22"/>
              </w:rPr>
              <w:t>&amp;</w:t>
            </w:r>
            <w:r w:rsidRPr="0015291B">
              <w:rPr>
                <w:sz w:val="22"/>
                <w:szCs w:val="22"/>
              </w:rPr>
              <w:tab/>
            </w:r>
            <w:r w:rsidRPr="0015291B">
              <w:rPr>
                <w:spacing w:val="-1"/>
                <w:sz w:val="22"/>
                <w:szCs w:val="22"/>
              </w:rPr>
              <w:t>Mobile</w:t>
            </w:r>
            <w:r w:rsidRPr="0015291B">
              <w:rPr>
                <w:spacing w:val="29"/>
                <w:sz w:val="22"/>
                <w:szCs w:val="22"/>
              </w:rPr>
              <w:t xml:space="preserve"> </w:t>
            </w:r>
            <w:r w:rsidRPr="0015291B">
              <w:rPr>
                <w:spacing w:val="-1"/>
                <w:sz w:val="22"/>
                <w:szCs w:val="22"/>
              </w:rPr>
              <w:t>Communication</w:t>
            </w:r>
          </w:p>
        </w:tc>
        <w:tc>
          <w:tcPr>
            <w:tcW w:w="235"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4:0:0</w:t>
            </w:r>
          </w:p>
        </w:tc>
        <w:tc>
          <w:tcPr>
            <w:tcW w:w="40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4</w:t>
            </w:r>
          </w:p>
        </w:tc>
        <w:tc>
          <w:tcPr>
            <w:tcW w:w="463"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75</w:t>
            </w:r>
          </w:p>
        </w:tc>
        <w:tc>
          <w:tcPr>
            <w:tcW w:w="36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25</w:t>
            </w:r>
          </w:p>
        </w:tc>
        <w:tc>
          <w:tcPr>
            <w:tcW w:w="57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0</w:t>
            </w:r>
          </w:p>
        </w:tc>
        <w:tc>
          <w:tcPr>
            <w:tcW w:w="24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100</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pPr>
            <w:r w:rsidRPr="0015291B">
              <w:rPr>
                <w:sz w:val="22"/>
                <w:szCs w:val="22"/>
              </w:rPr>
              <w:t>3</w:t>
            </w:r>
          </w:p>
        </w:tc>
      </w:tr>
      <w:tr w:rsidR="003C5442" w:rsidRPr="0015291B" w:rsidTr="003C5442">
        <w:trPr>
          <w:trHeight w:hRule="exact" w:val="565"/>
        </w:trPr>
        <w:tc>
          <w:tcPr>
            <w:tcW w:w="36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128"/>
              <w:ind w:left="102"/>
              <w:jc w:val="center"/>
            </w:pPr>
            <w:r w:rsidRPr="0015291B">
              <w:rPr>
                <w:sz w:val="22"/>
                <w:szCs w:val="22"/>
              </w:rPr>
              <w:t>2</w:t>
            </w:r>
          </w:p>
        </w:tc>
        <w:tc>
          <w:tcPr>
            <w:tcW w:w="597"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102" w:right="406"/>
              <w:jc w:val="center"/>
            </w:pPr>
            <w:r w:rsidRPr="0015291B">
              <w:rPr>
                <w:sz w:val="22"/>
                <w:szCs w:val="22"/>
              </w:rPr>
              <w:t>ECE- 404</w:t>
            </w:r>
            <w:r>
              <w:rPr>
                <w:sz w:val="22"/>
                <w:szCs w:val="22"/>
              </w:rPr>
              <w:t>N</w:t>
            </w:r>
          </w:p>
        </w:tc>
        <w:tc>
          <w:tcPr>
            <w:tcW w:w="1288"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52"/>
              <w:ind w:left="102" w:right="1224"/>
            </w:pPr>
            <w:r w:rsidRPr="0015291B">
              <w:rPr>
                <w:spacing w:val="-1"/>
                <w:sz w:val="22"/>
                <w:szCs w:val="22"/>
              </w:rPr>
              <w:t>Microwave</w:t>
            </w:r>
            <w:r>
              <w:rPr>
                <w:spacing w:val="-1"/>
                <w:sz w:val="22"/>
                <w:szCs w:val="22"/>
              </w:rPr>
              <w:t xml:space="preserve"> </w:t>
            </w:r>
            <w:r>
              <w:rPr>
                <w:spacing w:val="22"/>
                <w:sz w:val="22"/>
                <w:szCs w:val="22"/>
              </w:rPr>
              <w:t>E</w:t>
            </w:r>
            <w:r w:rsidRPr="0015291B">
              <w:rPr>
                <w:spacing w:val="-1"/>
                <w:sz w:val="22"/>
                <w:szCs w:val="22"/>
              </w:rPr>
              <w:t>ngineering</w:t>
            </w:r>
          </w:p>
        </w:tc>
        <w:tc>
          <w:tcPr>
            <w:tcW w:w="235"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8" w:lineRule="exact"/>
              <w:ind w:left="102"/>
              <w:jc w:val="center"/>
            </w:pPr>
            <w:r w:rsidRPr="0015291B">
              <w:rPr>
                <w:sz w:val="22"/>
                <w:szCs w:val="22"/>
              </w:rPr>
              <w:t>3:0:0</w:t>
            </w:r>
          </w:p>
        </w:tc>
        <w:tc>
          <w:tcPr>
            <w:tcW w:w="40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8" w:lineRule="exact"/>
              <w:ind w:left="102"/>
              <w:jc w:val="center"/>
            </w:pPr>
            <w:r w:rsidRPr="0015291B">
              <w:rPr>
                <w:sz w:val="22"/>
                <w:szCs w:val="22"/>
              </w:rPr>
              <w:t>3</w:t>
            </w:r>
          </w:p>
        </w:tc>
        <w:tc>
          <w:tcPr>
            <w:tcW w:w="463"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8" w:lineRule="exact"/>
              <w:ind w:left="102"/>
              <w:jc w:val="center"/>
            </w:pPr>
            <w:r w:rsidRPr="0015291B">
              <w:rPr>
                <w:sz w:val="22"/>
                <w:szCs w:val="22"/>
              </w:rPr>
              <w:t>75</w:t>
            </w:r>
          </w:p>
        </w:tc>
        <w:tc>
          <w:tcPr>
            <w:tcW w:w="36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8" w:lineRule="exact"/>
              <w:ind w:left="102"/>
              <w:jc w:val="center"/>
            </w:pPr>
            <w:r w:rsidRPr="0015291B">
              <w:rPr>
                <w:sz w:val="22"/>
                <w:szCs w:val="22"/>
              </w:rPr>
              <w:t>25</w:t>
            </w:r>
          </w:p>
        </w:tc>
        <w:tc>
          <w:tcPr>
            <w:tcW w:w="57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8" w:lineRule="exact"/>
              <w:ind w:left="102"/>
              <w:jc w:val="center"/>
            </w:pPr>
            <w:r w:rsidRPr="0015291B">
              <w:rPr>
                <w:sz w:val="22"/>
                <w:szCs w:val="22"/>
              </w:rPr>
              <w:t>0</w:t>
            </w:r>
          </w:p>
        </w:tc>
        <w:tc>
          <w:tcPr>
            <w:tcW w:w="24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8" w:lineRule="exact"/>
              <w:ind w:left="102"/>
              <w:jc w:val="center"/>
            </w:pPr>
            <w:r w:rsidRPr="0015291B">
              <w:rPr>
                <w:sz w:val="22"/>
                <w:szCs w:val="22"/>
              </w:rPr>
              <w:t>100</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8" w:lineRule="exact"/>
              <w:ind w:left="102"/>
            </w:pPr>
            <w:r w:rsidRPr="0015291B">
              <w:rPr>
                <w:sz w:val="22"/>
                <w:szCs w:val="22"/>
              </w:rPr>
              <w:t>3</w:t>
            </w:r>
          </w:p>
        </w:tc>
      </w:tr>
      <w:tr w:rsidR="003C5442" w:rsidRPr="0015291B" w:rsidTr="003C5442">
        <w:trPr>
          <w:trHeight w:hRule="exact" w:val="326"/>
        </w:trPr>
        <w:tc>
          <w:tcPr>
            <w:tcW w:w="36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10"/>
              <w:ind w:left="102"/>
              <w:jc w:val="center"/>
            </w:pPr>
            <w:r w:rsidRPr="0015291B">
              <w:rPr>
                <w:sz w:val="22"/>
                <w:szCs w:val="22"/>
              </w:rPr>
              <w:t>3</w:t>
            </w:r>
          </w:p>
        </w:tc>
        <w:tc>
          <w:tcPr>
            <w:tcW w:w="597"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jc w:val="center"/>
            </w:pPr>
          </w:p>
        </w:tc>
        <w:tc>
          <w:tcPr>
            <w:tcW w:w="1288"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pPr>
            <w:r w:rsidRPr="0015291B">
              <w:rPr>
                <w:spacing w:val="-1"/>
                <w:sz w:val="22"/>
                <w:szCs w:val="22"/>
              </w:rPr>
              <w:t xml:space="preserve">Core Elective </w:t>
            </w:r>
            <w:r w:rsidRPr="0015291B">
              <w:rPr>
                <w:sz w:val="22"/>
                <w:szCs w:val="22"/>
              </w:rPr>
              <w:t>-</w:t>
            </w:r>
            <w:r w:rsidRPr="0015291B">
              <w:rPr>
                <w:spacing w:val="4"/>
                <w:sz w:val="22"/>
                <w:szCs w:val="22"/>
              </w:rPr>
              <w:t xml:space="preserve"> </w:t>
            </w:r>
            <w:r w:rsidRPr="0015291B">
              <w:rPr>
                <w:spacing w:val="-2"/>
                <w:sz w:val="22"/>
                <w:szCs w:val="22"/>
              </w:rPr>
              <w:t>III**</w:t>
            </w:r>
          </w:p>
        </w:tc>
        <w:tc>
          <w:tcPr>
            <w:tcW w:w="235"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3:0:0</w:t>
            </w:r>
          </w:p>
        </w:tc>
        <w:tc>
          <w:tcPr>
            <w:tcW w:w="40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3</w:t>
            </w:r>
          </w:p>
        </w:tc>
        <w:tc>
          <w:tcPr>
            <w:tcW w:w="463"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75</w:t>
            </w:r>
          </w:p>
        </w:tc>
        <w:tc>
          <w:tcPr>
            <w:tcW w:w="36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25</w:t>
            </w:r>
          </w:p>
        </w:tc>
        <w:tc>
          <w:tcPr>
            <w:tcW w:w="57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0</w:t>
            </w:r>
          </w:p>
        </w:tc>
        <w:tc>
          <w:tcPr>
            <w:tcW w:w="24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100</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pPr>
            <w:r w:rsidRPr="0015291B">
              <w:rPr>
                <w:sz w:val="22"/>
                <w:szCs w:val="22"/>
              </w:rPr>
              <w:t>3</w:t>
            </w:r>
          </w:p>
        </w:tc>
      </w:tr>
      <w:tr w:rsidR="003C5442" w:rsidRPr="0015291B" w:rsidTr="003C5442">
        <w:trPr>
          <w:trHeight w:hRule="exact" w:val="328"/>
        </w:trPr>
        <w:tc>
          <w:tcPr>
            <w:tcW w:w="36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12"/>
              <w:ind w:left="102"/>
              <w:jc w:val="center"/>
            </w:pPr>
            <w:r w:rsidRPr="0015291B">
              <w:rPr>
                <w:sz w:val="22"/>
                <w:szCs w:val="22"/>
              </w:rPr>
              <w:t>4</w:t>
            </w:r>
          </w:p>
        </w:tc>
        <w:tc>
          <w:tcPr>
            <w:tcW w:w="597"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jc w:val="center"/>
            </w:pPr>
          </w:p>
        </w:tc>
        <w:tc>
          <w:tcPr>
            <w:tcW w:w="1288"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pPr>
            <w:r w:rsidRPr="0015291B">
              <w:rPr>
                <w:spacing w:val="-1"/>
                <w:sz w:val="22"/>
                <w:szCs w:val="22"/>
              </w:rPr>
              <w:t xml:space="preserve">Core Elective </w:t>
            </w:r>
            <w:r w:rsidRPr="0015291B">
              <w:rPr>
                <w:sz w:val="22"/>
                <w:szCs w:val="22"/>
              </w:rPr>
              <w:t>-</w:t>
            </w:r>
            <w:r w:rsidRPr="0015291B">
              <w:rPr>
                <w:spacing w:val="4"/>
                <w:sz w:val="22"/>
                <w:szCs w:val="22"/>
              </w:rPr>
              <w:t xml:space="preserve"> </w:t>
            </w:r>
            <w:r w:rsidRPr="0015291B">
              <w:rPr>
                <w:spacing w:val="-1"/>
                <w:sz w:val="22"/>
                <w:szCs w:val="22"/>
              </w:rPr>
              <w:t>IV**</w:t>
            </w:r>
          </w:p>
        </w:tc>
        <w:tc>
          <w:tcPr>
            <w:tcW w:w="235"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3:0:0</w:t>
            </w:r>
          </w:p>
        </w:tc>
        <w:tc>
          <w:tcPr>
            <w:tcW w:w="40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3</w:t>
            </w:r>
          </w:p>
        </w:tc>
        <w:tc>
          <w:tcPr>
            <w:tcW w:w="463"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75</w:t>
            </w:r>
          </w:p>
        </w:tc>
        <w:tc>
          <w:tcPr>
            <w:tcW w:w="36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25</w:t>
            </w:r>
          </w:p>
        </w:tc>
        <w:tc>
          <w:tcPr>
            <w:tcW w:w="57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0</w:t>
            </w:r>
          </w:p>
        </w:tc>
        <w:tc>
          <w:tcPr>
            <w:tcW w:w="24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100</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pPr>
            <w:r w:rsidRPr="0015291B">
              <w:rPr>
                <w:sz w:val="22"/>
                <w:szCs w:val="22"/>
              </w:rPr>
              <w:t>3</w:t>
            </w:r>
          </w:p>
        </w:tc>
      </w:tr>
      <w:tr w:rsidR="003C5442" w:rsidRPr="0015291B" w:rsidTr="003C5442">
        <w:trPr>
          <w:trHeight w:hRule="exact" w:val="641"/>
        </w:trPr>
        <w:tc>
          <w:tcPr>
            <w:tcW w:w="36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168"/>
              <w:ind w:left="102"/>
              <w:jc w:val="center"/>
            </w:pPr>
            <w:r w:rsidRPr="0015291B">
              <w:rPr>
                <w:sz w:val="22"/>
                <w:szCs w:val="22"/>
              </w:rPr>
              <w:t>5</w:t>
            </w:r>
          </w:p>
        </w:tc>
        <w:tc>
          <w:tcPr>
            <w:tcW w:w="597"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128" w:line="250" w:lineRule="exact"/>
              <w:ind w:left="102"/>
              <w:jc w:val="center"/>
              <w:rPr>
                <w:spacing w:val="-1"/>
              </w:rPr>
            </w:pPr>
            <w:r w:rsidRPr="0015291B">
              <w:rPr>
                <w:spacing w:val="-1"/>
                <w:sz w:val="22"/>
                <w:szCs w:val="22"/>
              </w:rPr>
              <w:t>ECE-</w:t>
            </w:r>
          </w:p>
          <w:p w:rsidR="003C5442" w:rsidRPr="0015291B" w:rsidRDefault="003C5442" w:rsidP="003C5442">
            <w:pPr>
              <w:pStyle w:val="TableParagraph"/>
              <w:kinsoku w:val="0"/>
              <w:overflowPunct w:val="0"/>
              <w:spacing w:line="249" w:lineRule="exact"/>
              <w:ind w:left="102"/>
              <w:jc w:val="center"/>
            </w:pPr>
            <w:r w:rsidRPr="0015291B">
              <w:rPr>
                <w:spacing w:val="-1"/>
                <w:sz w:val="22"/>
                <w:szCs w:val="22"/>
              </w:rPr>
              <w:t>406</w:t>
            </w:r>
            <w:r>
              <w:rPr>
                <w:spacing w:val="-1"/>
                <w:sz w:val="22"/>
                <w:szCs w:val="22"/>
              </w:rPr>
              <w:t>N</w:t>
            </w:r>
            <w:r w:rsidRPr="0015291B">
              <w:rPr>
                <w:sz w:val="22"/>
                <w:szCs w:val="22"/>
              </w:rPr>
              <w:t xml:space="preserve"> </w:t>
            </w:r>
            <w:r w:rsidRPr="0015291B">
              <w:rPr>
                <w:spacing w:val="-2"/>
                <w:sz w:val="22"/>
                <w:szCs w:val="22"/>
              </w:rPr>
              <w:t>***</w:t>
            </w:r>
          </w:p>
        </w:tc>
        <w:tc>
          <w:tcPr>
            <w:tcW w:w="1288"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49" w:lineRule="exact"/>
              <w:ind w:left="102"/>
            </w:pPr>
            <w:r w:rsidRPr="0015291B">
              <w:rPr>
                <w:spacing w:val="-1"/>
                <w:sz w:val="22"/>
                <w:szCs w:val="22"/>
              </w:rPr>
              <w:t>Project-II</w:t>
            </w:r>
          </w:p>
        </w:tc>
        <w:tc>
          <w:tcPr>
            <w:tcW w:w="235"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0:0:14</w:t>
            </w:r>
          </w:p>
        </w:tc>
        <w:tc>
          <w:tcPr>
            <w:tcW w:w="40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14</w:t>
            </w:r>
          </w:p>
        </w:tc>
        <w:tc>
          <w:tcPr>
            <w:tcW w:w="463"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0</w:t>
            </w:r>
          </w:p>
        </w:tc>
        <w:tc>
          <w:tcPr>
            <w:tcW w:w="36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100</w:t>
            </w:r>
          </w:p>
        </w:tc>
        <w:tc>
          <w:tcPr>
            <w:tcW w:w="57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100</w:t>
            </w:r>
          </w:p>
        </w:tc>
        <w:tc>
          <w:tcPr>
            <w:tcW w:w="24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200</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pPr>
            <w:r w:rsidRPr="0015291B">
              <w:rPr>
                <w:sz w:val="22"/>
                <w:szCs w:val="22"/>
              </w:rPr>
              <w:t>3</w:t>
            </w:r>
          </w:p>
        </w:tc>
      </w:tr>
      <w:tr w:rsidR="003C5442" w:rsidRPr="0015291B" w:rsidTr="003C5442">
        <w:trPr>
          <w:trHeight w:hRule="exact" w:val="514"/>
        </w:trPr>
        <w:tc>
          <w:tcPr>
            <w:tcW w:w="36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103"/>
              <w:ind w:left="102"/>
              <w:jc w:val="center"/>
            </w:pPr>
            <w:r w:rsidRPr="0015291B">
              <w:rPr>
                <w:sz w:val="22"/>
                <w:szCs w:val="22"/>
              </w:rPr>
              <w:t>6</w:t>
            </w:r>
          </w:p>
        </w:tc>
        <w:tc>
          <w:tcPr>
            <w:tcW w:w="597"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1"/>
              <w:ind w:left="102" w:right="428"/>
              <w:jc w:val="center"/>
            </w:pPr>
            <w:r w:rsidRPr="0015291B">
              <w:rPr>
                <w:spacing w:val="-1"/>
                <w:sz w:val="22"/>
                <w:szCs w:val="22"/>
              </w:rPr>
              <w:t>ECE-</w:t>
            </w:r>
            <w:r w:rsidRPr="0015291B">
              <w:rPr>
                <w:spacing w:val="21"/>
                <w:sz w:val="22"/>
                <w:szCs w:val="22"/>
              </w:rPr>
              <w:t xml:space="preserve"> </w:t>
            </w:r>
            <w:r w:rsidRPr="0015291B">
              <w:rPr>
                <w:spacing w:val="-1"/>
                <w:sz w:val="22"/>
                <w:szCs w:val="22"/>
              </w:rPr>
              <w:t>408</w:t>
            </w:r>
            <w:r>
              <w:rPr>
                <w:spacing w:val="-1"/>
                <w:sz w:val="22"/>
                <w:szCs w:val="22"/>
              </w:rPr>
              <w:t>N</w:t>
            </w:r>
          </w:p>
        </w:tc>
        <w:tc>
          <w:tcPr>
            <w:tcW w:w="1288"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tabs>
                <w:tab w:val="left" w:pos="1258"/>
                <w:tab w:val="left" w:pos="1733"/>
              </w:tabs>
              <w:kinsoku w:val="0"/>
              <w:overflowPunct w:val="0"/>
              <w:spacing w:before="1"/>
              <w:ind w:left="102" w:right="100"/>
            </w:pPr>
            <w:r w:rsidRPr="0015291B">
              <w:rPr>
                <w:spacing w:val="-1"/>
                <w:sz w:val="22"/>
                <w:szCs w:val="22"/>
              </w:rPr>
              <w:t>Wireless</w:t>
            </w:r>
            <w:r w:rsidRPr="0015291B">
              <w:rPr>
                <w:spacing w:val="-1"/>
                <w:sz w:val="22"/>
                <w:szCs w:val="22"/>
              </w:rPr>
              <w:tab/>
            </w:r>
            <w:r w:rsidRPr="0015291B">
              <w:rPr>
                <w:sz w:val="22"/>
                <w:szCs w:val="22"/>
              </w:rPr>
              <w:t>&amp;</w:t>
            </w:r>
            <w:r w:rsidRPr="0015291B">
              <w:rPr>
                <w:sz w:val="22"/>
                <w:szCs w:val="22"/>
              </w:rPr>
              <w:tab/>
            </w:r>
            <w:r w:rsidRPr="0015291B">
              <w:rPr>
                <w:spacing w:val="-1"/>
                <w:sz w:val="22"/>
                <w:szCs w:val="22"/>
              </w:rPr>
              <w:t>Mobile</w:t>
            </w:r>
            <w:r w:rsidRPr="0015291B">
              <w:rPr>
                <w:spacing w:val="29"/>
                <w:sz w:val="22"/>
                <w:szCs w:val="22"/>
              </w:rPr>
              <w:t xml:space="preserve"> </w:t>
            </w:r>
            <w:r w:rsidRPr="0015291B">
              <w:rPr>
                <w:spacing w:val="-1"/>
                <w:sz w:val="22"/>
                <w:szCs w:val="22"/>
              </w:rPr>
              <w:t>communication lab</w:t>
            </w:r>
          </w:p>
        </w:tc>
        <w:tc>
          <w:tcPr>
            <w:tcW w:w="235"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9" w:lineRule="exact"/>
              <w:ind w:left="102"/>
              <w:jc w:val="center"/>
            </w:pPr>
            <w:r w:rsidRPr="0015291B">
              <w:rPr>
                <w:sz w:val="22"/>
                <w:szCs w:val="22"/>
              </w:rPr>
              <w:t>0:0:3</w:t>
            </w:r>
          </w:p>
        </w:tc>
        <w:tc>
          <w:tcPr>
            <w:tcW w:w="40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9" w:lineRule="exact"/>
              <w:ind w:left="102"/>
              <w:jc w:val="center"/>
            </w:pPr>
            <w:r w:rsidRPr="0015291B">
              <w:rPr>
                <w:sz w:val="22"/>
                <w:szCs w:val="22"/>
              </w:rPr>
              <w:t>3</w:t>
            </w:r>
          </w:p>
        </w:tc>
        <w:tc>
          <w:tcPr>
            <w:tcW w:w="463"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9" w:lineRule="exact"/>
              <w:ind w:left="102"/>
              <w:jc w:val="center"/>
            </w:pPr>
            <w:r w:rsidRPr="0015291B">
              <w:rPr>
                <w:sz w:val="22"/>
                <w:szCs w:val="22"/>
              </w:rPr>
              <w:t>0</w:t>
            </w:r>
          </w:p>
        </w:tc>
        <w:tc>
          <w:tcPr>
            <w:tcW w:w="36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9" w:lineRule="exact"/>
              <w:ind w:left="102"/>
              <w:jc w:val="center"/>
            </w:pPr>
            <w:r w:rsidRPr="0015291B">
              <w:rPr>
                <w:sz w:val="22"/>
                <w:szCs w:val="22"/>
              </w:rPr>
              <w:t>40</w:t>
            </w:r>
          </w:p>
        </w:tc>
        <w:tc>
          <w:tcPr>
            <w:tcW w:w="57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9" w:lineRule="exact"/>
              <w:ind w:left="102"/>
              <w:jc w:val="center"/>
            </w:pPr>
            <w:r w:rsidRPr="0015291B">
              <w:rPr>
                <w:sz w:val="22"/>
                <w:szCs w:val="22"/>
              </w:rPr>
              <w:t>60</w:t>
            </w:r>
          </w:p>
        </w:tc>
        <w:tc>
          <w:tcPr>
            <w:tcW w:w="24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9" w:lineRule="exact"/>
              <w:ind w:left="102"/>
              <w:jc w:val="center"/>
            </w:pPr>
            <w:r w:rsidRPr="0015291B">
              <w:rPr>
                <w:sz w:val="22"/>
                <w:szCs w:val="22"/>
              </w:rPr>
              <w:t>100</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9" w:lineRule="exact"/>
              <w:ind w:left="102"/>
            </w:pPr>
            <w:r w:rsidRPr="0015291B">
              <w:rPr>
                <w:sz w:val="22"/>
                <w:szCs w:val="22"/>
              </w:rPr>
              <w:t>3</w:t>
            </w:r>
          </w:p>
        </w:tc>
      </w:tr>
      <w:tr w:rsidR="003C5442" w:rsidRPr="0015291B" w:rsidTr="003C5442">
        <w:trPr>
          <w:trHeight w:hRule="exact" w:val="512"/>
        </w:trPr>
        <w:tc>
          <w:tcPr>
            <w:tcW w:w="36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103"/>
              <w:ind w:left="102"/>
              <w:jc w:val="center"/>
            </w:pPr>
            <w:r w:rsidRPr="0015291B">
              <w:rPr>
                <w:sz w:val="22"/>
                <w:szCs w:val="22"/>
              </w:rPr>
              <w:t>7</w:t>
            </w:r>
          </w:p>
        </w:tc>
        <w:tc>
          <w:tcPr>
            <w:tcW w:w="597"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102" w:right="428"/>
              <w:jc w:val="center"/>
            </w:pPr>
            <w:r w:rsidRPr="0015291B">
              <w:rPr>
                <w:spacing w:val="-1"/>
                <w:sz w:val="22"/>
                <w:szCs w:val="22"/>
              </w:rPr>
              <w:t>ECE-</w:t>
            </w:r>
            <w:r w:rsidRPr="0015291B">
              <w:rPr>
                <w:spacing w:val="21"/>
                <w:sz w:val="22"/>
                <w:szCs w:val="22"/>
              </w:rPr>
              <w:t xml:space="preserve"> </w:t>
            </w:r>
            <w:r w:rsidRPr="0015291B">
              <w:rPr>
                <w:sz w:val="22"/>
                <w:szCs w:val="22"/>
              </w:rPr>
              <w:t>410</w:t>
            </w:r>
            <w:r>
              <w:rPr>
                <w:sz w:val="22"/>
                <w:szCs w:val="22"/>
              </w:rPr>
              <w:t>N</w:t>
            </w:r>
          </w:p>
        </w:tc>
        <w:tc>
          <w:tcPr>
            <w:tcW w:w="1288"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ind w:left="102" w:right="803"/>
            </w:pPr>
            <w:r w:rsidRPr="0015291B">
              <w:rPr>
                <w:spacing w:val="-1"/>
                <w:sz w:val="22"/>
                <w:szCs w:val="22"/>
              </w:rPr>
              <w:t>Microwave</w:t>
            </w:r>
            <w:r w:rsidRPr="0015291B">
              <w:rPr>
                <w:spacing w:val="22"/>
                <w:sz w:val="22"/>
                <w:szCs w:val="22"/>
              </w:rPr>
              <w:t xml:space="preserve"> </w:t>
            </w:r>
            <w:r w:rsidRPr="0015291B">
              <w:rPr>
                <w:spacing w:val="-1"/>
                <w:sz w:val="22"/>
                <w:szCs w:val="22"/>
              </w:rPr>
              <w:t>Engineering</w:t>
            </w:r>
            <w:r w:rsidRPr="0015291B">
              <w:rPr>
                <w:sz w:val="22"/>
                <w:szCs w:val="22"/>
              </w:rPr>
              <w:t xml:space="preserve"> Lab</w:t>
            </w:r>
          </w:p>
        </w:tc>
        <w:tc>
          <w:tcPr>
            <w:tcW w:w="235"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0:0:3</w:t>
            </w:r>
          </w:p>
        </w:tc>
        <w:tc>
          <w:tcPr>
            <w:tcW w:w="40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3</w:t>
            </w:r>
          </w:p>
        </w:tc>
        <w:tc>
          <w:tcPr>
            <w:tcW w:w="463"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0</w:t>
            </w:r>
          </w:p>
        </w:tc>
        <w:tc>
          <w:tcPr>
            <w:tcW w:w="36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40</w:t>
            </w:r>
          </w:p>
        </w:tc>
        <w:tc>
          <w:tcPr>
            <w:tcW w:w="57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60</w:t>
            </w:r>
          </w:p>
        </w:tc>
        <w:tc>
          <w:tcPr>
            <w:tcW w:w="24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100</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pPr>
            <w:r w:rsidRPr="0015291B">
              <w:rPr>
                <w:sz w:val="22"/>
                <w:szCs w:val="22"/>
              </w:rPr>
              <w:t>3</w:t>
            </w:r>
          </w:p>
        </w:tc>
      </w:tr>
      <w:tr w:rsidR="003C5442" w:rsidRPr="0015291B" w:rsidTr="003C5442">
        <w:trPr>
          <w:trHeight w:hRule="exact" w:val="514"/>
        </w:trPr>
        <w:tc>
          <w:tcPr>
            <w:tcW w:w="36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103"/>
              <w:ind w:left="102"/>
              <w:jc w:val="center"/>
            </w:pPr>
            <w:r w:rsidRPr="0015291B">
              <w:rPr>
                <w:sz w:val="22"/>
                <w:szCs w:val="22"/>
              </w:rPr>
              <w:t>8</w:t>
            </w:r>
          </w:p>
        </w:tc>
        <w:tc>
          <w:tcPr>
            <w:tcW w:w="597"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41" w:lineRule="auto"/>
              <w:ind w:left="102" w:right="428"/>
              <w:jc w:val="center"/>
            </w:pPr>
            <w:r w:rsidRPr="0015291B">
              <w:rPr>
                <w:spacing w:val="-1"/>
                <w:sz w:val="22"/>
                <w:szCs w:val="22"/>
              </w:rPr>
              <w:t>ECE-</w:t>
            </w:r>
            <w:r w:rsidRPr="0015291B">
              <w:rPr>
                <w:spacing w:val="21"/>
                <w:sz w:val="22"/>
                <w:szCs w:val="22"/>
              </w:rPr>
              <w:t xml:space="preserve"> </w:t>
            </w:r>
            <w:r w:rsidRPr="0015291B">
              <w:rPr>
                <w:sz w:val="22"/>
                <w:szCs w:val="22"/>
              </w:rPr>
              <w:t>412</w:t>
            </w:r>
            <w:r>
              <w:rPr>
                <w:sz w:val="22"/>
                <w:szCs w:val="22"/>
              </w:rPr>
              <w:t>N</w:t>
            </w:r>
            <w:r w:rsidRPr="0015291B">
              <w:rPr>
                <w:spacing w:val="-1"/>
                <w:sz w:val="22"/>
                <w:szCs w:val="22"/>
              </w:rPr>
              <w:t xml:space="preserve"> </w:t>
            </w:r>
            <w:r w:rsidRPr="0015291B">
              <w:rPr>
                <w:sz w:val="22"/>
                <w:szCs w:val="22"/>
              </w:rPr>
              <w:t>*</w:t>
            </w:r>
          </w:p>
        </w:tc>
        <w:tc>
          <w:tcPr>
            <w:tcW w:w="1288"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tabs>
                <w:tab w:val="left" w:pos="1255"/>
                <w:tab w:val="left" w:pos="1742"/>
              </w:tabs>
              <w:kinsoku w:val="0"/>
              <w:overflowPunct w:val="0"/>
              <w:spacing w:line="241" w:lineRule="auto"/>
              <w:ind w:left="102" w:right="102"/>
            </w:pPr>
            <w:r w:rsidRPr="0015291B">
              <w:rPr>
                <w:spacing w:val="-1"/>
                <w:sz w:val="22"/>
                <w:szCs w:val="22"/>
              </w:rPr>
              <w:t>Seminar</w:t>
            </w:r>
            <w:r w:rsidRPr="0015291B">
              <w:rPr>
                <w:spacing w:val="-1"/>
                <w:sz w:val="22"/>
                <w:szCs w:val="22"/>
              </w:rPr>
              <w:tab/>
            </w:r>
            <w:r w:rsidRPr="0015291B">
              <w:rPr>
                <w:w w:val="95"/>
                <w:sz w:val="22"/>
                <w:szCs w:val="22"/>
              </w:rPr>
              <w:t>&amp;</w:t>
            </w:r>
            <w:r w:rsidRPr="0015291B">
              <w:rPr>
                <w:w w:val="95"/>
                <w:sz w:val="22"/>
                <w:szCs w:val="22"/>
              </w:rPr>
              <w:tab/>
            </w:r>
            <w:r w:rsidRPr="0015291B">
              <w:rPr>
                <w:spacing w:val="-1"/>
                <w:sz w:val="22"/>
                <w:szCs w:val="22"/>
              </w:rPr>
              <w:t>Report</w:t>
            </w:r>
            <w:r w:rsidRPr="0015291B">
              <w:rPr>
                <w:spacing w:val="24"/>
                <w:sz w:val="22"/>
                <w:szCs w:val="22"/>
              </w:rPr>
              <w:t xml:space="preserve"> </w:t>
            </w:r>
            <w:r w:rsidRPr="0015291B">
              <w:rPr>
                <w:spacing w:val="-1"/>
                <w:sz w:val="22"/>
                <w:szCs w:val="22"/>
              </w:rPr>
              <w:t>Writing</w:t>
            </w:r>
          </w:p>
        </w:tc>
        <w:tc>
          <w:tcPr>
            <w:tcW w:w="235"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2:0:0</w:t>
            </w:r>
          </w:p>
        </w:tc>
        <w:tc>
          <w:tcPr>
            <w:tcW w:w="40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2</w:t>
            </w:r>
          </w:p>
        </w:tc>
        <w:tc>
          <w:tcPr>
            <w:tcW w:w="463"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0</w:t>
            </w:r>
          </w:p>
        </w:tc>
        <w:tc>
          <w:tcPr>
            <w:tcW w:w="36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100</w:t>
            </w:r>
          </w:p>
        </w:tc>
        <w:tc>
          <w:tcPr>
            <w:tcW w:w="57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0</w:t>
            </w:r>
          </w:p>
        </w:tc>
        <w:tc>
          <w:tcPr>
            <w:tcW w:w="24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color w:val="000009"/>
                <w:sz w:val="22"/>
                <w:szCs w:val="22"/>
              </w:rPr>
              <w:t>100</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pPr>
            <w:r w:rsidRPr="0015291B">
              <w:rPr>
                <w:sz w:val="22"/>
                <w:szCs w:val="22"/>
              </w:rPr>
              <w:t>3</w:t>
            </w:r>
          </w:p>
        </w:tc>
      </w:tr>
      <w:tr w:rsidR="003C5442" w:rsidRPr="0015291B" w:rsidTr="003C5442">
        <w:trPr>
          <w:trHeight w:hRule="exact" w:val="326"/>
        </w:trPr>
        <w:tc>
          <w:tcPr>
            <w:tcW w:w="36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jc w:val="center"/>
            </w:pPr>
          </w:p>
        </w:tc>
        <w:tc>
          <w:tcPr>
            <w:tcW w:w="597"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jc w:val="center"/>
            </w:pPr>
          </w:p>
        </w:tc>
        <w:tc>
          <w:tcPr>
            <w:tcW w:w="1288"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72" w:lineRule="exact"/>
              <w:ind w:left="102"/>
            </w:pPr>
            <w:r w:rsidRPr="0015291B">
              <w:rPr>
                <w:b/>
                <w:bCs/>
                <w:spacing w:val="-5"/>
                <w:sz w:val="22"/>
                <w:szCs w:val="22"/>
              </w:rPr>
              <w:t>Total</w:t>
            </w:r>
          </w:p>
        </w:tc>
        <w:tc>
          <w:tcPr>
            <w:tcW w:w="235"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jc w:val="center"/>
            </w:pPr>
          </w:p>
        </w:tc>
        <w:tc>
          <w:tcPr>
            <w:tcW w:w="40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41"/>
              <w:ind w:left="102"/>
              <w:jc w:val="center"/>
            </w:pPr>
            <w:r w:rsidRPr="0015291B">
              <w:rPr>
                <w:b/>
                <w:bCs/>
                <w:sz w:val="22"/>
                <w:szCs w:val="22"/>
              </w:rPr>
              <w:t>35</w:t>
            </w:r>
          </w:p>
        </w:tc>
        <w:tc>
          <w:tcPr>
            <w:tcW w:w="463"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41"/>
              <w:ind w:left="152"/>
              <w:jc w:val="center"/>
            </w:pPr>
            <w:r w:rsidRPr="0015291B">
              <w:rPr>
                <w:b/>
                <w:bCs/>
                <w:spacing w:val="-1"/>
                <w:sz w:val="22"/>
                <w:szCs w:val="22"/>
              </w:rPr>
              <w:t>300</w:t>
            </w:r>
          </w:p>
        </w:tc>
        <w:tc>
          <w:tcPr>
            <w:tcW w:w="36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41"/>
              <w:ind w:left="152"/>
              <w:jc w:val="center"/>
            </w:pPr>
            <w:r w:rsidRPr="0015291B">
              <w:rPr>
                <w:b/>
                <w:bCs/>
                <w:spacing w:val="-1"/>
                <w:sz w:val="22"/>
                <w:szCs w:val="22"/>
              </w:rPr>
              <w:t>380</w:t>
            </w:r>
          </w:p>
        </w:tc>
        <w:tc>
          <w:tcPr>
            <w:tcW w:w="57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41"/>
              <w:ind w:left="152"/>
              <w:jc w:val="center"/>
            </w:pPr>
            <w:r w:rsidRPr="0015291B">
              <w:rPr>
                <w:b/>
                <w:bCs/>
                <w:spacing w:val="-1"/>
                <w:sz w:val="22"/>
                <w:szCs w:val="22"/>
              </w:rPr>
              <w:t>220</w:t>
            </w:r>
          </w:p>
        </w:tc>
        <w:tc>
          <w:tcPr>
            <w:tcW w:w="24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41"/>
              <w:ind w:left="102"/>
              <w:jc w:val="center"/>
            </w:pPr>
            <w:r w:rsidRPr="0015291B">
              <w:rPr>
                <w:b/>
                <w:bCs/>
                <w:spacing w:val="-1"/>
                <w:sz w:val="22"/>
                <w:szCs w:val="22"/>
              </w:rPr>
              <w:t>900</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tc>
      </w:tr>
      <w:tr w:rsidR="003C5442" w:rsidRPr="0015291B" w:rsidTr="003C5442">
        <w:trPr>
          <w:trHeight w:hRule="exact" w:val="568"/>
        </w:trPr>
        <w:tc>
          <w:tcPr>
            <w:tcW w:w="36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130"/>
              <w:ind w:left="102"/>
              <w:jc w:val="center"/>
            </w:pPr>
            <w:r w:rsidRPr="0015291B">
              <w:rPr>
                <w:sz w:val="22"/>
                <w:szCs w:val="22"/>
              </w:rPr>
              <w:t>9</w:t>
            </w:r>
          </w:p>
        </w:tc>
        <w:tc>
          <w:tcPr>
            <w:tcW w:w="597"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jc w:val="center"/>
            </w:pPr>
            <w:r w:rsidRPr="0015291B">
              <w:rPr>
                <w:sz w:val="22"/>
                <w:szCs w:val="22"/>
              </w:rPr>
              <w:t>ECE-</w:t>
            </w:r>
          </w:p>
          <w:p w:rsidR="003C5442" w:rsidRPr="0015291B" w:rsidRDefault="003C5442" w:rsidP="003C5442">
            <w:pPr>
              <w:pStyle w:val="TableParagraph"/>
              <w:kinsoku w:val="0"/>
              <w:overflowPunct w:val="0"/>
              <w:ind w:left="102"/>
              <w:jc w:val="center"/>
            </w:pPr>
            <w:r w:rsidRPr="0015291B">
              <w:rPr>
                <w:sz w:val="22"/>
                <w:szCs w:val="22"/>
              </w:rPr>
              <w:t>440</w:t>
            </w:r>
            <w:r>
              <w:rPr>
                <w:sz w:val="22"/>
                <w:szCs w:val="22"/>
              </w:rPr>
              <w:t>N</w:t>
            </w:r>
            <w:r w:rsidRPr="0015291B">
              <w:rPr>
                <w:sz w:val="22"/>
                <w:szCs w:val="22"/>
              </w:rPr>
              <w:t>****</w:t>
            </w:r>
          </w:p>
        </w:tc>
        <w:tc>
          <w:tcPr>
            <w:tcW w:w="1288"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tabs>
                <w:tab w:val="left" w:pos="1203"/>
                <w:tab w:val="left" w:pos="2225"/>
              </w:tabs>
              <w:kinsoku w:val="0"/>
              <w:overflowPunct w:val="0"/>
              <w:ind w:left="102" w:right="104"/>
            </w:pPr>
            <w:r w:rsidRPr="0015291B">
              <w:rPr>
                <w:spacing w:val="-1"/>
                <w:sz w:val="22"/>
                <w:szCs w:val="22"/>
              </w:rPr>
              <w:t>General</w:t>
            </w:r>
            <w:r w:rsidRPr="0015291B">
              <w:rPr>
                <w:spacing w:val="-1"/>
                <w:sz w:val="22"/>
                <w:szCs w:val="22"/>
              </w:rPr>
              <w:tab/>
              <w:t>Fitness</w:t>
            </w:r>
            <w:r w:rsidRPr="0015291B">
              <w:rPr>
                <w:spacing w:val="-1"/>
                <w:sz w:val="22"/>
                <w:szCs w:val="22"/>
              </w:rPr>
              <w:tab/>
            </w:r>
            <w:r w:rsidRPr="0015291B">
              <w:rPr>
                <w:sz w:val="22"/>
                <w:szCs w:val="22"/>
              </w:rPr>
              <w:t>&amp;</w:t>
            </w:r>
            <w:r w:rsidRPr="0015291B">
              <w:rPr>
                <w:spacing w:val="29"/>
                <w:sz w:val="22"/>
                <w:szCs w:val="22"/>
              </w:rPr>
              <w:t xml:space="preserve"> </w:t>
            </w:r>
            <w:r w:rsidRPr="0015291B">
              <w:rPr>
                <w:spacing w:val="-1"/>
                <w:sz w:val="22"/>
                <w:szCs w:val="22"/>
              </w:rPr>
              <w:t>Professional</w:t>
            </w:r>
            <w:r w:rsidRPr="0015291B">
              <w:rPr>
                <w:spacing w:val="-14"/>
                <w:sz w:val="22"/>
                <w:szCs w:val="22"/>
              </w:rPr>
              <w:t xml:space="preserve"> </w:t>
            </w:r>
            <w:r w:rsidRPr="0015291B">
              <w:rPr>
                <w:sz w:val="22"/>
                <w:szCs w:val="22"/>
              </w:rPr>
              <w:t>Aptitude</w:t>
            </w:r>
          </w:p>
        </w:tc>
        <w:tc>
          <w:tcPr>
            <w:tcW w:w="235"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jc w:val="center"/>
            </w:pPr>
          </w:p>
        </w:tc>
        <w:tc>
          <w:tcPr>
            <w:tcW w:w="40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jc w:val="center"/>
            </w:pPr>
          </w:p>
        </w:tc>
        <w:tc>
          <w:tcPr>
            <w:tcW w:w="463"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jc w:val="center"/>
            </w:pPr>
          </w:p>
        </w:tc>
        <w:tc>
          <w:tcPr>
            <w:tcW w:w="36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jc w:val="center"/>
            </w:pPr>
          </w:p>
        </w:tc>
        <w:tc>
          <w:tcPr>
            <w:tcW w:w="574"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jc w:val="center"/>
            </w:pPr>
          </w:p>
        </w:tc>
        <w:tc>
          <w:tcPr>
            <w:tcW w:w="246"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before="2"/>
              <w:jc w:val="center"/>
              <w:rPr>
                <w:b/>
                <w:bCs/>
              </w:rPr>
            </w:pPr>
          </w:p>
          <w:p w:rsidR="003C5442" w:rsidRPr="0015291B" w:rsidRDefault="003C5442" w:rsidP="003C5442">
            <w:pPr>
              <w:pStyle w:val="TableParagraph"/>
              <w:kinsoku w:val="0"/>
              <w:overflowPunct w:val="0"/>
              <w:ind w:left="102"/>
              <w:jc w:val="center"/>
            </w:pPr>
            <w:r w:rsidRPr="0015291B">
              <w:rPr>
                <w:sz w:val="22"/>
                <w:szCs w:val="22"/>
              </w:rPr>
              <w:t>100</w:t>
            </w:r>
          </w:p>
        </w:tc>
        <w:tc>
          <w:tcPr>
            <w:tcW w:w="460" w:type="pct"/>
            <w:tcBorders>
              <w:top w:val="single" w:sz="4" w:space="0" w:color="000009"/>
              <w:left w:val="single" w:sz="4" w:space="0" w:color="000009"/>
              <w:bottom w:val="single" w:sz="4" w:space="0" w:color="000009"/>
              <w:right w:val="single" w:sz="4" w:space="0" w:color="000009"/>
            </w:tcBorders>
          </w:tcPr>
          <w:p w:rsidR="003C5442" w:rsidRPr="0015291B" w:rsidRDefault="003C5442" w:rsidP="003C5442">
            <w:pPr>
              <w:pStyle w:val="TableParagraph"/>
              <w:kinsoku w:val="0"/>
              <w:overflowPunct w:val="0"/>
              <w:spacing w:line="267" w:lineRule="exact"/>
              <w:ind w:left="102"/>
            </w:pPr>
            <w:r w:rsidRPr="0015291B">
              <w:rPr>
                <w:sz w:val="22"/>
                <w:szCs w:val="22"/>
              </w:rPr>
              <w:t>3</w:t>
            </w:r>
          </w:p>
        </w:tc>
      </w:tr>
    </w:tbl>
    <w:p w:rsidR="00B55E34" w:rsidRPr="0015291B" w:rsidRDefault="00B55E34" w:rsidP="00B55E34">
      <w:pPr>
        <w:pStyle w:val="BodyText"/>
        <w:kinsoku w:val="0"/>
        <w:overflowPunct w:val="0"/>
        <w:ind w:left="1440" w:right="1541" w:firstLine="720"/>
      </w:pPr>
    </w:p>
    <w:p w:rsidR="00C029F4" w:rsidRPr="0015291B" w:rsidRDefault="00C029F4" w:rsidP="00C029F4">
      <w:pPr>
        <w:pStyle w:val="BodyText"/>
        <w:kinsoku w:val="0"/>
        <w:overflowPunct w:val="0"/>
        <w:spacing w:before="2"/>
        <w:ind w:left="0"/>
        <w:rPr>
          <w:b/>
          <w:bCs/>
        </w:rPr>
      </w:pPr>
    </w:p>
    <w:tbl>
      <w:tblPr>
        <w:tblW w:w="5548" w:type="pct"/>
        <w:tblCellMar>
          <w:left w:w="0" w:type="dxa"/>
          <w:right w:w="0" w:type="dxa"/>
        </w:tblCellMar>
        <w:tblLook w:val="0000" w:firstRow="0" w:lastRow="0" w:firstColumn="0" w:lastColumn="0" w:noHBand="0" w:noVBand="0"/>
      </w:tblPr>
      <w:tblGrid>
        <w:gridCol w:w="15124"/>
      </w:tblGrid>
      <w:tr w:rsidR="00C029F4" w:rsidRPr="0015291B" w:rsidTr="003C5442">
        <w:trPr>
          <w:trHeight w:hRule="exact" w:val="631"/>
        </w:trPr>
        <w:tc>
          <w:tcPr>
            <w:tcW w:w="5000" w:type="pct"/>
            <w:tcBorders>
              <w:top w:val="single" w:sz="4" w:space="0" w:color="000000"/>
              <w:left w:val="single" w:sz="4" w:space="0" w:color="000000"/>
              <w:bottom w:val="single" w:sz="4" w:space="0" w:color="000000"/>
              <w:right w:val="single" w:sz="4" w:space="0" w:color="000000"/>
            </w:tcBorders>
          </w:tcPr>
          <w:p w:rsidR="00C029F4" w:rsidRPr="003C5442" w:rsidRDefault="00C029F4" w:rsidP="003C5442">
            <w:pPr>
              <w:pStyle w:val="TableParagraph"/>
              <w:kinsoku w:val="0"/>
              <w:overflowPunct w:val="0"/>
              <w:spacing w:before="79" w:line="266" w:lineRule="exact"/>
              <w:ind w:left="97" w:right="103"/>
              <w:jc w:val="both"/>
              <w:rPr>
                <w:i/>
              </w:rPr>
            </w:pPr>
            <w:r w:rsidRPr="003C5442">
              <w:rPr>
                <w:i/>
                <w:sz w:val="22"/>
                <w:szCs w:val="22"/>
              </w:rPr>
              <w:t xml:space="preserve">* </w:t>
            </w:r>
            <w:r w:rsidRPr="003C5442">
              <w:rPr>
                <w:i/>
                <w:spacing w:val="16"/>
                <w:sz w:val="22"/>
                <w:szCs w:val="22"/>
              </w:rPr>
              <w:t xml:space="preserve"> </w:t>
            </w:r>
            <w:r w:rsidRPr="003C5442">
              <w:rPr>
                <w:i/>
                <w:spacing w:val="-1"/>
                <w:sz w:val="22"/>
                <w:szCs w:val="22"/>
              </w:rPr>
              <w:t>The</w:t>
            </w:r>
            <w:r w:rsidRPr="003C5442">
              <w:rPr>
                <w:i/>
                <w:sz w:val="22"/>
                <w:szCs w:val="22"/>
              </w:rPr>
              <w:t xml:space="preserve"> </w:t>
            </w:r>
            <w:r w:rsidRPr="003C5442">
              <w:rPr>
                <w:i/>
                <w:spacing w:val="16"/>
                <w:sz w:val="22"/>
                <w:szCs w:val="22"/>
              </w:rPr>
              <w:t xml:space="preserve"> </w:t>
            </w:r>
            <w:r w:rsidRPr="003C5442">
              <w:rPr>
                <w:i/>
                <w:spacing w:val="-2"/>
                <w:sz w:val="22"/>
                <w:szCs w:val="22"/>
              </w:rPr>
              <w:t>performance</w:t>
            </w:r>
            <w:r w:rsidRPr="003C5442">
              <w:rPr>
                <w:i/>
                <w:sz w:val="22"/>
                <w:szCs w:val="22"/>
              </w:rPr>
              <w:t xml:space="preserve"> </w:t>
            </w:r>
            <w:r w:rsidRPr="003C5442">
              <w:rPr>
                <w:i/>
                <w:spacing w:val="16"/>
                <w:sz w:val="22"/>
                <w:szCs w:val="22"/>
              </w:rPr>
              <w:t xml:space="preserve"> </w:t>
            </w:r>
            <w:r w:rsidRPr="003C5442">
              <w:rPr>
                <w:i/>
                <w:spacing w:val="-1"/>
                <w:sz w:val="22"/>
                <w:szCs w:val="22"/>
              </w:rPr>
              <w:t>of</w:t>
            </w:r>
            <w:r w:rsidRPr="003C5442">
              <w:rPr>
                <w:i/>
                <w:sz w:val="22"/>
                <w:szCs w:val="22"/>
              </w:rPr>
              <w:t xml:space="preserve"> </w:t>
            </w:r>
            <w:r w:rsidRPr="003C5442">
              <w:rPr>
                <w:i/>
                <w:spacing w:val="15"/>
                <w:sz w:val="22"/>
                <w:szCs w:val="22"/>
              </w:rPr>
              <w:t xml:space="preserve"> </w:t>
            </w:r>
            <w:r w:rsidRPr="003C5442">
              <w:rPr>
                <w:i/>
                <w:spacing w:val="-1"/>
                <w:sz w:val="22"/>
                <w:szCs w:val="22"/>
              </w:rPr>
              <w:t>the</w:t>
            </w:r>
            <w:r w:rsidRPr="003C5442">
              <w:rPr>
                <w:i/>
                <w:sz w:val="22"/>
                <w:szCs w:val="22"/>
              </w:rPr>
              <w:t xml:space="preserve"> </w:t>
            </w:r>
            <w:r w:rsidRPr="003C5442">
              <w:rPr>
                <w:i/>
                <w:spacing w:val="16"/>
                <w:sz w:val="22"/>
                <w:szCs w:val="22"/>
              </w:rPr>
              <w:t xml:space="preserve"> </w:t>
            </w:r>
            <w:r w:rsidRPr="003C5442">
              <w:rPr>
                <w:i/>
                <w:spacing w:val="-2"/>
                <w:sz w:val="22"/>
                <w:szCs w:val="22"/>
              </w:rPr>
              <w:t>student</w:t>
            </w:r>
            <w:r w:rsidRPr="003C5442">
              <w:rPr>
                <w:i/>
                <w:sz w:val="22"/>
                <w:szCs w:val="22"/>
              </w:rPr>
              <w:t xml:space="preserve"> </w:t>
            </w:r>
            <w:r w:rsidRPr="003C5442">
              <w:rPr>
                <w:i/>
                <w:spacing w:val="16"/>
                <w:sz w:val="22"/>
                <w:szCs w:val="22"/>
              </w:rPr>
              <w:t xml:space="preserve"> </w:t>
            </w:r>
            <w:r w:rsidRPr="003C5442">
              <w:rPr>
                <w:i/>
                <w:sz w:val="22"/>
                <w:szCs w:val="22"/>
              </w:rPr>
              <w:t xml:space="preserve">will </w:t>
            </w:r>
            <w:r w:rsidRPr="003C5442">
              <w:rPr>
                <w:i/>
                <w:spacing w:val="17"/>
                <w:sz w:val="22"/>
                <w:szCs w:val="22"/>
              </w:rPr>
              <w:t xml:space="preserve"> </w:t>
            </w:r>
            <w:r w:rsidRPr="003C5442">
              <w:rPr>
                <w:i/>
                <w:spacing w:val="-1"/>
                <w:sz w:val="22"/>
                <w:szCs w:val="22"/>
              </w:rPr>
              <w:t>be</w:t>
            </w:r>
            <w:r w:rsidRPr="003C5442">
              <w:rPr>
                <w:i/>
                <w:sz w:val="22"/>
                <w:szCs w:val="22"/>
              </w:rPr>
              <w:t xml:space="preserve"> </w:t>
            </w:r>
            <w:r w:rsidRPr="003C5442">
              <w:rPr>
                <w:i/>
                <w:spacing w:val="16"/>
                <w:sz w:val="22"/>
                <w:szCs w:val="22"/>
              </w:rPr>
              <w:t xml:space="preserve"> </w:t>
            </w:r>
            <w:r w:rsidRPr="003C5442">
              <w:rPr>
                <w:i/>
                <w:spacing w:val="-2"/>
                <w:sz w:val="22"/>
                <w:szCs w:val="22"/>
              </w:rPr>
              <w:t>evaluated</w:t>
            </w:r>
            <w:r w:rsidRPr="003C5442">
              <w:rPr>
                <w:i/>
                <w:sz w:val="22"/>
                <w:szCs w:val="22"/>
              </w:rPr>
              <w:t xml:space="preserve"> </w:t>
            </w:r>
            <w:r w:rsidRPr="003C5442">
              <w:rPr>
                <w:i/>
                <w:spacing w:val="14"/>
                <w:sz w:val="22"/>
                <w:szCs w:val="22"/>
              </w:rPr>
              <w:t xml:space="preserve"> </w:t>
            </w:r>
            <w:r w:rsidRPr="003C5442">
              <w:rPr>
                <w:i/>
                <w:spacing w:val="-1"/>
                <w:sz w:val="22"/>
                <w:szCs w:val="22"/>
              </w:rPr>
              <w:t>by</w:t>
            </w:r>
            <w:r w:rsidRPr="003C5442">
              <w:rPr>
                <w:i/>
                <w:sz w:val="22"/>
                <w:szCs w:val="22"/>
              </w:rPr>
              <w:t xml:space="preserve"> </w:t>
            </w:r>
            <w:r w:rsidRPr="003C5442">
              <w:rPr>
                <w:i/>
                <w:spacing w:val="16"/>
                <w:sz w:val="22"/>
                <w:szCs w:val="22"/>
              </w:rPr>
              <w:t xml:space="preserve"> </w:t>
            </w:r>
            <w:r w:rsidRPr="003C5442">
              <w:rPr>
                <w:i/>
                <w:spacing w:val="-1"/>
                <w:sz w:val="22"/>
                <w:szCs w:val="22"/>
              </w:rPr>
              <w:t>the</w:t>
            </w:r>
            <w:r w:rsidRPr="003C5442">
              <w:rPr>
                <w:i/>
                <w:sz w:val="22"/>
                <w:szCs w:val="22"/>
              </w:rPr>
              <w:t xml:space="preserve"> </w:t>
            </w:r>
            <w:r w:rsidRPr="003C5442">
              <w:rPr>
                <w:i/>
                <w:spacing w:val="16"/>
                <w:sz w:val="22"/>
                <w:szCs w:val="22"/>
              </w:rPr>
              <w:t xml:space="preserve"> </w:t>
            </w:r>
            <w:r w:rsidRPr="003C5442">
              <w:rPr>
                <w:i/>
                <w:spacing w:val="-2"/>
                <w:sz w:val="22"/>
                <w:szCs w:val="22"/>
              </w:rPr>
              <w:t>presentation</w:t>
            </w:r>
            <w:r w:rsidRPr="003C5442">
              <w:rPr>
                <w:i/>
                <w:sz w:val="22"/>
                <w:szCs w:val="22"/>
              </w:rPr>
              <w:t xml:space="preserve"> </w:t>
            </w:r>
            <w:r w:rsidRPr="003C5442">
              <w:rPr>
                <w:i/>
                <w:spacing w:val="14"/>
                <w:sz w:val="22"/>
                <w:szCs w:val="22"/>
              </w:rPr>
              <w:t xml:space="preserve"> </w:t>
            </w:r>
            <w:r w:rsidRPr="003C5442">
              <w:rPr>
                <w:i/>
                <w:spacing w:val="-2"/>
                <w:sz w:val="22"/>
                <w:szCs w:val="22"/>
              </w:rPr>
              <w:t>delivered</w:t>
            </w:r>
            <w:r w:rsidRPr="003C5442">
              <w:rPr>
                <w:i/>
                <w:sz w:val="22"/>
                <w:szCs w:val="22"/>
              </w:rPr>
              <w:t xml:space="preserve"> </w:t>
            </w:r>
            <w:r w:rsidRPr="003C5442">
              <w:rPr>
                <w:i/>
                <w:spacing w:val="14"/>
                <w:sz w:val="22"/>
                <w:szCs w:val="22"/>
              </w:rPr>
              <w:t xml:space="preserve"> </w:t>
            </w:r>
            <w:r w:rsidRPr="003C5442">
              <w:rPr>
                <w:i/>
                <w:spacing w:val="-1"/>
                <w:sz w:val="22"/>
                <w:szCs w:val="22"/>
              </w:rPr>
              <w:t>and</w:t>
            </w:r>
            <w:r w:rsidRPr="003C5442">
              <w:rPr>
                <w:i/>
                <w:sz w:val="22"/>
                <w:szCs w:val="22"/>
              </w:rPr>
              <w:t xml:space="preserve"> </w:t>
            </w:r>
            <w:r w:rsidRPr="003C5442">
              <w:rPr>
                <w:i/>
                <w:spacing w:val="14"/>
                <w:sz w:val="22"/>
                <w:szCs w:val="22"/>
              </w:rPr>
              <w:t xml:space="preserve"> </w:t>
            </w:r>
            <w:r w:rsidRPr="003C5442">
              <w:rPr>
                <w:i/>
                <w:sz w:val="22"/>
                <w:szCs w:val="22"/>
              </w:rPr>
              <w:t xml:space="preserve">the </w:t>
            </w:r>
            <w:r w:rsidRPr="003C5442">
              <w:rPr>
                <w:i/>
                <w:spacing w:val="15"/>
                <w:sz w:val="22"/>
                <w:szCs w:val="22"/>
              </w:rPr>
              <w:t xml:space="preserve"> </w:t>
            </w:r>
            <w:r w:rsidRPr="003C5442">
              <w:rPr>
                <w:i/>
                <w:spacing w:val="-1"/>
                <w:sz w:val="22"/>
                <w:szCs w:val="22"/>
              </w:rPr>
              <w:t>report</w:t>
            </w:r>
            <w:r w:rsidRPr="003C5442">
              <w:rPr>
                <w:i/>
                <w:sz w:val="22"/>
                <w:szCs w:val="22"/>
              </w:rPr>
              <w:t xml:space="preserve"> </w:t>
            </w:r>
            <w:r w:rsidRPr="003C5442">
              <w:rPr>
                <w:i/>
                <w:spacing w:val="13"/>
                <w:sz w:val="22"/>
                <w:szCs w:val="22"/>
              </w:rPr>
              <w:t xml:space="preserve"> </w:t>
            </w:r>
            <w:r w:rsidRPr="003C5442">
              <w:rPr>
                <w:i/>
                <w:spacing w:val="-2"/>
                <w:sz w:val="22"/>
                <w:szCs w:val="22"/>
              </w:rPr>
              <w:t>submitted</w:t>
            </w:r>
            <w:r w:rsidRPr="003C5442">
              <w:rPr>
                <w:i/>
                <w:sz w:val="22"/>
                <w:szCs w:val="22"/>
              </w:rPr>
              <w:t xml:space="preserve"> </w:t>
            </w:r>
            <w:r w:rsidRPr="003C5442">
              <w:rPr>
                <w:i/>
                <w:spacing w:val="14"/>
                <w:sz w:val="22"/>
                <w:szCs w:val="22"/>
              </w:rPr>
              <w:t xml:space="preserve"> </w:t>
            </w:r>
            <w:r w:rsidRPr="003C5442">
              <w:rPr>
                <w:i/>
                <w:spacing w:val="-2"/>
                <w:sz w:val="22"/>
                <w:szCs w:val="22"/>
              </w:rPr>
              <w:t>by</w:t>
            </w:r>
            <w:r w:rsidRPr="003C5442">
              <w:rPr>
                <w:i/>
                <w:sz w:val="22"/>
                <w:szCs w:val="22"/>
              </w:rPr>
              <w:t xml:space="preserve"> </w:t>
            </w:r>
            <w:r w:rsidRPr="003C5442">
              <w:rPr>
                <w:i/>
                <w:spacing w:val="16"/>
                <w:sz w:val="22"/>
                <w:szCs w:val="22"/>
              </w:rPr>
              <w:t xml:space="preserve"> </w:t>
            </w:r>
            <w:r w:rsidRPr="003C5442">
              <w:rPr>
                <w:i/>
                <w:sz w:val="22"/>
                <w:szCs w:val="22"/>
              </w:rPr>
              <w:t xml:space="preserve">the </w:t>
            </w:r>
            <w:r w:rsidRPr="003C5442">
              <w:rPr>
                <w:i/>
                <w:spacing w:val="15"/>
                <w:sz w:val="22"/>
                <w:szCs w:val="22"/>
              </w:rPr>
              <w:t xml:space="preserve"> </w:t>
            </w:r>
            <w:r w:rsidRPr="003C5442">
              <w:rPr>
                <w:i/>
                <w:spacing w:val="-2"/>
                <w:sz w:val="22"/>
                <w:szCs w:val="22"/>
              </w:rPr>
              <w:t>student</w:t>
            </w:r>
            <w:r w:rsidRPr="003C5442">
              <w:rPr>
                <w:i/>
                <w:sz w:val="22"/>
                <w:szCs w:val="22"/>
              </w:rPr>
              <w:t xml:space="preserve"> </w:t>
            </w:r>
            <w:r w:rsidRPr="003C5442">
              <w:rPr>
                <w:i/>
                <w:spacing w:val="13"/>
                <w:sz w:val="22"/>
                <w:szCs w:val="22"/>
              </w:rPr>
              <w:t xml:space="preserve"> </w:t>
            </w:r>
            <w:r w:rsidRPr="003C5442">
              <w:rPr>
                <w:i/>
                <w:spacing w:val="-2"/>
                <w:sz w:val="22"/>
                <w:szCs w:val="22"/>
              </w:rPr>
              <w:t>related</w:t>
            </w:r>
            <w:r w:rsidRPr="003C5442">
              <w:rPr>
                <w:i/>
                <w:sz w:val="22"/>
                <w:szCs w:val="22"/>
              </w:rPr>
              <w:t xml:space="preserve"> </w:t>
            </w:r>
            <w:r w:rsidRPr="003C5442">
              <w:rPr>
                <w:i/>
                <w:spacing w:val="14"/>
                <w:sz w:val="22"/>
                <w:szCs w:val="22"/>
              </w:rPr>
              <w:t xml:space="preserve"> </w:t>
            </w:r>
            <w:r w:rsidRPr="003C5442">
              <w:rPr>
                <w:i/>
                <w:spacing w:val="-3"/>
                <w:sz w:val="22"/>
                <w:szCs w:val="22"/>
              </w:rPr>
              <w:t>to</w:t>
            </w:r>
            <w:r w:rsidR="007A4C92" w:rsidRPr="003C5442">
              <w:rPr>
                <w:i/>
                <w:spacing w:val="105"/>
                <w:sz w:val="22"/>
                <w:szCs w:val="22"/>
              </w:rPr>
              <w:t xml:space="preserve"> </w:t>
            </w:r>
            <w:r w:rsidRPr="003C5442">
              <w:rPr>
                <w:i/>
                <w:spacing w:val="-2"/>
                <w:sz w:val="22"/>
                <w:szCs w:val="22"/>
              </w:rPr>
              <w:t>Industrial/Research</w:t>
            </w:r>
            <w:r w:rsidRPr="003C5442">
              <w:rPr>
                <w:i/>
                <w:sz w:val="22"/>
                <w:szCs w:val="22"/>
              </w:rPr>
              <w:t xml:space="preserve"> </w:t>
            </w:r>
            <w:r w:rsidRPr="003C5442">
              <w:rPr>
                <w:i/>
                <w:spacing w:val="-2"/>
                <w:sz w:val="22"/>
                <w:szCs w:val="22"/>
              </w:rPr>
              <w:t xml:space="preserve">problems </w:t>
            </w:r>
            <w:r w:rsidRPr="003C5442">
              <w:rPr>
                <w:i/>
                <w:sz w:val="22"/>
                <w:szCs w:val="22"/>
              </w:rPr>
              <w:t>&amp;</w:t>
            </w:r>
            <w:r w:rsidRPr="003C5442">
              <w:rPr>
                <w:i/>
                <w:spacing w:val="1"/>
                <w:sz w:val="22"/>
                <w:szCs w:val="22"/>
              </w:rPr>
              <w:t xml:space="preserve"> </w:t>
            </w:r>
            <w:r w:rsidRPr="003C5442">
              <w:rPr>
                <w:i/>
                <w:spacing w:val="-1"/>
                <w:sz w:val="22"/>
                <w:szCs w:val="22"/>
              </w:rPr>
              <w:t>its</w:t>
            </w:r>
            <w:r w:rsidRPr="003C5442">
              <w:rPr>
                <w:i/>
                <w:sz w:val="22"/>
                <w:szCs w:val="22"/>
              </w:rPr>
              <w:t xml:space="preserve"> </w:t>
            </w:r>
            <w:r w:rsidRPr="003C5442">
              <w:rPr>
                <w:i/>
                <w:spacing w:val="-3"/>
                <w:sz w:val="22"/>
                <w:szCs w:val="22"/>
              </w:rPr>
              <w:t>suggested</w:t>
            </w:r>
            <w:r w:rsidRPr="003C5442">
              <w:rPr>
                <w:i/>
                <w:spacing w:val="-1"/>
                <w:sz w:val="22"/>
                <w:szCs w:val="22"/>
              </w:rPr>
              <w:t xml:space="preserve"> solutions.</w:t>
            </w:r>
          </w:p>
        </w:tc>
      </w:tr>
      <w:tr w:rsidR="00C029F4" w:rsidRPr="0015291B" w:rsidTr="003C5442">
        <w:trPr>
          <w:trHeight w:hRule="exact" w:val="301"/>
        </w:trPr>
        <w:tc>
          <w:tcPr>
            <w:tcW w:w="5000" w:type="pct"/>
            <w:tcBorders>
              <w:top w:val="single" w:sz="4" w:space="0" w:color="000000"/>
              <w:left w:val="single" w:sz="4" w:space="0" w:color="000000"/>
              <w:bottom w:val="single" w:sz="4" w:space="0" w:color="000000"/>
              <w:right w:val="single" w:sz="4" w:space="0" w:color="000000"/>
            </w:tcBorders>
          </w:tcPr>
          <w:p w:rsidR="00C029F4" w:rsidRPr="003C5442" w:rsidRDefault="00C029F4" w:rsidP="003C5442">
            <w:pPr>
              <w:pStyle w:val="TableParagraph"/>
              <w:kinsoku w:val="0"/>
              <w:overflowPunct w:val="0"/>
              <w:spacing w:before="18"/>
              <w:ind w:left="97"/>
              <w:jc w:val="both"/>
              <w:rPr>
                <w:i/>
              </w:rPr>
            </w:pPr>
            <w:r w:rsidRPr="003C5442">
              <w:rPr>
                <w:i/>
                <w:sz w:val="22"/>
                <w:szCs w:val="22"/>
              </w:rPr>
              <w:t xml:space="preserve">** </w:t>
            </w:r>
            <w:r w:rsidRPr="003C5442">
              <w:rPr>
                <w:i/>
                <w:spacing w:val="-2"/>
                <w:sz w:val="22"/>
                <w:szCs w:val="22"/>
              </w:rPr>
              <w:t>The</w:t>
            </w:r>
            <w:r w:rsidRPr="003C5442">
              <w:rPr>
                <w:i/>
                <w:sz w:val="22"/>
                <w:szCs w:val="22"/>
              </w:rPr>
              <w:t xml:space="preserve"> </w:t>
            </w:r>
            <w:r w:rsidRPr="003C5442">
              <w:rPr>
                <w:i/>
                <w:spacing w:val="-2"/>
                <w:sz w:val="22"/>
                <w:szCs w:val="22"/>
              </w:rPr>
              <w:t xml:space="preserve">students </w:t>
            </w:r>
            <w:r w:rsidRPr="003C5442">
              <w:rPr>
                <w:i/>
                <w:spacing w:val="-1"/>
                <w:sz w:val="22"/>
                <w:szCs w:val="22"/>
              </w:rPr>
              <w:t>should</w:t>
            </w:r>
            <w:r w:rsidRPr="003C5442">
              <w:rPr>
                <w:i/>
                <w:spacing w:val="-4"/>
                <w:sz w:val="22"/>
                <w:szCs w:val="22"/>
              </w:rPr>
              <w:t xml:space="preserve"> </w:t>
            </w:r>
            <w:r w:rsidRPr="003C5442">
              <w:rPr>
                <w:i/>
                <w:sz w:val="22"/>
                <w:szCs w:val="22"/>
              </w:rPr>
              <w:t>opt</w:t>
            </w:r>
            <w:r w:rsidRPr="003C5442">
              <w:rPr>
                <w:i/>
                <w:spacing w:val="-2"/>
                <w:sz w:val="22"/>
                <w:szCs w:val="22"/>
              </w:rPr>
              <w:t xml:space="preserve"> two</w:t>
            </w:r>
            <w:r w:rsidRPr="003C5442">
              <w:rPr>
                <w:i/>
                <w:spacing w:val="1"/>
                <w:sz w:val="22"/>
                <w:szCs w:val="22"/>
              </w:rPr>
              <w:t xml:space="preserve"> </w:t>
            </w:r>
            <w:r w:rsidRPr="003C5442">
              <w:rPr>
                <w:i/>
                <w:spacing w:val="-2"/>
                <w:sz w:val="22"/>
                <w:szCs w:val="22"/>
              </w:rPr>
              <w:t>departmental</w:t>
            </w:r>
            <w:r w:rsidRPr="003C5442">
              <w:rPr>
                <w:i/>
                <w:sz w:val="22"/>
                <w:szCs w:val="22"/>
              </w:rPr>
              <w:t xml:space="preserve"> </w:t>
            </w:r>
            <w:r w:rsidRPr="003C5442">
              <w:rPr>
                <w:i/>
                <w:spacing w:val="-2"/>
                <w:sz w:val="22"/>
                <w:szCs w:val="22"/>
              </w:rPr>
              <w:t>electives</w:t>
            </w:r>
            <w:r w:rsidRPr="003C5442">
              <w:rPr>
                <w:i/>
                <w:sz w:val="22"/>
                <w:szCs w:val="22"/>
              </w:rPr>
              <w:t xml:space="preserve"> </w:t>
            </w:r>
            <w:r w:rsidRPr="003C5442">
              <w:rPr>
                <w:i/>
                <w:spacing w:val="-1"/>
                <w:sz w:val="22"/>
                <w:szCs w:val="22"/>
              </w:rPr>
              <w:t>subjects</w:t>
            </w:r>
            <w:r w:rsidRPr="003C5442">
              <w:rPr>
                <w:i/>
                <w:sz w:val="22"/>
                <w:szCs w:val="22"/>
              </w:rPr>
              <w:t xml:space="preserve"> </w:t>
            </w:r>
            <w:r w:rsidRPr="003C5442">
              <w:rPr>
                <w:i/>
                <w:spacing w:val="-2"/>
                <w:sz w:val="22"/>
                <w:szCs w:val="22"/>
              </w:rPr>
              <w:t xml:space="preserve">from </w:t>
            </w:r>
            <w:r w:rsidRPr="003C5442">
              <w:rPr>
                <w:i/>
                <w:spacing w:val="-1"/>
                <w:sz w:val="22"/>
                <w:szCs w:val="22"/>
              </w:rPr>
              <w:t>the</w:t>
            </w:r>
            <w:r w:rsidRPr="003C5442">
              <w:rPr>
                <w:i/>
                <w:sz w:val="22"/>
                <w:szCs w:val="22"/>
              </w:rPr>
              <w:t xml:space="preserve"> </w:t>
            </w:r>
            <w:r w:rsidRPr="003C5442">
              <w:rPr>
                <w:i/>
                <w:spacing w:val="-2"/>
                <w:sz w:val="22"/>
                <w:szCs w:val="22"/>
              </w:rPr>
              <w:t xml:space="preserve">list </w:t>
            </w:r>
            <w:r w:rsidRPr="003C5442">
              <w:rPr>
                <w:i/>
                <w:spacing w:val="-1"/>
                <w:sz w:val="22"/>
                <w:szCs w:val="22"/>
              </w:rPr>
              <w:t>of</w:t>
            </w:r>
            <w:r w:rsidRPr="003C5442">
              <w:rPr>
                <w:i/>
                <w:sz w:val="22"/>
                <w:szCs w:val="22"/>
              </w:rPr>
              <w:t xml:space="preserve"> </w:t>
            </w:r>
            <w:r w:rsidRPr="003C5442">
              <w:rPr>
                <w:i/>
                <w:spacing w:val="-2"/>
                <w:sz w:val="22"/>
                <w:szCs w:val="22"/>
              </w:rPr>
              <w:t xml:space="preserve">core </w:t>
            </w:r>
            <w:r w:rsidRPr="003C5442">
              <w:rPr>
                <w:i/>
                <w:spacing w:val="-1"/>
                <w:sz w:val="22"/>
                <w:szCs w:val="22"/>
              </w:rPr>
              <w:t>elective</w:t>
            </w:r>
            <w:r w:rsidRPr="003C5442">
              <w:rPr>
                <w:i/>
                <w:sz w:val="22"/>
                <w:szCs w:val="22"/>
              </w:rPr>
              <w:t xml:space="preserve"> </w:t>
            </w:r>
            <w:r w:rsidRPr="003C5442">
              <w:rPr>
                <w:i/>
                <w:spacing w:val="-2"/>
                <w:sz w:val="22"/>
                <w:szCs w:val="22"/>
              </w:rPr>
              <w:t>subjects.</w:t>
            </w:r>
          </w:p>
        </w:tc>
      </w:tr>
      <w:tr w:rsidR="00C029F4" w:rsidRPr="0015291B" w:rsidTr="003C5442">
        <w:trPr>
          <w:trHeight w:hRule="exact" w:val="631"/>
        </w:trPr>
        <w:tc>
          <w:tcPr>
            <w:tcW w:w="5000" w:type="pct"/>
            <w:tcBorders>
              <w:top w:val="single" w:sz="4" w:space="0" w:color="000000"/>
              <w:left w:val="single" w:sz="4" w:space="0" w:color="000000"/>
              <w:bottom w:val="single" w:sz="4" w:space="0" w:color="000000"/>
              <w:right w:val="single" w:sz="4" w:space="0" w:color="000000"/>
            </w:tcBorders>
          </w:tcPr>
          <w:p w:rsidR="00C029F4" w:rsidRPr="003C5442" w:rsidRDefault="00C029F4" w:rsidP="003C5442">
            <w:pPr>
              <w:pStyle w:val="TableParagraph"/>
              <w:kinsoku w:val="0"/>
              <w:overflowPunct w:val="0"/>
              <w:spacing w:before="80"/>
              <w:ind w:left="97" w:right="98"/>
              <w:jc w:val="both"/>
              <w:rPr>
                <w:i/>
              </w:rPr>
            </w:pPr>
            <w:r w:rsidRPr="003C5442">
              <w:rPr>
                <w:i/>
                <w:spacing w:val="-1"/>
                <w:sz w:val="22"/>
                <w:szCs w:val="22"/>
              </w:rPr>
              <w:t>***The</w:t>
            </w:r>
            <w:r w:rsidRPr="003C5442">
              <w:rPr>
                <w:i/>
                <w:spacing w:val="5"/>
                <w:sz w:val="22"/>
                <w:szCs w:val="22"/>
              </w:rPr>
              <w:t xml:space="preserve"> </w:t>
            </w:r>
            <w:r w:rsidRPr="003C5442">
              <w:rPr>
                <w:i/>
                <w:spacing w:val="-2"/>
                <w:sz w:val="22"/>
                <w:szCs w:val="22"/>
              </w:rPr>
              <w:t>project</w:t>
            </w:r>
            <w:r w:rsidRPr="003C5442">
              <w:rPr>
                <w:i/>
                <w:spacing w:val="5"/>
                <w:sz w:val="22"/>
                <w:szCs w:val="22"/>
              </w:rPr>
              <w:t xml:space="preserve"> </w:t>
            </w:r>
            <w:r w:rsidRPr="003C5442">
              <w:rPr>
                <w:i/>
                <w:spacing w:val="-1"/>
                <w:sz w:val="22"/>
                <w:szCs w:val="22"/>
              </w:rPr>
              <w:t>should</w:t>
            </w:r>
            <w:r w:rsidRPr="003C5442">
              <w:rPr>
                <w:i/>
                <w:spacing w:val="4"/>
                <w:sz w:val="22"/>
                <w:szCs w:val="22"/>
              </w:rPr>
              <w:t xml:space="preserve"> </w:t>
            </w:r>
            <w:r w:rsidRPr="003C5442">
              <w:rPr>
                <w:i/>
                <w:spacing w:val="-1"/>
                <w:sz w:val="22"/>
                <w:szCs w:val="22"/>
              </w:rPr>
              <w:t>be</w:t>
            </w:r>
            <w:r w:rsidRPr="003C5442">
              <w:rPr>
                <w:i/>
                <w:spacing w:val="5"/>
                <w:sz w:val="22"/>
                <w:szCs w:val="22"/>
              </w:rPr>
              <w:t xml:space="preserve"> </w:t>
            </w:r>
            <w:r w:rsidRPr="003C5442">
              <w:rPr>
                <w:i/>
                <w:spacing w:val="-2"/>
                <w:sz w:val="22"/>
                <w:szCs w:val="22"/>
              </w:rPr>
              <w:t>initiated</w:t>
            </w:r>
            <w:r w:rsidRPr="003C5442">
              <w:rPr>
                <w:i/>
                <w:spacing w:val="4"/>
                <w:sz w:val="22"/>
                <w:szCs w:val="22"/>
              </w:rPr>
              <w:t xml:space="preserve"> </w:t>
            </w:r>
            <w:r w:rsidRPr="003C5442">
              <w:rPr>
                <w:i/>
                <w:spacing w:val="-2"/>
                <w:sz w:val="22"/>
                <w:szCs w:val="22"/>
              </w:rPr>
              <w:t>by</w:t>
            </w:r>
            <w:r w:rsidRPr="003C5442">
              <w:rPr>
                <w:i/>
                <w:spacing w:val="6"/>
                <w:sz w:val="22"/>
                <w:szCs w:val="22"/>
              </w:rPr>
              <w:t xml:space="preserve"> </w:t>
            </w:r>
            <w:r w:rsidRPr="003C5442">
              <w:rPr>
                <w:i/>
                <w:spacing w:val="-1"/>
                <w:sz w:val="22"/>
                <w:szCs w:val="22"/>
              </w:rPr>
              <w:t>the</w:t>
            </w:r>
            <w:r w:rsidRPr="003C5442">
              <w:rPr>
                <w:i/>
                <w:spacing w:val="5"/>
                <w:sz w:val="22"/>
                <w:szCs w:val="22"/>
              </w:rPr>
              <w:t xml:space="preserve"> </w:t>
            </w:r>
            <w:r w:rsidRPr="003C5442">
              <w:rPr>
                <w:i/>
                <w:spacing w:val="-2"/>
                <w:sz w:val="22"/>
                <w:szCs w:val="22"/>
              </w:rPr>
              <w:t>student</w:t>
            </w:r>
            <w:r w:rsidRPr="003C5442">
              <w:rPr>
                <w:i/>
                <w:spacing w:val="3"/>
                <w:sz w:val="22"/>
                <w:szCs w:val="22"/>
              </w:rPr>
              <w:t xml:space="preserve"> </w:t>
            </w:r>
            <w:r w:rsidRPr="003C5442">
              <w:rPr>
                <w:i/>
                <w:sz w:val="22"/>
                <w:szCs w:val="22"/>
              </w:rPr>
              <w:t>in</w:t>
            </w:r>
            <w:r w:rsidRPr="003C5442">
              <w:rPr>
                <w:i/>
                <w:spacing w:val="4"/>
                <w:sz w:val="22"/>
                <w:szCs w:val="22"/>
              </w:rPr>
              <w:t xml:space="preserve"> </w:t>
            </w:r>
            <w:r w:rsidRPr="003C5442">
              <w:rPr>
                <w:i/>
                <w:spacing w:val="-1"/>
                <w:sz w:val="22"/>
                <w:szCs w:val="22"/>
              </w:rPr>
              <w:t>continuation</w:t>
            </w:r>
            <w:r w:rsidRPr="003C5442">
              <w:rPr>
                <w:i/>
                <w:spacing w:val="2"/>
                <w:sz w:val="22"/>
                <w:szCs w:val="22"/>
              </w:rPr>
              <w:t xml:space="preserve"> </w:t>
            </w:r>
            <w:r w:rsidRPr="003C5442">
              <w:rPr>
                <w:i/>
                <w:spacing w:val="-1"/>
                <w:sz w:val="22"/>
                <w:szCs w:val="22"/>
              </w:rPr>
              <w:t>of</w:t>
            </w:r>
            <w:r w:rsidRPr="003C5442">
              <w:rPr>
                <w:i/>
                <w:spacing w:val="5"/>
                <w:sz w:val="22"/>
                <w:szCs w:val="22"/>
              </w:rPr>
              <w:t xml:space="preserve"> </w:t>
            </w:r>
            <w:r w:rsidRPr="003C5442">
              <w:rPr>
                <w:i/>
                <w:spacing w:val="-1"/>
                <w:sz w:val="22"/>
                <w:szCs w:val="22"/>
              </w:rPr>
              <w:t>the</w:t>
            </w:r>
            <w:r w:rsidRPr="003C5442">
              <w:rPr>
                <w:i/>
                <w:spacing w:val="5"/>
                <w:sz w:val="22"/>
                <w:szCs w:val="22"/>
              </w:rPr>
              <w:t xml:space="preserve"> </w:t>
            </w:r>
            <w:r w:rsidRPr="003C5442">
              <w:rPr>
                <w:i/>
                <w:spacing w:val="-1"/>
                <w:sz w:val="22"/>
                <w:szCs w:val="22"/>
              </w:rPr>
              <w:t>7th</w:t>
            </w:r>
            <w:r w:rsidRPr="003C5442">
              <w:rPr>
                <w:i/>
                <w:spacing w:val="4"/>
                <w:sz w:val="22"/>
                <w:szCs w:val="22"/>
              </w:rPr>
              <w:t xml:space="preserve"> </w:t>
            </w:r>
            <w:r w:rsidRPr="003C5442">
              <w:rPr>
                <w:i/>
                <w:spacing w:val="-2"/>
                <w:sz w:val="22"/>
                <w:szCs w:val="22"/>
              </w:rPr>
              <w:t>semester</w:t>
            </w:r>
            <w:r w:rsidRPr="003C5442">
              <w:rPr>
                <w:i/>
                <w:spacing w:val="5"/>
                <w:sz w:val="22"/>
                <w:szCs w:val="22"/>
              </w:rPr>
              <w:t xml:space="preserve"> </w:t>
            </w:r>
            <w:r w:rsidRPr="003C5442">
              <w:rPr>
                <w:i/>
                <w:spacing w:val="-1"/>
                <w:sz w:val="22"/>
                <w:szCs w:val="22"/>
              </w:rPr>
              <w:t>and</w:t>
            </w:r>
            <w:r w:rsidRPr="003C5442">
              <w:rPr>
                <w:i/>
                <w:spacing w:val="4"/>
                <w:sz w:val="22"/>
                <w:szCs w:val="22"/>
              </w:rPr>
              <w:t xml:space="preserve"> </w:t>
            </w:r>
            <w:r w:rsidRPr="003C5442">
              <w:rPr>
                <w:i/>
                <w:sz w:val="22"/>
                <w:szCs w:val="22"/>
              </w:rPr>
              <w:t>will</w:t>
            </w:r>
            <w:r w:rsidRPr="003C5442">
              <w:rPr>
                <w:i/>
                <w:spacing w:val="4"/>
                <w:sz w:val="22"/>
                <w:szCs w:val="22"/>
              </w:rPr>
              <w:t xml:space="preserve"> </w:t>
            </w:r>
            <w:r w:rsidRPr="003C5442">
              <w:rPr>
                <w:i/>
                <w:spacing w:val="-2"/>
                <w:sz w:val="22"/>
                <w:szCs w:val="22"/>
              </w:rPr>
              <w:t>be</w:t>
            </w:r>
            <w:r w:rsidRPr="003C5442">
              <w:rPr>
                <w:i/>
                <w:spacing w:val="3"/>
                <w:sz w:val="22"/>
                <w:szCs w:val="22"/>
              </w:rPr>
              <w:t xml:space="preserve"> </w:t>
            </w:r>
            <w:r w:rsidRPr="003C5442">
              <w:rPr>
                <w:i/>
                <w:spacing w:val="-2"/>
                <w:sz w:val="22"/>
                <w:szCs w:val="22"/>
              </w:rPr>
              <w:t>evaluated</w:t>
            </w:r>
            <w:r w:rsidRPr="003C5442">
              <w:rPr>
                <w:i/>
                <w:spacing w:val="2"/>
                <w:sz w:val="22"/>
                <w:szCs w:val="22"/>
              </w:rPr>
              <w:t xml:space="preserve"> </w:t>
            </w:r>
            <w:r w:rsidR="00296E1E" w:rsidRPr="003C5442">
              <w:rPr>
                <w:i/>
                <w:sz w:val="22"/>
                <w:szCs w:val="22"/>
              </w:rPr>
              <w:t>i</w:t>
            </w:r>
            <w:r w:rsidRPr="003C5442">
              <w:rPr>
                <w:i/>
                <w:sz w:val="22"/>
                <w:szCs w:val="22"/>
              </w:rPr>
              <w:t>n</w:t>
            </w:r>
            <w:r w:rsidRPr="003C5442">
              <w:rPr>
                <w:i/>
                <w:spacing w:val="4"/>
                <w:sz w:val="22"/>
                <w:szCs w:val="22"/>
              </w:rPr>
              <w:t xml:space="preserve"> </w:t>
            </w:r>
            <w:r w:rsidRPr="003C5442">
              <w:rPr>
                <w:i/>
                <w:sz w:val="22"/>
                <w:szCs w:val="22"/>
              </w:rPr>
              <w:t>the</w:t>
            </w:r>
            <w:r w:rsidRPr="003C5442">
              <w:rPr>
                <w:i/>
                <w:spacing w:val="3"/>
                <w:sz w:val="22"/>
                <w:szCs w:val="22"/>
              </w:rPr>
              <w:t xml:space="preserve"> </w:t>
            </w:r>
            <w:r w:rsidRPr="003C5442">
              <w:rPr>
                <w:i/>
                <w:sz w:val="22"/>
                <w:szCs w:val="22"/>
              </w:rPr>
              <w:t>end</w:t>
            </w:r>
            <w:r w:rsidRPr="003C5442">
              <w:rPr>
                <w:i/>
                <w:spacing w:val="3"/>
                <w:sz w:val="22"/>
                <w:szCs w:val="22"/>
              </w:rPr>
              <w:t xml:space="preserve"> </w:t>
            </w:r>
            <w:r w:rsidRPr="003C5442">
              <w:rPr>
                <w:i/>
                <w:spacing w:val="-1"/>
                <w:sz w:val="22"/>
                <w:szCs w:val="22"/>
              </w:rPr>
              <w:t>of</w:t>
            </w:r>
            <w:r w:rsidRPr="003C5442">
              <w:rPr>
                <w:i/>
                <w:spacing w:val="2"/>
                <w:sz w:val="22"/>
                <w:szCs w:val="22"/>
              </w:rPr>
              <w:t xml:space="preserve"> </w:t>
            </w:r>
            <w:r w:rsidRPr="003C5442">
              <w:rPr>
                <w:i/>
                <w:sz w:val="22"/>
                <w:szCs w:val="22"/>
              </w:rPr>
              <w:t>the</w:t>
            </w:r>
            <w:r w:rsidRPr="003C5442">
              <w:rPr>
                <w:i/>
                <w:spacing w:val="14"/>
                <w:sz w:val="22"/>
                <w:szCs w:val="22"/>
              </w:rPr>
              <w:t xml:space="preserve"> </w:t>
            </w:r>
            <w:r w:rsidRPr="003C5442">
              <w:rPr>
                <w:i/>
                <w:spacing w:val="-2"/>
                <w:sz w:val="22"/>
                <w:szCs w:val="22"/>
              </w:rPr>
              <w:t>semester</w:t>
            </w:r>
            <w:r w:rsidRPr="003C5442">
              <w:rPr>
                <w:i/>
                <w:spacing w:val="3"/>
                <w:sz w:val="22"/>
                <w:szCs w:val="22"/>
              </w:rPr>
              <w:t xml:space="preserve"> </w:t>
            </w:r>
            <w:r w:rsidRPr="003C5442">
              <w:rPr>
                <w:i/>
                <w:sz w:val="22"/>
                <w:szCs w:val="22"/>
              </w:rPr>
              <w:t>on</w:t>
            </w:r>
            <w:r w:rsidRPr="003C5442">
              <w:rPr>
                <w:i/>
                <w:spacing w:val="4"/>
                <w:sz w:val="22"/>
                <w:szCs w:val="22"/>
              </w:rPr>
              <w:t xml:space="preserve"> </w:t>
            </w:r>
            <w:r w:rsidRPr="003C5442">
              <w:rPr>
                <w:i/>
                <w:spacing w:val="-1"/>
                <w:sz w:val="22"/>
                <w:szCs w:val="22"/>
              </w:rPr>
              <w:t>the</w:t>
            </w:r>
            <w:r w:rsidRPr="003C5442">
              <w:rPr>
                <w:i/>
                <w:spacing w:val="5"/>
                <w:sz w:val="22"/>
                <w:szCs w:val="22"/>
              </w:rPr>
              <w:t xml:space="preserve"> </w:t>
            </w:r>
            <w:r w:rsidRPr="003C5442">
              <w:rPr>
                <w:i/>
                <w:spacing w:val="-2"/>
                <w:sz w:val="22"/>
                <w:szCs w:val="22"/>
              </w:rPr>
              <w:t>basis</w:t>
            </w:r>
            <w:r w:rsidRPr="003C5442">
              <w:rPr>
                <w:i/>
                <w:spacing w:val="82"/>
                <w:sz w:val="22"/>
                <w:szCs w:val="22"/>
              </w:rPr>
              <w:t xml:space="preserve"> </w:t>
            </w:r>
            <w:r w:rsidRPr="003C5442">
              <w:rPr>
                <w:i/>
                <w:spacing w:val="-1"/>
                <w:sz w:val="22"/>
                <w:szCs w:val="22"/>
              </w:rPr>
              <w:t>of</w:t>
            </w:r>
            <w:r w:rsidRPr="003C5442">
              <w:rPr>
                <w:i/>
                <w:sz w:val="22"/>
                <w:szCs w:val="22"/>
              </w:rPr>
              <w:t xml:space="preserve"> a  </w:t>
            </w:r>
            <w:r w:rsidRPr="003C5442">
              <w:rPr>
                <w:i/>
                <w:spacing w:val="-2"/>
                <w:sz w:val="22"/>
                <w:szCs w:val="22"/>
              </w:rPr>
              <w:t>presentation</w:t>
            </w:r>
            <w:r w:rsidRPr="003C5442">
              <w:rPr>
                <w:i/>
                <w:spacing w:val="-1"/>
                <w:sz w:val="22"/>
                <w:szCs w:val="22"/>
              </w:rPr>
              <w:t xml:space="preserve"> </w:t>
            </w:r>
            <w:r w:rsidRPr="003C5442">
              <w:rPr>
                <w:i/>
                <w:sz w:val="22"/>
                <w:szCs w:val="22"/>
              </w:rPr>
              <w:t>and</w:t>
            </w:r>
            <w:r w:rsidRPr="003C5442">
              <w:rPr>
                <w:i/>
                <w:spacing w:val="-2"/>
                <w:sz w:val="22"/>
                <w:szCs w:val="22"/>
              </w:rPr>
              <w:t xml:space="preserve"> </w:t>
            </w:r>
            <w:r w:rsidRPr="003C5442">
              <w:rPr>
                <w:i/>
                <w:spacing w:val="-1"/>
                <w:sz w:val="22"/>
                <w:szCs w:val="22"/>
              </w:rPr>
              <w:t>Report.</w:t>
            </w:r>
          </w:p>
        </w:tc>
      </w:tr>
      <w:tr w:rsidR="00C029F4" w:rsidRPr="0015291B" w:rsidTr="003C5442">
        <w:trPr>
          <w:trHeight w:hRule="exact" w:val="581"/>
        </w:trPr>
        <w:tc>
          <w:tcPr>
            <w:tcW w:w="5000" w:type="pct"/>
            <w:tcBorders>
              <w:top w:val="single" w:sz="4" w:space="0" w:color="000000"/>
              <w:left w:val="single" w:sz="4" w:space="0" w:color="000000"/>
              <w:bottom w:val="single" w:sz="4" w:space="0" w:color="000000"/>
              <w:right w:val="single" w:sz="4" w:space="0" w:color="000000"/>
            </w:tcBorders>
          </w:tcPr>
          <w:p w:rsidR="00C029F4" w:rsidRPr="003C5442" w:rsidRDefault="00C029F4" w:rsidP="003C5442">
            <w:pPr>
              <w:pStyle w:val="TableParagraph"/>
              <w:kinsoku w:val="0"/>
              <w:overflowPunct w:val="0"/>
              <w:spacing w:line="242" w:lineRule="auto"/>
              <w:ind w:left="97" w:right="1730"/>
              <w:jc w:val="both"/>
              <w:rPr>
                <w:i/>
              </w:rPr>
            </w:pPr>
            <w:r w:rsidRPr="003C5442">
              <w:rPr>
                <w:i/>
                <w:sz w:val="22"/>
                <w:szCs w:val="22"/>
              </w:rPr>
              <w:t>****</w:t>
            </w:r>
            <w:r w:rsidRPr="003C5442">
              <w:rPr>
                <w:i/>
                <w:spacing w:val="-2"/>
                <w:sz w:val="22"/>
                <w:szCs w:val="22"/>
              </w:rPr>
              <w:t xml:space="preserve"> </w:t>
            </w:r>
            <w:r w:rsidRPr="003C5442">
              <w:rPr>
                <w:i/>
                <w:sz w:val="22"/>
                <w:szCs w:val="22"/>
              </w:rPr>
              <w:t xml:space="preserve">A </w:t>
            </w:r>
            <w:r w:rsidRPr="003C5442">
              <w:rPr>
                <w:i/>
                <w:spacing w:val="-1"/>
                <w:sz w:val="22"/>
                <w:szCs w:val="22"/>
              </w:rPr>
              <w:t>viva</w:t>
            </w:r>
            <w:r w:rsidRPr="003C5442">
              <w:rPr>
                <w:i/>
                <w:spacing w:val="-3"/>
                <w:sz w:val="22"/>
                <w:szCs w:val="22"/>
              </w:rPr>
              <w:t xml:space="preserve"> </w:t>
            </w:r>
            <w:r w:rsidRPr="003C5442">
              <w:rPr>
                <w:i/>
                <w:spacing w:val="-1"/>
                <w:sz w:val="22"/>
                <w:szCs w:val="22"/>
              </w:rPr>
              <w:t>of</w:t>
            </w:r>
            <w:r w:rsidRPr="003C5442">
              <w:rPr>
                <w:i/>
                <w:spacing w:val="-2"/>
                <w:sz w:val="22"/>
                <w:szCs w:val="22"/>
              </w:rPr>
              <w:t xml:space="preserve"> </w:t>
            </w:r>
            <w:r w:rsidRPr="003C5442">
              <w:rPr>
                <w:i/>
                <w:sz w:val="22"/>
                <w:szCs w:val="22"/>
              </w:rPr>
              <w:t xml:space="preserve">the </w:t>
            </w:r>
            <w:r w:rsidRPr="003C5442">
              <w:rPr>
                <w:i/>
                <w:spacing w:val="-2"/>
                <w:sz w:val="22"/>
                <w:szCs w:val="22"/>
              </w:rPr>
              <w:t>students</w:t>
            </w:r>
            <w:r w:rsidRPr="003C5442">
              <w:rPr>
                <w:i/>
                <w:spacing w:val="-3"/>
                <w:sz w:val="22"/>
                <w:szCs w:val="22"/>
              </w:rPr>
              <w:t xml:space="preserve"> </w:t>
            </w:r>
            <w:r w:rsidRPr="003C5442">
              <w:rPr>
                <w:i/>
                <w:sz w:val="22"/>
                <w:szCs w:val="22"/>
              </w:rPr>
              <w:t>will</w:t>
            </w:r>
            <w:r w:rsidRPr="003C5442">
              <w:rPr>
                <w:i/>
                <w:spacing w:val="-1"/>
                <w:sz w:val="22"/>
                <w:szCs w:val="22"/>
              </w:rPr>
              <w:t xml:space="preserve"> be</w:t>
            </w:r>
            <w:r w:rsidRPr="003C5442">
              <w:rPr>
                <w:i/>
                <w:spacing w:val="-2"/>
                <w:sz w:val="22"/>
                <w:szCs w:val="22"/>
              </w:rPr>
              <w:t xml:space="preserve"> taken</w:t>
            </w:r>
            <w:r w:rsidRPr="003C5442">
              <w:rPr>
                <w:i/>
                <w:spacing w:val="-3"/>
                <w:sz w:val="22"/>
                <w:szCs w:val="22"/>
              </w:rPr>
              <w:t xml:space="preserve"> </w:t>
            </w:r>
            <w:r w:rsidRPr="003C5442">
              <w:rPr>
                <w:i/>
                <w:spacing w:val="-1"/>
                <w:sz w:val="22"/>
                <w:szCs w:val="22"/>
              </w:rPr>
              <w:t>by</w:t>
            </w:r>
            <w:r w:rsidRPr="003C5442">
              <w:rPr>
                <w:i/>
                <w:spacing w:val="-2"/>
                <w:sz w:val="22"/>
                <w:szCs w:val="22"/>
              </w:rPr>
              <w:t xml:space="preserve"> </w:t>
            </w:r>
            <w:r w:rsidRPr="003C5442">
              <w:rPr>
                <w:i/>
                <w:spacing w:val="-1"/>
                <w:sz w:val="22"/>
                <w:szCs w:val="22"/>
              </w:rPr>
              <w:t>external</w:t>
            </w:r>
            <w:r w:rsidRPr="003C5442">
              <w:rPr>
                <w:i/>
                <w:spacing w:val="-2"/>
                <w:sz w:val="22"/>
                <w:szCs w:val="22"/>
              </w:rPr>
              <w:t xml:space="preserve"> examiner </w:t>
            </w:r>
            <w:r w:rsidRPr="003C5442">
              <w:rPr>
                <w:i/>
                <w:sz w:val="22"/>
                <w:szCs w:val="22"/>
              </w:rPr>
              <w:t xml:space="preserve">( </w:t>
            </w:r>
            <w:r w:rsidRPr="003C5442">
              <w:rPr>
                <w:i/>
                <w:spacing w:val="-2"/>
                <w:sz w:val="22"/>
                <w:szCs w:val="22"/>
              </w:rPr>
              <w:t>Principal/Director/Professor/or</w:t>
            </w:r>
            <w:r w:rsidRPr="003C5442">
              <w:rPr>
                <w:i/>
                <w:sz w:val="22"/>
                <w:szCs w:val="22"/>
              </w:rPr>
              <w:t xml:space="preserve"> </w:t>
            </w:r>
            <w:r w:rsidRPr="003C5442">
              <w:rPr>
                <w:i/>
                <w:spacing w:val="-2"/>
                <w:sz w:val="22"/>
                <w:szCs w:val="22"/>
              </w:rPr>
              <w:t xml:space="preserve">any </w:t>
            </w:r>
            <w:r w:rsidRPr="003C5442">
              <w:rPr>
                <w:i/>
                <w:spacing w:val="-1"/>
                <w:sz w:val="22"/>
                <w:szCs w:val="22"/>
              </w:rPr>
              <w:t>senior</w:t>
            </w:r>
            <w:r w:rsidRPr="003C5442">
              <w:rPr>
                <w:i/>
                <w:sz w:val="22"/>
                <w:szCs w:val="22"/>
              </w:rPr>
              <w:t xml:space="preserve"> </w:t>
            </w:r>
            <w:r w:rsidRPr="003C5442">
              <w:rPr>
                <w:i/>
                <w:spacing w:val="-2"/>
                <w:sz w:val="22"/>
                <w:szCs w:val="22"/>
              </w:rPr>
              <w:t>Person</w:t>
            </w:r>
            <w:r w:rsidRPr="003C5442">
              <w:rPr>
                <w:i/>
                <w:spacing w:val="-1"/>
                <w:sz w:val="22"/>
                <w:szCs w:val="22"/>
              </w:rPr>
              <w:t xml:space="preserve"> with</w:t>
            </w:r>
            <w:r w:rsidRPr="003C5442">
              <w:rPr>
                <w:i/>
                <w:sz w:val="22"/>
                <w:szCs w:val="22"/>
              </w:rPr>
              <w:t xml:space="preserve"> </w:t>
            </w:r>
            <w:r w:rsidRPr="003C5442">
              <w:rPr>
                <w:i/>
                <w:spacing w:val="-1"/>
                <w:sz w:val="22"/>
                <w:szCs w:val="22"/>
              </w:rPr>
              <w:t>Experience</w:t>
            </w:r>
            <w:r w:rsidRPr="003C5442">
              <w:rPr>
                <w:i/>
                <w:spacing w:val="89"/>
                <w:sz w:val="22"/>
                <w:szCs w:val="22"/>
              </w:rPr>
              <w:t xml:space="preserve"> </w:t>
            </w:r>
            <w:r w:rsidRPr="003C5442">
              <w:rPr>
                <w:i/>
                <w:spacing w:val="-2"/>
                <w:sz w:val="22"/>
                <w:szCs w:val="22"/>
              </w:rPr>
              <w:t xml:space="preserve">more </w:t>
            </w:r>
            <w:r w:rsidRPr="003C5442">
              <w:rPr>
                <w:i/>
                <w:sz w:val="22"/>
                <w:szCs w:val="22"/>
              </w:rPr>
              <w:t>than</w:t>
            </w:r>
            <w:r w:rsidRPr="003C5442">
              <w:rPr>
                <w:i/>
                <w:spacing w:val="-2"/>
                <w:sz w:val="22"/>
                <w:szCs w:val="22"/>
              </w:rPr>
              <w:t xml:space="preserve"> </w:t>
            </w:r>
            <w:r w:rsidRPr="003C5442">
              <w:rPr>
                <w:i/>
                <w:spacing w:val="-1"/>
                <w:sz w:val="22"/>
                <w:szCs w:val="22"/>
              </w:rPr>
              <w:t>10</w:t>
            </w:r>
            <w:r w:rsidRPr="003C5442">
              <w:rPr>
                <w:i/>
                <w:spacing w:val="-2"/>
                <w:sz w:val="22"/>
                <w:szCs w:val="22"/>
              </w:rPr>
              <w:t xml:space="preserve"> years)</w:t>
            </w:r>
            <w:r w:rsidRPr="003C5442">
              <w:rPr>
                <w:i/>
                <w:sz w:val="22"/>
                <w:szCs w:val="22"/>
              </w:rPr>
              <w:t xml:space="preserve"> </w:t>
            </w:r>
            <w:r w:rsidRPr="003C5442">
              <w:rPr>
                <w:i/>
                <w:spacing w:val="-2"/>
                <w:sz w:val="22"/>
                <w:szCs w:val="22"/>
              </w:rPr>
              <w:t xml:space="preserve">at </w:t>
            </w:r>
            <w:r w:rsidRPr="003C5442">
              <w:rPr>
                <w:i/>
                <w:spacing w:val="-1"/>
                <w:sz w:val="22"/>
                <w:szCs w:val="22"/>
              </w:rPr>
              <w:t>the</w:t>
            </w:r>
            <w:r w:rsidRPr="003C5442">
              <w:rPr>
                <w:i/>
                <w:spacing w:val="-2"/>
                <w:sz w:val="22"/>
                <w:szCs w:val="22"/>
              </w:rPr>
              <w:t xml:space="preserve"> </w:t>
            </w:r>
            <w:r w:rsidRPr="003C5442">
              <w:rPr>
                <w:i/>
                <w:sz w:val="22"/>
                <w:szCs w:val="22"/>
              </w:rPr>
              <w:t>end</w:t>
            </w:r>
            <w:r w:rsidRPr="003C5442">
              <w:rPr>
                <w:i/>
                <w:spacing w:val="-2"/>
                <w:sz w:val="22"/>
                <w:szCs w:val="22"/>
              </w:rPr>
              <w:t xml:space="preserve"> </w:t>
            </w:r>
            <w:r w:rsidRPr="003C5442">
              <w:rPr>
                <w:i/>
                <w:spacing w:val="-1"/>
                <w:sz w:val="22"/>
                <w:szCs w:val="22"/>
              </w:rPr>
              <w:t>of</w:t>
            </w:r>
            <w:r w:rsidRPr="003C5442">
              <w:rPr>
                <w:i/>
                <w:sz w:val="22"/>
                <w:szCs w:val="22"/>
              </w:rPr>
              <w:t xml:space="preserve"> </w:t>
            </w:r>
            <w:r w:rsidRPr="003C5442">
              <w:rPr>
                <w:i/>
                <w:spacing w:val="-2"/>
                <w:sz w:val="22"/>
                <w:szCs w:val="22"/>
              </w:rPr>
              <w:t>the</w:t>
            </w:r>
            <w:r w:rsidRPr="003C5442">
              <w:rPr>
                <w:i/>
                <w:sz w:val="22"/>
                <w:szCs w:val="22"/>
              </w:rPr>
              <w:t xml:space="preserve"> </w:t>
            </w:r>
            <w:r w:rsidRPr="003C5442">
              <w:rPr>
                <w:i/>
                <w:spacing w:val="-2"/>
                <w:sz w:val="22"/>
                <w:szCs w:val="22"/>
              </w:rPr>
              <w:t>semester</w:t>
            </w:r>
            <w:r w:rsidRPr="003C5442">
              <w:rPr>
                <w:i/>
                <w:sz w:val="22"/>
                <w:szCs w:val="22"/>
              </w:rPr>
              <w:t xml:space="preserve"> </w:t>
            </w:r>
            <w:r w:rsidRPr="003C5442">
              <w:rPr>
                <w:i/>
                <w:spacing w:val="-1"/>
                <w:sz w:val="22"/>
                <w:szCs w:val="22"/>
              </w:rPr>
              <w:t xml:space="preserve">and </w:t>
            </w:r>
            <w:r w:rsidRPr="003C5442">
              <w:rPr>
                <w:i/>
                <w:spacing w:val="-3"/>
                <w:sz w:val="22"/>
                <w:szCs w:val="22"/>
              </w:rPr>
              <w:t>grades</w:t>
            </w:r>
            <w:r w:rsidRPr="003C5442">
              <w:rPr>
                <w:i/>
                <w:spacing w:val="-2"/>
                <w:sz w:val="22"/>
                <w:szCs w:val="22"/>
              </w:rPr>
              <w:t xml:space="preserve"> </w:t>
            </w:r>
            <w:r w:rsidRPr="003C5442">
              <w:rPr>
                <w:i/>
                <w:sz w:val="22"/>
                <w:szCs w:val="22"/>
              </w:rPr>
              <w:t>will</w:t>
            </w:r>
            <w:r w:rsidRPr="003C5442">
              <w:rPr>
                <w:i/>
                <w:spacing w:val="-1"/>
                <w:sz w:val="22"/>
                <w:szCs w:val="22"/>
              </w:rPr>
              <w:t xml:space="preserve"> be</w:t>
            </w:r>
            <w:r w:rsidRPr="003C5442">
              <w:rPr>
                <w:i/>
                <w:sz w:val="22"/>
                <w:szCs w:val="22"/>
              </w:rPr>
              <w:t xml:space="preserve"> </w:t>
            </w:r>
            <w:r w:rsidRPr="003C5442">
              <w:rPr>
                <w:i/>
                <w:spacing w:val="-2"/>
                <w:sz w:val="22"/>
                <w:szCs w:val="22"/>
              </w:rPr>
              <w:t>given</w:t>
            </w:r>
            <w:r w:rsidRPr="003C5442">
              <w:rPr>
                <w:i/>
                <w:sz w:val="22"/>
                <w:szCs w:val="22"/>
              </w:rPr>
              <w:t xml:space="preserve"> </w:t>
            </w:r>
            <w:r w:rsidRPr="003C5442">
              <w:rPr>
                <w:i/>
                <w:spacing w:val="-2"/>
                <w:sz w:val="22"/>
                <w:szCs w:val="22"/>
              </w:rPr>
              <w:t>according</w:t>
            </w:r>
            <w:r w:rsidRPr="003C5442">
              <w:rPr>
                <w:i/>
                <w:spacing w:val="-1"/>
                <w:sz w:val="22"/>
                <w:szCs w:val="22"/>
              </w:rPr>
              <w:t xml:space="preserve"> to </w:t>
            </w:r>
            <w:r w:rsidRPr="003C5442">
              <w:rPr>
                <w:i/>
                <w:sz w:val="22"/>
                <w:szCs w:val="22"/>
              </w:rPr>
              <w:t xml:space="preserve">the </w:t>
            </w:r>
            <w:r w:rsidRPr="003C5442">
              <w:rPr>
                <w:i/>
                <w:spacing w:val="-2"/>
                <w:sz w:val="22"/>
                <w:szCs w:val="22"/>
              </w:rPr>
              <w:t xml:space="preserve">grade </w:t>
            </w:r>
            <w:r w:rsidRPr="003C5442">
              <w:rPr>
                <w:i/>
                <w:spacing w:val="-1"/>
                <w:sz w:val="22"/>
                <w:szCs w:val="22"/>
              </w:rPr>
              <w:t>chart.</w:t>
            </w:r>
          </w:p>
        </w:tc>
      </w:tr>
    </w:tbl>
    <w:p w:rsidR="00C029F4" w:rsidRPr="0015291B" w:rsidRDefault="00C029F4" w:rsidP="00C029F4">
      <w:pPr>
        <w:rPr>
          <w:sz w:val="22"/>
          <w:szCs w:val="22"/>
        </w:rPr>
        <w:sectPr w:rsidR="00C029F4" w:rsidRPr="0015291B" w:rsidSect="00B55E34">
          <w:headerReference w:type="even" r:id="rId10"/>
          <w:headerReference w:type="default" r:id="rId11"/>
          <w:pgSz w:w="16839" w:h="11907" w:code="9"/>
          <w:pgMar w:top="1240" w:right="280" w:bottom="980" w:left="860" w:header="0" w:footer="0" w:gutter="0"/>
          <w:cols w:space="720" w:equalWidth="0">
            <w:col w:w="13620"/>
          </w:cols>
          <w:noEndnote/>
          <w:docGrid w:linePitch="326"/>
        </w:sectPr>
      </w:pPr>
    </w:p>
    <w:tbl>
      <w:tblPr>
        <w:tblpPr w:leftFromText="180" w:rightFromText="180" w:vertAnchor="text" w:horzAnchor="margin" w:tblpY="-1921"/>
        <w:tblW w:w="6046" w:type="pct"/>
        <w:tblLayout w:type="fixed"/>
        <w:tblCellMar>
          <w:left w:w="0" w:type="dxa"/>
          <w:right w:w="0" w:type="dxa"/>
        </w:tblCellMar>
        <w:tblLook w:val="0000" w:firstRow="0" w:lastRow="0" w:firstColumn="0" w:lastColumn="0" w:noHBand="0" w:noVBand="0"/>
      </w:tblPr>
      <w:tblGrid>
        <w:gridCol w:w="1377"/>
        <w:gridCol w:w="2130"/>
        <w:gridCol w:w="3959"/>
        <w:gridCol w:w="1214"/>
        <w:gridCol w:w="1980"/>
        <w:gridCol w:w="4709"/>
      </w:tblGrid>
      <w:tr w:rsidR="00E21444" w:rsidRPr="0015291B" w:rsidTr="00E43B2E">
        <w:trPr>
          <w:trHeight w:hRule="exact" w:val="654"/>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173"/>
              <w:ind w:left="95"/>
              <w:rPr>
                <w:sz w:val="20"/>
              </w:rPr>
            </w:pPr>
            <w:r w:rsidRPr="00E43B2E">
              <w:rPr>
                <w:b/>
                <w:bCs/>
                <w:sz w:val="20"/>
                <w:szCs w:val="22"/>
              </w:rPr>
              <w:lastRenderedPageBreak/>
              <w:t>S. No.</w:t>
            </w:r>
          </w:p>
        </w:tc>
        <w:tc>
          <w:tcPr>
            <w:tcW w:w="1981" w:type="pct"/>
            <w:gridSpan w:val="2"/>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2"/>
              <w:rPr>
                <w:sz w:val="20"/>
              </w:rPr>
            </w:pPr>
          </w:p>
          <w:p w:rsidR="00E21444" w:rsidRPr="00E43B2E" w:rsidRDefault="00E21444" w:rsidP="00E43B2E">
            <w:pPr>
              <w:pStyle w:val="TableParagraph"/>
              <w:kinsoku w:val="0"/>
              <w:overflowPunct w:val="0"/>
              <w:ind w:left="94"/>
              <w:jc w:val="center"/>
              <w:rPr>
                <w:sz w:val="20"/>
              </w:rPr>
            </w:pPr>
            <w:r w:rsidRPr="00E43B2E">
              <w:rPr>
                <w:b/>
                <w:bCs/>
                <w:spacing w:val="-2"/>
                <w:sz w:val="20"/>
                <w:szCs w:val="22"/>
              </w:rPr>
              <w:t>Core</w:t>
            </w:r>
            <w:r w:rsidRPr="00E43B2E">
              <w:rPr>
                <w:b/>
                <w:bCs/>
                <w:spacing w:val="-1"/>
                <w:sz w:val="20"/>
                <w:szCs w:val="22"/>
              </w:rPr>
              <w:t xml:space="preserve"> Electives-7th</w:t>
            </w:r>
            <w:r w:rsidRPr="00E43B2E">
              <w:rPr>
                <w:b/>
                <w:bCs/>
                <w:sz w:val="20"/>
                <w:szCs w:val="22"/>
              </w:rPr>
              <w:t xml:space="preserve"> </w:t>
            </w:r>
            <w:r w:rsidRPr="00E43B2E">
              <w:rPr>
                <w:b/>
                <w:bCs/>
                <w:spacing w:val="-1"/>
                <w:sz w:val="20"/>
                <w:szCs w:val="22"/>
              </w:rPr>
              <w:t>Sem.</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173"/>
              <w:ind w:left="97"/>
              <w:rPr>
                <w:sz w:val="20"/>
              </w:rPr>
            </w:pPr>
            <w:r w:rsidRPr="00E43B2E">
              <w:rPr>
                <w:b/>
                <w:bCs/>
                <w:sz w:val="20"/>
                <w:szCs w:val="22"/>
              </w:rPr>
              <w:t>S. No.</w:t>
            </w:r>
          </w:p>
        </w:tc>
        <w:tc>
          <w:tcPr>
            <w:tcW w:w="2176" w:type="pct"/>
            <w:gridSpan w:val="2"/>
            <w:tcBorders>
              <w:top w:val="single" w:sz="4" w:space="0" w:color="000009"/>
              <w:left w:val="single" w:sz="4" w:space="0" w:color="000009"/>
              <w:bottom w:val="single" w:sz="4" w:space="0" w:color="000009"/>
              <w:right w:val="single" w:sz="4" w:space="0" w:color="000000"/>
            </w:tcBorders>
          </w:tcPr>
          <w:p w:rsidR="00E21444" w:rsidRPr="00E43B2E" w:rsidRDefault="00E21444" w:rsidP="00E43B2E">
            <w:pPr>
              <w:pStyle w:val="TableParagraph"/>
              <w:kinsoku w:val="0"/>
              <w:overflowPunct w:val="0"/>
              <w:spacing w:before="173"/>
              <w:ind w:left="97"/>
              <w:jc w:val="center"/>
              <w:rPr>
                <w:sz w:val="20"/>
              </w:rPr>
            </w:pPr>
            <w:r w:rsidRPr="00E43B2E">
              <w:rPr>
                <w:b/>
                <w:bCs/>
                <w:spacing w:val="-2"/>
                <w:sz w:val="20"/>
                <w:szCs w:val="22"/>
              </w:rPr>
              <w:t>Core</w:t>
            </w:r>
            <w:r w:rsidRPr="00E43B2E">
              <w:rPr>
                <w:b/>
                <w:bCs/>
                <w:spacing w:val="-1"/>
                <w:sz w:val="20"/>
                <w:szCs w:val="22"/>
              </w:rPr>
              <w:t xml:space="preserve"> Electives-8th</w:t>
            </w:r>
            <w:r w:rsidRPr="00E43B2E">
              <w:rPr>
                <w:b/>
                <w:bCs/>
                <w:sz w:val="20"/>
                <w:szCs w:val="22"/>
              </w:rPr>
              <w:t xml:space="preserve"> </w:t>
            </w:r>
            <w:r w:rsidRPr="00E43B2E">
              <w:rPr>
                <w:b/>
                <w:bCs/>
                <w:spacing w:val="-1"/>
                <w:sz w:val="20"/>
                <w:szCs w:val="22"/>
              </w:rPr>
              <w:t>Sem.</w:t>
            </w:r>
          </w:p>
        </w:tc>
      </w:tr>
      <w:tr w:rsidR="003C5442" w:rsidRPr="0015291B" w:rsidTr="00E43B2E">
        <w:trPr>
          <w:trHeight w:hRule="exact" w:val="637"/>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99"/>
              <w:rPr>
                <w:sz w:val="20"/>
              </w:rPr>
            </w:pPr>
            <w:r w:rsidRPr="00E43B2E">
              <w:rPr>
                <w:sz w:val="20"/>
                <w:szCs w:val="22"/>
              </w:rPr>
              <w:t>1</w:t>
            </w:r>
          </w:p>
        </w:tc>
        <w:tc>
          <w:tcPr>
            <w:tcW w:w="693"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99"/>
              <w:rPr>
                <w:sz w:val="20"/>
              </w:rPr>
            </w:pPr>
            <w:r w:rsidRPr="00E43B2E">
              <w:rPr>
                <w:spacing w:val="-2"/>
                <w:sz w:val="20"/>
                <w:szCs w:val="22"/>
              </w:rPr>
              <w:t>ECE-415</w:t>
            </w:r>
            <w:r w:rsidR="00857F3D" w:rsidRPr="00E43B2E">
              <w:rPr>
                <w:spacing w:val="-2"/>
                <w:sz w:val="20"/>
                <w:szCs w:val="22"/>
              </w:rPr>
              <w:t>N</w:t>
            </w: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tabs>
                <w:tab w:val="left" w:pos="1918"/>
              </w:tabs>
              <w:kinsoku w:val="0"/>
              <w:overflowPunct w:val="0"/>
              <w:ind w:left="102" w:right="100"/>
              <w:jc w:val="center"/>
              <w:rPr>
                <w:sz w:val="20"/>
              </w:rPr>
            </w:pPr>
            <w:r w:rsidRPr="00E43B2E">
              <w:rPr>
                <w:spacing w:val="-1"/>
                <w:sz w:val="20"/>
                <w:szCs w:val="22"/>
              </w:rPr>
              <w:t>Advance Digital</w:t>
            </w:r>
            <w:r w:rsidRPr="00E43B2E">
              <w:rPr>
                <w:spacing w:val="21"/>
                <w:sz w:val="20"/>
                <w:szCs w:val="22"/>
              </w:rPr>
              <w:t xml:space="preserve"> </w:t>
            </w:r>
            <w:r w:rsidRPr="00E43B2E">
              <w:rPr>
                <w:spacing w:val="-1"/>
                <w:sz w:val="20"/>
                <w:szCs w:val="22"/>
              </w:rPr>
              <w:t>Communication</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rPr>
                <w:sz w:val="20"/>
              </w:rPr>
            </w:pPr>
            <w:r w:rsidRPr="00E43B2E">
              <w:rPr>
                <w:sz w:val="20"/>
                <w:szCs w:val="22"/>
              </w:rPr>
              <w:t>1</w:t>
            </w:r>
          </w:p>
        </w:tc>
        <w:tc>
          <w:tcPr>
            <w:tcW w:w="644" w:type="pct"/>
            <w:tcBorders>
              <w:top w:val="single" w:sz="4" w:space="0" w:color="000009"/>
              <w:left w:val="single" w:sz="4" w:space="0" w:color="000009"/>
              <w:bottom w:val="single" w:sz="4" w:space="0" w:color="000009"/>
              <w:right w:val="single" w:sz="4" w:space="0" w:color="000000"/>
            </w:tcBorders>
          </w:tcPr>
          <w:p w:rsidR="00E21444" w:rsidRPr="00E43B2E" w:rsidRDefault="00E21444" w:rsidP="00E43B2E">
            <w:pPr>
              <w:pStyle w:val="TableParagraph"/>
              <w:kinsoku w:val="0"/>
              <w:overflowPunct w:val="0"/>
              <w:spacing w:line="264" w:lineRule="exact"/>
              <w:ind w:left="102"/>
              <w:rPr>
                <w:sz w:val="20"/>
              </w:rPr>
            </w:pPr>
            <w:r w:rsidRPr="00E43B2E">
              <w:rPr>
                <w:spacing w:val="-2"/>
                <w:sz w:val="20"/>
                <w:szCs w:val="22"/>
              </w:rPr>
              <w:t>ECE-414</w:t>
            </w:r>
            <w:r w:rsidR="00857F3D" w:rsidRPr="00E43B2E">
              <w:rPr>
                <w:spacing w:val="-2"/>
                <w:sz w:val="20"/>
                <w:szCs w:val="22"/>
              </w:rPr>
              <w:t>N</w:t>
            </w:r>
          </w:p>
        </w:tc>
        <w:tc>
          <w:tcPr>
            <w:tcW w:w="1532" w:type="pct"/>
            <w:tcBorders>
              <w:top w:val="single" w:sz="4" w:space="0" w:color="000009"/>
              <w:left w:val="single" w:sz="4" w:space="0" w:color="000000"/>
              <w:bottom w:val="single" w:sz="4" w:space="0" w:color="000009"/>
              <w:right w:val="single" w:sz="4" w:space="0" w:color="000000"/>
            </w:tcBorders>
          </w:tcPr>
          <w:p w:rsidR="00E21444" w:rsidRPr="00E43B2E" w:rsidRDefault="00E21444" w:rsidP="00E43B2E">
            <w:pPr>
              <w:pStyle w:val="TableParagraph"/>
              <w:kinsoku w:val="0"/>
              <w:overflowPunct w:val="0"/>
              <w:spacing w:line="267" w:lineRule="exact"/>
              <w:ind w:left="102"/>
              <w:jc w:val="center"/>
              <w:rPr>
                <w:sz w:val="20"/>
              </w:rPr>
            </w:pPr>
            <w:r w:rsidRPr="00E43B2E">
              <w:rPr>
                <w:sz w:val="20"/>
                <w:szCs w:val="22"/>
              </w:rPr>
              <w:t>DSP</w:t>
            </w:r>
            <w:r w:rsidRPr="00E43B2E">
              <w:rPr>
                <w:spacing w:val="-9"/>
                <w:sz w:val="20"/>
                <w:szCs w:val="22"/>
              </w:rPr>
              <w:t xml:space="preserve"> </w:t>
            </w:r>
            <w:r w:rsidRPr="00E43B2E">
              <w:rPr>
                <w:spacing w:val="-1"/>
                <w:sz w:val="20"/>
                <w:szCs w:val="22"/>
              </w:rPr>
              <w:t>Processor</w:t>
            </w:r>
          </w:p>
        </w:tc>
      </w:tr>
      <w:tr w:rsidR="003C5442" w:rsidRPr="0015291B" w:rsidTr="00E43B2E">
        <w:trPr>
          <w:trHeight w:hRule="exact" w:val="839"/>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9"/>
              <w:rPr>
                <w:sz w:val="20"/>
              </w:rPr>
            </w:pPr>
          </w:p>
          <w:p w:rsidR="00E21444" w:rsidRPr="00E43B2E" w:rsidRDefault="00E21444" w:rsidP="00E43B2E">
            <w:pPr>
              <w:pStyle w:val="TableParagraph"/>
              <w:kinsoku w:val="0"/>
              <w:overflowPunct w:val="0"/>
              <w:ind w:left="99"/>
              <w:rPr>
                <w:sz w:val="20"/>
              </w:rPr>
            </w:pPr>
            <w:r w:rsidRPr="00E43B2E">
              <w:rPr>
                <w:sz w:val="20"/>
                <w:szCs w:val="22"/>
              </w:rPr>
              <w:t>2</w:t>
            </w:r>
          </w:p>
        </w:tc>
        <w:tc>
          <w:tcPr>
            <w:tcW w:w="693"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99"/>
              <w:rPr>
                <w:sz w:val="20"/>
              </w:rPr>
            </w:pPr>
            <w:r w:rsidRPr="00E43B2E">
              <w:rPr>
                <w:spacing w:val="-2"/>
                <w:sz w:val="20"/>
                <w:szCs w:val="22"/>
              </w:rPr>
              <w:t>ECE-417</w:t>
            </w:r>
            <w:r w:rsidR="00857F3D" w:rsidRPr="00E43B2E">
              <w:rPr>
                <w:spacing w:val="-2"/>
                <w:sz w:val="20"/>
                <w:szCs w:val="22"/>
              </w:rPr>
              <w:t>N</w:t>
            </w: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9" w:lineRule="exact"/>
              <w:ind w:left="102"/>
              <w:jc w:val="center"/>
              <w:rPr>
                <w:sz w:val="20"/>
              </w:rPr>
            </w:pPr>
            <w:r w:rsidRPr="00E43B2E">
              <w:rPr>
                <w:spacing w:val="-1"/>
                <w:sz w:val="20"/>
                <w:szCs w:val="22"/>
              </w:rPr>
              <w:t>Nano</w:t>
            </w:r>
            <w:r w:rsidRPr="00E43B2E">
              <w:rPr>
                <w:sz w:val="20"/>
                <w:szCs w:val="22"/>
              </w:rPr>
              <w:t xml:space="preserve"> </w:t>
            </w:r>
            <w:r w:rsidRPr="00E43B2E">
              <w:rPr>
                <w:spacing w:val="-1"/>
                <w:sz w:val="20"/>
                <w:szCs w:val="22"/>
              </w:rPr>
              <w:t>Electronics</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9"/>
              <w:rPr>
                <w:sz w:val="20"/>
              </w:rPr>
            </w:pPr>
          </w:p>
          <w:p w:rsidR="00E21444" w:rsidRPr="00E43B2E" w:rsidRDefault="00E21444" w:rsidP="00E43B2E">
            <w:pPr>
              <w:pStyle w:val="TableParagraph"/>
              <w:kinsoku w:val="0"/>
              <w:overflowPunct w:val="0"/>
              <w:ind w:left="102"/>
              <w:rPr>
                <w:sz w:val="20"/>
              </w:rPr>
            </w:pPr>
            <w:r w:rsidRPr="00E43B2E">
              <w:rPr>
                <w:sz w:val="20"/>
                <w:szCs w:val="22"/>
              </w:rPr>
              <w:t>2</w:t>
            </w:r>
          </w:p>
        </w:tc>
        <w:tc>
          <w:tcPr>
            <w:tcW w:w="644"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rPr>
                <w:sz w:val="20"/>
              </w:rPr>
            </w:pPr>
            <w:r w:rsidRPr="00E43B2E">
              <w:rPr>
                <w:spacing w:val="-2"/>
                <w:sz w:val="20"/>
                <w:szCs w:val="22"/>
              </w:rPr>
              <w:t>ECE-416</w:t>
            </w:r>
            <w:r w:rsidR="00857F3D" w:rsidRPr="00E43B2E">
              <w:rPr>
                <w:spacing w:val="-2"/>
                <w:sz w:val="20"/>
                <w:szCs w:val="22"/>
              </w:rPr>
              <w:t>N</w:t>
            </w:r>
          </w:p>
        </w:tc>
        <w:tc>
          <w:tcPr>
            <w:tcW w:w="1532" w:type="pct"/>
            <w:tcBorders>
              <w:top w:val="single" w:sz="4" w:space="0" w:color="000009"/>
              <w:left w:val="single" w:sz="4" w:space="0" w:color="000009"/>
              <w:bottom w:val="single" w:sz="4" w:space="0" w:color="000000"/>
              <w:right w:val="single" w:sz="4" w:space="0" w:color="000009"/>
            </w:tcBorders>
          </w:tcPr>
          <w:p w:rsidR="00E21444" w:rsidRPr="00E43B2E" w:rsidRDefault="00E21444" w:rsidP="00E43B2E">
            <w:pPr>
              <w:pStyle w:val="TableParagraph"/>
              <w:kinsoku w:val="0"/>
              <w:overflowPunct w:val="0"/>
              <w:spacing w:line="269" w:lineRule="exact"/>
              <w:ind w:left="102"/>
              <w:jc w:val="center"/>
              <w:rPr>
                <w:sz w:val="20"/>
              </w:rPr>
            </w:pPr>
            <w:r w:rsidRPr="00E43B2E">
              <w:rPr>
                <w:sz w:val="20"/>
                <w:szCs w:val="22"/>
              </w:rPr>
              <w:t xml:space="preserve">Mobile </w:t>
            </w:r>
            <w:r w:rsidRPr="00E43B2E">
              <w:rPr>
                <w:spacing w:val="-1"/>
                <w:sz w:val="20"/>
                <w:szCs w:val="22"/>
              </w:rPr>
              <w:t>Communication</w:t>
            </w:r>
            <w:r w:rsidRPr="00E43B2E">
              <w:rPr>
                <w:spacing w:val="-3"/>
                <w:sz w:val="20"/>
                <w:szCs w:val="22"/>
              </w:rPr>
              <w:t xml:space="preserve"> </w:t>
            </w:r>
            <w:r w:rsidRPr="00E43B2E">
              <w:rPr>
                <w:spacing w:val="-1"/>
                <w:sz w:val="20"/>
                <w:szCs w:val="22"/>
              </w:rPr>
              <w:t>Networks</w:t>
            </w:r>
          </w:p>
        </w:tc>
      </w:tr>
      <w:tr w:rsidR="003C5442" w:rsidRPr="0015291B" w:rsidTr="00E43B2E">
        <w:trPr>
          <w:trHeight w:hRule="exact" w:val="841"/>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99"/>
              <w:rPr>
                <w:sz w:val="20"/>
              </w:rPr>
            </w:pPr>
            <w:r w:rsidRPr="00E43B2E">
              <w:rPr>
                <w:sz w:val="20"/>
                <w:szCs w:val="22"/>
              </w:rPr>
              <w:t>3</w:t>
            </w:r>
          </w:p>
        </w:tc>
        <w:tc>
          <w:tcPr>
            <w:tcW w:w="693"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99"/>
              <w:rPr>
                <w:sz w:val="20"/>
              </w:rPr>
            </w:pPr>
            <w:r w:rsidRPr="00E43B2E">
              <w:rPr>
                <w:spacing w:val="-2"/>
                <w:sz w:val="20"/>
                <w:szCs w:val="22"/>
              </w:rPr>
              <w:t>ECE-419</w:t>
            </w:r>
            <w:r w:rsidR="00857F3D" w:rsidRPr="00E43B2E">
              <w:rPr>
                <w:spacing w:val="-2"/>
                <w:sz w:val="20"/>
                <w:szCs w:val="22"/>
              </w:rPr>
              <w:t>N</w:t>
            </w: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9" w:lineRule="exact"/>
              <w:ind w:left="102"/>
              <w:jc w:val="center"/>
              <w:rPr>
                <w:sz w:val="20"/>
              </w:rPr>
            </w:pPr>
            <w:r w:rsidRPr="00E43B2E">
              <w:rPr>
                <w:spacing w:val="-1"/>
                <w:sz w:val="20"/>
                <w:szCs w:val="22"/>
              </w:rPr>
              <w:t>Optical</w:t>
            </w:r>
            <w:r w:rsidRPr="00E43B2E">
              <w:rPr>
                <w:sz w:val="20"/>
                <w:szCs w:val="22"/>
              </w:rPr>
              <w:t xml:space="preserve"> </w:t>
            </w:r>
            <w:r w:rsidRPr="00E43B2E">
              <w:rPr>
                <w:spacing w:val="-1"/>
                <w:sz w:val="20"/>
                <w:szCs w:val="22"/>
              </w:rPr>
              <w:t>Communications</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102"/>
              <w:rPr>
                <w:sz w:val="20"/>
              </w:rPr>
            </w:pPr>
            <w:r w:rsidRPr="00E43B2E">
              <w:rPr>
                <w:sz w:val="20"/>
                <w:szCs w:val="22"/>
              </w:rPr>
              <w:t>3</w:t>
            </w:r>
          </w:p>
        </w:tc>
        <w:tc>
          <w:tcPr>
            <w:tcW w:w="644" w:type="pct"/>
            <w:tcBorders>
              <w:top w:val="single" w:sz="4" w:space="0" w:color="000009"/>
              <w:left w:val="single" w:sz="4" w:space="0" w:color="000009"/>
              <w:bottom w:val="single" w:sz="4" w:space="0" w:color="000009"/>
              <w:right w:val="single" w:sz="4" w:space="0" w:color="000000"/>
            </w:tcBorders>
          </w:tcPr>
          <w:p w:rsidR="00E21444" w:rsidRPr="00E43B2E" w:rsidRDefault="00E21444" w:rsidP="00E43B2E">
            <w:pPr>
              <w:pStyle w:val="TableParagraph"/>
              <w:kinsoku w:val="0"/>
              <w:overflowPunct w:val="0"/>
              <w:spacing w:line="267" w:lineRule="exact"/>
              <w:ind w:left="102"/>
              <w:rPr>
                <w:sz w:val="20"/>
              </w:rPr>
            </w:pPr>
            <w:r w:rsidRPr="00E43B2E">
              <w:rPr>
                <w:spacing w:val="-2"/>
                <w:sz w:val="20"/>
                <w:szCs w:val="22"/>
              </w:rPr>
              <w:t>ECE-418</w:t>
            </w:r>
            <w:r w:rsidR="00857F3D" w:rsidRPr="00E43B2E">
              <w:rPr>
                <w:spacing w:val="-2"/>
                <w:sz w:val="20"/>
                <w:szCs w:val="22"/>
              </w:rPr>
              <w:t>N</w:t>
            </w:r>
          </w:p>
        </w:tc>
        <w:tc>
          <w:tcPr>
            <w:tcW w:w="1532" w:type="pct"/>
            <w:tcBorders>
              <w:top w:val="single" w:sz="4" w:space="0" w:color="000000"/>
              <w:left w:val="single" w:sz="4" w:space="0" w:color="000000"/>
              <w:bottom w:val="single" w:sz="4" w:space="0" w:color="000000"/>
              <w:right w:val="single" w:sz="4" w:space="0" w:color="000000"/>
            </w:tcBorders>
          </w:tcPr>
          <w:p w:rsidR="00E21444" w:rsidRPr="00E43B2E" w:rsidRDefault="00E21444" w:rsidP="00E43B2E">
            <w:pPr>
              <w:pStyle w:val="TableParagraph"/>
              <w:kinsoku w:val="0"/>
              <w:overflowPunct w:val="0"/>
              <w:spacing w:line="269" w:lineRule="exact"/>
              <w:ind w:left="102"/>
              <w:jc w:val="center"/>
              <w:rPr>
                <w:sz w:val="20"/>
              </w:rPr>
            </w:pPr>
            <w:r w:rsidRPr="00E43B2E">
              <w:rPr>
                <w:sz w:val="20"/>
                <w:szCs w:val="22"/>
              </w:rPr>
              <w:t>MEMS</w:t>
            </w:r>
          </w:p>
        </w:tc>
      </w:tr>
      <w:tr w:rsidR="003C5442" w:rsidRPr="0015291B" w:rsidTr="00E43B2E">
        <w:trPr>
          <w:trHeight w:hRule="exact" w:val="839"/>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99"/>
              <w:rPr>
                <w:sz w:val="20"/>
              </w:rPr>
            </w:pPr>
            <w:r w:rsidRPr="00E43B2E">
              <w:rPr>
                <w:sz w:val="20"/>
                <w:szCs w:val="22"/>
              </w:rPr>
              <w:t>4</w:t>
            </w:r>
          </w:p>
        </w:tc>
        <w:tc>
          <w:tcPr>
            <w:tcW w:w="693"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99"/>
              <w:rPr>
                <w:sz w:val="20"/>
              </w:rPr>
            </w:pPr>
            <w:r w:rsidRPr="00E43B2E">
              <w:rPr>
                <w:spacing w:val="-2"/>
                <w:sz w:val="20"/>
                <w:szCs w:val="22"/>
              </w:rPr>
              <w:t>ECE-421</w:t>
            </w:r>
            <w:r w:rsidR="00857F3D" w:rsidRPr="00E43B2E">
              <w:rPr>
                <w:spacing w:val="-2"/>
                <w:sz w:val="20"/>
                <w:szCs w:val="22"/>
              </w:rPr>
              <w:t>N</w:t>
            </w: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tabs>
                <w:tab w:val="left" w:pos="1971"/>
              </w:tabs>
              <w:kinsoku w:val="0"/>
              <w:overflowPunct w:val="0"/>
              <w:ind w:left="102" w:right="102"/>
              <w:jc w:val="center"/>
              <w:rPr>
                <w:sz w:val="20"/>
              </w:rPr>
            </w:pPr>
            <w:r w:rsidRPr="00E43B2E">
              <w:rPr>
                <w:spacing w:val="-1"/>
                <w:sz w:val="20"/>
                <w:szCs w:val="22"/>
              </w:rPr>
              <w:t>Adaptive</w:t>
            </w:r>
            <w:r w:rsidR="00C02CBD" w:rsidRPr="00E43B2E">
              <w:rPr>
                <w:spacing w:val="-1"/>
                <w:sz w:val="20"/>
                <w:szCs w:val="22"/>
              </w:rPr>
              <w:t xml:space="preserve"> </w:t>
            </w:r>
            <w:r w:rsidRPr="00E43B2E">
              <w:rPr>
                <w:spacing w:val="-1"/>
                <w:sz w:val="20"/>
                <w:szCs w:val="22"/>
              </w:rPr>
              <w:t>Signal</w:t>
            </w:r>
            <w:r w:rsidRPr="00E43B2E">
              <w:rPr>
                <w:spacing w:val="23"/>
                <w:sz w:val="20"/>
                <w:szCs w:val="22"/>
              </w:rPr>
              <w:t xml:space="preserve"> </w:t>
            </w:r>
            <w:r w:rsidRPr="00E43B2E">
              <w:rPr>
                <w:spacing w:val="-1"/>
                <w:sz w:val="20"/>
                <w:szCs w:val="22"/>
              </w:rPr>
              <w:t>Processing</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102"/>
              <w:rPr>
                <w:sz w:val="20"/>
              </w:rPr>
            </w:pPr>
            <w:r w:rsidRPr="00E43B2E">
              <w:rPr>
                <w:sz w:val="20"/>
                <w:szCs w:val="22"/>
              </w:rPr>
              <w:t>4</w:t>
            </w:r>
          </w:p>
        </w:tc>
        <w:tc>
          <w:tcPr>
            <w:tcW w:w="644"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rPr>
                <w:sz w:val="20"/>
              </w:rPr>
            </w:pPr>
            <w:r w:rsidRPr="00E43B2E">
              <w:rPr>
                <w:spacing w:val="-2"/>
                <w:sz w:val="20"/>
                <w:szCs w:val="22"/>
              </w:rPr>
              <w:t>ECE-420</w:t>
            </w:r>
            <w:r w:rsidR="00857F3D" w:rsidRPr="00E43B2E">
              <w:rPr>
                <w:spacing w:val="-2"/>
                <w:sz w:val="20"/>
                <w:szCs w:val="22"/>
              </w:rPr>
              <w:t>N</w:t>
            </w:r>
          </w:p>
        </w:tc>
        <w:tc>
          <w:tcPr>
            <w:tcW w:w="1532" w:type="pct"/>
            <w:tcBorders>
              <w:top w:val="single" w:sz="4" w:space="0" w:color="000000"/>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9" w:lineRule="exact"/>
              <w:ind w:left="102"/>
              <w:jc w:val="center"/>
              <w:rPr>
                <w:sz w:val="20"/>
              </w:rPr>
            </w:pPr>
            <w:r w:rsidRPr="00E43B2E">
              <w:rPr>
                <w:spacing w:val="-2"/>
                <w:sz w:val="20"/>
                <w:szCs w:val="22"/>
              </w:rPr>
              <w:t>Transducers</w:t>
            </w:r>
            <w:r w:rsidRPr="00E43B2E">
              <w:rPr>
                <w:spacing w:val="1"/>
                <w:sz w:val="20"/>
                <w:szCs w:val="22"/>
              </w:rPr>
              <w:t xml:space="preserve"> </w:t>
            </w:r>
            <w:r w:rsidRPr="00E43B2E">
              <w:rPr>
                <w:sz w:val="20"/>
                <w:szCs w:val="22"/>
              </w:rPr>
              <w:t xml:space="preserve">&amp; </w:t>
            </w:r>
            <w:r w:rsidRPr="00E43B2E">
              <w:rPr>
                <w:spacing w:val="-2"/>
                <w:sz w:val="20"/>
                <w:szCs w:val="22"/>
              </w:rPr>
              <w:t>Its</w:t>
            </w:r>
            <w:r w:rsidRPr="00E43B2E">
              <w:rPr>
                <w:spacing w:val="-12"/>
                <w:sz w:val="20"/>
                <w:szCs w:val="22"/>
              </w:rPr>
              <w:t xml:space="preserve"> </w:t>
            </w:r>
            <w:r w:rsidRPr="00E43B2E">
              <w:rPr>
                <w:sz w:val="20"/>
                <w:szCs w:val="22"/>
              </w:rPr>
              <w:t>Applications</w:t>
            </w:r>
          </w:p>
        </w:tc>
      </w:tr>
      <w:tr w:rsidR="003C5442" w:rsidRPr="0015291B" w:rsidTr="00E43B2E">
        <w:trPr>
          <w:trHeight w:hRule="exact" w:val="839"/>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99"/>
              <w:rPr>
                <w:sz w:val="20"/>
              </w:rPr>
            </w:pPr>
            <w:r w:rsidRPr="00E43B2E">
              <w:rPr>
                <w:sz w:val="20"/>
                <w:szCs w:val="22"/>
              </w:rPr>
              <w:t>5</w:t>
            </w:r>
          </w:p>
        </w:tc>
        <w:tc>
          <w:tcPr>
            <w:tcW w:w="693"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99"/>
              <w:rPr>
                <w:sz w:val="20"/>
              </w:rPr>
            </w:pPr>
            <w:r w:rsidRPr="00E43B2E">
              <w:rPr>
                <w:spacing w:val="-2"/>
                <w:sz w:val="20"/>
                <w:szCs w:val="22"/>
              </w:rPr>
              <w:t>ECE-423</w:t>
            </w:r>
            <w:r w:rsidR="00857F3D" w:rsidRPr="00E43B2E">
              <w:rPr>
                <w:spacing w:val="-2"/>
                <w:sz w:val="20"/>
                <w:szCs w:val="22"/>
              </w:rPr>
              <w:t>N</w:t>
            </w: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9" w:lineRule="exact"/>
              <w:ind w:left="102"/>
              <w:jc w:val="center"/>
              <w:rPr>
                <w:sz w:val="20"/>
              </w:rPr>
            </w:pPr>
            <w:r w:rsidRPr="00E43B2E">
              <w:rPr>
                <w:spacing w:val="-1"/>
                <w:sz w:val="20"/>
                <w:szCs w:val="22"/>
              </w:rPr>
              <w:t>Satellite Communication</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102"/>
              <w:rPr>
                <w:sz w:val="20"/>
              </w:rPr>
            </w:pPr>
            <w:r w:rsidRPr="00E43B2E">
              <w:rPr>
                <w:sz w:val="20"/>
                <w:szCs w:val="22"/>
              </w:rPr>
              <w:t>5</w:t>
            </w:r>
          </w:p>
        </w:tc>
        <w:tc>
          <w:tcPr>
            <w:tcW w:w="644"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rPr>
                <w:sz w:val="20"/>
              </w:rPr>
            </w:pPr>
            <w:r w:rsidRPr="00E43B2E">
              <w:rPr>
                <w:spacing w:val="-2"/>
                <w:sz w:val="20"/>
                <w:szCs w:val="22"/>
              </w:rPr>
              <w:t>ECE-422</w:t>
            </w:r>
            <w:r w:rsidR="00857F3D" w:rsidRPr="00E43B2E">
              <w:rPr>
                <w:spacing w:val="-2"/>
                <w:sz w:val="20"/>
                <w:szCs w:val="22"/>
              </w:rPr>
              <w:t>N</w:t>
            </w:r>
          </w:p>
        </w:tc>
        <w:tc>
          <w:tcPr>
            <w:tcW w:w="1532"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9" w:lineRule="exact"/>
              <w:ind w:left="102"/>
              <w:jc w:val="center"/>
              <w:rPr>
                <w:sz w:val="20"/>
              </w:rPr>
            </w:pPr>
            <w:r w:rsidRPr="00E43B2E">
              <w:rPr>
                <w:spacing w:val="-1"/>
                <w:sz w:val="20"/>
                <w:szCs w:val="22"/>
              </w:rPr>
              <w:t>Radar</w:t>
            </w:r>
            <w:r w:rsidRPr="00E43B2E">
              <w:rPr>
                <w:sz w:val="20"/>
                <w:szCs w:val="22"/>
              </w:rPr>
              <w:t xml:space="preserve"> </w:t>
            </w:r>
            <w:r w:rsidRPr="00E43B2E">
              <w:rPr>
                <w:spacing w:val="-1"/>
                <w:sz w:val="20"/>
                <w:szCs w:val="22"/>
              </w:rPr>
              <w:t>Engineering</w:t>
            </w:r>
          </w:p>
        </w:tc>
      </w:tr>
      <w:tr w:rsidR="003C5442" w:rsidRPr="0015291B" w:rsidTr="00E43B2E">
        <w:trPr>
          <w:trHeight w:hRule="exact" w:val="1122"/>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8"/>
              <w:rPr>
                <w:sz w:val="20"/>
              </w:rPr>
            </w:pPr>
          </w:p>
          <w:p w:rsidR="00E21444" w:rsidRPr="00E43B2E" w:rsidRDefault="00E21444" w:rsidP="00E43B2E">
            <w:pPr>
              <w:pStyle w:val="TableParagraph"/>
              <w:kinsoku w:val="0"/>
              <w:overflowPunct w:val="0"/>
              <w:ind w:left="99"/>
              <w:rPr>
                <w:sz w:val="20"/>
              </w:rPr>
            </w:pPr>
            <w:r w:rsidRPr="00E43B2E">
              <w:rPr>
                <w:sz w:val="20"/>
                <w:szCs w:val="22"/>
              </w:rPr>
              <w:t>6</w:t>
            </w:r>
          </w:p>
        </w:tc>
        <w:tc>
          <w:tcPr>
            <w:tcW w:w="693"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99"/>
              <w:rPr>
                <w:sz w:val="20"/>
              </w:rPr>
            </w:pPr>
            <w:r w:rsidRPr="00E43B2E">
              <w:rPr>
                <w:spacing w:val="-2"/>
                <w:sz w:val="20"/>
                <w:szCs w:val="22"/>
              </w:rPr>
              <w:t>ECE-425</w:t>
            </w:r>
            <w:r w:rsidR="00857F3D" w:rsidRPr="00E43B2E">
              <w:rPr>
                <w:spacing w:val="-2"/>
                <w:sz w:val="20"/>
                <w:szCs w:val="22"/>
              </w:rPr>
              <w:t>N</w:t>
            </w: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jc w:val="center"/>
              <w:rPr>
                <w:sz w:val="20"/>
              </w:rPr>
            </w:pPr>
            <w:r w:rsidRPr="00E43B2E">
              <w:rPr>
                <w:spacing w:val="-1"/>
                <w:sz w:val="20"/>
                <w:szCs w:val="22"/>
              </w:rPr>
              <w:t>Digital</w:t>
            </w:r>
            <w:r w:rsidRPr="00E43B2E">
              <w:rPr>
                <w:spacing w:val="-5"/>
                <w:sz w:val="20"/>
                <w:szCs w:val="22"/>
              </w:rPr>
              <w:t xml:space="preserve"> </w:t>
            </w:r>
            <w:r w:rsidRPr="00E43B2E">
              <w:rPr>
                <w:sz w:val="20"/>
                <w:szCs w:val="22"/>
              </w:rPr>
              <w:t>VLSI</w:t>
            </w:r>
            <w:r w:rsidRPr="00E43B2E">
              <w:rPr>
                <w:spacing w:val="-4"/>
                <w:sz w:val="20"/>
                <w:szCs w:val="22"/>
              </w:rPr>
              <w:t xml:space="preserve"> </w:t>
            </w:r>
            <w:r w:rsidRPr="00E43B2E">
              <w:rPr>
                <w:spacing w:val="-1"/>
                <w:sz w:val="20"/>
                <w:szCs w:val="22"/>
              </w:rPr>
              <w:t>Design</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8"/>
              <w:rPr>
                <w:sz w:val="20"/>
              </w:rPr>
            </w:pPr>
          </w:p>
          <w:p w:rsidR="00E21444" w:rsidRPr="00E43B2E" w:rsidRDefault="00E21444" w:rsidP="00E43B2E">
            <w:pPr>
              <w:pStyle w:val="TableParagraph"/>
              <w:kinsoku w:val="0"/>
              <w:overflowPunct w:val="0"/>
              <w:ind w:left="102"/>
              <w:rPr>
                <w:sz w:val="20"/>
              </w:rPr>
            </w:pPr>
            <w:r w:rsidRPr="00E43B2E">
              <w:rPr>
                <w:sz w:val="20"/>
                <w:szCs w:val="22"/>
              </w:rPr>
              <w:t>6</w:t>
            </w:r>
          </w:p>
        </w:tc>
        <w:tc>
          <w:tcPr>
            <w:tcW w:w="644"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102"/>
              <w:rPr>
                <w:sz w:val="20"/>
              </w:rPr>
            </w:pPr>
            <w:r w:rsidRPr="00E43B2E">
              <w:rPr>
                <w:spacing w:val="-2"/>
                <w:sz w:val="20"/>
                <w:szCs w:val="22"/>
              </w:rPr>
              <w:t>ECE-424</w:t>
            </w:r>
            <w:r w:rsidR="00857F3D" w:rsidRPr="00E43B2E">
              <w:rPr>
                <w:spacing w:val="-2"/>
                <w:sz w:val="20"/>
                <w:szCs w:val="22"/>
              </w:rPr>
              <w:t>N</w:t>
            </w:r>
          </w:p>
        </w:tc>
        <w:tc>
          <w:tcPr>
            <w:tcW w:w="1532"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tabs>
                <w:tab w:val="left" w:pos="893"/>
                <w:tab w:val="left" w:pos="2215"/>
                <w:tab w:val="left" w:pos="3196"/>
              </w:tabs>
              <w:kinsoku w:val="0"/>
              <w:overflowPunct w:val="0"/>
              <w:ind w:left="102" w:right="102"/>
              <w:jc w:val="center"/>
              <w:rPr>
                <w:sz w:val="20"/>
              </w:rPr>
            </w:pPr>
            <w:r w:rsidRPr="00E43B2E">
              <w:rPr>
                <w:spacing w:val="-1"/>
                <w:w w:val="95"/>
                <w:sz w:val="20"/>
                <w:szCs w:val="22"/>
              </w:rPr>
              <w:t xml:space="preserve">High </w:t>
            </w:r>
            <w:r w:rsidRPr="00E43B2E">
              <w:rPr>
                <w:sz w:val="20"/>
                <w:szCs w:val="22"/>
              </w:rPr>
              <w:t>Frequency</w:t>
            </w:r>
          </w:p>
          <w:p w:rsidR="00E21444" w:rsidRPr="00E43B2E" w:rsidRDefault="00E21444" w:rsidP="00E43B2E">
            <w:pPr>
              <w:pStyle w:val="TableParagraph"/>
              <w:tabs>
                <w:tab w:val="left" w:pos="893"/>
                <w:tab w:val="left" w:pos="2215"/>
                <w:tab w:val="left" w:pos="3196"/>
              </w:tabs>
              <w:kinsoku w:val="0"/>
              <w:overflowPunct w:val="0"/>
              <w:ind w:left="102" w:right="102"/>
              <w:jc w:val="center"/>
              <w:rPr>
                <w:sz w:val="20"/>
              </w:rPr>
            </w:pPr>
            <w:r w:rsidRPr="00E43B2E">
              <w:rPr>
                <w:w w:val="95"/>
                <w:sz w:val="20"/>
                <w:szCs w:val="22"/>
              </w:rPr>
              <w:t xml:space="preserve">Circuit </w:t>
            </w:r>
            <w:r w:rsidRPr="00E43B2E">
              <w:rPr>
                <w:spacing w:val="-1"/>
                <w:sz w:val="20"/>
                <w:szCs w:val="22"/>
              </w:rPr>
              <w:t>and</w:t>
            </w:r>
            <w:r w:rsidRPr="00E43B2E">
              <w:rPr>
                <w:spacing w:val="23"/>
                <w:sz w:val="20"/>
                <w:szCs w:val="22"/>
              </w:rPr>
              <w:t xml:space="preserve"> </w:t>
            </w:r>
            <w:r w:rsidRPr="00E43B2E">
              <w:rPr>
                <w:spacing w:val="-1"/>
                <w:sz w:val="20"/>
                <w:szCs w:val="22"/>
              </w:rPr>
              <w:t>Systems</w:t>
            </w:r>
          </w:p>
        </w:tc>
      </w:tr>
      <w:tr w:rsidR="003C5442" w:rsidRPr="0015291B" w:rsidTr="00E43B2E">
        <w:trPr>
          <w:trHeight w:hRule="exact" w:val="839"/>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99"/>
              <w:rPr>
                <w:sz w:val="20"/>
              </w:rPr>
            </w:pPr>
            <w:r w:rsidRPr="00E43B2E">
              <w:rPr>
                <w:sz w:val="20"/>
                <w:szCs w:val="22"/>
              </w:rPr>
              <w:t>7</w:t>
            </w:r>
          </w:p>
        </w:tc>
        <w:tc>
          <w:tcPr>
            <w:tcW w:w="693"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99"/>
              <w:rPr>
                <w:sz w:val="20"/>
              </w:rPr>
            </w:pPr>
            <w:r w:rsidRPr="00E43B2E">
              <w:rPr>
                <w:spacing w:val="-3"/>
                <w:sz w:val="20"/>
                <w:szCs w:val="22"/>
              </w:rPr>
              <w:t>ECE-427</w:t>
            </w:r>
            <w:r w:rsidR="00857F3D" w:rsidRPr="00E43B2E">
              <w:rPr>
                <w:spacing w:val="-3"/>
                <w:sz w:val="20"/>
                <w:szCs w:val="22"/>
              </w:rPr>
              <w:t>N</w:t>
            </w: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tabs>
                <w:tab w:val="left" w:pos="1234"/>
                <w:tab w:val="left" w:pos="2347"/>
              </w:tabs>
              <w:kinsoku w:val="0"/>
              <w:overflowPunct w:val="0"/>
              <w:ind w:left="102" w:right="102"/>
              <w:jc w:val="center"/>
              <w:rPr>
                <w:sz w:val="20"/>
              </w:rPr>
            </w:pPr>
            <w:r w:rsidRPr="00E43B2E">
              <w:rPr>
                <w:spacing w:val="-1"/>
                <w:w w:val="95"/>
                <w:sz w:val="20"/>
                <w:szCs w:val="22"/>
              </w:rPr>
              <w:t>Analog</w:t>
            </w:r>
            <w:r w:rsidR="00F0032F" w:rsidRPr="00E43B2E">
              <w:rPr>
                <w:spacing w:val="-1"/>
                <w:w w:val="95"/>
                <w:sz w:val="20"/>
                <w:szCs w:val="22"/>
              </w:rPr>
              <w:t xml:space="preserve"> </w:t>
            </w:r>
            <w:r w:rsidRPr="00E43B2E">
              <w:rPr>
                <w:sz w:val="20"/>
                <w:szCs w:val="22"/>
              </w:rPr>
              <w:t>CMOS</w:t>
            </w:r>
            <w:r w:rsidR="00566A46" w:rsidRPr="00E43B2E">
              <w:rPr>
                <w:sz w:val="20"/>
                <w:szCs w:val="22"/>
              </w:rPr>
              <w:t xml:space="preserve"> IC</w:t>
            </w:r>
            <w:r w:rsidRPr="00E43B2E">
              <w:rPr>
                <w:spacing w:val="25"/>
                <w:sz w:val="20"/>
                <w:szCs w:val="22"/>
              </w:rPr>
              <w:t xml:space="preserve"> </w:t>
            </w:r>
            <w:r w:rsidRPr="00E43B2E">
              <w:rPr>
                <w:spacing w:val="-1"/>
                <w:sz w:val="20"/>
                <w:szCs w:val="22"/>
              </w:rPr>
              <w:t>Design</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102"/>
              <w:rPr>
                <w:sz w:val="20"/>
              </w:rPr>
            </w:pPr>
            <w:r w:rsidRPr="00E43B2E">
              <w:rPr>
                <w:sz w:val="20"/>
                <w:szCs w:val="22"/>
              </w:rPr>
              <w:t>7</w:t>
            </w:r>
          </w:p>
        </w:tc>
        <w:tc>
          <w:tcPr>
            <w:tcW w:w="644"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102"/>
              <w:rPr>
                <w:sz w:val="20"/>
              </w:rPr>
            </w:pPr>
            <w:r w:rsidRPr="00E43B2E">
              <w:rPr>
                <w:spacing w:val="-2"/>
                <w:sz w:val="20"/>
                <w:szCs w:val="22"/>
              </w:rPr>
              <w:t>ECE-426</w:t>
            </w:r>
            <w:r w:rsidR="00857F3D" w:rsidRPr="00E43B2E">
              <w:rPr>
                <w:spacing w:val="-2"/>
                <w:sz w:val="20"/>
                <w:szCs w:val="22"/>
              </w:rPr>
              <w:t>N</w:t>
            </w:r>
          </w:p>
        </w:tc>
        <w:tc>
          <w:tcPr>
            <w:tcW w:w="1532"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jc w:val="center"/>
              <w:rPr>
                <w:sz w:val="20"/>
              </w:rPr>
            </w:pPr>
            <w:r w:rsidRPr="00E43B2E">
              <w:rPr>
                <w:spacing w:val="-1"/>
                <w:sz w:val="20"/>
                <w:szCs w:val="22"/>
              </w:rPr>
              <w:t>Biomedical</w:t>
            </w:r>
            <w:r w:rsidRPr="00E43B2E">
              <w:rPr>
                <w:sz w:val="20"/>
                <w:szCs w:val="22"/>
              </w:rPr>
              <w:t xml:space="preserve"> Signal Processing</w:t>
            </w:r>
          </w:p>
        </w:tc>
      </w:tr>
      <w:tr w:rsidR="003C5442" w:rsidRPr="0015291B" w:rsidTr="00E43B2E">
        <w:trPr>
          <w:trHeight w:hRule="exact" w:val="839"/>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99"/>
              <w:rPr>
                <w:sz w:val="20"/>
              </w:rPr>
            </w:pPr>
            <w:r w:rsidRPr="00E43B2E">
              <w:rPr>
                <w:sz w:val="20"/>
                <w:szCs w:val="22"/>
              </w:rPr>
              <w:t>8</w:t>
            </w:r>
          </w:p>
        </w:tc>
        <w:tc>
          <w:tcPr>
            <w:tcW w:w="693"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99"/>
              <w:rPr>
                <w:sz w:val="20"/>
              </w:rPr>
            </w:pPr>
            <w:r w:rsidRPr="00E43B2E">
              <w:rPr>
                <w:spacing w:val="-2"/>
                <w:sz w:val="20"/>
                <w:szCs w:val="22"/>
              </w:rPr>
              <w:t>ECE-429</w:t>
            </w:r>
            <w:r w:rsidR="00857F3D" w:rsidRPr="00E43B2E">
              <w:rPr>
                <w:spacing w:val="-2"/>
                <w:sz w:val="20"/>
                <w:szCs w:val="22"/>
              </w:rPr>
              <w:t>N</w:t>
            </w: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jc w:val="center"/>
              <w:rPr>
                <w:sz w:val="20"/>
              </w:rPr>
            </w:pPr>
            <w:r w:rsidRPr="00E43B2E">
              <w:rPr>
                <w:spacing w:val="-1"/>
                <w:sz w:val="20"/>
                <w:szCs w:val="22"/>
              </w:rPr>
              <w:t>Consumer</w:t>
            </w:r>
            <w:r w:rsidRPr="00E43B2E">
              <w:rPr>
                <w:sz w:val="20"/>
                <w:szCs w:val="22"/>
              </w:rPr>
              <w:t xml:space="preserve"> </w:t>
            </w:r>
            <w:r w:rsidRPr="00E43B2E">
              <w:rPr>
                <w:spacing w:val="-1"/>
                <w:sz w:val="20"/>
                <w:szCs w:val="22"/>
              </w:rPr>
              <w:t>Electronics</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102"/>
              <w:rPr>
                <w:sz w:val="20"/>
              </w:rPr>
            </w:pPr>
            <w:r w:rsidRPr="00E43B2E">
              <w:rPr>
                <w:sz w:val="20"/>
                <w:szCs w:val="22"/>
              </w:rPr>
              <w:t>8</w:t>
            </w:r>
          </w:p>
        </w:tc>
        <w:tc>
          <w:tcPr>
            <w:tcW w:w="644"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102"/>
              <w:rPr>
                <w:sz w:val="20"/>
              </w:rPr>
            </w:pPr>
            <w:r w:rsidRPr="00E43B2E">
              <w:rPr>
                <w:spacing w:val="-2"/>
                <w:sz w:val="20"/>
                <w:szCs w:val="22"/>
              </w:rPr>
              <w:t>ECE-428</w:t>
            </w:r>
            <w:r w:rsidR="00857F3D" w:rsidRPr="00E43B2E">
              <w:rPr>
                <w:spacing w:val="-2"/>
                <w:sz w:val="20"/>
                <w:szCs w:val="22"/>
              </w:rPr>
              <w:t>N</w:t>
            </w:r>
          </w:p>
        </w:tc>
        <w:tc>
          <w:tcPr>
            <w:tcW w:w="1532"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jc w:val="center"/>
              <w:rPr>
                <w:sz w:val="20"/>
              </w:rPr>
            </w:pPr>
            <w:r w:rsidRPr="00E43B2E">
              <w:rPr>
                <w:sz w:val="20"/>
                <w:szCs w:val="22"/>
              </w:rPr>
              <w:t>Multimedia</w:t>
            </w:r>
            <w:r w:rsidRPr="00E43B2E">
              <w:rPr>
                <w:spacing w:val="-1"/>
                <w:sz w:val="20"/>
                <w:szCs w:val="22"/>
              </w:rPr>
              <w:t xml:space="preserve"> Communications</w:t>
            </w:r>
          </w:p>
        </w:tc>
      </w:tr>
      <w:tr w:rsidR="003C5442" w:rsidRPr="0015291B" w:rsidTr="00E43B2E">
        <w:trPr>
          <w:trHeight w:hRule="exact" w:val="615"/>
        </w:trPr>
        <w:tc>
          <w:tcPr>
            <w:tcW w:w="448" w:type="pct"/>
            <w:tcBorders>
              <w:top w:val="single" w:sz="4" w:space="0" w:color="000009"/>
              <w:left w:val="single" w:sz="4" w:space="0" w:color="000009"/>
              <w:bottom w:val="single" w:sz="4" w:space="0" w:color="000009"/>
              <w:right w:val="single" w:sz="4" w:space="0" w:color="000009"/>
            </w:tcBorders>
          </w:tcPr>
          <w:p w:rsidR="00E43B2E" w:rsidRDefault="00E21444" w:rsidP="00E43B2E">
            <w:pPr>
              <w:pStyle w:val="TableParagraph"/>
              <w:kinsoku w:val="0"/>
              <w:overflowPunct w:val="0"/>
              <w:spacing w:line="267" w:lineRule="exact"/>
              <w:ind w:left="99"/>
              <w:rPr>
                <w:sz w:val="20"/>
              </w:rPr>
            </w:pPr>
            <w:r w:rsidRPr="00E43B2E">
              <w:rPr>
                <w:sz w:val="20"/>
                <w:szCs w:val="22"/>
              </w:rPr>
              <w:t>9</w:t>
            </w:r>
          </w:p>
          <w:p w:rsidR="00E43B2E" w:rsidRPr="00E43B2E" w:rsidRDefault="00E43B2E" w:rsidP="00E43B2E"/>
          <w:p w:rsidR="00E21444" w:rsidRPr="00E43B2E" w:rsidRDefault="00E43B2E" w:rsidP="00E43B2E">
            <w:pPr>
              <w:tabs>
                <w:tab w:val="left" w:pos="1304"/>
              </w:tabs>
            </w:pPr>
            <w:r>
              <w:tab/>
            </w:r>
          </w:p>
        </w:tc>
        <w:tc>
          <w:tcPr>
            <w:tcW w:w="693"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99"/>
              <w:rPr>
                <w:sz w:val="20"/>
              </w:rPr>
            </w:pPr>
            <w:r w:rsidRPr="00E43B2E">
              <w:rPr>
                <w:spacing w:val="-2"/>
                <w:sz w:val="20"/>
                <w:szCs w:val="22"/>
              </w:rPr>
              <w:t>ECE-431</w:t>
            </w:r>
            <w:r w:rsidR="00857F3D" w:rsidRPr="00E43B2E">
              <w:rPr>
                <w:spacing w:val="-2"/>
                <w:sz w:val="20"/>
                <w:szCs w:val="22"/>
              </w:rPr>
              <w:t>N</w:t>
            </w: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jc w:val="center"/>
              <w:rPr>
                <w:sz w:val="20"/>
              </w:rPr>
            </w:pPr>
            <w:r w:rsidRPr="00E43B2E">
              <w:rPr>
                <w:spacing w:val="-1"/>
                <w:sz w:val="20"/>
                <w:szCs w:val="22"/>
              </w:rPr>
              <w:t>Robotics</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102"/>
              <w:rPr>
                <w:sz w:val="20"/>
              </w:rPr>
            </w:pPr>
            <w:r w:rsidRPr="00E43B2E">
              <w:rPr>
                <w:sz w:val="20"/>
                <w:szCs w:val="22"/>
              </w:rPr>
              <w:t>9</w:t>
            </w:r>
          </w:p>
        </w:tc>
        <w:tc>
          <w:tcPr>
            <w:tcW w:w="644" w:type="pct"/>
            <w:tcBorders>
              <w:top w:val="single" w:sz="4" w:space="0" w:color="000009"/>
              <w:left w:val="single" w:sz="4" w:space="0" w:color="000009"/>
              <w:bottom w:val="single" w:sz="4" w:space="0" w:color="000009"/>
              <w:right w:val="single" w:sz="4" w:space="0" w:color="000000"/>
            </w:tcBorders>
          </w:tcPr>
          <w:p w:rsidR="00E21444" w:rsidRPr="00E43B2E" w:rsidRDefault="00E21444" w:rsidP="00E43B2E">
            <w:pPr>
              <w:pStyle w:val="TableParagraph"/>
              <w:kinsoku w:val="0"/>
              <w:overflowPunct w:val="0"/>
              <w:spacing w:line="264" w:lineRule="exact"/>
              <w:ind w:left="102"/>
              <w:rPr>
                <w:sz w:val="20"/>
              </w:rPr>
            </w:pPr>
            <w:r w:rsidRPr="00E43B2E">
              <w:rPr>
                <w:spacing w:val="-2"/>
                <w:sz w:val="20"/>
                <w:szCs w:val="22"/>
              </w:rPr>
              <w:t>ECE-430</w:t>
            </w:r>
            <w:r w:rsidR="00857F3D" w:rsidRPr="00E43B2E">
              <w:rPr>
                <w:spacing w:val="-2"/>
                <w:sz w:val="20"/>
                <w:szCs w:val="22"/>
              </w:rPr>
              <w:t>N</w:t>
            </w:r>
          </w:p>
        </w:tc>
        <w:tc>
          <w:tcPr>
            <w:tcW w:w="1532" w:type="pct"/>
            <w:tcBorders>
              <w:top w:val="single" w:sz="4" w:space="0" w:color="000009"/>
              <w:left w:val="single" w:sz="4" w:space="0" w:color="000000"/>
              <w:bottom w:val="single" w:sz="4" w:space="0" w:color="000009"/>
              <w:right w:val="single" w:sz="4" w:space="0" w:color="000000"/>
            </w:tcBorders>
          </w:tcPr>
          <w:p w:rsidR="00E21444" w:rsidRPr="00E43B2E" w:rsidRDefault="00E21444" w:rsidP="00E43B2E">
            <w:pPr>
              <w:pStyle w:val="TableParagraph"/>
              <w:kinsoku w:val="0"/>
              <w:overflowPunct w:val="0"/>
              <w:spacing w:line="267" w:lineRule="exact"/>
              <w:ind w:left="102"/>
              <w:jc w:val="center"/>
              <w:rPr>
                <w:sz w:val="20"/>
              </w:rPr>
            </w:pPr>
            <w:r w:rsidRPr="00E43B2E">
              <w:rPr>
                <w:sz w:val="20"/>
                <w:szCs w:val="22"/>
              </w:rPr>
              <w:t>Mixed</w:t>
            </w:r>
            <w:r w:rsidRPr="00E43B2E">
              <w:rPr>
                <w:spacing w:val="-5"/>
                <w:sz w:val="20"/>
                <w:szCs w:val="22"/>
              </w:rPr>
              <w:t xml:space="preserve"> </w:t>
            </w:r>
            <w:r w:rsidRPr="00E43B2E">
              <w:rPr>
                <w:spacing w:val="-1"/>
                <w:sz w:val="20"/>
                <w:szCs w:val="22"/>
              </w:rPr>
              <w:t>VLSI</w:t>
            </w:r>
            <w:r w:rsidRPr="00E43B2E">
              <w:rPr>
                <w:spacing w:val="-4"/>
                <w:sz w:val="20"/>
                <w:szCs w:val="22"/>
              </w:rPr>
              <w:t xml:space="preserve"> </w:t>
            </w:r>
            <w:r w:rsidRPr="00E43B2E">
              <w:rPr>
                <w:spacing w:val="-1"/>
                <w:sz w:val="20"/>
                <w:szCs w:val="22"/>
              </w:rPr>
              <w:t>Design</w:t>
            </w:r>
          </w:p>
        </w:tc>
      </w:tr>
      <w:tr w:rsidR="003C5442" w:rsidRPr="0015291B" w:rsidTr="00E43B2E">
        <w:trPr>
          <w:trHeight w:hRule="exact" w:val="456"/>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5" w:lineRule="exact"/>
              <w:ind w:left="99"/>
              <w:rPr>
                <w:sz w:val="20"/>
              </w:rPr>
            </w:pPr>
            <w:r w:rsidRPr="00E43B2E">
              <w:rPr>
                <w:sz w:val="20"/>
                <w:szCs w:val="22"/>
              </w:rPr>
              <w:t>10</w:t>
            </w:r>
          </w:p>
        </w:tc>
        <w:tc>
          <w:tcPr>
            <w:tcW w:w="693"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5" w:lineRule="exact"/>
              <w:ind w:left="99"/>
              <w:rPr>
                <w:sz w:val="20"/>
              </w:rPr>
            </w:pPr>
            <w:r w:rsidRPr="00E43B2E">
              <w:rPr>
                <w:spacing w:val="-2"/>
                <w:sz w:val="20"/>
                <w:szCs w:val="22"/>
              </w:rPr>
              <w:t>ECE-433</w:t>
            </w:r>
            <w:r w:rsidR="00857F3D" w:rsidRPr="00E43B2E">
              <w:rPr>
                <w:spacing w:val="-2"/>
                <w:sz w:val="20"/>
                <w:szCs w:val="22"/>
              </w:rPr>
              <w:t>N</w:t>
            </w: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ind w:left="102" w:right="800"/>
              <w:jc w:val="center"/>
              <w:rPr>
                <w:sz w:val="20"/>
              </w:rPr>
            </w:pPr>
            <w:r w:rsidRPr="00E43B2E">
              <w:rPr>
                <w:spacing w:val="-1"/>
                <w:sz w:val="20"/>
                <w:szCs w:val="22"/>
              </w:rPr>
              <w:t>Non-Conventional</w:t>
            </w:r>
            <w:r w:rsidRPr="00E43B2E">
              <w:rPr>
                <w:spacing w:val="25"/>
                <w:sz w:val="20"/>
                <w:szCs w:val="22"/>
              </w:rPr>
              <w:t xml:space="preserve"> </w:t>
            </w:r>
            <w:r w:rsidRPr="00E43B2E">
              <w:rPr>
                <w:spacing w:val="-1"/>
                <w:sz w:val="20"/>
                <w:szCs w:val="22"/>
              </w:rPr>
              <w:t>Energy</w:t>
            </w:r>
            <w:r w:rsidRPr="00E43B2E">
              <w:rPr>
                <w:spacing w:val="-5"/>
                <w:sz w:val="20"/>
                <w:szCs w:val="22"/>
              </w:rPr>
              <w:t xml:space="preserve"> </w:t>
            </w:r>
            <w:r w:rsidRPr="00E43B2E">
              <w:rPr>
                <w:spacing w:val="-1"/>
                <w:sz w:val="20"/>
                <w:szCs w:val="22"/>
              </w:rPr>
              <w:t>Resources</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8" w:lineRule="exact"/>
              <w:ind w:left="102"/>
              <w:rPr>
                <w:sz w:val="20"/>
              </w:rPr>
            </w:pPr>
            <w:r w:rsidRPr="00E43B2E">
              <w:rPr>
                <w:sz w:val="20"/>
                <w:szCs w:val="22"/>
              </w:rPr>
              <w:t>10</w:t>
            </w:r>
          </w:p>
        </w:tc>
        <w:tc>
          <w:tcPr>
            <w:tcW w:w="644" w:type="pct"/>
            <w:tcBorders>
              <w:top w:val="single" w:sz="4" w:space="0" w:color="000009"/>
              <w:left w:val="single" w:sz="4" w:space="0" w:color="000009"/>
              <w:bottom w:val="single" w:sz="4" w:space="0" w:color="000009"/>
              <w:right w:val="single" w:sz="4" w:space="0" w:color="000000"/>
            </w:tcBorders>
          </w:tcPr>
          <w:p w:rsidR="00E21444" w:rsidRPr="00E43B2E" w:rsidRDefault="00E21444" w:rsidP="00E43B2E">
            <w:pPr>
              <w:pStyle w:val="TableParagraph"/>
              <w:kinsoku w:val="0"/>
              <w:overflowPunct w:val="0"/>
              <w:spacing w:line="265" w:lineRule="exact"/>
              <w:ind w:left="102"/>
              <w:rPr>
                <w:sz w:val="20"/>
              </w:rPr>
            </w:pPr>
            <w:r w:rsidRPr="00E43B2E">
              <w:rPr>
                <w:spacing w:val="-2"/>
                <w:sz w:val="20"/>
                <w:szCs w:val="22"/>
              </w:rPr>
              <w:t>ECE-432</w:t>
            </w:r>
            <w:r w:rsidR="00857F3D" w:rsidRPr="00E43B2E">
              <w:rPr>
                <w:spacing w:val="-2"/>
                <w:sz w:val="20"/>
                <w:szCs w:val="22"/>
              </w:rPr>
              <w:t>N</w:t>
            </w:r>
          </w:p>
        </w:tc>
        <w:tc>
          <w:tcPr>
            <w:tcW w:w="1532" w:type="pct"/>
            <w:tcBorders>
              <w:top w:val="single" w:sz="4" w:space="0" w:color="000009"/>
              <w:left w:val="single" w:sz="4" w:space="0" w:color="000000"/>
              <w:bottom w:val="single" w:sz="4" w:space="0" w:color="000009"/>
              <w:right w:val="single" w:sz="4" w:space="0" w:color="000000"/>
            </w:tcBorders>
          </w:tcPr>
          <w:p w:rsidR="00E21444" w:rsidRPr="00E43B2E" w:rsidRDefault="00E21444" w:rsidP="00E43B2E">
            <w:pPr>
              <w:pStyle w:val="TableParagraph"/>
              <w:kinsoku w:val="0"/>
              <w:overflowPunct w:val="0"/>
              <w:spacing w:line="268" w:lineRule="exact"/>
              <w:ind w:left="102"/>
              <w:jc w:val="center"/>
              <w:rPr>
                <w:sz w:val="20"/>
              </w:rPr>
            </w:pPr>
            <w:proofErr w:type="spellStart"/>
            <w:r w:rsidRPr="00E43B2E">
              <w:rPr>
                <w:spacing w:val="-1"/>
                <w:sz w:val="20"/>
                <w:szCs w:val="22"/>
              </w:rPr>
              <w:t>Microstrip</w:t>
            </w:r>
            <w:proofErr w:type="spellEnd"/>
            <w:r w:rsidRPr="00E43B2E">
              <w:rPr>
                <w:spacing w:val="-15"/>
                <w:sz w:val="20"/>
                <w:szCs w:val="22"/>
              </w:rPr>
              <w:t xml:space="preserve"> </w:t>
            </w:r>
            <w:r w:rsidRPr="00E43B2E">
              <w:rPr>
                <w:spacing w:val="-1"/>
                <w:sz w:val="20"/>
                <w:szCs w:val="22"/>
              </w:rPr>
              <w:t>Antenna</w:t>
            </w:r>
          </w:p>
        </w:tc>
      </w:tr>
      <w:tr w:rsidR="003C5442" w:rsidRPr="0015291B" w:rsidTr="00E43B2E">
        <w:trPr>
          <w:trHeight w:hRule="exact" w:val="586"/>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99"/>
              <w:rPr>
                <w:sz w:val="20"/>
              </w:rPr>
            </w:pPr>
            <w:r w:rsidRPr="00E43B2E">
              <w:rPr>
                <w:spacing w:val="-10"/>
                <w:sz w:val="20"/>
                <w:szCs w:val="22"/>
              </w:rPr>
              <w:t>11</w:t>
            </w:r>
          </w:p>
        </w:tc>
        <w:tc>
          <w:tcPr>
            <w:tcW w:w="693" w:type="pct"/>
            <w:tcBorders>
              <w:top w:val="single" w:sz="4" w:space="0" w:color="000009"/>
              <w:left w:val="single" w:sz="4" w:space="0" w:color="000009"/>
              <w:bottom w:val="single" w:sz="4" w:space="0" w:color="000009"/>
              <w:right w:val="single" w:sz="4" w:space="0" w:color="000009"/>
            </w:tcBorders>
          </w:tcPr>
          <w:p w:rsidR="00E43B2E" w:rsidRDefault="00E21444" w:rsidP="00E43B2E">
            <w:pPr>
              <w:pStyle w:val="TableParagraph"/>
              <w:kinsoku w:val="0"/>
              <w:overflowPunct w:val="0"/>
              <w:spacing w:line="264" w:lineRule="exact"/>
              <w:ind w:left="99"/>
              <w:rPr>
                <w:sz w:val="20"/>
              </w:rPr>
            </w:pPr>
            <w:r w:rsidRPr="00E43B2E">
              <w:rPr>
                <w:spacing w:val="-2"/>
                <w:sz w:val="20"/>
                <w:szCs w:val="22"/>
              </w:rPr>
              <w:t>ECE-435</w:t>
            </w:r>
            <w:r w:rsidR="00857F3D" w:rsidRPr="00E43B2E">
              <w:rPr>
                <w:spacing w:val="-2"/>
                <w:sz w:val="20"/>
                <w:szCs w:val="22"/>
              </w:rPr>
              <w:t>N</w:t>
            </w:r>
          </w:p>
          <w:p w:rsidR="00E43B2E" w:rsidRPr="00E43B2E" w:rsidRDefault="00E43B2E" w:rsidP="00E43B2E"/>
          <w:p w:rsidR="00E43B2E" w:rsidRPr="00E43B2E" w:rsidRDefault="00E43B2E" w:rsidP="00E43B2E"/>
          <w:p w:rsidR="00E21444" w:rsidRPr="00E43B2E" w:rsidRDefault="00E21444" w:rsidP="00E43B2E">
            <w:pPr>
              <w:ind w:firstLine="720"/>
            </w:pP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jc w:val="center"/>
              <w:rPr>
                <w:sz w:val="20"/>
              </w:rPr>
            </w:pPr>
            <w:proofErr w:type="spellStart"/>
            <w:r w:rsidRPr="00E43B2E">
              <w:rPr>
                <w:spacing w:val="-1"/>
                <w:sz w:val="20"/>
                <w:szCs w:val="22"/>
              </w:rPr>
              <w:t>Microstrip</w:t>
            </w:r>
            <w:proofErr w:type="spellEnd"/>
            <w:r w:rsidRPr="00E43B2E">
              <w:rPr>
                <w:sz w:val="20"/>
                <w:szCs w:val="22"/>
              </w:rPr>
              <w:t xml:space="preserve"> line</w:t>
            </w:r>
            <w:r w:rsidRPr="00E43B2E">
              <w:rPr>
                <w:spacing w:val="-16"/>
                <w:sz w:val="20"/>
                <w:szCs w:val="22"/>
              </w:rPr>
              <w:t xml:space="preserve"> </w:t>
            </w:r>
            <w:r w:rsidRPr="00E43B2E">
              <w:rPr>
                <w:spacing w:val="-1"/>
                <w:sz w:val="20"/>
                <w:szCs w:val="22"/>
              </w:rPr>
              <w:t>Analysis</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102"/>
              <w:rPr>
                <w:sz w:val="20"/>
              </w:rPr>
            </w:pPr>
            <w:r w:rsidRPr="00E43B2E">
              <w:rPr>
                <w:spacing w:val="-10"/>
                <w:sz w:val="20"/>
                <w:szCs w:val="22"/>
              </w:rPr>
              <w:t>11</w:t>
            </w:r>
          </w:p>
        </w:tc>
        <w:tc>
          <w:tcPr>
            <w:tcW w:w="644"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102"/>
              <w:rPr>
                <w:sz w:val="20"/>
              </w:rPr>
            </w:pPr>
            <w:r w:rsidRPr="00E43B2E">
              <w:rPr>
                <w:spacing w:val="-2"/>
                <w:sz w:val="20"/>
                <w:szCs w:val="22"/>
              </w:rPr>
              <w:t>ECE-434</w:t>
            </w:r>
            <w:r w:rsidR="00857F3D" w:rsidRPr="00E43B2E">
              <w:rPr>
                <w:spacing w:val="-2"/>
                <w:sz w:val="20"/>
                <w:szCs w:val="22"/>
              </w:rPr>
              <w:t>N</w:t>
            </w:r>
          </w:p>
        </w:tc>
        <w:tc>
          <w:tcPr>
            <w:tcW w:w="1532"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jc w:val="center"/>
              <w:rPr>
                <w:sz w:val="20"/>
              </w:rPr>
            </w:pPr>
            <w:r w:rsidRPr="00E43B2E">
              <w:rPr>
                <w:spacing w:val="-1"/>
                <w:sz w:val="20"/>
                <w:szCs w:val="22"/>
              </w:rPr>
              <w:t>Strategic Electronics</w:t>
            </w:r>
          </w:p>
        </w:tc>
      </w:tr>
      <w:tr w:rsidR="003C5442" w:rsidRPr="0015291B" w:rsidTr="00E43B2E">
        <w:trPr>
          <w:trHeight w:hRule="exact" w:val="460"/>
        </w:trPr>
        <w:tc>
          <w:tcPr>
            <w:tcW w:w="44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99"/>
              <w:rPr>
                <w:sz w:val="20"/>
              </w:rPr>
            </w:pPr>
            <w:r w:rsidRPr="00E43B2E">
              <w:rPr>
                <w:sz w:val="20"/>
                <w:szCs w:val="22"/>
              </w:rPr>
              <w:t>12</w:t>
            </w:r>
          </w:p>
        </w:tc>
        <w:tc>
          <w:tcPr>
            <w:tcW w:w="693"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99"/>
              <w:rPr>
                <w:sz w:val="20"/>
              </w:rPr>
            </w:pPr>
            <w:r w:rsidRPr="00E43B2E">
              <w:rPr>
                <w:spacing w:val="-3"/>
                <w:sz w:val="20"/>
                <w:szCs w:val="22"/>
              </w:rPr>
              <w:t>ECE-437</w:t>
            </w:r>
            <w:r w:rsidR="00857F3D" w:rsidRPr="00E43B2E">
              <w:rPr>
                <w:spacing w:val="-3"/>
                <w:sz w:val="20"/>
                <w:szCs w:val="22"/>
              </w:rPr>
              <w:t>N</w:t>
            </w:r>
          </w:p>
        </w:tc>
        <w:tc>
          <w:tcPr>
            <w:tcW w:w="1288"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jc w:val="center"/>
              <w:rPr>
                <w:sz w:val="20"/>
              </w:rPr>
            </w:pPr>
            <w:r w:rsidRPr="00E43B2E">
              <w:rPr>
                <w:spacing w:val="-1"/>
                <w:sz w:val="20"/>
                <w:szCs w:val="22"/>
              </w:rPr>
              <w:t>Software</w:t>
            </w:r>
            <w:r w:rsidRPr="00E43B2E">
              <w:rPr>
                <w:spacing w:val="-2"/>
                <w:sz w:val="20"/>
                <w:szCs w:val="22"/>
              </w:rPr>
              <w:t xml:space="preserve"> </w:t>
            </w:r>
            <w:r w:rsidRPr="00E43B2E">
              <w:rPr>
                <w:spacing w:val="-1"/>
                <w:sz w:val="20"/>
                <w:szCs w:val="22"/>
              </w:rPr>
              <w:t>Defined</w:t>
            </w:r>
            <w:r w:rsidRPr="00E43B2E">
              <w:rPr>
                <w:sz w:val="20"/>
                <w:szCs w:val="22"/>
              </w:rPr>
              <w:t xml:space="preserve"> Radios</w:t>
            </w:r>
          </w:p>
        </w:tc>
        <w:tc>
          <w:tcPr>
            <w:tcW w:w="395"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before="7"/>
              <w:rPr>
                <w:sz w:val="20"/>
              </w:rPr>
            </w:pPr>
          </w:p>
          <w:p w:rsidR="00E21444" w:rsidRPr="00E43B2E" w:rsidRDefault="00E21444" w:rsidP="00E43B2E">
            <w:pPr>
              <w:pStyle w:val="TableParagraph"/>
              <w:kinsoku w:val="0"/>
              <w:overflowPunct w:val="0"/>
              <w:ind w:left="102"/>
              <w:rPr>
                <w:sz w:val="20"/>
              </w:rPr>
            </w:pPr>
            <w:r w:rsidRPr="00E43B2E">
              <w:rPr>
                <w:sz w:val="20"/>
                <w:szCs w:val="22"/>
              </w:rPr>
              <w:t>12</w:t>
            </w:r>
          </w:p>
        </w:tc>
        <w:tc>
          <w:tcPr>
            <w:tcW w:w="644"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4" w:lineRule="exact"/>
              <w:ind w:left="102"/>
              <w:rPr>
                <w:sz w:val="20"/>
              </w:rPr>
            </w:pPr>
            <w:r w:rsidRPr="00E43B2E">
              <w:rPr>
                <w:spacing w:val="-2"/>
                <w:sz w:val="20"/>
                <w:szCs w:val="22"/>
              </w:rPr>
              <w:t>ECE-436</w:t>
            </w:r>
            <w:r w:rsidR="00857F3D" w:rsidRPr="00E43B2E">
              <w:rPr>
                <w:spacing w:val="-2"/>
                <w:sz w:val="20"/>
                <w:szCs w:val="22"/>
              </w:rPr>
              <w:t>N</w:t>
            </w:r>
          </w:p>
        </w:tc>
        <w:tc>
          <w:tcPr>
            <w:tcW w:w="1532" w:type="pct"/>
            <w:tcBorders>
              <w:top w:val="single" w:sz="4" w:space="0" w:color="000009"/>
              <w:left w:val="single" w:sz="4" w:space="0" w:color="000009"/>
              <w:bottom w:val="single" w:sz="4" w:space="0" w:color="000009"/>
              <w:right w:val="single" w:sz="4" w:space="0" w:color="000009"/>
            </w:tcBorders>
          </w:tcPr>
          <w:p w:rsidR="00E21444" w:rsidRPr="00E43B2E" w:rsidRDefault="00E21444" w:rsidP="00E43B2E">
            <w:pPr>
              <w:pStyle w:val="TableParagraph"/>
              <w:kinsoku w:val="0"/>
              <w:overflowPunct w:val="0"/>
              <w:spacing w:line="267" w:lineRule="exact"/>
              <w:ind w:left="102"/>
              <w:jc w:val="center"/>
              <w:rPr>
                <w:sz w:val="20"/>
              </w:rPr>
            </w:pPr>
            <w:r w:rsidRPr="00E43B2E">
              <w:rPr>
                <w:spacing w:val="-1"/>
                <w:sz w:val="20"/>
                <w:szCs w:val="22"/>
              </w:rPr>
              <w:t>Cognitive</w:t>
            </w:r>
            <w:r w:rsidRPr="00E43B2E">
              <w:rPr>
                <w:sz w:val="20"/>
                <w:szCs w:val="22"/>
              </w:rPr>
              <w:t xml:space="preserve"> Radios</w:t>
            </w:r>
          </w:p>
        </w:tc>
      </w:tr>
    </w:tbl>
    <w:p w:rsidR="00BA1EA2" w:rsidRPr="0015291B" w:rsidRDefault="00BA1EA2" w:rsidP="003C5442">
      <w:pPr>
        <w:jc w:val="center"/>
        <w:rPr>
          <w:sz w:val="22"/>
          <w:szCs w:val="22"/>
        </w:rPr>
        <w:sectPr w:rsidR="00BA1EA2" w:rsidRPr="0015291B" w:rsidSect="00E43B2E">
          <w:headerReference w:type="even" r:id="rId12"/>
          <w:headerReference w:type="default" r:id="rId13"/>
          <w:pgSz w:w="16839" w:h="11907" w:orient="landscape" w:code="9"/>
          <w:pgMar w:top="540" w:right="1000" w:bottom="2260" w:left="280" w:header="0" w:footer="0" w:gutter="0"/>
          <w:cols w:space="720" w:equalWidth="0">
            <w:col w:w="12700"/>
          </w:cols>
          <w:noEndnote/>
          <w:docGrid w:linePitch="326"/>
        </w:sectPr>
      </w:pPr>
    </w:p>
    <w:tbl>
      <w:tblPr>
        <w:tblW w:w="9614" w:type="dxa"/>
        <w:tblInd w:w="111" w:type="dxa"/>
        <w:tblLayout w:type="fixed"/>
        <w:tblCellMar>
          <w:left w:w="0" w:type="dxa"/>
          <w:right w:w="0" w:type="dxa"/>
        </w:tblCellMar>
        <w:tblLook w:val="0000" w:firstRow="0" w:lastRow="0" w:firstColumn="0" w:lastColumn="0" w:noHBand="0" w:noVBand="0"/>
      </w:tblPr>
      <w:tblGrid>
        <w:gridCol w:w="1074"/>
        <w:gridCol w:w="1178"/>
        <w:gridCol w:w="1191"/>
        <w:gridCol w:w="1491"/>
        <w:gridCol w:w="1980"/>
        <w:gridCol w:w="1260"/>
        <w:gridCol w:w="1440"/>
      </w:tblGrid>
      <w:tr w:rsidR="00C029F4" w:rsidRPr="0015291B" w:rsidTr="00566A46">
        <w:trPr>
          <w:trHeight w:hRule="exact" w:val="530"/>
        </w:trPr>
        <w:tc>
          <w:tcPr>
            <w:tcW w:w="107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rPr>
                <w:b/>
              </w:rPr>
            </w:pPr>
            <w:r w:rsidRPr="0015291B">
              <w:rPr>
                <w:b/>
                <w:spacing w:val="-1"/>
                <w:sz w:val="22"/>
                <w:szCs w:val="22"/>
              </w:rPr>
              <w:lastRenderedPageBreak/>
              <w:t>ECE</w:t>
            </w:r>
            <w:r w:rsidR="00FA7B04">
              <w:rPr>
                <w:b/>
                <w:spacing w:val="-1"/>
                <w:sz w:val="22"/>
                <w:szCs w:val="22"/>
              </w:rPr>
              <w:t>-</w:t>
            </w:r>
            <w:r w:rsidRPr="0015291B">
              <w:rPr>
                <w:b/>
                <w:spacing w:val="-1"/>
                <w:sz w:val="22"/>
                <w:szCs w:val="22"/>
              </w:rPr>
              <w:t>401</w:t>
            </w:r>
            <w:r w:rsidR="00857F3D">
              <w:rPr>
                <w:b/>
                <w:spacing w:val="-1"/>
                <w:sz w:val="22"/>
                <w:szCs w:val="22"/>
              </w:rPr>
              <w:t>N</w:t>
            </w:r>
          </w:p>
        </w:tc>
        <w:tc>
          <w:tcPr>
            <w:tcW w:w="8540" w:type="dxa"/>
            <w:gridSpan w:val="6"/>
            <w:tcBorders>
              <w:top w:val="single" w:sz="4" w:space="0" w:color="000000"/>
              <w:left w:val="single" w:sz="4" w:space="0" w:color="000000"/>
              <w:bottom w:val="single" w:sz="4" w:space="0" w:color="000000"/>
              <w:right w:val="single" w:sz="4" w:space="0" w:color="000000"/>
            </w:tcBorders>
          </w:tcPr>
          <w:p w:rsidR="00C029F4" w:rsidRPr="0015291B" w:rsidRDefault="00C029F4" w:rsidP="00FA7B04">
            <w:pPr>
              <w:pStyle w:val="TableParagraph"/>
              <w:jc w:val="center"/>
            </w:pPr>
            <w:r w:rsidRPr="0015291B">
              <w:rPr>
                <w:b/>
                <w:bCs/>
                <w:spacing w:val="-1"/>
                <w:sz w:val="22"/>
                <w:szCs w:val="22"/>
              </w:rPr>
              <w:t>MICROCONTROLLER AND</w:t>
            </w:r>
            <w:r w:rsidRPr="0015291B">
              <w:rPr>
                <w:b/>
                <w:bCs/>
                <w:sz w:val="22"/>
                <w:szCs w:val="22"/>
              </w:rPr>
              <w:t xml:space="preserve"> </w:t>
            </w:r>
            <w:r w:rsidRPr="0015291B">
              <w:rPr>
                <w:b/>
                <w:bCs/>
                <w:spacing w:val="-1"/>
                <w:sz w:val="22"/>
                <w:szCs w:val="22"/>
              </w:rPr>
              <w:t>EMBEDDED</w:t>
            </w:r>
            <w:r w:rsidRPr="0015291B">
              <w:rPr>
                <w:b/>
                <w:bCs/>
                <w:sz w:val="22"/>
                <w:szCs w:val="22"/>
              </w:rPr>
              <w:t xml:space="preserve"> </w:t>
            </w:r>
            <w:r w:rsidRPr="0015291B">
              <w:rPr>
                <w:b/>
                <w:bCs/>
                <w:spacing w:val="-1"/>
                <w:sz w:val="22"/>
                <w:szCs w:val="22"/>
              </w:rPr>
              <w:t>SYSTEM</w:t>
            </w:r>
            <w:r w:rsidRPr="0015291B">
              <w:rPr>
                <w:b/>
                <w:bCs/>
                <w:sz w:val="22"/>
                <w:szCs w:val="22"/>
              </w:rPr>
              <w:t xml:space="preserve"> </w:t>
            </w:r>
            <w:r w:rsidRPr="0015291B">
              <w:rPr>
                <w:b/>
                <w:bCs/>
                <w:spacing w:val="-1"/>
                <w:sz w:val="22"/>
                <w:szCs w:val="22"/>
              </w:rPr>
              <w:t>DESIGN</w:t>
            </w:r>
          </w:p>
        </w:tc>
      </w:tr>
      <w:tr w:rsidR="00566A46" w:rsidRPr="0015291B" w:rsidTr="00566A46">
        <w:trPr>
          <w:trHeight w:hRule="exact" w:val="309"/>
        </w:trPr>
        <w:tc>
          <w:tcPr>
            <w:tcW w:w="1074"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jc w:val="center"/>
            </w:pPr>
            <w:r w:rsidRPr="0015291B">
              <w:rPr>
                <w:b/>
                <w:bCs/>
                <w:spacing w:val="-1"/>
                <w:sz w:val="22"/>
                <w:szCs w:val="22"/>
              </w:rPr>
              <w:t>Lecture</w:t>
            </w:r>
          </w:p>
        </w:tc>
        <w:tc>
          <w:tcPr>
            <w:tcW w:w="1178"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jc w:val="center"/>
            </w:pPr>
            <w:r w:rsidRPr="0015291B">
              <w:rPr>
                <w:b/>
                <w:bCs/>
                <w:spacing w:val="-1"/>
                <w:sz w:val="22"/>
                <w:szCs w:val="22"/>
              </w:rPr>
              <w:t>Tutorial</w:t>
            </w:r>
          </w:p>
        </w:tc>
        <w:tc>
          <w:tcPr>
            <w:tcW w:w="1191"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jc w:val="center"/>
            </w:pPr>
            <w:r w:rsidRPr="0015291B">
              <w:rPr>
                <w:b/>
                <w:bCs/>
                <w:spacing w:val="-1"/>
                <w:sz w:val="22"/>
                <w:szCs w:val="22"/>
              </w:rPr>
              <w:t>Practical</w:t>
            </w:r>
          </w:p>
        </w:tc>
        <w:tc>
          <w:tcPr>
            <w:tcW w:w="1491"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right="428"/>
              <w:jc w:val="center"/>
            </w:pPr>
            <w:r>
              <w:rPr>
                <w:b/>
                <w:bCs/>
                <w:sz w:val="22"/>
                <w:szCs w:val="22"/>
              </w:rPr>
              <w:t>Theory</w:t>
            </w:r>
          </w:p>
        </w:tc>
        <w:tc>
          <w:tcPr>
            <w:tcW w:w="198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right="426"/>
              <w:jc w:val="center"/>
            </w:pPr>
            <w:proofErr w:type="spellStart"/>
            <w:r>
              <w:rPr>
                <w:b/>
                <w:bCs/>
                <w:spacing w:val="-1"/>
                <w:sz w:val="22"/>
                <w:szCs w:val="22"/>
              </w:rPr>
              <w:t>Sessionals</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jc w:val="center"/>
            </w:pPr>
            <w:r w:rsidRPr="0015291B">
              <w:rPr>
                <w:b/>
                <w:bCs/>
                <w:sz w:val="22"/>
                <w:szCs w:val="22"/>
              </w:rPr>
              <w:t>Total</w:t>
            </w:r>
          </w:p>
        </w:tc>
        <w:tc>
          <w:tcPr>
            <w:tcW w:w="144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jc w:val="center"/>
            </w:pPr>
            <w:r w:rsidRPr="0015291B">
              <w:rPr>
                <w:b/>
                <w:bCs/>
                <w:spacing w:val="-1"/>
                <w:sz w:val="22"/>
                <w:szCs w:val="22"/>
              </w:rPr>
              <w:t>Time</w:t>
            </w:r>
          </w:p>
        </w:tc>
      </w:tr>
      <w:tr w:rsidR="00566A46" w:rsidRPr="0015291B" w:rsidTr="00566A46">
        <w:trPr>
          <w:trHeight w:hRule="exact" w:val="309"/>
        </w:trPr>
        <w:tc>
          <w:tcPr>
            <w:tcW w:w="1074"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jc w:val="center"/>
            </w:pPr>
            <w:r w:rsidRPr="0015291B">
              <w:rPr>
                <w:b/>
                <w:bCs/>
                <w:sz w:val="22"/>
                <w:szCs w:val="22"/>
              </w:rPr>
              <w:t>3</w:t>
            </w:r>
          </w:p>
        </w:tc>
        <w:tc>
          <w:tcPr>
            <w:tcW w:w="1178"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jc w:val="center"/>
            </w:pPr>
            <w:r w:rsidRPr="0015291B">
              <w:rPr>
                <w:b/>
                <w:bCs/>
                <w:sz w:val="22"/>
                <w:szCs w:val="22"/>
              </w:rPr>
              <w:t>0</w:t>
            </w:r>
          </w:p>
        </w:tc>
        <w:tc>
          <w:tcPr>
            <w:tcW w:w="1191"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jc w:val="center"/>
            </w:pPr>
            <w:r w:rsidRPr="0015291B">
              <w:rPr>
                <w:b/>
                <w:bCs/>
                <w:sz w:val="22"/>
                <w:szCs w:val="22"/>
              </w:rPr>
              <w:t>0</w:t>
            </w:r>
          </w:p>
        </w:tc>
        <w:tc>
          <w:tcPr>
            <w:tcW w:w="1491"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74" w:lineRule="exact"/>
              <w:ind w:left="102"/>
              <w:jc w:val="center"/>
            </w:pPr>
            <w:r>
              <w:rPr>
                <w:b/>
                <w:bCs/>
                <w:sz w:val="22"/>
                <w:szCs w:val="22"/>
              </w:rPr>
              <w:t>75</w:t>
            </w:r>
          </w:p>
        </w:tc>
        <w:tc>
          <w:tcPr>
            <w:tcW w:w="198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26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jc w:val="center"/>
            </w:pPr>
            <w:r w:rsidRPr="0015291B">
              <w:rPr>
                <w:b/>
                <w:bCs/>
                <w:sz w:val="22"/>
                <w:szCs w:val="22"/>
              </w:rPr>
              <w:t>100</w:t>
            </w:r>
          </w:p>
        </w:tc>
        <w:tc>
          <w:tcPr>
            <w:tcW w:w="144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jc w:val="center"/>
            </w:pPr>
            <w:r w:rsidRPr="0015291B">
              <w:rPr>
                <w:b/>
                <w:bCs/>
                <w:sz w:val="22"/>
                <w:szCs w:val="22"/>
              </w:rPr>
              <w:t>3</w:t>
            </w:r>
            <w:r w:rsidRPr="0015291B">
              <w:rPr>
                <w:b/>
                <w:bCs/>
                <w:spacing w:val="-5"/>
                <w:sz w:val="22"/>
                <w:szCs w:val="22"/>
              </w:rPr>
              <w:t xml:space="preserve"> </w:t>
            </w:r>
            <w:r w:rsidRPr="0015291B">
              <w:rPr>
                <w:b/>
                <w:bCs/>
                <w:spacing w:val="-1"/>
                <w:sz w:val="22"/>
                <w:szCs w:val="22"/>
              </w:rPr>
              <w:t>Hr.</w:t>
            </w:r>
          </w:p>
        </w:tc>
      </w:tr>
      <w:tr w:rsidR="000F5DCE" w:rsidRPr="0015291B" w:rsidTr="00566A46">
        <w:trPr>
          <w:trHeight w:hRule="exact" w:val="270"/>
        </w:trPr>
        <w:tc>
          <w:tcPr>
            <w:tcW w:w="9614" w:type="dxa"/>
            <w:gridSpan w:val="7"/>
            <w:tcBorders>
              <w:top w:val="single" w:sz="4" w:space="0" w:color="000000"/>
              <w:left w:val="single" w:sz="4" w:space="0" w:color="000000"/>
              <w:bottom w:val="single" w:sz="4" w:space="0" w:color="000000"/>
              <w:right w:val="single" w:sz="4" w:space="0" w:color="000000"/>
            </w:tcBorders>
          </w:tcPr>
          <w:p w:rsidR="000F5DCE" w:rsidRPr="0015291B" w:rsidRDefault="000F5DCE" w:rsidP="00504FA9">
            <w:pPr>
              <w:pStyle w:val="TableParagraph"/>
              <w:jc w:val="center"/>
              <w:rPr>
                <w:b/>
                <w:bCs/>
                <w:spacing w:val="-1"/>
              </w:rPr>
            </w:pPr>
            <w:r>
              <w:rPr>
                <w:b/>
                <w:bCs/>
                <w:spacing w:val="-1"/>
                <w:sz w:val="22"/>
                <w:szCs w:val="22"/>
              </w:rPr>
              <w:t>Pre-requisites:</w:t>
            </w:r>
            <w:r w:rsidRPr="00E73052">
              <w:rPr>
                <w:sz w:val="20"/>
                <w:szCs w:val="20"/>
              </w:rPr>
              <w:t xml:space="preserve"> </w:t>
            </w:r>
            <w:r w:rsidRPr="000F5DCE">
              <w:rPr>
                <w:szCs w:val="20"/>
              </w:rPr>
              <w:t>Microprocessor</w:t>
            </w:r>
            <w:r w:rsidRPr="000F5DCE">
              <w:rPr>
                <w:b/>
                <w:bCs/>
                <w:spacing w:val="-1"/>
                <w:sz w:val="28"/>
                <w:szCs w:val="22"/>
              </w:rPr>
              <w:t xml:space="preserve"> </w:t>
            </w:r>
          </w:p>
        </w:tc>
      </w:tr>
      <w:tr w:rsidR="00C029F4" w:rsidRPr="0015291B" w:rsidTr="00566A46">
        <w:trPr>
          <w:trHeight w:hRule="exact" w:val="270"/>
        </w:trPr>
        <w:tc>
          <w:tcPr>
            <w:tcW w:w="961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504FA9">
            <w:pPr>
              <w:pStyle w:val="TableParagraph"/>
              <w:jc w:val="center"/>
            </w:pPr>
            <w:r w:rsidRPr="0015291B">
              <w:rPr>
                <w:b/>
                <w:bCs/>
                <w:spacing w:val="-1"/>
                <w:sz w:val="22"/>
                <w:szCs w:val="22"/>
              </w:rPr>
              <w:t>Course</w:t>
            </w:r>
            <w:r w:rsidRPr="0015291B">
              <w:rPr>
                <w:b/>
                <w:bCs/>
                <w:spacing w:val="-16"/>
                <w:sz w:val="22"/>
                <w:szCs w:val="22"/>
              </w:rPr>
              <w:t xml:space="preserve"> </w:t>
            </w:r>
            <w:r w:rsidRPr="0015291B">
              <w:rPr>
                <w:b/>
                <w:bCs/>
                <w:spacing w:val="-1"/>
                <w:sz w:val="22"/>
                <w:szCs w:val="22"/>
              </w:rPr>
              <w:t>Outcomes</w:t>
            </w:r>
          </w:p>
        </w:tc>
      </w:tr>
      <w:tr w:rsidR="00504FA9" w:rsidRPr="0015291B" w:rsidTr="00566A46">
        <w:trPr>
          <w:trHeight w:hRule="exact" w:val="530"/>
        </w:trPr>
        <w:tc>
          <w:tcPr>
            <w:tcW w:w="1074" w:type="dxa"/>
            <w:tcBorders>
              <w:top w:val="single" w:sz="4" w:space="0" w:color="000000"/>
              <w:left w:val="single" w:sz="4" w:space="0" w:color="000000"/>
              <w:bottom w:val="single" w:sz="4" w:space="0" w:color="000000"/>
              <w:right w:val="single" w:sz="4" w:space="0" w:color="000000"/>
            </w:tcBorders>
          </w:tcPr>
          <w:p w:rsidR="00504FA9" w:rsidRPr="00E73052" w:rsidRDefault="00504FA9" w:rsidP="0029427A">
            <w:pPr>
              <w:jc w:val="center"/>
              <w:rPr>
                <w:sz w:val="20"/>
                <w:szCs w:val="20"/>
              </w:rPr>
            </w:pPr>
            <w:r w:rsidRPr="00E73052">
              <w:rPr>
                <w:sz w:val="20"/>
                <w:szCs w:val="20"/>
              </w:rPr>
              <w:t>CO1</w:t>
            </w:r>
          </w:p>
        </w:tc>
        <w:tc>
          <w:tcPr>
            <w:tcW w:w="8540" w:type="dxa"/>
            <w:gridSpan w:val="6"/>
            <w:tcBorders>
              <w:top w:val="single" w:sz="4" w:space="0" w:color="000000"/>
              <w:left w:val="single" w:sz="4" w:space="0" w:color="000000"/>
              <w:bottom w:val="single" w:sz="4" w:space="0" w:color="000000"/>
              <w:right w:val="single" w:sz="4" w:space="0" w:color="000000"/>
            </w:tcBorders>
          </w:tcPr>
          <w:p w:rsidR="00504FA9" w:rsidRPr="0029427A" w:rsidRDefault="00504FA9" w:rsidP="000F5DCE">
            <w:pPr>
              <w:jc w:val="both"/>
              <w:rPr>
                <w:i/>
              </w:rPr>
            </w:pPr>
            <w:r w:rsidRPr="0029427A">
              <w:rPr>
                <w:i/>
              </w:rPr>
              <w:t>Acquired knowledge about the architecture of microcontrollers.</w:t>
            </w:r>
          </w:p>
        </w:tc>
      </w:tr>
      <w:tr w:rsidR="00504FA9" w:rsidRPr="0015291B" w:rsidTr="00566A46">
        <w:trPr>
          <w:trHeight w:hRule="exact" w:val="530"/>
        </w:trPr>
        <w:tc>
          <w:tcPr>
            <w:tcW w:w="1074" w:type="dxa"/>
            <w:tcBorders>
              <w:top w:val="single" w:sz="4" w:space="0" w:color="000000"/>
              <w:left w:val="single" w:sz="4" w:space="0" w:color="000000"/>
              <w:bottom w:val="single" w:sz="4" w:space="0" w:color="000000"/>
              <w:right w:val="single" w:sz="4" w:space="0" w:color="000000"/>
            </w:tcBorders>
          </w:tcPr>
          <w:p w:rsidR="00504FA9" w:rsidRPr="00E73052" w:rsidRDefault="00504FA9" w:rsidP="0029427A">
            <w:pPr>
              <w:jc w:val="center"/>
              <w:rPr>
                <w:sz w:val="20"/>
                <w:szCs w:val="20"/>
              </w:rPr>
            </w:pPr>
            <w:r w:rsidRPr="00E73052">
              <w:rPr>
                <w:sz w:val="20"/>
                <w:szCs w:val="20"/>
              </w:rPr>
              <w:t>CO2</w:t>
            </w:r>
          </w:p>
        </w:tc>
        <w:tc>
          <w:tcPr>
            <w:tcW w:w="8540" w:type="dxa"/>
            <w:gridSpan w:val="6"/>
            <w:tcBorders>
              <w:top w:val="single" w:sz="4" w:space="0" w:color="000000"/>
              <w:left w:val="single" w:sz="4" w:space="0" w:color="000000"/>
              <w:bottom w:val="single" w:sz="4" w:space="0" w:color="000000"/>
              <w:right w:val="single" w:sz="4" w:space="0" w:color="000000"/>
            </w:tcBorders>
          </w:tcPr>
          <w:p w:rsidR="00504FA9" w:rsidRPr="0029427A" w:rsidRDefault="00504FA9" w:rsidP="000F5DCE">
            <w:pPr>
              <w:jc w:val="both"/>
              <w:rPr>
                <w:i/>
              </w:rPr>
            </w:pPr>
            <w:r w:rsidRPr="0029427A">
              <w:rPr>
                <w:i/>
              </w:rPr>
              <w:t>Acquired knowledge about instruction set and programming concepts in C and assembly language.</w:t>
            </w:r>
          </w:p>
        </w:tc>
      </w:tr>
      <w:tr w:rsidR="00504FA9" w:rsidRPr="0015291B" w:rsidTr="00566A46">
        <w:trPr>
          <w:trHeight w:hRule="exact" w:val="530"/>
        </w:trPr>
        <w:tc>
          <w:tcPr>
            <w:tcW w:w="1074" w:type="dxa"/>
            <w:tcBorders>
              <w:top w:val="single" w:sz="4" w:space="0" w:color="000000"/>
              <w:left w:val="single" w:sz="4" w:space="0" w:color="000000"/>
              <w:bottom w:val="single" w:sz="4" w:space="0" w:color="000000"/>
              <w:right w:val="single" w:sz="4" w:space="0" w:color="000000"/>
            </w:tcBorders>
          </w:tcPr>
          <w:p w:rsidR="00504FA9" w:rsidRPr="00E73052" w:rsidRDefault="00504FA9" w:rsidP="0029427A">
            <w:pPr>
              <w:jc w:val="center"/>
              <w:rPr>
                <w:sz w:val="20"/>
                <w:szCs w:val="20"/>
              </w:rPr>
            </w:pPr>
            <w:r w:rsidRPr="00E73052">
              <w:rPr>
                <w:sz w:val="20"/>
                <w:szCs w:val="20"/>
              </w:rPr>
              <w:t>CO3</w:t>
            </w:r>
          </w:p>
        </w:tc>
        <w:tc>
          <w:tcPr>
            <w:tcW w:w="8540" w:type="dxa"/>
            <w:gridSpan w:val="6"/>
            <w:tcBorders>
              <w:top w:val="single" w:sz="4" w:space="0" w:color="000000"/>
              <w:left w:val="single" w:sz="4" w:space="0" w:color="000000"/>
              <w:bottom w:val="single" w:sz="4" w:space="0" w:color="000000"/>
              <w:right w:val="single" w:sz="4" w:space="0" w:color="000000"/>
            </w:tcBorders>
          </w:tcPr>
          <w:p w:rsidR="00504FA9" w:rsidRPr="0029427A" w:rsidRDefault="00504FA9" w:rsidP="000F5DCE">
            <w:pPr>
              <w:jc w:val="both"/>
              <w:rPr>
                <w:i/>
              </w:rPr>
            </w:pPr>
            <w:r w:rsidRPr="0029427A">
              <w:rPr>
                <w:i/>
              </w:rPr>
              <w:t>To understand peripheral interfacing to microcontrollers.</w:t>
            </w:r>
          </w:p>
        </w:tc>
      </w:tr>
      <w:tr w:rsidR="00504FA9" w:rsidRPr="0015291B" w:rsidTr="00566A46">
        <w:trPr>
          <w:trHeight w:hRule="exact" w:val="270"/>
        </w:trPr>
        <w:tc>
          <w:tcPr>
            <w:tcW w:w="1074" w:type="dxa"/>
            <w:tcBorders>
              <w:top w:val="single" w:sz="4" w:space="0" w:color="000000"/>
              <w:left w:val="single" w:sz="4" w:space="0" w:color="000000"/>
              <w:bottom w:val="single" w:sz="4" w:space="0" w:color="000000"/>
              <w:right w:val="single" w:sz="4" w:space="0" w:color="000000"/>
            </w:tcBorders>
          </w:tcPr>
          <w:p w:rsidR="00504FA9" w:rsidRPr="00E73052" w:rsidRDefault="00504FA9" w:rsidP="0029427A">
            <w:pPr>
              <w:jc w:val="center"/>
              <w:rPr>
                <w:sz w:val="20"/>
                <w:szCs w:val="20"/>
              </w:rPr>
            </w:pPr>
            <w:r w:rsidRPr="00E73052">
              <w:rPr>
                <w:sz w:val="20"/>
                <w:szCs w:val="20"/>
              </w:rPr>
              <w:t>CO4</w:t>
            </w:r>
          </w:p>
        </w:tc>
        <w:tc>
          <w:tcPr>
            <w:tcW w:w="8540" w:type="dxa"/>
            <w:gridSpan w:val="6"/>
            <w:tcBorders>
              <w:top w:val="single" w:sz="4" w:space="0" w:color="000000"/>
              <w:left w:val="single" w:sz="4" w:space="0" w:color="000000"/>
              <w:bottom w:val="single" w:sz="4" w:space="0" w:color="000000"/>
              <w:right w:val="single" w:sz="4" w:space="0" w:color="000000"/>
            </w:tcBorders>
          </w:tcPr>
          <w:p w:rsidR="00504FA9" w:rsidRPr="0029427A" w:rsidRDefault="00504FA9" w:rsidP="000F5DCE">
            <w:pPr>
              <w:jc w:val="both"/>
              <w:rPr>
                <w:i/>
                <w:sz w:val="20"/>
                <w:szCs w:val="20"/>
              </w:rPr>
            </w:pPr>
            <w:r w:rsidRPr="0029427A">
              <w:rPr>
                <w:i/>
              </w:rPr>
              <w:t>To design the systems /models based on microcontrollers</w:t>
            </w:r>
          </w:p>
        </w:tc>
      </w:tr>
    </w:tbl>
    <w:p w:rsidR="00C029F4" w:rsidRPr="00332419" w:rsidRDefault="00C029F4" w:rsidP="00A444AC">
      <w:pPr>
        <w:pStyle w:val="TableParagraph"/>
        <w:jc w:val="center"/>
        <w:rPr>
          <w:sz w:val="22"/>
          <w:szCs w:val="22"/>
        </w:rPr>
      </w:pPr>
    </w:p>
    <w:p w:rsidR="00332419" w:rsidRPr="00332419" w:rsidRDefault="00332419" w:rsidP="00332419">
      <w:pPr>
        <w:jc w:val="center"/>
        <w:rPr>
          <w:b/>
          <w:sz w:val="22"/>
          <w:szCs w:val="22"/>
        </w:rPr>
      </w:pPr>
      <w:r>
        <w:rPr>
          <w:b/>
          <w:sz w:val="22"/>
          <w:szCs w:val="22"/>
        </w:rPr>
        <w:t>Unit-</w:t>
      </w:r>
      <w:r w:rsidRPr="00332419">
        <w:rPr>
          <w:b/>
          <w:sz w:val="22"/>
          <w:szCs w:val="22"/>
        </w:rPr>
        <w:t xml:space="preserve"> I</w:t>
      </w:r>
    </w:p>
    <w:p w:rsidR="00332419" w:rsidRPr="00332419" w:rsidRDefault="00332419" w:rsidP="00332419">
      <w:pPr>
        <w:jc w:val="both"/>
        <w:rPr>
          <w:sz w:val="22"/>
          <w:szCs w:val="22"/>
        </w:rPr>
      </w:pPr>
      <w:r w:rsidRPr="00332419">
        <w:rPr>
          <w:b/>
          <w:sz w:val="22"/>
          <w:szCs w:val="22"/>
        </w:rPr>
        <w:t>INTRODUTION</w:t>
      </w:r>
      <w:r w:rsidRPr="00332419">
        <w:rPr>
          <w:sz w:val="22"/>
          <w:szCs w:val="22"/>
        </w:rPr>
        <w:t xml:space="preserve">: Microprocessor and Microcontroller, Different types of Microcontrollers, 4 bit, 8 bit, 16 bit, and 32 bit Microcontrollers, Processor Architectures: Harvard &amp; Princeton, CISC &amp; RISC, Microcontrollers memory </w:t>
      </w:r>
      <w:proofErr w:type="gramStart"/>
      <w:r w:rsidRPr="00332419">
        <w:rPr>
          <w:sz w:val="22"/>
          <w:szCs w:val="22"/>
        </w:rPr>
        <w:t xml:space="preserve">types,   </w:t>
      </w:r>
      <w:proofErr w:type="gramEnd"/>
      <w:r w:rsidRPr="00332419">
        <w:rPr>
          <w:sz w:val="22"/>
          <w:szCs w:val="22"/>
        </w:rPr>
        <w:t>Microcontrollers features, Criteria for choosing a microcontroller, Applications of microcontrollers.</w:t>
      </w:r>
    </w:p>
    <w:p w:rsidR="00332419" w:rsidRPr="00332419" w:rsidRDefault="00332419" w:rsidP="00332419">
      <w:pPr>
        <w:jc w:val="both"/>
        <w:rPr>
          <w:sz w:val="22"/>
          <w:szCs w:val="22"/>
        </w:rPr>
      </w:pPr>
      <w:r w:rsidRPr="00332419">
        <w:rPr>
          <w:sz w:val="22"/>
          <w:szCs w:val="22"/>
        </w:rPr>
        <w:t>Embedded System, Embedded Processors, Hardware units, Devices and Software in a system, Embedded system on chip, Complex Systems design and processors, Design examples.</w:t>
      </w:r>
    </w:p>
    <w:p w:rsidR="00332419" w:rsidRPr="00332419" w:rsidRDefault="00332419" w:rsidP="00332419">
      <w:pPr>
        <w:jc w:val="both"/>
        <w:rPr>
          <w:sz w:val="22"/>
          <w:szCs w:val="22"/>
        </w:rPr>
      </w:pPr>
    </w:p>
    <w:p w:rsidR="00332419" w:rsidRPr="00332419" w:rsidRDefault="00332419" w:rsidP="00332419">
      <w:pPr>
        <w:jc w:val="center"/>
        <w:rPr>
          <w:b/>
          <w:sz w:val="22"/>
          <w:szCs w:val="22"/>
        </w:rPr>
      </w:pPr>
      <w:r>
        <w:rPr>
          <w:b/>
          <w:sz w:val="22"/>
          <w:szCs w:val="22"/>
        </w:rPr>
        <w:t>Unit-</w:t>
      </w:r>
      <w:r w:rsidRPr="00332419">
        <w:rPr>
          <w:b/>
          <w:sz w:val="22"/>
          <w:szCs w:val="22"/>
        </w:rPr>
        <w:t xml:space="preserve"> II</w:t>
      </w:r>
    </w:p>
    <w:p w:rsidR="00332419" w:rsidRPr="00332419" w:rsidRDefault="00332419" w:rsidP="00332419">
      <w:pPr>
        <w:jc w:val="both"/>
        <w:rPr>
          <w:sz w:val="22"/>
          <w:szCs w:val="22"/>
        </w:rPr>
      </w:pPr>
      <w:r w:rsidRPr="00332419">
        <w:rPr>
          <w:b/>
          <w:sz w:val="22"/>
          <w:szCs w:val="22"/>
        </w:rPr>
        <w:t>8051 ARCHITECTURE:</w:t>
      </w:r>
      <w:r w:rsidRPr="00332419">
        <w:rPr>
          <w:sz w:val="22"/>
          <w:szCs w:val="22"/>
        </w:rPr>
        <w:t xml:space="preserve"> 8051 Architecture, On-chip memory organization – general purpose registers, SFR registers, Internal RAM and ROM, Oscillator and Clock circuits. Pin Diagram of 8051, I/O Pins, Port, Connecting external memory, Counters and Timers, Purpose of TCON &amp; TMOD registers, Serial data transmission/reception and transmission modes, Purpose of SCON &amp; PCON registers, Different Types of Interrupts, Purpose of Time Delays.</w:t>
      </w:r>
    </w:p>
    <w:p w:rsidR="00332419" w:rsidRPr="00332419" w:rsidRDefault="00332419" w:rsidP="00332419">
      <w:pPr>
        <w:jc w:val="both"/>
        <w:rPr>
          <w:sz w:val="22"/>
          <w:szCs w:val="22"/>
        </w:rPr>
      </w:pPr>
    </w:p>
    <w:p w:rsidR="00332419" w:rsidRPr="00332419" w:rsidRDefault="00332419" w:rsidP="00332419">
      <w:pPr>
        <w:jc w:val="center"/>
        <w:rPr>
          <w:b/>
          <w:bCs/>
          <w:sz w:val="22"/>
          <w:szCs w:val="22"/>
        </w:rPr>
      </w:pPr>
      <w:r>
        <w:rPr>
          <w:b/>
          <w:bCs/>
          <w:sz w:val="22"/>
          <w:szCs w:val="22"/>
        </w:rPr>
        <w:t>Unit-</w:t>
      </w:r>
      <w:r w:rsidRPr="00332419">
        <w:rPr>
          <w:b/>
          <w:bCs/>
          <w:sz w:val="22"/>
          <w:szCs w:val="22"/>
        </w:rPr>
        <w:t xml:space="preserve"> III</w:t>
      </w:r>
    </w:p>
    <w:p w:rsidR="00332419" w:rsidRPr="00332419" w:rsidRDefault="00332419" w:rsidP="00332419">
      <w:pPr>
        <w:jc w:val="both"/>
        <w:rPr>
          <w:sz w:val="22"/>
          <w:szCs w:val="22"/>
        </w:rPr>
      </w:pPr>
      <w:r w:rsidRPr="00332419">
        <w:rPr>
          <w:b/>
          <w:sz w:val="22"/>
          <w:szCs w:val="22"/>
        </w:rPr>
        <w:t xml:space="preserve">8051 INSTRUCTION SET AND </w:t>
      </w:r>
      <w:proofErr w:type="gramStart"/>
      <w:r w:rsidRPr="00332419">
        <w:rPr>
          <w:b/>
          <w:sz w:val="22"/>
          <w:szCs w:val="22"/>
        </w:rPr>
        <w:t>PROGRAMMING</w:t>
      </w:r>
      <w:r w:rsidRPr="00332419">
        <w:rPr>
          <w:sz w:val="22"/>
          <w:szCs w:val="22"/>
        </w:rPr>
        <w:t xml:space="preserve"> :</w:t>
      </w:r>
      <w:proofErr w:type="gramEnd"/>
      <w:r w:rsidRPr="00332419">
        <w:rPr>
          <w:sz w:val="22"/>
          <w:szCs w:val="22"/>
        </w:rPr>
        <w:t xml:space="preserve"> Instruction syntax, Assembler directives, Addressing modes, Data transfer instructions, arithmetic and logical instructions, Jump and Call instructions, I/O port, Timer and Counter programming, Serial port and Interrupt programming.</w:t>
      </w:r>
    </w:p>
    <w:p w:rsidR="00332419" w:rsidRPr="00332419" w:rsidRDefault="00332419" w:rsidP="00332419">
      <w:pPr>
        <w:jc w:val="both"/>
        <w:rPr>
          <w:sz w:val="22"/>
          <w:szCs w:val="22"/>
        </w:rPr>
      </w:pPr>
      <w:r w:rsidRPr="00332419">
        <w:rPr>
          <w:b/>
          <w:sz w:val="22"/>
          <w:szCs w:val="22"/>
        </w:rPr>
        <w:t>PIC MICROCONTROLLER ARCHITECTURE</w:t>
      </w:r>
      <w:r w:rsidRPr="00332419">
        <w:rPr>
          <w:sz w:val="22"/>
          <w:szCs w:val="22"/>
        </w:rPr>
        <w:t xml:space="preserve">: Introduction to PIC Microcontroller families, Different features of PIC16 Microcontrollers, PIC16 Architecture and Pipelining, Pin Configuration of PIC16, Program memory considerations, Register file structure, </w:t>
      </w:r>
      <w:proofErr w:type="gramStart"/>
      <w:r w:rsidRPr="00332419">
        <w:rPr>
          <w:sz w:val="22"/>
          <w:szCs w:val="22"/>
        </w:rPr>
        <w:t>Addressing</w:t>
      </w:r>
      <w:proofErr w:type="gramEnd"/>
      <w:r w:rsidRPr="00332419">
        <w:rPr>
          <w:sz w:val="22"/>
          <w:szCs w:val="22"/>
        </w:rPr>
        <w:t xml:space="preserve"> modes, Instruction set.</w:t>
      </w:r>
    </w:p>
    <w:p w:rsidR="00332419" w:rsidRPr="00332419" w:rsidRDefault="00332419" w:rsidP="00332419">
      <w:pPr>
        <w:jc w:val="both"/>
        <w:rPr>
          <w:sz w:val="22"/>
          <w:szCs w:val="22"/>
        </w:rPr>
      </w:pPr>
    </w:p>
    <w:p w:rsidR="00332419" w:rsidRPr="00332419" w:rsidRDefault="00332419" w:rsidP="00332419">
      <w:pPr>
        <w:jc w:val="center"/>
        <w:rPr>
          <w:b/>
          <w:sz w:val="22"/>
          <w:szCs w:val="22"/>
        </w:rPr>
      </w:pPr>
      <w:r>
        <w:rPr>
          <w:b/>
          <w:sz w:val="22"/>
          <w:szCs w:val="22"/>
        </w:rPr>
        <w:t>Unit-</w:t>
      </w:r>
      <w:r w:rsidRPr="00332419">
        <w:rPr>
          <w:b/>
          <w:sz w:val="22"/>
          <w:szCs w:val="22"/>
        </w:rPr>
        <w:t>IV</w:t>
      </w:r>
    </w:p>
    <w:p w:rsidR="00332419" w:rsidRPr="00332419" w:rsidRDefault="00332419" w:rsidP="00332419">
      <w:pPr>
        <w:spacing w:before="240"/>
        <w:jc w:val="both"/>
        <w:rPr>
          <w:sz w:val="22"/>
          <w:szCs w:val="22"/>
        </w:rPr>
      </w:pPr>
      <w:r w:rsidRPr="00332419">
        <w:rPr>
          <w:b/>
          <w:sz w:val="22"/>
          <w:szCs w:val="22"/>
        </w:rPr>
        <w:t>APPLICATION DESIGN &amp; HARDWARE INTERFACING WITH 8051</w:t>
      </w:r>
      <w:r w:rsidRPr="00332419">
        <w:rPr>
          <w:sz w:val="22"/>
          <w:szCs w:val="22"/>
        </w:rPr>
        <w:t>:  Interfacing Matrix Keyboards, LCD, ADC, DAC, Temperature Sensor, Stepper and DC motor, Relay and PWM.</w:t>
      </w:r>
    </w:p>
    <w:p w:rsidR="00332419" w:rsidRPr="00332419" w:rsidRDefault="00332419" w:rsidP="00332419">
      <w:pPr>
        <w:rPr>
          <w:sz w:val="22"/>
          <w:szCs w:val="22"/>
        </w:rPr>
      </w:pPr>
      <w:r w:rsidRPr="00332419">
        <w:rPr>
          <w:b/>
          <w:bCs/>
          <w:sz w:val="22"/>
          <w:szCs w:val="22"/>
        </w:rPr>
        <w:t xml:space="preserve">Introduction of Advanced Microcontrollers: </w:t>
      </w:r>
      <w:r w:rsidRPr="00332419">
        <w:rPr>
          <w:sz w:val="22"/>
          <w:szCs w:val="22"/>
        </w:rPr>
        <w:t>AVR and ARM microcontrollers.</w:t>
      </w:r>
    </w:p>
    <w:p w:rsidR="00332419" w:rsidRPr="00332419" w:rsidRDefault="00332419" w:rsidP="00332419">
      <w:pPr>
        <w:jc w:val="both"/>
        <w:rPr>
          <w:b/>
          <w:bCs/>
          <w:sz w:val="22"/>
          <w:szCs w:val="22"/>
        </w:rPr>
      </w:pPr>
      <w:r w:rsidRPr="00332419">
        <w:rPr>
          <w:b/>
          <w:bCs/>
          <w:sz w:val="22"/>
          <w:szCs w:val="22"/>
        </w:rPr>
        <w:t>Text Books:</w:t>
      </w:r>
    </w:p>
    <w:p w:rsidR="00332419" w:rsidRPr="00332419" w:rsidRDefault="00332419" w:rsidP="00C71F62">
      <w:pPr>
        <w:pStyle w:val="ListParagraph"/>
        <w:widowControl/>
        <w:numPr>
          <w:ilvl w:val="0"/>
          <w:numId w:val="24"/>
        </w:numPr>
        <w:ind w:left="90" w:firstLine="0"/>
        <w:contextualSpacing/>
        <w:jc w:val="both"/>
        <w:rPr>
          <w:sz w:val="22"/>
          <w:szCs w:val="22"/>
        </w:rPr>
      </w:pPr>
      <w:r w:rsidRPr="00332419">
        <w:rPr>
          <w:sz w:val="22"/>
          <w:szCs w:val="22"/>
        </w:rPr>
        <w:t>Kenneth Ayala,” The 8051 Microcontroller” 3rd ed. CENGAGE Learning.</w:t>
      </w:r>
    </w:p>
    <w:p w:rsidR="00332419" w:rsidRPr="00332419" w:rsidRDefault="00332419" w:rsidP="00C71F62">
      <w:pPr>
        <w:pStyle w:val="ListParagraph"/>
        <w:widowControl/>
        <w:numPr>
          <w:ilvl w:val="0"/>
          <w:numId w:val="24"/>
        </w:numPr>
        <w:ind w:hanging="630"/>
        <w:contextualSpacing/>
        <w:jc w:val="both"/>
        <w:rPr>
          <w:sz w:val="22"/>
          <w:szCs w:val="22"/>
        </w:rPr>
      </w:pPr>
      <w:r w:rsidRPr="00332419">
        <w:rPr>
          <w:sz w:val="22"/>
          <w:szCs w:val="22"/>
        </w:rPr>
        <w:t xml:space="preserve">M.A. </w:t>
      </w:r>
      <w:proofErr w:type="spellStart"/>
      <w:r w:rsidRPr="00332419">
        <w:rPr>
          <w:sz w:val="22"/>
          <w:szCs w:val="22"/>
        </w:rPr>
        <w:t>Mazidi</w:t>
      </w:r>
      <w:proofErr w:type="spellEnd"/>
      <w:r w:rsidRPr="00332419">
        <w:rPr>
          <w:sz w:val="22"/>
          <w:szCs w:val="22"/>
        </w:rPr>
        <w:t xml:space="preserve">, J.G. </w:t>
      </w:r>
      <w:proofErr w:type="spellStart"/>
      <w:r w:rsidRPr="00332419">
        <w:rPr>
          <w:sz w:val="22"/>
          <w:szCs w:val="22"/>
        </w:rPr>
        <w:t>Mazidi</w:t>
      </w:r>
      <w:proofErr w:type="spellEnd"/>
      <w:r w:rsidRPr="00332419">
        <w:rPr>
          <w:sz w:val="22"/>
          <w:szCs w:val="22"/>
        </w:rPr>
        <w:t xml:space="preserve">, R. D. </w:t>
      </w:r>
      <w:proofErr w:type="spellStart"/>
      <w:r w:rsidRPr="00332419">
        <w:rPr>
          <w:sz w:val="22"/>
          <w:szCs w:val="22"/>
        </w:rPr>
        <w:t>McKinlay</w:t>
      </w:r>
      <w:proofErr w:type="spellEnd"/>
      <w:r w:rsidRPr="00332419">
        <w:rPr>
          <w:sz w:val="22"/>
          <w:szCs w:val="22"/>
        </w:rPr>
        <w:t>,” The 8051 Microcontroller and Embedded systems using assembly and C” -2nd Ed, Pearson Education.</w:t>
      </w:r>
    </w:p>
    <w:p w:rsidR="00332419" w:rsidRPr="00332419" w:rsidRDefault="00332419" w:rsidP="00C71F62">
      <w:pPr>
        <w:pStyle w:val="ListParagraph"/>
        <w:widowControl/>
        <w:numPr>
          <w:ilvl w:val="0"/>
          <w:numId w:val="24"/>
        </w:numPr>
        <w:ind w:left="90" w:firstLine="0"/>
        <w:contextualSpacing/>
        <w:jc w:val="both"/>
        <w:rPr>
          <w:sz w:val="22"/>
          <w:szCs w:val="22"/>
        </w:rPr>
      </w:pPr>
      <w:r w:rsidRPr="00332419">
        <w:rPr>
          <w:sz w:val="22"/>
          <w:szCs w:val="22"/>
        </w:rPr>
        <w:t xml:space="preserve">John. B. </w:t>
      </w:r>
      <w:proofErr w:type="spellStart"/>
      <w:r w:rsidRPr="00332419">
        <w:rPr>
          <w:sz w:val="22"/>
          <w:szCs w:val="22"/>
        </w:rPr>
        <w:t>Peatman</w:t>
      </w:r>
      <w:proofErr w:type="spellEnd"/>
      <w:r w:rsidRPr="00332419">
        <w:rPr>
          <w:sz w:val="22"/>
          <w:szCs w:val="22"/>
        </w:rPr>
        <w:t>, “Design with PIC Microcontroller”, Pearson Education, 2003.</w:t>
      </w:r>
    </w:p>
    <w:p w:rsidR="00332419" w:rsidRPr="00332419" w:rsidRDefault="00332419" w:rsidP="00C71F62">
      <w:pPr>
        <w:pStyle w:val="ListParagraph"/>
        <w:ind w:left="90"/>
        <w:jc w:val="both"/>
        <w:rPr>
          <w:sz w:val="22"/>
          <w:szCs w:val="22"/>
        </w:rPr>
      </w:pPr>
    </w:p>
    <w:p w:rsidR="00332419" w:rsidRPr="00332419" w:rsidRDefault="00332419" w:rsidP="00332419">
      <w:pPr>
        <w:spacing w:after="100" w:afterAutospacing="1"/>
        <w:jc w:val="both"/>
        <w:rPr>
          <w:b/>
          <w:sz w:val="22"/>
          <w:szCs w:val="22"/>
        </w:rPr>
      </w:pPr>
      <w:r w:rsidRPr="00332419">
        <w:rPr>
          <w:b/>
          <w:sz w:val="22"/>
          <w:szCs w:val="22"/>
        </w:rPr>
        <w:t>References Books:</w:t>
      </w:r>
    </w:p>
    <w:p w:rsidR="00332419" w:rsidRPr="00332419" w:rsidRDefault="00332419" w:rsidP="006764FD">
      <w:pPr>
        <w:pStyle w:val="ListParagraph"/>
        <w:widowControl/>
        <w:numPr>
          <w:ilvl w:val="0"/>
          <w:numId w:val="25"/>
        </w:numPr>
        <w:autoSpaceDE/>
        <w:autoSpaceDN/>
        <w:adjustRightInd/>
        <w:spacing w:after="100" w:afterAutospacing="1"/>
        <w:ind w:left="720" w:hanging="630"/>
        <w:contextualSpacing/>
        <w:jc w:val="both"/>
        <w:rPr>
          <w:b/>
          <w:sz w:val="22"/>
          <w:szCs w:val="22"/>
        </w:rPr>
      </w:pPr>
      <w:proofErr w:type="spellStart"/>
      <w:r w:rsidRPr="00332419">
        <w:rPr>
          <w:sz w:val="22"/>
          <w:szCs w:val="22"/>
        </w:rPr>
        <w:t>Myke</w:t>
      </w:r>
      <w:proofErr w:type="spellEnd"/>
      <w:r w:rsidRPr="00332419">
        <w:rPr>
          <w:sz w:val="22"/>
          <w:szCs w:val="22"/>
        </w:rPr>
        <w:t xml:space="preserve"> </w:t>
      </w:r>
      <w:proofErr w:type="spellStart"/>
      <w:r w:rsidRPr="00332419">
        <w:rPr>
          <w:sz w:val="22"/>
          <w:szCs w:val="22"/>
        </w:rPr>
        <w:t>Predko</w:t>
      </w:r>
      <w:proofErr w:type="spellEnd"/>
      <w:r w:rsidRPr="00332419">
        <w:rPr>
          <w:sz w:val="22"/>
          <w:szCs w:val="22"/>
        </w:rPr>
        <w:t>, “Programming and Customizing the 8051 Microcontroller”, TMH.</w:t>
      </w:r>
    </w:p>
    <w:p w:rsidR="00332419" w:rsidRPr="00332419" w:rsidRDefault="00332419" w:rsidP="006764FD">
      <w:pPr>
        <w:pStyle w:val="ListParagraph"/>
        <w:widowControl/>
        <w:numPr>
          <w:ilvl w:val="0"/>
          <w:numId w:val="25"/>
        </w:numPr>
        <w:autoSpaceDE/>
        <w:autoSpaceDN/>
        <w:adjustRightInd/>
        <w:spacing w:after="100" w:afterAutospacing="1"/>
        <w:ind w:left="720" w:hanging="630"/>
        <w:contextualSpacing/>
        <w:jc w:val="both"/>
        <w:rPr>
          <w:sz w:val="22"/>
          <w:szCs w:val="22"/>
        </w:rPr>
      </w:pPr>
      <w:r w:rsidRPr="00332419">
        <w:rPr>
          <w:sz w:val="22"/>
          <w:szCs w:val="22"/>
        </w:rPr>
        <w:t xml:space="preserve">Manish K </w:t>
      </w:r>
      <w:proofErr w:type="spellStart"/>
      <w:r w:rsidRPr="00332419">
        <w:rPr>
          <w:sz w:val="22"/>
          <w:szCs w:val="22"/>
        </w:rPr>
        <w:t>Patel</w:t>
      </w:r>
      <w:proofErr w:type="gramStart"/>
      <w:r w:rsidRPr="00332419">
        <w:rPr>
          <w:sz w:val="22"/>
          <w:szCs w:val="22"/>
        </w:rPr>
        <w:t>,”Microcontroller</w:t>
      </w:r>
      <w:proofErr w:type="spellEnd"/>
      <w:proofErr w:type="gramEnd"/>
      <w:r w:rsidRPr="00332419">
        <w:rPr>
          <w:sz w:val="22"/>
          <w:szCs w:val="22"/>
        </w:rPr>
        <w:t xml:space="preserve"> based embedded system”, McGraw Hill Education.</w:t>
      </w:r>
    </w:p>
    <w:p w:rsidR="00332419" w:rsidRPr="00332419" w:rsidRDefault="00332419" w:rsidP="006764FD">
      <w:pPr>
        <w:pStyle w:val="ListParagraph"/>
        <w:widowControl/>
        <w:numPr>
          <w:ilvl w:val="0"/>
          <w:numId w:val="25"/>
        </w:numPr>
        <w:spacing w:after="100" w:afterAutospacing="1"/>
        <w:ind w:left="720" w:hanging="630"/>
        <w:contextualSpacing/>
        <w:jc w:val="both"/>
        <w:rPr>
          <w:sz w:val="22"/>
          <w:szCs w:val="22"/>
        </w:rPr>
      </w:pPr>
      <w:r w:rsidRPr="00332419">
        <w:rPr>
          <w:sz w:val="22"/>
          <w:szCs w:val="22"/>
        </w:rPr>
        <w:t>Raj Kamal, “Embedded systems architecture, programming and design”-2</w:t>
      </w:r>
      <w:r w:rsidRPr="00332419">
        <w:rPr>
          <w:sz w:val="22"/>
          <w:szCs w:val="22"/>
          <w:vertAlign w:val="superscript"/>
        </w:rPr>
        <w:t>nd</w:t>
      </w:r>
      <w:r w:rsidRPr="00332419">
        <w:rPr>
          <w:sz w:val="22"/>
          <w:szCs w:val="22"/>
        </w:rPr>
        <w:t xml:space="preserve"> </w:t>
      </w:r>
      <w:proofErr w:type="spellStart"/>
      <w:r w:rsidRPr="00332419">
        <w:rPr>
          <w:sz w:val="22"/>
          <w:szCs w:val="22"/>
        </w:rPr>
        <w:t>nd</w:t>
      </w:r>
      <w:proofErr w:type="spellEnd"/>
      <w:r w:rsidRPr="00332419">
        <w:rPr>
          <w:sz w:val="22"/>
          <w:szCs w:val="22"/>
        </w:rPr>
        <w:t>. McGraw-Hill Companies.</w:t>
      </w:r>
    </w:p>
    <w:p w:rsidR="00332419" w:rsidRPr="00332419" w:rsidRDefault="00332419" w:rsidP="006764FD">
      <w:pPr>
        <w:pStyle w:val="ListParagraph"/>
        <w:widowControl/>
        <w:numPr>
          <w:ilvl w:val="0"/>
          <w:numId w:val="25"/>
        </w:numPr>
        <w:autoSpaceDE/>
        <w:autoSpaceDN/>
        <w:adjustRightInd/>
        <w:spacing w:after="100" w:afterAutospacing="1"/>
        <w:ind w:left="720" w:hanging="630"/>
        <w:contextualSpacing/>
        <w:jc w:val="both"/>
        <w:rPr>
          <w:sz w:val="22"/>
          <w:szCs w:val="22"/>
        </w:rPr>
      </w:pPr>
      <w:r w:rsidRPr="00332419">
        <w:rPr>
          <w:sz w:val="22"/>
          <w:szCs w:val="22"/>
        </w:rPr>
        <w:t>Intel’s manual on “Embedded Microcontrollers”.</w:t>
      </w:r>
    </w:p>
    <w:p w:rsidR="00332419" w:rsidRDefault="00332419" w:rsidP="006764FD">
      <w:pPr>
        <w:pStyle w:val="ListParagraph"/>
        <w:widowControl/>
        <w:numPr>
          <w:ilvl w:val="0"/>
          <w:numId w:val="25"/>
        </w:numPr>
        <w:autoSpaceDE/>
        <w:autoSpaceDN/>
        <w:adjustRightInd/>
        <w:spacing w:after="100" w:afterAutospacing="1"/>
        <w:ind w:left="720" w:hanging="630"/>
        <w:contextualSpacing/>
        <w:jc w:val="both"/>
        <w:rPr>
          <w:sz w:val="22"/>
          <w:szCs w:val="22"/>
        </w:rPr>
      </w:pPr>
      <w:proofErr w:type="spellStart"/>
      <w:r w:rsidRPr="00332419">
        <w:rPr>
          <w:sz w:val="22"/>
          <w:szCs w:val="22"/>
        </w:rPr>
        <w:t>Myke</w:t>
      </w:r>
      <w:proofErr w:type="spellEnd"/>
      <w:r w:rsidRPr="00332419">
        <w:rPr>
          <w:sz w:val="22"/>
          <w:szCs w:val="22"/>
        </w:rPr>
        <w:t xml:space="preserve"> </w:t>
      </w:r>
      <w:proofErr w:type="spellStart"/>
      <w:r w:rsidRPr="00332419">
        <w:rPr>
          <w:sz w:val="22"/>
          <w:szCs w:val="22"/>
        </w:rPr>
        <w:t>Predko</w:t>
      </w:r>
      <w:proofErr w:type="spellEnd"/>
      <w:r w:rsidRPr="00332419">
        <w:rPr>
          <w:sz w:val="22"/>
          <w:szCs w:val="22"/>
        </w:rPr>
        <w:t xml:space="preserve">, “Programming and customizing PIC microcontroller” Mc- </w:t>
      </w:r>
      <w:proofErr w:type="spellStart"/>
      <w:r w:rsidRPr="00332419">
        <w:rPr>
          <w:sz w:val="22"/>
          <w:szCs w:val="22"/>
        </w:rPr>
        <w:t>Graw</w:t>
      </w:r>
      <w:proofErr w:type="spellEnd"/>
      <w:r w:rsidRPr="00332419">
        <w:rPr>
          <w:sz w:val="22"/>
          <w:szCs w:val="22"/>
        </w:rPr>
        <w:t xml:space="preserve"> Hill.</w:t>
      </w:r>
    </w:p>
    <w:p w:rsidR="00950FDC" w:rsidRDefault="00950FDC" w:rsidP="00950FDC">
      <w:pPr>
        <w:pStyle w:val="ListParagraph"/>
        <w:widowControl/>
        <w:autoSpaceDE/>
        <w:autoSpaceDN/>
        <w:adjustRightInd/>
        <w:spacing w:after="100" w:afterAutospacing="1"/>
        <w:ind w:left="720"/>
        <w:contextualSpacing/>
        <w:jc w:val="both"/>
        <w:rPr>
          <w:sz w:val="22"/>
          <w:szCs w:val="22"/>
        </w:rPr>
      </w:pPr>
    </w:p>
    <w:p w:rsidR="00950FDC" w:rsidRPr="00332419" w:rsidRDefault="00950FDC" w:rsidP="00950FDC">
      <w:pPr>
        <w:pStyle w:val="ListParagraph"/>
        <w:widowControl/>
        <w:autoSpaceDE/>
        <w:autoSpaceDN/>
        <w:adjustRightInd/>
        <w:spacing w:after="100" w:afterAutospacing="1"/>
        <w:ind w:left="720"/>
        <w:contextualSpacing/>
        <w:jc w:val="both"/>
        <w:rPr>
          <w:sz w:val="22"/>
          <w:szCs w:val="22"/>
        </w:rPr>
      </w:pPr>
    </w:p>
    <w:p w:rsidR="00332419" w:rsidRPr="00332419" w:rsidRDefault="00332419" w:rsidP="006764FD">
      <w:pPr>
        <w:pStyle w:val="ListParagraph"/>
        <w:widowControl/>
        <w:numPr>
          <w:ilvl w:val="0"/>
          <w:numId w:val="25"/>
        </w:numPr>
        <w:ind w:left="720" w:hanging="630"/>
        <w:contextualSpacing/>
        <w:jc w:val="both"/>
        <w:rPr>
          <w:sz w:val="22"/>
          <w:szCs w:val="22"/>
        </w:rPr>
      </w:pPr>
      <w:r w:rsidRPr="00332419">
        <w:rPr>
          <w:sz w:val="22"/>
          <w:szCs w:val="22"/>
        </w:rPr>
        <w:lastRenderedPageBreak/>
        <w:t xml:space="preserve">M.A. </w:t>
      </w:r>
      <w:proofErr w:type="spellStart"/>
      <w:r w:rsidRPr="00332419">
        <w:rPr>
          <w:sz w:val="22"/>
          <w:szCs w:val="22"/>
        </w:rPr>
        <w:t>Mazidi</w:t>
      </w:r>
      <w:proofErr w:type="spellEnd"/>
      <w:r w:rsidRPr="00332419">
        <w:rPr>
          <w:sz w:val="22"/>
          <w:szCs w:val="22"/>
        </w:rPr>
        <w:t xml:space="preserve">, R. D. </w:t>
      </w:r>
      <w:proofErr w:type="spellStart"/>
      <w:proofErr w:type="gramStart"/>
      <w:r w:rsidRPr="00332419">
        <w:rPr>
          <w:sz w:val="22"/>
          <w:szCs w:val="22"/>
        </w:rPr>
        <w:t>McKinlay,Causey</w:t>
      </w:r>
      <w:proofErr w:type="spellEnd"/>
      <w:proofErr w:type="gramEnd"/>
      <w:r w:rsidRPr="00332419">
        <w:rPr>
          <w:sz w:val="22"/>
          <w:szCs w:val="22"/>
        </w:rPr>
        <w:t>,” The PIC microcontroller and Embedded Systems using assembly and C for PIC18” -2nd Ed, Pearson.</w:t>
      </w:r>
    </w:p>
    <w:p w:rsidR="00C029F4" w:rsidRPr="00332419" w:rsidRDefault="00332419" w:rsidP="006764FD">
      <w:pPr>
        <w:pStyle w:val="ListParagraph"/>
        <w:widowControl/>
        <w:numPr>
          <w:ilvl w:val="0"/>
          <w:numId w:val="25"/>
        </w:numPr>
        <w:ind w:left="720" w:hanging="630"/>
        <w:contextualSpacing/>
        <w:jc w:val="both"/>
        <w:rPr>
          <w:sz w:val="22"/>
          <w:szCs w:val="22"/>
        </w:rPr>
      </w:pPr>
      <w:r w:rsidRPr="00332419">
        <w:rPr>
          <w:sz w:val="22"/>
          <w:szCs w:val="22"/>
        </w:rPr>
        <w:t xml:space="preserve">M.A. </w:t>
      </w:r>
      <w:proofErr w:type="spellStart"/>
      <w:proofErr w:type="gramStart"/>
      <w:r w:rsidRPr="00332419">
        <w:rPr>
          <w:sz w:val="22"/>
          <w:szCs w:val="22"/>
        </w:rPr>
        <w:t>Mazidi,Naimi</w:t>
      </w:r>
      <w:proofErr w:type="spellEnd"/>
      <w:proofErr w:type="gramEnd"/>
      <w:r w:rsidRPr="00332419">
        <w:rPr>
          <w:sz w:val="22"/>
          <w:szCs w:val="22"/>
        </w:rPr>
        <w:t>” The AVR microcontroller and Embedded Systems using assembly and C” -2nd Ed, Pearson.</w:t>
      </w:r>
    </w:p>
    <w:p w:rsidR="00C029F4" w:rsidRPr="0015291B" w:rsidRDefault="00C029F4" w:rsidP="00C029F4">
      <w:pPr>
        <w:pStyle w:val="BodyText"/>
        <w:tabs>
          <w:tab w:val="left" w:pos="941"/>
        </w:tabs>
        <w:kinsoku w:val="0"/>
        <w:overflowPunct w:val="0"/>
        <w:ind w:left="0"/>
        <w:rPr>
          <w:spacing w:val="-1"/>
        </w:rPr>
        <w:sectPr w:rsidR="00C029F4" w:rsidRPr="0015291B" w:rsidSect="00BA1EA2">
          <w:headerReference w:type="even" r:id="rId14"/>
          <w:headerReference w:type="default" r:id="rId15"/>
          <w:footerReference w:type="even" r:id="rId16"/>
          <w:footerReference w:type="default" r:id="rId17"/>
          <w:pgSz w:w="11907" w:h="16839" w:code="9"/>
          <w:pgMar w:top="320" w:right="1320" w:bottom="280" w:left="1220" w:header="720" w:footer="720" w:gutter="0"/>
          <w:cols w:space="720" w:equalWidth="0">
            <w:col w:w="9700"/>
          </w:cols>
          <w:noEndnote/>
        </w:sectPr>
      </w:pPr>
    </w:p>
    <w:p w:rsidR="00C029F4" w:rsidRPr="0015291B" w:rsidRDefault="00C029F4" w:rsidP="00C029F4">
      <w:pPr>
        <w:pStyle w:val="BodyText"/>
        <w:kinsoku w:val="0"/>
        <w:overflowPunct w:val="0"/>
        <w:spacing w:line="276" w:lineRule="auto"/>
        <w:ind w:left="0" w:right="104"/>
      </w:pPr>
      <w:bookmarkStart w:id="0" w:name="20_ECE401"/>
      <w:bookmarkEnd w:id="0"/>
    </w:p>
    <w:tbl>
      <w:tblPr>
        <w:tblW w:w="0" w:type="auto"/>
        <w:tblInd w:w="1006" w:type="dxa"/>
        <w:tblLayout w:type="fixed"/>
        <w:tblCellMar>
          <w:left w:w="0" w:type="dxa"/>
          <w:right w:w="0" w:type="dxa"/>
        </w:tblCellMar>
        <w:tblLook w:val="0000" w:firstRow="0" w:lastRow="0" w:firstColumn="0" w:lastColumn="0" w:noHBand="0" w:noVBand="0"/>
      </w:tblPr>
      <w:tblGrid>
        <w:gridCol w:w="1080"/>
        <w:gridCol w:w="1183"/>
        <w:gridCol w:w="1198"/>
        <w:gridCol w:w="1299"/>
        <w:gridCol w:w="2069"/>
        <w:gridCol w:w="1350"/>
        <w:gridCol w:w="1170"/>
      </w:tblGrid>
      <w:tr w:rsidR="00C029F4" w:rsidRPr="0015291B" w:rsidTr="00566A46">
        <w:trPr>
          <w:trHeight w:hRule="exact" w:val="506"/>
        </w:trPr>
        <w:tc>
          <w:tcPr>
            <w:tcW w:w="1080"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ind w:left="102" w:right="408"/>
            </w:pPr>
            <w:r w:rsidRPr="0015291B">
              <w:rPr>
                <w:b/>
                <w:bCs/>
                <w:color w:val="000009"/>
                <w:spacing w:val="-1"/>
                <w:sz w:val="22"/>
                <w:szCs w:val="22"/>
              </w:rPr>
              <w:t>ECE-</w:t>
            </w:r>
            <w:r w:rsidRPr="0015291B">
              <w:rPr>
                <w:b/>
                <w:bCs/>
                <w:color w:val="000009"/>
                <w:spacing w:val="20"/>
                <w:sz w:val="22"/>
                <w:szCs w:val="22"/>
              </w:rPr>
              <w:t xml:space="preserve"> </w:t>
            </w:r>
            <w:r w:rsidRPr="0015291B">
              <w:rPr>
                <w:b/>
                <w:bCs/>
                <w:color w:val="000009"/>
                <w:sz w:val="22"/>
                <w:szCs w:val="22"/>
              </w:rPr>
              <w:t>403</w:t>
            </w:r>
            <w:r w:rsidR="00857F3D">
              <w:rPr>
                <w:b/>
                <w:bCs/>
                <w:color w:val="000009"/>
                <w:sz w:val="22"/>
                <w:szCs w:val="22"/>
              </w:rPr>
              <w:t>N</w:t>
            </w:r>
          </w:p>
        </w:tc>
        <w:tc>
          <w:tcPr>
            <w:tcW w:w="8269" w:type="dxa"/>
            <w:gridSpan w:val="6"/>
            <w:tcBorders>
              <w:top w:val="single" w:sz="4" w:space="0" w:color="000000"/>
              <w:left w:val="single" w:sz="4" w:space="0" w:color="000000"/>
              <w:bottom w:val="single" w:sz="4" w:space="0" w:color="000000"/>
              <w:right w:val="single" w:sz="4" w:space="0" w:color="000000"/>
            </w:tcBorders>
          </w:tcPr>
          <w:p w:rsidR="00C029F4" w:rsidRPr="0015291B" w:rsidRDefault="0029427A" w:rsidP="0015291B">
            <w:pPr>
              <w:pStyle w:val="TableParagraph"/>
              <w:kinsoku w:val="0"/>
              <w:overflowPunct w:val="0"/>
              <w:ind w:left="2018"/>
            </w:pPr>
            <w:r w:rsidRPr="0015291B">
              <w:rPr>
                <w:b/>
                <w:bCs/>
                <w:color w:val="000009"/>
                <w:spacing w:val="-1"/>
                <w:sz w:val="22"/>
                <w:szCs w:val="22"/>
              </w:rPr>
              <w:t>DIGITAL IMAGE PROCESSING</w:t>
            </w:r>
          </w:p>
        </w:tc>
      </w:tr>
      <w:tr w:rsidR="00566A46" w:rsidRPr="0015291B" w:rsidTr="00566A46">
        <w:trPr>
          <w:trHeight w:hRule="exact" w:val="645"/>
        </w:trPr>
        <w:tc>
          <w:tcPr>
            <w:tcW w:w="108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jc w:val="center"/>
            </w:pPr>
            <w:r w:rsidRPr="0015291B">
              <w:rPr>
                <w:b/>
                <w:bCs/>
                <w:color w:val="000009"/>
                <w:spacing w:val="-1"/>
                <w:sz w:val="22"/>
                <w:szCs w:val="22"/>
              </w:rPr>
              <w:t>Lecture</w:t>
            </w:r>
          </w:p>
        </w:tc>
        <w:tc>
          <w:tcPr>
            <w:tcW w:w="1183"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jc w:val="center"/>
            </w:pPr>
            <w:r w:rsidRPr="0015291B">
              <w:rPr>
                <w:b/>
                <w:bCs/>
                <w:color w:val="000009"/>
                <w:spacing w:val="-3"/>
                <w:sz w:val="22"/>
                <w:szCs w:val="22"/>
              </w:rPr>
              <w:t>Tutorial</w:t>
            </w:r>
          </w:p>
        </w:tc>
        <w:tc>
          <w:tcPr>
            <w:tcW w:w="1198"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jc w:val="center"/>
            </w:pPr>
            <w:r w:rsidRPr="0015291B">
              <w:rPr>
                <w:b/>
                <w:bCs/>
                <w:color w:val="000009"/>
                <w:spacing w:val="-1"/>
                <w:sz w:val="22"/>
                <w:szCs w:val="22"/>
              </w:rPr>
              <w:t>Practical</w:t>
            </w:r>
          </w:p>
        </w:tc>
        <w:tc>
          <w:tcPr>
            <w:tcW w:w="1299"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right="428"/>
              <w:jc w:val="center"/>
            </w:pPr>
            <w:r>
              <w:rPr>
                <w:b/>
                <w:bCs/>
                <w:sz w:val="22"/>
                <w:szCs w:val="22"/>
              </w:rPr>
              <w:t>Theory</w:t>
            </w:r>
          </w:p>
        </w:tc>
        <w:tc>
          <w:tcPr>
            <w:tcW w:w="2069"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right="426"/>
              <w:jc w:val="center"/>
            </w:pPr>
            <w:proofErr w:type="spellStart"/>
            <w:r>
              <w:rPr>
                <w:b/>
                <w:bCs/>
                <w:spacing w:val="-1"/>
                <w:sz w:val="22"/>
                <w:szCs w:val="22"/>
              </w:rPr>
              <w:t>Sessionals</w:t>
            </w:r>
            <w:proofErr w:type="spellEnd"/>
          </w:p>
        </w:tc>
        <w:tc>
          <w:tcPr>
            <w:tcW w:w="135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jc w:val="center"/>
            </w:pPr>
            <w:r w:rsidRPr="0015291B">
              <w:rPr>
                <w:b/>
                <w:bCs/>
                <w:color w:val="000009"/>
                <w:spacing w:val="-5"/>
                <w:sz w:val="22"/>
                <w:szCs w:val="22"/>
              </w:rPr>
              <w:t>Total</w:t>
            </w:r>
          </w:p>
        </w:tc>
        <w:tc>
          <w:tcPr>
            <w:tcW w:w="117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99"/>
              <w:jc w:val="center"/>
            </w:pPr>
            <w:r w:rsidRPr="0015291B">
              <w:rPr>
                <w:b/>
                <w:bCs/>
                <w:color w:val="000009"/>
                <w:spacing w:val="-2"/>
                <w:sz w:val="22"/>
                <w:szCs w:val="22"/>
              </w:rPr>
              <w:t>Time</w:t>
            </w:r>
          </w:p>
        </w:tc>
      </w:tr>
      <w:tr w:rsidR="00566A46" w:rsidRPr="0015291B" w:rsidTr="00566A46">
        <w:trPr>
          <w:trHeight w:hRule="exact" w:val="294"/>
        </w:trPr>
        <w:tc>
          <w:tcPr>
            <w:tcW w:w="108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jc w:val="center"/>
            </w:pPr>
            <w:r w:rsidRPr="0015291B">
              <w:rPr>
                <w:b/>
                <w:bCs/>
                <w:color w:val="000009"/>
                <w:sz w:val="22"/>
                <w:szCs w:val="22"/>
              </w:rPr>
              <w:t>4</w:t>
            </w:r>
          </w:p>
        </w:tc>
        <w:tc>
          <w:tcPr>
            <w:tcW w:w="1183"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jc w:val="center"/>
            </w:pPr>
            <w:r w:rsidRPr="0015291B">
              <w:rPr>
                <w:b/>
                <w:bCs/>
                <w:color w:val="000009"/>
                <w:sz w:val="22"/>
                <w:szCs w:val="22"/>
              </w:rPr>
              <w:t>0</w:t>
            </w:r>
          </w:p>
        </w:tc>
        <w:tc>
          <w:tcPr>
            <w:tcW w:w="1198"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jc w:val="center"/>
            </w:pPr>
            <w:r w:rsidRPr="0015291B">
              <w:rPr>
                <w:b/>
                <w:bCs/>
                <w:color w:val="000009"/>
                <w:sz w:val="22"/>
                <w:szCs w:val="22"/>
              </w:rPr>
              <w:t>0</w:t>
            </w:r>
          </w:p>
        </w:tc>
        <w:tc>
          <w:tcPr>
            <w:tcW w:w="1299"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74" w:lineRule="exact"/>
              <w:ind w:left="102"/>
              <w:jc w:val="center"/>
            </w:pPr>
            <w:r>
              <w:rPr>
                <w:b/>
                <w:bCs/>
                <w:sz w:val="22"/>
                <w:szCs w:val="22"/>
              </w:rPr>
              <w:t>75</w:t>
            </w:r>
          </w:p>
        </w:tc>
        <w:tc>
          <w:tcPr>
            <w:tcW w:w="2069"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35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102"/>
              <w:jc w:val="center"/>
            </w:pPr>
            <w:r w:rsidRPr="0015291B">
              <w:rPr>
                <w:b/>
                <w:bCs/>
                <w:color w:val="000009"/>
                <w:sz w:val="22"/>
                <w:szCs w:val="22"/>
              </w:rPr>
              <w:t>100</w:t>
            </w:r>
          </w:p>
        </w:tc>
        <w:tc>
          <w:tcPr>
            <w:tcW w:w="1170"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ind w:left="99"/>
              <w:jc w:val="center"/>
            </w:pPr>
            <w:r w:rsidRPr="0015291B">
              <w:rPr>
                <w:b/>
                <w:bCs/>
                <w:color w:val="000009"/>
                <w:sz w:val="22"/>
                <w:szCs w:val="22"/>
              </w:rPr>
              <w:t xml:space="preserve">3 </w:t>
            </w:r>
            <w:r w:rsidRPr="0015291B">
              <w:rPr>
                <w:b/>
                <w:bCs/>
                <w:color w:val="000009"/>
                <w:spacing w:val="-7"/>
                <w:sz w:val="22"/>
                <w:szCs w:val="22"/>
              </w:rPr>
              <w:t>Hr.</w:t>
            </w:r>
          </w:p>
        </w:tc>
      </w:tr>
      <w:tr w:rsidR="00C029F4" w:rsidRPr="0015291B" w:rsidTr="00566A46">
        <w:trPr>
          <w:trHeight w:hRule="exact" w:val="259"/>
        </w:trPr>
        <w:tc>
          <w:tcPr>
            <w:tcW w:w="9349"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jc w:val="center"/>
            </w:pPr>
            <w:r w:rsidRPr="0015291B">
              <w:rPr>
                <w:b/>
                <w:bCs/>
                <w:color w:val="000009"/>
                <w:spacing w:val="-1"/>
                <w:sz w:val="22"/>
                <w:szCs w:val="22"/>
              </w:rPr>
              <w:t>Course</w:t>
            </w:r>
            <w:r w:rsidRPr="0015291B">
              <w:rPr>
                <w:b/>
                <w:bCs/>
                <w:color w:val="000009"/>
                <w:spacing w:val="-2"/>
                <w:sz w:val="22"/>
                <w:szCs w:val="22"/>
              </w:rPr>
              <w:t xml:space="preserve"> </w:t>
            </w:r>
            <w:r w:rsidRPr="0015291B">
              <w:rPr>
                <w:b/>
                <w:bCs/>
                <w:color w:val="000009"/>
                <w:spacing w:val="-1"/>
                <w:sz w:val="22"/>
                <w:szCs w:val="22"/>
              </w:rPr>
              <w:t>Outcomes</w:t>
            </w:r>
          </w:p>
        </w:tc>
      </w:tr>
      <w:tr w:rsidR="00C029F4" w:rsidRPr="0015291B" w:rsidTr="00566A46">
        <w:trPr>
          <w:trHeight w:hRule="exact" w:val="506"/>
        </w:trPr>
        <w:tc>
          <w:tcPr>
            <w:tcW w:w="1080"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ind w:left="102"/>
            </w:pPr>
            <w:r w:rsidRPr="0015291B">
              <w:rPr>
                <w:b/>
                <w:bCs/>
                <w:color w:val="000009"/>
                <w:spacing w:val="-1"/>
                <w:sz w:val="22"/>
                <w:szCs w:val="22"/>
              </w:rPr>
              <w:t>CO1</w:t>
            </w:r>
          </w:p>
        </w:tc>
        <w:tc>
          <w:tcPr>
            <w:tcW w:w="8269" w:type="dxa"/>
            <w:gridSpan w:val="6"/>
            <w:tcBorders>
              <w:top w:val="single" w:sz="4" w:space="0" w:color="000000"/>
              <w:left w:val="single" w:sz="4" w:space="0" w:color="000000"/>
              <w:bottom w:val="single" w:sz="4" w:space="0" w:color="000000"/>
              <w:right w:val="single" w:sz="4" w:space="0" w:color="000000"/>
            </w:tcBorders>
          </w:tcPr>
          <w:p w:rsidR="00C029F4" w:rsidRPr="0029427A" w:rsidRDefault="00C029F4" w:rsidP="0015291B">
            <w:pPr>
              <w:pStyle w:val="TableParagraph"/>
              <w:kinsoku w:val="0"/>
              <w:overflowPunct w:val="0"/>
              <w:spacing w:before="1"/>
              <w:ind w:left="102" w:right="101"/>
              <w:rPr>
                <w:i/>
              </w:rPr>
            </w:pPr>
            <w:r w:rsidRPr="0029427A">
              <w:rPr>
                <w:b/>
                <w:bCs/>
                <w:i/>
                <w:color w:val="000009"/>
                <w:spacing w:val="-2"/>
                <w:sz w:val="22"/>
                <w:szCs w:val="22"/>
              </w:rPr>
              <w:t>Students should be able to explain the basics of Digital Image processing</w:t>
            </w:r>
          </w:p>
        </w:tc>
      </w:tr>
      <w:tr w:rsidR="00C029F4" w:rsidRPr="0015291B" w:rsidTr="00566A46">
        <w:trPr>
          <w:trHeight w:hRule="exact" w:val="504"/>
        </w:trPr>
        <w:tc>
          <w:tcPr>
            <w:tcW w:w="1080"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ind w:left="102"/>
            </w:pPr>
            <w:r w:rsidRPr="0015291B">
              <w:rPr>
                <w:b/>
                <w:bCs/>
                <w:color w:val="000009"/>
                <w:spacing w:val="-1"/>
                <w:sz w:val="22"/>
                <w:szCs w:val="22"/>
              </w:rPr>
              <w:t>CO2</w:t>
            </w:r>
          </w:p>
        </w:tc>
        <w:tc>
          <w:tcPr>
            <w:tcW w:w="8269" w:type="dxa"/>
            <w:gridSpan w:val="6"/>
            <w:tcBorders>
              <w:top w:val="single" w:sz="4" w:space="0" w:color="000000"/>
              <w:left w:val="single" w:sz="4" w:space="0" w:color="000000"/>
              <w:bottom w:val="single" w:sz="4" w:space="0" w:color="000000"/>
              <w:right w:val="single" w:sz="4" w:space="0" w:color="000000"/>
            </w:tcBorders>
          </w:tcPr>
          <w:p w:rsidR="00C029F4" w:rsidRPr="0029427A" w:rsidRDefault="00C029F4" w:rsidP="0015291B">
            <w:pPr>
              <w:pStyle w:val="TableParagraph"/>
              <w:kinsoku w:val="0"/>
              <w:overflowPunct w:val="0"/>
              <w:spacing w:before="1"/>
              <w:ind w:left="102" w:right="105"/>
              <w:rPr>
                <w:i/>
              </w:rPr>
            </w:pPr>
            <w:r w:rsidRPr="0029427A">
              <w:rPr>
                <w:b/>
                <w:bCs/>
                <w:i/>
                <w:color w:val="000009"/>
                <w:spacing w:val="-1"/>
                <w:sz w:val="22"/>
                <w:szCs w:val="22"/>
              </w:rPr>
              <w:t>Student will be able to explain sampling and quantization of digital image</w:t>
            </w:r>
          </w:p>
        </w:tc>
      </w:tr>
      <w:tr w:rsidR="00C029F4" w:rsidRPr="0015291B" w:rsidTr="00566A46">
        <w:trPr>
          <w:trHeight w:hRule="exact" w:val="713"/>
        </w:trPr>
        <w:tc>
          <w:tcPr>
            <w:tcW w:w="1080"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ind w:left="102"/>
            </w:pPr>
            <w:r w:rsidRPr="0015291B">
              <w:rPr>
                <w:b/>
                <w:bCs/>
                <w:color w:val="000009"/>
                <w:spacing w:val="-1"/>
                <w:sz w:val="22"/>
                <w:szCs w:val="22"/>
              </w:rPr>
              <w:t>CO3</w:t>
            </w:r>
          </w:p>
        </w:tc>
        <w:tc>
          <w:tcPr>
            <w:tcW w:w="8269" w:type="dxa"/>
            <w:gridSpan w:val="6"/>
            <w:tcBorders>
              <w:top w:val="single" w:sz="4" w:space="0" w:color="000000"/>
              <w:left w:val="single" w:sz="4" w:space="0" w:color="000000"/>
              <w:bottom w:val="single" w:sz="4" w:space="0" w:color="000000"/>
              <w:right w:val="single" w:sz="4" w:space="0" w:color="000000"/>
            </w:tcBorders>
          </w:tcPr>
          <w:p w:rsidR="00C029F4" w:rsidRPr="0029427A" w:rsidRDefault="00C029F4" w:rsidP="0015291B">
            <w:pPr>
              <w:pStyle w:val="TableParagraph"/>
              <w:kinsoku w:val="0"/>
              <w:overflowPunct w:val="0"/>
              <w:ind w:left="102" w:right="104"/>
              <w:rPr>
                <w:i/>
              </w:rPr>
            </w:pPr>
            <w:r w:rsidRPr="0029427A">
              <w:rPr>
                <w:b/>
                <w:bCs/>
                <w:i/>
                <w:color w:val="000009"/>
                <w:spacing w:val="-2"/>
                <w:sz w:val="22"/>
                <w:szCs w:val="22"/>
              </w:rPr>
              <w:t>Student will be able to analyze the image enhancement operations on digital image</w:t>
            </w:r>
          </w:p>
        </w:tc>
      </w:tr>
      <w:tr w:rsidR="00C029F4" w:rsidRPr="0015291B" w:rsidTr="00566A46">
        <w:trPr>
          <w:trHeight w:hRule="exact" w:val="522"/>
        </w:trPr>
        <w:tc>
          <w:tcPr>
            <w:tcW w:w="1080"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ind w:left="102"/>
            </w:pPr>
            <w:r w:rsidRPr="0015291B">
              <w:rPr>
                <w:b/>
                <w:bCs/>
                <w:color w:val="000009"/>
                <w:spacing w:val="-1"/>
                <w:sz w:val="22"/>
                <w:szCs w:val="22"/>
              </w:rPr>
              <w:t>CO4</w:t>
            </w:r>
          </w:p>
        </w:tc>
        <w:tc>
          <w:tcPr>
            <w:tcW w:w="8269" w:type="dxa"/>
            <w:gridSpan w:val="6"/>
            <w:tcBorders>
              <w:top w:val="single" w:sz="4" w:space="0" w:color="000000"/>
              <w:left w:val="single" w:sz="4" w:space="0" w:color="000000"/>
              <w:bottom w:val="single" w:sz="4" w:space="0" w:color="000000"/>
              <w:right w:val="single" w:sz="4" w:space="0" w:color="000000"/>
            </w:tcBorders>
          </w:tcPr>
          <w:p w:rsidR="00C029F4" w:rsidRPr="0029427A" w:rsidRDefault="00C029F4" w:rsidP="0015291B">
            <w:pPr>
              <w:pStyle w:val="TableParagraph"/>
              <w:kinsoku w:val="0"/>
              <w:overflowPunct w:val="0"/>
              <w:ind w:left="102"/>
              <w:rPr>
                <w:i/>
              </w:rPr>
            </w:pPr>
            <w:r w:rsidRPr="0029427A">
              <w:rPr>
                <w:b/>
                <w:bCs/>
                <w:i/>
                <w:color w:val="000009"/>
                <w:spacing w:val="-2"/>
                <w:sz w:val="22"/>
                <w:szCs w:val="22"/>
              </w:rPr>
              <w:t>Students will be able to analyze the various image analysis and computer vision algorithm</w:t>
            </w:r>
          </w:p>
        </w:tc>
      </w:tr>
    </w:tbl>
    <w:p w:rsidR="00C029F4" w:rsidRPr="0015291B" w:rsidRDefault="00C029F4" w:rsidP="00C029F4">
      <w:pPr>
        <w:spacing w:before="240" w:after="240"/>
        <w:jc w:val="center"/>
        <w:rPr>
          <w:b/>
          <w:sz w:val="22"/>
          <w:szCs w:val="22"/>
        </w:rPr>
      </w:pPr>
      <w:r w:rsidRPr="0015291B">
        <w:rPr>
          <w:b/>
          <w:bCs/>
          <w:sz w:val="22"/>
          <w:szCs w:val="22"/>
        </w:rPr>
        <w:t>Unit</w:t>
      </w:r>
      <w:r w:rsidRPr="0015291B">
        <w:rPr>
          <w:b/>
          <w:sz w:val="22"/>
          <w:szCs w:val="22"/>
        </w:rPr>
        <w:t>-I</w:t>
      </w:r>
    </w:p>
    <w:p w:rsidR="00C029F4" w:rsidRPr="0015291B" w:rsidRDefault="00C029F4" w:rsidP="00C029F4">
      <w:pPr>
        <w:ind w:left="720"/>
        <w:rPr>
          <w:sz w:val="22"/>
          <w:szCs w:val="22"/>
        </w:rPr>
      </w:pPr>
      <w:r w:rsidRPr="0015291B">
        <w:rPr>
          <w:b/>
          <w:sz w:val="22"/>
          <w:szCs w:val="22"/>
        </w:rPr>
        <w:t xml:space="preserve">Introduction: </w:t>
      </w:r>
      <w:r w:rsidRPr="0015291B">
        <w:rPr>
          <w:sz w:val="22"/>
          <w:szCs w:val="22"/>
        </w:rPr>
        <w:t>Processing and applications, Image representation and modeling, Image Enhancement, Restoration, analysis, reconstruction from Projections, Image Data Compression. Image Perception: Light, Luminance, Brightness, Contrast, MFT of visual System, Visibility Function, Image fidelity, Color representation, color matching and reproduction, color vision Model</w:t>
      </w:r>
    </w:p>
    <w:p w:rsidR="00C029F4" w:rsidRPr="0015291B" w:rsidRDefault="00C029F4" w:rsidP="0029427A">
      <w:pPr>
        <w:spacing w:after="120"/>
        <w:jc w:val="center"/>
        <w:rPr>
          <w:b/>
          <w:sz w:val="22"/>
          <w:szCs w:val="22"/>
        </w:rPr>
      </w:pPr>
      <w:r w:rsidRPr="0015291B">
        <w:rPr>
          <w:b/>
          <w:sz w:val="22"/>
          <w:szCs w:val="22"/>
        </w:rPr>
        <w:t>Unit-II</w:t>
      </w:r>
    </w:p>
    <w:p w:rsidR="00C029F4" w:rsidRPr="0015291B" w:rsidRDefault="00C029F4" w:rsidP="00C029F4">
      <w:pPr>
        <w:ind w:left="720"/>
        <w:rPr>
          <w:b/>
          <w:sz w:val="22"/>
          <w:szCs w:val="22"/>
        </w:rPr>
      </w:pPr>
      <w:r w:rsidRPr="0015291B">
        <w:rPr>
          <w:b/>
          <w:sz w:val="22"/>
          <w:szCs w:val="22"/>
        </w:rPr>
        <w:t xml:space="preserve">Image sampling and Quantization: </w:t>
      </w:r>
      <w:r w:rsidRPr="0015291B">
        <w:rPr>
          <w:sz w:val="22"/>
          <w:szCs w:val="22"/>
        </w:rPr>
        <w:t xml:space="preserve">Introduction, Two dimensional sampling theory, practical limitations in sampling and reconstruction, Image quantization, Optimum mean square or Lloyd-Max </w:t>
      </w:r>
      <w:proofErr w:type="spellStart"/>
      <w:r w:rsidRPr="0015291B">
        <w:rPr>
          <w:sz w:val="22"/>
          <w:szCs w:val="22"/>
        </w:rPr>
        <w:t>quantizer</w:t>
      </w:r>
      <w:proofErr w:type="spellEnd"/>
      <w:r w:rsidRPr="0015291B">
        <w:rPr>
          <w:sz w:val="22"/>
          <w:szCs w:val="22"/>
        </w:rPr>
        <w:t>.</w:t>
      </w:r>
    </w:p>
    <w:p w:rsidR="00C029F4" w:rsidRPr="0015291B" w:rsidRDefault="00A444AC" w:rsidP="0029427A">
      <w:pPr>
        <w:spacing w:before="240"/>
        <w:jc w:val="center"/>
        <w:rPr>
          <w:b/>
          <w:sz w:val="22"/>
          <w:szCs w:val="22"/>
        </w:rPr>
      </w:pPr>
      <w:r>
        <w:rPr>
          <w:b/>
          <w:sz w:val="22"/>
          <w:szCs w:val="22"/>
        </w:rPr>
        <w:t>Unit</w:t>
      </w:r>
      <w:r w:rsidR="00C029F4" w:rsidRPr="0015291B">
        <w:rPr>
          <w:b/>
          <w:sz w:val="22"/>
          <w:szCs w:val="22"/>
        </w:rPr>
        <w:t>-III</w:t>
      </w:r>
    </w:p>
    <w:p w:rsidR="00C029F4" w:rsidRPr="0015291B" w:rsidRDefault="00C029F4" w:rsidP="0029427A">
      <w:pPr>
        <w:ind w:left="720"/>
        <w:rPr>
          <w:sz w:val="22"/>
          <w:szCs w:val="22"/>
        </w:rPr>
      </w:pPr>
      <w:r w:rsidRPr="0015291B">
        <w:rPr>
          <w:b/>
          <w:sz w:val="22"/>
          <w:szCs w:val="22"/>
        </w:rPr>
        <w:t xml:space="preserve">Image Enhancement: </w:t>
      </w:r>
      <w:r w:rsidRPr="0015291B">
        <w:rPr>
          <w:sz w:val="22"/>
          <w:szCs w:val="22"/>
        </w:rPr>
        <w:t>Introduction, Point Operation, Histogram Modeling, Spatial Operations, Transform Operations, Multispectral Image enhancement, Color Image enhancement.</w:t>
      </w:r>
    </w:p>
    <w:p w:rsidR="00C029F4" w:rsidRPr="0015291B" w:rsidRDefault="00A444AC" w:rsidP="0029427A">
      <w:pPr>
        <w:spacing w:before="240" w:after="120"/>
        <w:jc w:val="center"/>
        <w:rPr>
          <w:b/>
          <w:sz w:val="22"/>
          <w:szCs w:val="22"/>
        </w:rPr>
      </w:pPr>
      <w:r>
        <w:rPr>
          <w:b/>
          <w:sz w:val="22"/>
          <w:szCs w:val="22"/>
        </w:rPr>
        <w:t>Unit</w:t>
      </w:r>
      <w:r w:rsidR="00C029F4" w:rsidRPr="0015291B">
        <w:rPr>
          <w:b/>
          <w:sz w:val="22"/>
          <w:szCs w:val="22"/>
        </w:rPr>
        <w:t>-IV</w:t>
      </w:r>
    </w:p>
    <w:p w:rsidR="00C029F4" w:rsidRPr="0015291B" w:rsidRDefault="00C029F4" w:rsidP="00C029F4">
      <w:pPr>
        <w:ind w:left="720"/>
        <w:rPr>
          <w:sz w:val="22"/>
          <w:szCs w:val="22"/>
        </w:rPr>
      </w:pPr>
      <w:r w:rsidRPr="0015291B">
        <w:rPr>
          <w:b/>
          <w:sz w:val="22"/>
          <w:szCs w:val="22"/>
        </w:rPr>
        <w:t>Image Analysis and Computer Vision:</w:t>
      </w:r>
      <w:r w:rsidRPr="0015291B">
        <w:rPr>
          <w:sz w:val="22"/>
          <w:szCs w:val="22"/>
        </w:rPr>
        <w:t xml:space="preserve"> Introduction, Spatial Feature Extraction, Transform features, Edge Detection, Boundary Extraction, Shape features, Image segmentation.</w:t>
      </w:r>
    </w:p>
    <w:p w:rsidR="00C029F4" w:rsidRPr="0015291B" w:rsidRDefault="00C029F4" w:rsidP="00C029F4">
      <w:pPr>
        <w:ind w:left="720"/>
        <w:rPr>
          <w:sz w:val="22"/>
          <w:szCs w:val="22"/>
        </w:rPr>
      </w:pPr>
    </w:p>
    <w:p w:rsidR="00C029F4" w:rsidRPr="0015291B" w:rsidRDefault="00C029F4" w:rsidP="00C029F4">
      <w:pPr>
        <w:ind w:left="720"/>
        <w:rPr>
          <w:sz w:val="22"/>
          <w:szCs w:val="22"/>
        </w:rPr>
      </w:pPr>
    </w:p>
    <w:p w:rsidR="00C029F4" w:rsidRPr="0015291B" w:rsidRDefault="00C029F4" w:rsidP="00C029F4">
      <w:pPr>
        <w:ind w:firstLine="360"/>
        <w:rPr>
          <w:sz w:val="22"/>
          <w:szCs w:val="22"/>
        </w:rPr>
      </w:pPr>
      <w:r w:rsidRPr="0015291B">
        <w:rPr>
          <w:b/>
          <w:sz w:val="22"/>
          <w:szCs w:val="22"/>
        </w:rPr>
        <w:t>Text Books</w:t>
      </w:r>
      <w:r w:rsidRPr="0015291B">
        <w:rPr>
          <w:sz w:val="22"/>
          <w:szCs w:val="22"/>
        </w:rPr>
        <w:t>:</w:t>
      </w:r>
    </w:p>
    <w:p w:rsidR="00C029F4" w:rsidRPr="0015291B" w:rsidRDefault="00C029F4" w:rsidP="008101FE">
      <w:pPr>
        <w:pStyle w:val="ListParagraph"/>
        <w:widowControl/>
        <w:numPr>
          <w:ilvl w:val="0"/>
          <w:numId w:val="12"/>
        </w:numPr>
        <w:autoSpaceDE/>
        <w:autoSpaceDN/>
        <w:adjustRightInd/>
        <w:spacing w:after="200"/>
        <w:contextualSpacing/>
        <w:rPr>
          <w:sz w:val="22"/>
          <w:szCs w:val="22"/>
        </w:rPr>
      </w:pPr>
      <w:r w:rsidRPr="0015291B">
        <w:rPr>
          <w:sz w:val="22"/>
          <w:szCs w:val="22"/>
        </w:rPr>
        <w:t>Digital Image Processing, third edition by Rafael C. Gonzalez and Richard E Woods. Publisher: Pearson Education.</w:t>
      </w:r>
    </w:p>
    <w:p w:rsidR="00C029F4" w:rsidRDefault="00C029F4" w:rsidP="008101FE">
      <w:pPr>
        <w:pStyle w:val="ListParagraph"/>
        <w:widowControl/>
        <w:numPr>
          <w:ilvl w:val="0"/>
          <w:numId w:val="12"/>
        </w:numPr>
        <w:autoSpaceDE/>
        <w:autoSpaceDN/>
        <w:adjustRightInd/>
        <w:spacing w:after="200"/>
        <w:contextualSpacing/>
        <w:rPr>
          <w:sz w:val="22"/>
          <w:szCs w:val="22"/>
        </w:rPr>
      </w:pPr>
      <w:r w:rsidRPr="0015291B">
        <w:rPr>
          <w:sz w:val="22"/>
          <w:szCs w:val="22"/>
        </w:rPr>
        <w:t xml:space="preserve">Digital Image Processing by S. </w:t>
      </w:r>
      <w:proofErr w:type="gramStart"/>
      <w:r w:rsidRPr="0015291B">
        <w:rPr>
          <w:sz w:val="22"/>
          <w:szCs w:val="22"/>
        </w:rPr>
        <w:t>Sridhar ,</w:t>
      </w:r>
      <w:proofErr w:type="gramEnd"/>
      <w:r w:rsidRPr="0015291B">
        <w:rPr>
          <w:sz w:val="22"/>
          <w:szCs w:val="22"/>
        </w:rPr>
        <w:t xml:space="preserve"> Publisher: Oxford</w:t>
      </w:r>
    </w:p>
    <w:p w:rsidR="0029427A" w:rsidRDefault="0029427A" w:rsidP="0029427A">
      <w:pPr>
        <w:widowControl/>
        <w:autoSpaceDE/>
        <w:autoSpaceDN/>
        <w:adjustRightInd/>
        <w:spacing w:after="200"/>
        <w:contextualSpacing/>
        <w:rPr>
          <w:sz w:val="22"/>
          <w:szCs w:val="22"/>
        </w:rPr>
      </w:pPr>
    </w:p>
    <w:p w:rsidR="0029427A" w:rsidRPr="0015291B" w:rsidRDefault="0029427A" w:rsidP="0029427A">
      <w:pPr>
        <w:ind w:firstLine="360"/>
        <w:rPr>
          <w:sz w:val="22"/>
          <w:szCs w:val="22"/>
        </w:rPr>
      </w:pPr>
      <w:r w:rsidRPr="0015291B">
        <w:rPr>
          <w:b/>
          <w:sz w:val="22"/>
          <w:szCs w:val="22"/>
        </w:rPr>
        <w:t>Reference Books</w:t>
      </w:r>
      <w:r w:rsidRPr="0015291B">
        <w:rPr>
          <w:sz w:val="22"/>
          <w:szCs w:val="22"/>
        </w:rPr>
        <w:t>:</w:t>
      </w:r>
    </w:p>
    <w:p w:rsidR="0029427A" w:rsidRPr="0015291B" w:rsidRDefault="0029427A" w:rsidP="0029427A">
      <w:pPr>
        <w:pStyle w:val="ListParagraph"/>
        <w:widowControl/>
        <w:numPr>
          <w:ilvl w:val="0"/>
          <w:numId w:val="11"/>
        </w:numPr>
        <w:autoSpaceDE/>
        <w:autoSpaceDN/>
        <w:adjustRightInd/>
        <w:spacing w:after="200"/>
        <w:contextualSpacing/>
        <w:rPr>
          <w:b/>
          <w:sz w:val="22"/>
          <w:szCs w:val="22"/>
        </w:rPr>
      </w:pPr>
      <w:r w:rsidRPr="0015291B">
        <w:rPr>
          <w:sz w:val="22"/>
          <w:szCs w:val="22"/>
        </w:rPr>
        <w:t>Fundamentals of Digital Image Processing by Anil K Jain, Publisher: Prentice Hall</w:t>
      </w:r>
    </w:p>
    <w:p w:rsidR="0029427A" w:rsidRPr="0029427A" w:rsidRDefault="0029427A" w:rsidP="0029427A">
      <w:pPr>
        <w:widowControl/>
        <w:autoSpaceDE/>
        <w:autoSpaceDN/>
        <w:adjustRightInd/>
        <w:spacing w:after="200"/>
        <w:contextualSpacing/>
        <w:rPr>
          <w:sz w:val="22"/>
          <w:szCs w:val="22"/>
        </w:rPr>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p w:rsidR="00C029F4" w:rsidRPr="0015291B" w:rsidRDefault="00C029F4" w:rsidP="00C029F4">
      <w:pPr>
        <w:pStyle w:val="BodyText"/>
        <w:kinsoku w:val="0"/>
        <w:overflowPunct w:val="0"/>
        <w:spacing w:line="276" w:lineRule="auto"/>
        <w:ind w:left="107" w:right="104"/>
      </w:pPr>
    </w:p>
    <w:tbl>
      <w:tblPr>
        <w:tblW w:w="9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1518"/>
        <w:gridCol w:w="1179"/>
        <w:gridCol w:w="1467"/>
        <w:gridCol w:w="1710"/>
        <w:gridCol w:w="990"/>
        <w:gridCol w:w="1165"/>
      </w:tblGrid>
      <w:tr w:rsidR="00C029F4" w:rsidRPr="0015291B" w:rsidTr="00566A46">
        <w:trPr>
          <w:trHeight w:val="230"/>
          <w:jc w:val="center"/>
        </w:trPr>
        <w:tc>
          <w:tcPr>
            <w:tcW w:w="1314" w:type="dxa"/>
          </w:tcPr>
          <w:p w:rsidR="00C029F4" w:rsidRPr="0015291B" w:rsidRDefault="00C029F4" w:rsidP="0015291B">
            <w:pPr>
              <w:jc w:val="both"/>
              <w:rPr>
                <w:rFonts w:eastAsia="Times New Roman"/>
                <w:b/>
              </w:rPr>
            </w:pPr>
            <w:r w:rsidRPr="0015291B">
              <w:rPr>
                <w:rFonts w:eastAsia="Times New Roman"/>
                <w:sz w:val="22"/>
                <w:szCs w:val="22"/>
              </w:rPr>
              <w:br w:type="page"/>
            </w:r>
            <w:r w:rsidRPr="0015291B">
              <w:rPr>
                <w:rFonts w:eastAsia="Times New Roman"/>
                <w:b/>
                <w:sz w:val="22"/>
                <w:szCs w:val="22"/>
              </w:rPr>
              <w:t>ECE-405</w:t>
            </w:r>
            <w:r w:rsidR="00857F3D">
              <w:rPr>
                <w:rFonts w:eastAsia="Times New Roman"/>
                <w:b/>
                <w:sz w:val="22"/>
                <w:szCs w:val="22"/>
              </w:rPr>
              <w:t>N</w:t>
            </w:r>
          </w:p>
          <w:p w:rsidR="00C029F4" w:rsidRPr="0015291B" w:rsidRDefault="00C029F4" w:rsidP="0015291B">
            <w:pPr>
              <w:jc w:val="both"/>
              <w:rPr>
                <w:rFonts w:eastAsia="Times New Roman"/>
                <w:b/>
              </w:rPr>
            </w:pPr>
          </w:p>
        </w:tc>
        <w:tc>
          <w:tcPr>
            <w:tcW w:w="8029" w:type="dxa"/>
            <w:gridSpan w:val="6"/>
            <w:hideMark/>
          </w:tcPr>
          <w:p w:rsidR="00C029F4" w:rsidRPr="0015291B" w:rsidRDefault="00F53628" w:rsidP="0015291B">
            <w:pPr>
              <w:jc w:val="center"/>
              <w:rPr>
                <w:rFonts w:eastAsia="Times New Roman"/>
              </w:rPr>
            </w:pPr>
            <w:r w:rsidRPr="0015291B">
              <w:rPr>
                <w:rFonts w:eastAsia="Times New Roman"/>
                <w:b/>
                <w:sz w:val="22"/>
                <w:szCs w:val="22"/>
              </w:rPr>
              <w:t>POWER ELECTRONICS</w:t>
            </w:r>
          </w:p>
        </w:tc>
      </w:tr>
      <w:tr w:rsidR="00566A46" w:rsidRPr="0015291B" w:rsidTr="00566A46">
        <w:trPr>
          <w:trHeight w:val="259"/>
          <w:jc w:val="center"/>
        </w:trPr>
        <w:tc>
          <w:tcPr>
            <w:tcW w:w="1314" w:type="dxa"/>
            <w:hideMark/>
          </w:tcPr>
          <w:p w:rsidR="00566A46" w:rsidRPr="0015291B" w:rsidRDefault="00566A46" w:rsidP="00F53628">
            <w:pPr>
              <w:jc w:val="center"/>
              <w:rPr>
                <w:rFonts w:eastAsia="Times New Roman"/>
                <w:b/>
              </w:rPr>
            </w:pPr>
            <w:r w:rsidRPr="0015291B">
              <w:rPr>
                <w:rFonts w:eastAsia="Times New Roman"/>
                <w:b/>
                <w:sz w:val="22"/>
                <w:szCs w:val="22"/>
              </w:rPr>
              <w:t>Lecture</w:t>
            </w:r>
          </w:p>
        </w:tc>
        <w:tc>
          <w:tcPr>
            <w:tcW w:w="1518" w:type="dxa"/>
            <w:hideMark/>
          </w:tcPr>
          <w:p w:rsidR="00566A46" w:rsidRPr="0015291B" w:rsidRDefault="00566A46" w:rsidP="00F53628">
            <w:pPr>
              <w:jc w:val="center"/>
              <w:rPr>
                <w:rFonts w:eastAsia="Times New Roman"/>
                <w:b/>
              </w:rPr>
            </w:pPr>
            <w:r w:rsidRPr="0015291B">
              <w:rPr>
                <w:rFonts w:eastAsia="Times New Roman"/>
                <w:b/>
                <w:sz w:val="22"/>
                <w:szCs w:val="22"/>
              </w:rPr>
              <w:t>Tutorial</w:t>
            </w:r>
          </w:p>
        </w:tc>
        <w:tc>
          <w:tcPr>
            <w:tcW w:w="1179" w:type="dxa"/>
            <w:hideMark/>
          </w:tcPr>
          <w:p w:rsidR="00566A46" w:rsidRPr="0015291B" w:rsidRDefault="00566A46" w:rsidP="00F53628">
            <w:pPr>
              <w:jc w:val="center"/>
              <w:rPr>
                <w:rFonts w:eastAsia="Times New Roman"/>
                <w:b/>
              </w:rPr>
            </w:pPr>
            <w:r w:rsidRPr="0015291B">
              <w:rPr>
                <w:rFonts w:eastAsia="Times New Roman"/>
                <w:b/>
                <w:sz w:val="22"/>
                <w:szCs w:val="22"/>
              </w:rPr>
              <w:t>Practical</w:t>
            </w:r>
          </w:p>
        </w:tc>
        <w:tc>
          <w:tcPr>
            <w:tcW w:w="1467" w:type="dxa"/>
            <w:hideMark/>
          </w:tcPr>
          <w:p w:rsidR="00566A46" w:rsidRPr="0015291B" w:rsidRDefault="00566A46" w:rsidP="00F53628">
            <w:pPr>
              <w:pStyle w:val="TableParagraph"/>
              <w:kinsoku w:val="0"/>
              <w:overflowPunct w:val="0"/>
              <w:ind w:left="102" w:right="428"/>
              <w:jc w:val="center"/>
            </w:pPr>
            <w:r>
              <w:rPr>
                <w:b/>
                <w:bCs/>
                <w:sz w:val="22"/>
                <w:szCs w:val="22"/>
              </w:rPr>
              <w:t>Theory</w:t>
            </w:r>
          </w:p>
        </w:tc>
        <w:tc>
          <w:tcPr>
            <w:tcW w:w="1710" w:type="dxa"/>
            <w:hideMark/>
          </w:tcPr>
          <w:p w:rsidR="00566A46" w:rsidRPr="0015291B" w:rsidRDefault="00566A46" w:rsidP="00F53628">
            <w:pPr>
              <w:pStyle w:val="TableParagraph"/>
              <w:kinsoku w:val="0"/>
              <w:overflowPunct w:val="0"/>
              <w:ind w:left="102" w:right="426"/>
              <w:jc w:val="center"/>
            </w:pPr>
            <w:proofErr w:type="spellStart"/>
            <w:r>
              <w:rPr>
                <w:b/>
                <w:bCs/>
                <w:spacing w:val="-1"/>
                <w:sz w:val="22"/>
                <w:szCs w:val="22"/>
              </w:rPr>
              <w:t>Sessionals</w:t>
            </w:r>
            <w:proofErr w:type="spellEnd"/>
          </w:p>
        </w:tc>
        <w:tc>
          <w:tcPr>
            <w:tcW w:w="990" w:type="dxa"/>
            <w:hideMark/>
          </w:tcPr>
          <w:p w:rsidR="00566A46" w:rsidRPr="0015291B" w:rsidRDefault="00566A46" w:rsidP="00F53628">
            <w:pPr>
              <w:jc w:val="center"/>
              <w:rPr>
                <w:rFonts w:eastAsia="Times New Roman"/>
                <w:b/>
              </w:rPr>
            </w:pPr>
            <w:r w:rsidRPr="0015291B">
              <w:rPr>
                <w:rFonts w:eastAsia="Times New Roman"/>
                <w:b/>
                <w:sz w:val="22"/>
                <w:szCs w:val="22"/>
              </w:rPr>
              <w:t>Total</w:t>
            </w:r>
          </w:p>
        </w:tc>
        <w:tc>
          <w:tcPr>
            <w:tcW w:w="1165" w:type="dxa"/>
            <w:hideMark/>
          </w:tcPr>
          <w:p w:rsidR="00566A46" w:rsidRPr="0015291B" w:rsidRDefault="00566A46" w:rsidP="00F53628">
            <w:pPr>
              <w:jc w:val="center"/>
              <w:rPr>
                <w:rFonts w:eastAsia="Times New Roman"/>
                <w:b/>
              </w:rPr>
            </w:pPr>
            <w:r w:rsidRPr="0015291B">
              <w:rPr>
                <w:rFonts w:eastAsia="Times New Roman"/>
                <w:b/>
                <w:sz w:val="22"/>
                <w:szCs w:val="22"/>
              </w:rPr>
              <w:t>Time</w:t>
            </w:r>
          </w:p>
        </w:tc>
      </w:tr>
      <w:tr w:rsidR="00566A46" w:rsidRPr="0015291B" w:rsidTr="00566A46">
        <w:trPr>
          <w:trHeight w:val="127"/>
          <w:jc w:val="center"/>
        </w:trPr>
        <w:tc>
          <w:tcPr>
            <w:tcW w:w="1314" w:type="dxa"/>
            <w:hideMark/>
          </w:tcPr>
          <w:p w:rsidR="00566A46" w:rsidRPr="0015291B" w:rsidRDefault="00566A46" w:rsidP="00F53628">
            <w:pPr>
              <w:jc w:val="center"/>
              <w:rPr>
                <w:rFonts w:eastAsia="Times New Roman"/>
                <w:b/>
              </w:rPr>
            </w:pPr>
            <w:r w:rsidRPr="0015291B">
              <w:rPr>
                <w:rFonts w:eastAsia="Times New Roman"/>
                <w:b/>
                <w:sz w:val="22"/>
                <w:szCs w:val="22"/>
              </w:rPr>
              <w:t>3</w:t>
            </w:r>
          </w:p>
        </w:tc>
        <w:tc>
          <w:tcPr>
            <w:tcW w:w="1518" w:type="dxa"/>
            <w:hideMark/>
          </w:tcPr>
          <w:p w:rsidR="00566A46" w:rsidRPr="0015291B" w:rsidRDefault="00566A46" w:rsidP="00F53628">
            <w:pPr>
              <w:jc w:val="center"/>
              <w:rPr>
                <w:rFonts w:eastAsia="Times New Roman"/>
                <w:b/>
              </w:rPr>
            </w:pPr>
            <w:r>
              <w:rPr>
                <w:rFonts w:eastAsia="Times New Roman"/>
                <w:b/>
                <w:sz w:val="22"/>
                <w:szCs w:val="22"/>
              </w:rPr>
              <w:t>0</w:t>
            </w:r>
          </w:p>
        </w:tc>
        <w:tc>
          <w:tcPr>
            <w:tcW w:w="1179" w:type="dxa"/>
            <w:hideMark/>
          </w:tcPr>
          <w:p w:rsidR="00566A46" w:rsidRPr="0015291B" w:rsidRDefault="00566A46" w:rsidP="00F53628">
            <w:pPr>
              <w:jc w:val="center"/>
              <w:rPr>
                <w:rFonts w:eastAsia="Times New Roman"/>
                <w:b/>
              </w:rPr>
            </w:pPr>
            <w:r>
              <w:rPr>
                <w:rFonts w:eastAsia="Times New Roman"/>
                <w:b/>
                <w:sz w:val="22"/>
                <w:szCs w:val="22"/>
              </w:rPr>
              <w:t>0</w:t>
            </w:r>
          </w:p>
        </w:tc>
        <w:tc>
          <w:tcPr>
            <w:tcW w:w="1467" w:type="dxa"/>
            <w:hideMark/>
          </w:tcPr>
          <w:p w:rsidR="00566A46" w:rsidRPr="0015291B" w:rsidRDefault="00566A46" w:rsidP="00F53628">
            <w:pPr>
              <w:pStyle w:val="TableParagraph"/>
              <w:kinsoku w:val="0"/>
              <w:overflowPunct w:val="0"/>
              <w:spacing w:line="274" w:lineRule="exact"/>
              <w:ind w:left="102"/>
              <w:jc w:val="center"/>
            </w:pPr>
            <w:r>
              <w:rPr>
                <w:b/>
                <w:bCs/>
                <w:sz w:val="22"/>
                <w:szCs w:val="22"/>
              </w:rPr>
              <w:t>75</w:t>
            </w:r>
          </w:p>
        </w:tc>
        <w:tc>
          <w:tcPr>
            <w:tcW w:w="1710" w:type="dxa"/>
            <w:hideMark/>
          </w:tcPr>
          <w:p w:rsidR="00566A46" w:rsidRPr="0015291B" w:rsidRDefault="00566A46" w:rsidP="00F53628">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990" w:type="dxa"/>
            <w:hideMark/>
          </w:tcPr>
          <w:p w:rsidR="00566A46" w:rsidRPr="0015291B" w:rsidRDefault="00566A46" w:rsidP="00F53628">
            <w:pPr>
              <w:jc w:val="center"/>
              <w:rPr>
                <w:rFonts w:eastAsia="Times New Roman"/>
                <w:b/>
              </w:rPr>
            </w:pPr>
            <w:r w:rsidRPr="0015291B">
              <w:rPr>
                <w:rFonts w:eastAsia="Times New Roman"/>
                <w:b/>
                <w:sz w:val="22"/>
                <w:szCs w:val="22"/>
              </w:rPr>
              <w:t>100</w:t>
            </w:r>
          </w:p>
        </w:tc>
        <w:tc>
          <w:tcPr>
            <w:tcW w:w="1165" w:type="dxa"/>
            <w:hideMark/>
          </w:tcPr>
          <w:p w:rsidR="00566A46" w:rsidRPr="0015291B" w:rsidRDefault="00566A46" w:rsidP="00F53628">
            <w:pPr>
              <w:jc w:val="center"/>
              <w:rPr>
                <w:rFonts w:eastAsia="Times New Roman"/>
                <w:b/>
              </w:rPr>
            </w:pPr>
            <w:r w:rsidRPr="0015291B">
              <w:rPr>
                <w:rFonts w:eastAsia="Times New Roman"/>
                <w:b/>
                <w:sz w:val="22"/>
                <w:szCs w:val="22"/>
              </w:rPr>
              <w:t>3 Hr.</w:t>
            </w:r>
          </w:p>
        </w:tc>
      </w:tr>
      <w:tr w:rsidR="00C029F4" w:rsidRPr="0015291B" w:rsidTr="00F53628">
        <w:trPr>
          <w:trHeight w:val="680"/>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Purpose</w:t>
            </w:r>
          </w:p>
        </w:tc>
        <w:tc>
          <w:tcPr>
            <w:tcW w:w="8029" w:type="dxa"/>
            <w:gridSpan w:val="6"/>
            <w:hideMark/>
          </w:tcPr>
          <w:p w:rsidR="00C029F4" w:rsidRPr="00F53628" w:rsidRDefault="00C029F4" w:rsidP="0015291B">
            <w:pPr>
              <w:jc w:val="both"/>
              <w:rPr>
                <w:b/>
                <w:i/>
              </w:rPr>
            </w:pPr>
            <w:r w:rsidRPr="00F53628">
              <w:rPr>
                <w:b/>
                <w:i/>
                <w:sz w:val="22"/>
                <w:szCs w:val="22"/>
              </w:rPr>
              <w:t>To understand and acquire knowledge about various power semiconductor devices. To prepare the students to analyze and design different power converter circuits.</w:t>
            </w:r>
          </w:p>
        </w:tc>
      </w:tr>
      <w:tr w:rsidR="00C029F4" w:rsidRPr="0015291B" w:rsidTr="00566A46">
        <w:trPr>
          <w:trHeight w:val="352"/>
          <w:jc w:val="center"/>
        </w:trPr>
        <w:tc>
          <w:tcPr>
            <w:tcW w:w="9343" w:type="dxa"/>
            <w:gridSpan w:val="7"/>
            <w:hideMark/>
          </w:tcPr>
          <w:p w:rsidR="00C029F4" w:rsidRPr="0015291B" w:rsidRDefault="00C029F4" w:rsidP="0015291B">
            <w:pPr>
              <w:jc w:val="center"/>
              <w:rPr>
                <w:rFonts w:eastAsia="Times New Roman"/>
              </w:rPr>
            </w:pPr>
            <w:r w:rsidRPr="0015291B">
              <w:rPr>
                <w:rFonts w:eastAsia="Times New Roman"/>
                <w:b/>
                <w:sz w:val="22"/>
                <w:szCs w:val="22"/>
              </w:rPr>
              <w:t>Course Outcomes</w:t>
            </w:r>
          </w:p>
        </w:tc>
      </w:tr>
      <w:tr w:rsidR="00C029F4" w:rsidRPr="0015291B" w:rsidTr="00566A46">
        <w:trPr>
          <w:trHeight w:val="610"/>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CO1</w:t>
            </w:r>
          </w:p>
        </w:tc>
        <w:tc>
          <w:tcPr>
            <w:tcW w:w="8029" w:type="dxa"/>
            <w:gridSpan w:val="6"/>
            <w:hideMark/>
          </w:tcPr>
          <w:p w:rsidR="00C029F4" w:rsidRPr="00F53628" w:rsidRDefault="00C029F4" w:rsidP="0015291B">
            <w:pPr>
              <w:rPr>
                <w:b/>
                <w:i/>
              </w:rPr>
            </w:pPr>
            <w:r w:rsidRPr="00F53628">
              <w:rPr>
                <w:b/>
                <w:i/>
                <w:sz w:val="22"/>
                <w:szCs w:val="22"/>
              </w:rPr>
              <w:t>Acquire knowledge about fundamental concepts and techniques used in power electronics.</w:t>
            </w:r>
          </w:p>
        </w:tc>
      </w:tr>
      <w:tr w:rsidR="00C029F4" w:rsidRPr="0015291B" w:rsidTr="00566A46">
        <w:trPr>
          <w:trHeight w:val="230"/>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CO2</w:t>
            </w:r>
          </w:p>
        </w:tc>
        <w:tc>
          <w:tcPr>
            <w:tcW w:w="8029" w:type="dxa"/>
            <w:gridSpan w:val="6"/>
            <w:hideMark/>
          </w:tcPr>
          <w:p w:rsidR="00C029F4" w:rsidRPr="00F53628" w:rsidRDefault="00C029F4" w:rsidP="0015291B">
            <w:pPr>
              <w:jc w:val="both"/>
              <w:rPr>
                <w:rFonts w:eastAsia="Times New Roman"/>
                <w:b/>
                <w:i/>
              </w:rPr>
            </w:pPr>
            <w:r w:rsidRPr="00F53628">
              <w:rPr>
                <w:b/>
                <w:i/>
                <w:sz w:val="22"/>
                <w:szCs w:val="22"/>
              </w:rPr>
              <w:t>Ability to analyze various single phase and three phase power converter circuits and understand their applications.</w:t>
            </w:r>
          </w:p>
        </w:tc>
      </w:tr>
      <w:tr w:rsidR="00C029F4" w:rsidRPr="0015291B" w:rsidTr="00566A46">
        <w:trPr>
          <w:trHeight w:val="224"/>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CO3</w:t>
            </w:r>
          </w:p>
        </w:tc>
        <w:tc>
          <w:tcPr>
            <w:tcW w:w="8029" w:type="dxa"/>
            <w:gridSpan w:val="6"/>
            <w:hideMark/>
          </w:tcPr>
          <w:p w:rsidR="00C029F4" w:rsidRPr="00F53628" w:rsidRDefault="00C029F4" w:rsidP="0015291B">
            <w:pPr>
              <w:jc w:val="both"/>
              <w:rPr>
                <w:rFonts w:eastAsia="Times New Roman"/>
                <w:b/>
                <w:i/>
              </w:rPr>
            </w:pPr>
            <w:r w:rsidRPr="00F53628">
              <w:rPr>
                <w:b/>
                <w:i/>
                <w:sz w:val="22"/>
                <w:szCs w:val="22"/>
              </w:rPr>
              <w:t>Foster ability to identify basic requirements for power electronics based design application.</w:t>
            </w:r>
          </w:p>
        </w:tc>
      </w:tr>
      <w:tr w:rsidR="00C029F4" w:rsidRPr="0015291B" w:rsidTr="00566A46">
        <w:trPr>
          <w:trHeight w:val="230"/>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CO4</w:t>
            </w:r>
          </w:p>
        </w:tc>
        <w:tc>
          <w:tcPr>
            <w:tcW w:w="8029" w:type="dxa"/>
            <w:gridSpan w:val="6"/>
            <w:hideMark/>
          </w:tcPr>
          <w:p w:rsidR="00C029F4" w:rsidRPr="00F53628" w:rsidRDefault="00C029F4" w:rsidP="0015291B">
            <w:pPr>
              <w:jc w:val="both"/>
              <w:rPr>
                <w:rFonts w:eastAsia="Times New Roman"/>
                <w:b/>
                <w:i/>
              </w:rPr>
            </w:pPr>
            <w:r w:rsidRPr="00F53628">
              <w:rPr>
                <w:b/>
                <w:i/>
                <w:sz w:val="22"/>
                <w:szCs w:val="22"/>
              </w:rPr>
              <w:t>To develop skills to build, and troubleshoot power electronics circuits.</w:t>
            </w:r>
          </w:p>
        </w:tc>
      </w:tr>
    </w:tbl>
    <w:p w:rsidR="00C029F4" w:rsidRPr="0015291B" w:rsidRDefault="00C029F4" w:rsidP="0015291B">
      <w:pPr>
        <w:spacing w:after="240"/>
        <w:jc w:val="center"/>
        <w:rPr>
          <w:sz w:val="22"/>
          <w:szCs w:val="22"/>
        </w:rPr>
      </w:pPr>
    </w:p>
    <w:p w:rsidR="00C029F4" w:rsidRPr="0015291B" w:rsidRDefault="00A444AC" w:rsidP="00F53628">
      <w:pPr>
        <w:jc w:val="center"/>
        <w:rPr>
          <w:b/>
          <w:sz w:val="22"/>
          <w:szCs w:val="22"/>
        </w:rPr>
      </w:pPr>
      <w:r>
        <w:rPr>
          <w:b/>
          <w:sz w:val="22"/>
          <w:szCs w:val="22"/>
        </w:rPr>
        <w:t>Unit</w:t>
      </w:r>
      <w:r w:rsidR="00C029F4" w:rsidRPr="0015291B">
        <w:rPr>
          <w:b/>
          <w:sz w:val="22"/>
          <w:szCs w:val="22"/>
        </w:rPr>
        <w:t>-1</w:t>
      </w:r>
    </w:p>
    <w:p w:rsidR="00C029F4" w:rsidRPr="0015291B" w:rsidRDefault="00C029F4" w:rsidP="00F53628">
      <w:pPr>
        <w:spacing w:after="240"/>
        <w:ind w:left="810" w:right="367"/>
        <w:jc w:val="both"/>
        <w:rPr>
          <w:sz w:val="22"/>
          <w:szCs w:val="22"/>
        </w:rPr>
      </w:pPr>
      <w:r w:rsidRPr="0015291B">
        <w:rPr>
          <w:b/>
          <w:sz w:val="22"/>
          <w:szCs w:val="22"/>
        </w:rPr>
        <w:t>Introduction</w:t>
      </w:r>
      <w:r w:rsidRPr="0015291B">
        <w:rPr>
          <w:sz w:val="22"/>
          <w:szCs w:val="22"/>
        </w:rPr>
        <w:t>: Concept of Power Electronics, Applications of power electronics, Advantages and disadvantages of power-electronic converters, Power electronic systems, Power semiconductor devices, Types of power electronic converters. Power semiconductors: The p-n junction, Basic structure of power diodes, Characteristics of power diodes, Power transistors, Power MOSFETS, Insulated gate bipolar transistor, Static induction transistor.</w:t>
      </w:r>
    </w:p>
    <w:p w:rsidR="00C029F4" w:rsidRPr="0015291B" w:rsidRDefault="00A444AC" w:rsidP="00F53628">
      <w:pPr>
        <w:jc w:val="center"/>
        <w:rPr>
          <w:b/>
          <w:sz w:val="22"/>
          <w:szCs w:val="22"/>
        </w:rPr>
      </w:pPr>
      <w:r>
        <w:rPr>
          <w:b/>
          <w:sz w:val="22"/>
          <w:szCs w:val="22"/>
        </w:rPr>
        <w:t>Unit</w:t>
      </w:r>
      <w:r w:rsidR="00C029F4" w:rsidRPr="0015291B">
        <w:rPr>
          <w:b/>
          <w:sz w:val="22"/>
          <w:szCs w:val="22"/>
        </w:rPr>
        <w:t>-II</w:t>
      </w:r>
    </w:p>
    <w:p w:rsidR="00C029F4" w:rsidRPr="0015291B" w:rsidRDefault="00C029F4" w:rsidP="00F53628">
      <w:pPr>
        <w:ind w:left="720" w:right="367"/>
        <w:jc w:val="both"/>
        <w:rPr>
          <w:sz w:val="22"/>
          <w:szCs w:val="22"/>
        </w:rPr>
      </w:pPr>
      <w:proofErr w:type="spellStart"/>
      <w:proofErr w:type="gramStart"/>
      <w:r w:rsidRPr="0015291B">
        <w:rPr>
          <w:b/>
          <w:sz w:val="22"/>
          <w:szCs w:val="22"/>
        </w:rPr>
        <w:t>Thyristors</w:t>
      </w:r>
      <w:proofErr w:type="spellEnd"/>
      <w:r w:rsidRPr="0015291B">
        <w:rPr>
          <w:sz w:val="22"/>
          <w:szCs w:val="22"/>
        </w:rPr>
        <w:t xml:space="preserve"> :Terminal</w:t>
      </w:r>
      <w:proofErr w:type="gramEnd"/>
      <w:r w:rsidRPr="0015291B">
        <w:rPr>
          <w:sz w:val="22"/>
          <w:szCs w:val="22"/>
        </w:rPr>
        <w:t xml:space="preserve"> characteristics of </w:t>
      </w:r>
      <w:proofErr w:type="spellStart"/>
      <w:r w:rsidRPr="0015291B">
        <w:rPr>
          <w:sz w:val="22"/>
          <w:szCs w:val="22"/>
        </w:rPr>
        <w:t>thyristors</w:t>
      </w:r>
      <w:proofErr w:type="spellEnd"/>
      <w:r w:rsidRPr="0015291B">
        <w:rPr>
          <w:sz w:val="22"/>
          <w:szCs w:val="22"/>
        </w:rPr>
        <w:t xml:space="preserve">, </w:t>
      </w:r>
      <w:proofErr w:type="spellStart"/>
      <w:r w:rsidRPr="0015291B">
        <w:rPr>
          <w:sz w:val="22"/>
          <w:szCs w:val="22"/>
        </w:rPr>
        <w:t>thyristor</w:t>
      </w:r>
      <w:proofErr w:type="spellEnd"/>
      <w:r w:rsidRPr="0015291B">
        <w:rPr>
          <w:sz w:val="22"/>
          <w:szCs w:val="22"/>
        </w:rPr>
        <w:t xml:space="preserve"> turn on methods, Switching characteristics of </w:t>
      </w:r>
      <w:proofErr w:type="spellStart"/>
      <w:r w:rsidRPr="0015291B">
        <w:rPr>
          <w:sz w:val="22"/>
          <w:szCs w:val="22"/>
        </w:rPr>
        <w:t>thyristors</w:t>
      </w:r>
      <w:proofErr w:type="spellEnd"/>
      <w:r w:rsidRPr="0015291B">
        <w:rPr>
          <w:sz w:val="22"/>
          <w:szCs w:val="22"/>
        </w:rPr>
        <w:t xml:space="preserve">, </w:t>
      </w:r>
      <w:proofErr w:type="spellStart"/>
      <w:r w:rsidRPr="0015291B">
        <w:rPr>
          <w:sz w:val="22"/>
          <w:szCs w:val="22"/>
        </w:rPr>
        <w:t>Thyristor</w:t>
      </w:r>
      <w:proofErr w:type="spellEnd"/>
      <w:r w:rsidRPr="0015291B">
        <w:rPr>
          <w:sz w:val="22"/>
          <w:szCs w:val="22"/>
        </w:rPr>
        <w:t xml:space="preserve"> gate characteristics, Two-transistor model of a </w:t>
      </w:r>
      <w:proofErr w:type="spellStart"/>
      <w:r w:rsidRPr="0015291B">
        <w:rPr>
          <w:sz w:val="22"/>
          <w:szCs w:val="22"/>
        </w:rPr>
        <w:t>thyristor</w:t>
      </w:r>
      <w:proofErr w:type="spellEnd"/>
      <w:r w:rsidRPr="0015291B">
        <w:rPr>
          <w:sz w:val="22"/>
          <w:szCs w:val="22"/>
        </w:rPr>
        <w:t xml:space="preserve">, </w:t>
      </w:r>
      <w:proofErr w:type="spellStart"/>
      <w:r w:rsidRPr="0015291B">
        <w:rPr>
          <w:sz w:val="22"/>
          <w:szCs w:val="22"/>
        </w:rPr>
        <w:t>Thyristor</w:t>
      </w:r>
      <w:proofErr w:type="spellEnd"/>
      <w:r w:rsidRPr="0015291B">
        <w:rPr>
          <w:sz w:val="22"/>
          <w:szCs w:val="22"/>
        </w:rPr>
        <w:t xml:space="preserve"> ratings, </w:t>
      </w:r>
      <w:proofErr w:type="spellStart"/>
      <w:r w:rsidRPr="0015291B">
        <w:rPr>
          <w:sz w:val="22"/>
          <w:szCs w:val="22"/>
        </w:rPr>
        <w:t>Thyristor</w:t>
      </w:r>
      <w:proofErr w:type="spellEnd"/>
      <w:r w:rsidRPr="0015291B">
        <w:rPr>
          <w:sz w:val="22"/>
          <w:szCs w:val="22"/>
        </w:rPr>
        <w:t xml:space="preserve"> protection, Improvement of </w:t>
      </w:r>
      <w:proofErr w:type="spellStart"/>
      <w:r w:rsidRPr="0015291B">
        <w:rPr>
          <w:sz w:val="22"/>
          <w:szCs w:val="22"/>
        </w:rPr>
        <w:t>thyristor</w:t>
      </w:r>
      <w:proofErr w:type="spellEnd"/>
      <w:r w:rsidRPr="0015291B">
        <w:rPr>
          <w:sz w:val="22"/>
          <w:szCs w:val="22"/>
        </w:rPr>
        <w:t xml:space="preserve"> characteristics, Series and parallel operation of </w:t>
      </w:r>
      <w:proofErr w:type="spellStart"/>
      <w:r w:rsidRPr="0015291B">
        <w:rPr>
          <w:sz w:val="22"/>
          <w:szCs w:val="22"/>
        </w:rPr>
        <w:t>thyristors</w:t>
      </w:r>
      <w:proofErr w:type="spellEnd"/>
      <w:r w:rsidRPr="0015291B">
        <w:rPr>
          <w:sz w:val="22"/>
          <w:szCs w:val="22"/>
        </w:rPr>
        <w:t xml:space="preserve">, Gate turn off </w:t>
      </w:r>
      <w:proofErr w:type="spellStart"/>
      <w:r w:rsidRPr="0015291B">
        <w:rPr>
          <w:sz w:val="22"/>
          <w:szCs w:val="22"/>
        </w:rPr>
        <w:t>thyristor</w:t>
      </w:r>
      <w:proofErr w:type="spellEnd"/>
      <w:r w:rsidRPr="0015291B">
        <w:rPr>
          <w:sz w:val="22"/>
          <w:szCs w:val="22"/>
        </w:rPr>
        <w:t xml:space="preserve">, Firing circuits for </w:t>
      </w:r>
      <w:proofErr w:type="spellStart"/>
      <w:r w:rsidRPr="0015291B">
        <w:rPr>
          <w:sz w:val="22"/>
          <w:szCs w:val="22"/>
        </w:rPr>
        <w:t>thyristors</w:t>
      </w:r>
      <w:proofErr w:type="spellEnd"/>
      <w:r w:rsidRPr="0015291B">
        <w:rPr>
          <w:sz w:val="22"/>
          <w:szCs w:val="22"/>
        </w:rPr>
        <w:t>.</w:t>
      </w:r>
    </w:p>
    <w:p w:rsidR="00C029F4" w:rsidRPr="0015291B" w:rsidRDefault="00C029F4" w:rsidP="00F53628">
      <w:pPr>
        <w:tabs>
          <w:tab w:val="left" w:pos="10620"/>
        </w:tabs>
        <w:ind w:left="720" w:right="277"/>
        <w:jc w:val="both"/>
        <w:rPr>
          <w:sz w:val="22"/>
          <w:szCs w:val="22"/>
        </w:rPr>
      </w:pPr>
      <w:proofErr w:type="spellStart"/>
      <w:r w:rsidRPr="0015291B">
        <w:rPr>
          <w:b/>
          <w:sz w:val="22"/>
          <w:szCs w:val="22"/>
        </w:rPr>
        <w:t>Thyristor</w:t>
      </w:r>
      <w:proofErr w:type="spellEnd"/>
      <w:r w:rsidRPr="0015291B">
        <w:rPr>
          <w:b/>
          <w:sz w:val="22"/>
          <w:szCs w:val="22"/>
        </w:rPr>
        <w:t xml:space="preserve"> Commutation</w:t>
      </w:r>
      <w:r w:rsidRPr="0015291B">
        <w:rPr>
          <w:sz w:val="22"/>
          <w:szCs w:val="22"/>
        </w:rPr>
        <w:t xml:space="preserve">: Class A commutation: Load commutation, Class B commutation: Resonant commutation, Class C commutation: Complementary commutation, Class D commutation: Impulse commutation, Class E&amp;F commutation. </w:t>
      </w:r>
    </w:p>
    <w:p w:rsidR="00C029F4" w:rsidRPr="0015291B" w:rsidRDefault="00A444AC" w:rsidP="00F53628">
      <w:pPr>
        <w:jc w:val="center"/>
        <w:rPr>
          <w:b/>
          <w:sz w:val="22"/>
          <w:szCs w:val="22"/>
        </w:rPr>
      </w:pPr>
      <w:r>
        <w:rPr>
          <w:b/>
          <w:sz w:val="22"/>
          <w:szCs w:val="22"/>
        </w:rPr>
        <w:t>Unit</w:t>
      </w:r>
      <w:r w:rsidR="00C029F4" w:rsidRPr="0015291B">
        <w:rPr>
          <w:b/>
          <w:sz w:val="22"/>
          <w:szCs w:val="22"/>
        </w:rPr>
        <w:t>–III</w:t>
      </w:r>
    </w:p>
    <w:p w:rsidR="00C029F4" w:rsidRPr="0015291B" w:rsidRDefault="00C029F4" w:rsidP="00F53628">
      <w:pPr>
        <w:tabs>
          <w:tab w:val="left" w:pos="10620"/>
        </w:tabs>
        <w:ind w:left="720" w:right="277"/>
        <w:jc w:val="both"/>
        <w:rPr>
          <w:sz w:val="22"/>
          <w:szCs w:val="22"/>
        </w:rPr>
      </w:pPr>
      <w:r w:rsidRPr="0015291B">
        <w:rPr>
          <w:b/>
          <w:sz w:val="22"/>
          <w:szCs w:val="22"/>
        </w:rPr>
        <w:t>Phase Controlled Rectifiers</w:t>
      </w:r>
      <w:r w:rsidRPr="0015291B">
        <w:rPr>
          <w:sz w:val="22"/>
          <w:szCs w:val="22"/>
        </w:rPr>
        <w:t xml:space="preserve">: Principle of phase control, Full wave controlled converters, Single phase full wave converters, Single phase symmetrical and asymmetrical semi converters, three phase rectifiers and </w:t>
      </w:r>
      <w:proofErr w:type="spellStart"/>
      <w:r w:rsidRPr="0015291B">
        <w:rPr>
          <w:sz w:val="22"/>
          <w:szCs w:val="22"/>
        </w:rPr>
        <w:t>thyristor</w:t>
      </w:r>
      <w:proofErr w:type="spellEnd"/>
      <w:r w:rsidRPr="0015291B">
        <w:rPr>
          <w:sz w:val="22"/>
          <w:szCs w:val="22"/>
        </w:rPr>
        <w:t xml:space="preserve"> converters, Performance parameters of three phase full converters, Effect of source impedance on the performance of converters. Principle of chopper operation, Control strategies, </w:t>
      </w:r>
      <w:proofErr w:type="gramStart"/>
      <w:r w:rsidRPr="0015291B">
        <w:rPr>
          <w:sz w:val="22"/>
          <w:szCs w:val="22"/>
        </w:rPr>
        <w:t>Step</w:t>
      </w:r>
      <w:proofErr w:type="gramEnd"/>
      <w:r w:rsidRPr="0015291B">
        <w:rPr>
          <w:sz w:val="22"/>
          <w:szCs w:val="22"/>
        </w:rPr>
        <w:t xml:space="preserve"> up choppers, Types of chopper circuits, Single phase voltage source inverters: Operating principle, Force commutated </w:t>
      </w:r>
      <w:proofErr w:type="spellStart"/>
      <w:r w:rsidRPr="0015291B">
        <w:rPr>
          <w:sz w:val="22"/>
          <w:szCs w:val="22"/>
        </w:rPr>
        <w:t>thyristor</w:t>
      </w:r>
      <w:proofErr w:type="spellEnd"/>
      <w:r w:rsidRPr="0015291B">
        <w:rPr>
          <w:sz w:val="22"/>
          <w:szCs w:val="22"/>
        </w:rPr>
        <w:t xml:space="preserve"> inverters, Voltage control in single phase inverters.</w:t>
      </w:r>
    </w:p>
    <w:p w:rsidR="00C029F4" w:rsidRPr="0015291B" w:rsidRDefault="00C029F4" w:rsidP="00F53628">
      <w:pPr>
        <w:spacing w:before="240"/>
        <w:jc w:val="center"/>
        <w:rPr>
          <w:b/>
          <w:sz w:val="22"/>
          <w:szCs w:val="22"/>
        </w:rPr>
      </w:pPr>
      <w:r w:rsidRPr="0015291B">
        <w:rPr>
          <w:b/>
          <w:sz w:val="22"/>
          <w:szCs w:val="22"/>
        </w:rPr>
        <w:t>Unit-IV</w:t>
      </w:r>
    </w:p>
    <w:p w:rsidR="00C029F4" w:rsidRPr="0015291B" w:rsidRDefault="00C029F4" w:rsidP="00F53628">
      <w:pPr>
        <w:ind w:left="720" w:right="277"/>
        <w:jc w:val="both"/>
        <w:rPr>
          <w:sz w:val="22"/>
          <w:szCs w:val="22"/>
        </w:rPr>
      </w:pPr>
      <w:r w:rsidRPr="0015291B">
        <w:rPr>
          <w:b/>
          <w:sz w:val="22"/>
          <w:szCs w:val="22"/>
        </w:rPr>
        <w:t>AC Voltage Controllers</w:t>
      </w:r>
      <w:r w:rsidRPr="0015291B">
        <w:rPr>
          <w:sz w:val="22"/>
          <w:szCs w:val="22"/>
        </w:rPr>
        <w:t>: Principle of phase control, Principle of integral cycle control, single phase ac voltage controller with R load and RL load.</w:t>
      </w:r>
    </w:p>
    <w:p w:rsidR="00C029F4" w:rsidRPr="0015291B" w:rsidRDefault="00C029F4" w:rsidP="00F53628">
      <w:pPr>
        <w:ind w:left="720" w:right="277"/>
        <w:jc w:val="both"/>
        <w:rPr>
          <w:sz w:val="22"/>
          <w:szCs w:val="22"/>
        </w:rPr>
      </w:pPr>
      <w:proofErr w:type="spellStart"/>
      <w:r w:rsidRPr="0015291B">
        <w:rPr>
          <w:b/>
          <w:sz w:val="22"/>
          <w:szCs w:val="22"/>
        </w:rPr>
        <w:t>Cycloconverters</w:t>
      </w:r>
      <w:proofErr w:type="spellEnd"/>
      <w:r w:rsidRPr="0015291B">
        <w:rPr>
          <w:sz w:val="22"/>
          <w:szCs w:val="22"/>
        </w:rPr>
        <w:t xml:space="preserve">: Principle of </w:t>
      </w:r>
      <w:proofErr w:type="spellStart"/>
      <w:r w:rsidRPr="0015291B">
        <w:rPr>
          <w:sz w:val="22"/>
          <w:szCs w:val="22"/>
        </w:rPr>
        <w:t>cycloconverter</w:t>
      </w:r>
      <w:proofErr w:type="spellEnd"/>
      <w:r w:rsidRPr="0015291B">
        <w:rPr>
          <w:sz w:val="22"/>
          <w:szCs w:val="22"/>
        </w:rPr>
        <w:t xml:space="preserve"> operation, step up and step down </w:t>
      </w:r>
      <w:proofErr w:type="spellStart"/>
      <w:r w:rsidRPr="0015291B">
        <w:rPr>
          <w:sz w:val="22"/>
          <w:szCs w:val="22"/>
        </w:rPr>
        <w:t>cycloconverters</w:t>
      </w:r>
      <w:proofErr w:type="spellEnd"/>
      <w:r w:rsidRPr="0015291B">
        <w:rPr>
          <w:sz w:val="22"/>
          <w:szCs w:val="22"/>
        </w:rPr>
        <w:t xml:space="preserve">, </w:t>
      </w:r>
      <w:proofErr w:type="gramStart"/>
      <w:r w:rsidRPr="0015291B">
        <w:rPr>
          <w:sz w:val="22"/>
          <w:szCs w:val="22"/>
        </w:rPr>
        <w:t>Three</w:t>
      </w:r>
      <w:proofErr w:type="gramEnd"/>
      <w:r w:rsidRPr="0015291B">
        <w:rPr>
          <w:sz w:val="22"/>
          <w:szCs w:val="22"/>
        </w:rPr>
        <w:t xml:space="preserve"> phase half wave converters, Output voltage equation for a </w:t>
      </w:r>
      <w:proofErr w:type="spellStart"/>
      <w:r w:rsidRPr="0015291B">
        <w:rPr>
          <w:sz w:val="22"/>
          <w:szCs w:val="22"/>
        </w:rPr>
        <w:t>cycloconverter</w:t>
      </w:r>
      <w:proofErr w:type="spellEnd"/>
      <w:r w:rsidRPr="0015291B">
        <w:rPr>
          <w:sz w:val="22"/>
          <w:szCs w:val="22"/>
        </w:rPr>
        <w:t xml:space="preserve">, Load commutated </w:t>
      </w:r>
      <w:proofErr w:type="spellStart"/>
      <w:r w:rsidRPr="0015291B">
        <w:rPr>
          <w:sz w:val="22"/>
          <w:szCs w:val="22"/>
        </w:rPr>
        <w:t>cycloconverter</w:t>
      </w:r>
      <w:proofErr w:type="spellEnd"/>
      <w:r w:rsidRPr="0015291B">
        <w:rPr>
          <w:sz w:val="22"/>
          <w:szCs w:val="22"/>
        </w:rPr>
        <w:t xml:space="preserve">. </w:t>
      </w:r>
    </w:p>
    <w:p w:rsidR="00C029F4" w:rsidRPr="0015291B" w:rsidRDefault="00C029F4" w:rsidP="00C029F4">
      <w:pPr>
        <w:ind w:left="720"/>
        <w:jc w:val="both"/>
        <w:rPr>
          <w:sz w:val="22"/>
          <w:szCs w:val="22"/>
        </w:rPr>
      </w:pPr>
    </w:p>
    <w:p w:rsidR="00C029F4" w:rsidRPr="0015291B" w:rsidRDefault="00C029F4" w:rsidP="00C029F4">
      <w:pPr>
        <w:ind w:left="720"/>
        <w:jc w:val="both"/>
        <w:rPr>
          <w:sz w:val="22"/>
          <w:szCs w:val="22"/>
        </w:rPr>
      </w:pPr>
    </w:p>
    <w:p w:rsidR="00C029F4" w:rsidRPr="0015291B" w:rsidRDefault="00C029F4" w:rsidP="00C029F4">
      <w:pPr>
        <w:ind w:firstLine="360"/>
        <w:rPr>
          <w:sz w:val="22"/>
          <w:szCs w:val="22"/>
        </w:rPr>
      </w:pPr>
      <w:r w:rsidRPr="0015291B">
        <w:rPr>
          <w:b/>
          <w:sz w:val="22"/>
          <w:szCs w:val="22"/>
        </w:rPr>
        <w:t>Text Books</w:t>
      </w:r>
      <w:r w:rsidRPr="0015291B">
        <w:rPr>
          <w:sz w:val="22"/>
          <w:szCs w:val="22"/>
        </w:rPr>
        <w:t xml:space="preserve"> </w:t>
      </w:r>
    </w:p>
    <w:p w:rsidR="00C029F4" w:rsidRPr="0015291B" w:rsidRDefault="00C029F4" w:rsidP="008101FE">
      <w:pPr>
        <w:pStyle w:val="ListParagraph"/>
        <w:widowControl/>
        <w:numPr>
          <w:ilvl w:val="0"/>
          <w:numId w:val="14"/>
        </w:numPr>
        <w:autoSpaceDE/>
        <w:autoSpaceDN/>
        <w:adjustRightInd/>
        <w:spacing w:after="200" w:line="276" w:lineRule="auto"/>
        <w:contextualSpacing/>
        <w:rPr>
          <w:sz w:val="22"/>
          <w:szCs w:val="22"/>
        </w:rPr>
      </w:pPr>
      <w:r w:rsidRPr="0015291B">
        <w:rPr>
          <w:sz w:val="22"/>
          <w:szCs w:val="22"/>
        </w:rPr>
        <w:t xml:space="preserve">P S </w:t>
      </w:r>
      <w:proofErr w:type="spellStart"/>
      <w:r w:rsidRPr="0015291B">
        <w:rPr>
          <w:sz w:val="22"/>
          <w:szCs w:val="22"/>
        </w:rPr>
        <w:t>Bimbhra</w:t>
      </w:r>
      <w:proofErr w:type="spellEnd"/>
      <w:r w:rsidRPr="0015291B">
        <w:rPr>
          <w:sz w:val="22"/>
          <w:szCs w:val="22"/>
        </w:rPr>
        <w:t>: Power Electronics, Khanna Publishers.</w:t>
      </w:r>
    </w:p>
    <w:p w:rsidR="00C029F4" w:rsidRPr="0015291B" w:rsidRDefault="00C029F4" w:rsidP="00C029F4">
      <w:pPr>
        <w:ind w:firstLine="360"/>
        <w:rPr>
          <w:sz w:val="22"/>
          <w:szCs w:val="22"/>
        </w:rPr>
      </w:pPr>
      <w:r w:rsidRPr="0015291B">
        <w:rPr>
          <w:b/>
          <w:sz w:val="22"/>
          <w:szCs w:val="22"/>
        </w:rPr>
        <w:t>Reference Books</w:t>
      </w:r>
      <w:r w:rsidRPr="0015291B">
        <w:rPr>
          <w:sz w:val="22"/>
          <w:szCs w:val="22"/>
        </w:rPr>
        <w:t xml:space="preserve"> </w:t>
      </w:r>
    </w:p>
    <w:p w:rsidR="00C029F4" w:rsidRPr="0015291B" w:rsidRDefault="00C029F4" w:rsidP="00C029F4">
      <w:pPr>
        <w:pStyle w:val="ListParagraph"/>
        <w:ind w:firstLine="720"/>
        <w:rPr>
          <w:sz w:val="22"/>
          <w:szCs w:val="22"/>
        </w:rPr>
        <w:sectPr w:rsidR="00C029F4" w:rsidRPr="0015291B" w:rsidSect="0015291B">
          <w:headerReference w:type="even" r:id="rId18"/>
          <w:headerReference w:type="default" r:id="rId19"/>
          <w:footerReference w:type="even" r:id="rId20"/>
          <w:footerReference w:type="default" r:id="rId21"/>
          <w:pgSz w:w="11907" w:h="16839" w:code="9"/>
          <w:pgMar w:top="480" w:right="460" w:bottom="280" w:left="460" w:header="0" w:footer="0" w:gutter="0"/>
          <w:cols w:space="720" w:equalWidth="0">
            <w:col w:w="10990"/>
          </w:cols>
          <w:noEndnote/>
        </w:sectPr>
      </w:pPr>
      <w:r w:rsidRPr="0015291B">
        <w:rPr>
          <w:sz w:val="22"/>
          <w:szCs w:val="22"/>
        </w:rPr>
        <w:t>1. M. H. Rashid. : Power Electronics – circuits, devices &amp; applications, Pearson Education.</w:t>
      </w:r>
    </w:p>
    <w:tbl>
      <w:tblPr>
        <w:tblpPr w:leftFromText="180" w:rightFromText="180" w:horzAnchor="margin" w:tblpXSpec="center" w:tblpY="-322"/>
        <w:tblW w:w="10355" w:type="dxa"/>
        <w:tblLayout w:type="fixed"/>
        <w:tblCellMar>
          <w:left w:w="0" w:type="dxa"/>
          <w:right w:w="0" w:type="dxa"/>
        </w:tblCellMar>
        <w:tblLook w:val="0000" w:firstRow="0" w:lastRow="0" w:firstColumn="0" w:lastColumn="0" w:noHBand="0" w:noVBand="0"/>
      </w:tblPr>
      <w:tblGrid>
        <w:gridCol w:w="1500"/>
        <w:gridCol w:w="1088"/>
        <w:gridCol w:w="1377"/>
        <w:gridCol w:w="1800"/>
        <w:gridCol w:w="1530"/>
        <w:gridCol w:w="1350"/>
        <w:gridCol w:w="1710"/>
      </w:tblGrid>
      <w:tr w:rsidR="00C029F4" w:rsidRPr="0015291B" w:rsidTr="00566A46">
        <w:trPr>
          <w:trHeight w:hRule="exact" w:val="794"/>
        </w:trPr>
        <w:tc>
          <w:tcPr>
            <w:tcW w:w="1500" w:type="dxa"/>
            <w:tcBorders>
              <w:top w:val="single" w:sz="4" w:space="0" w:color="000000"/>
              <w:left w:val="single" w:sz="4" w:space="0" w:color="000000"/>
              <w:bottom w:val="single" w:sz="4" w:space="0" w:color="000000"/>
              <w:right w:val="single" w:sz="4" w:space="0" w:color="000000"/>
            </w:tcBorders>
          </w:tcPr>
          <w:p w:rsidR="00C029F4" w:rsidRPr="0015291B" w:rsidRDefault="00C029F4" w:rsidP="00950FDC">
            <w:pPr>
              <w:pStyle w:val="TableParagraph"/>
              <w:kinsoku w:val="0"/>
              <w:overflowPunct w:val="0"/>
              <w:spacing w:line="241" w:lineRule="exact"/>
              <w:ind w:left="318"/>
              <w:rPr>
                <w:b/>
              </w:rPr>
            </w:pPr>
            <w:bookmarkStart w:id="1" w:name="25_MESL_ECE_407"/>
            <w:bookmarkEnd w:id="1"/>
            <w:r w:rsidRPr="0015291B">
              <w:rPr>
                <w:b/>
                <w:spacing w:val="-1"/>
                <w:sz w:val="22"/>
                <w:szCs w:val="22"/>
              </w:rPr>
              <w:lastRenderedPageBreak/>
              <w:t>ECE-407</w:t>
            </w:r>
            <w:r w:rsidR="00857F3D">
              <w:rPr>
                <w:b/>
                <w:spacing w:val="-1"/>
                <w:sz w:val="22"/>
                <w:szCs w:val="22"/>
              </w:rPr>
              <w:t>N</w:t>
            </w:r>
          </w:p>
        </w:tc>
        <w:tc>
          <w:tcPr>
            <w:tcW w:w="8855" w:type="dxa"/>
            <w:gridSpan w:val="6"/>
            <w:tcBorders>
              <w:top w:val="single" w:sz="4" w:space="0" w:color="000000"/>
              <w:left w:val="single" w:sz="4" w:space="0" w:color="000000"/>
              <w:bottom w:val="single" w:sz="4" w:space="0" w:color="000000"/>
              <w:right w:val="single" w:sz="4" w:space="0" w:color="000000"/>
            </w:tcBorders>
          </w:tcPr>
          <w:p w:rsidR="00C029F4" w:rsidRPr="0015291B" w:rsidRDefault="00F53628" w:rsidP="00F53628">
            <w:pPr>
              <w:pStyle w:val="TableParagraph"/>
              <w:kinsoku w:val="0"/>
              <w:overflowPunct w:val="0"/>
              <w:ind w:right="2044"/>
              <w:jc w:val="center"/>
              <w:rPr>
                <w:b/>
              </w:rPr>
            </w:pPr>
            <w:r>
              <w:rPr>
                <w:b/>
                <w:bCs/>
                <w:spacing w:val="-1"/>
                <w:sz w:val="22"/>
                <w:szCs w:val="22"/>
              </w:rPr>
              <w:t xml:space="preserve">                       </w:t>
            </w:r>
            <w:r w:rsidRPr="0015291B">
              <w:rPr>
                <w:b/>
                <w:bCs/>
                <w:spacing w:val="-1"/>
                <w:sz w:val="22"/>
                <w:szCs w:val="22"/>
              </w:rPr>
              <w:t>M</w:t>
            </w:r>
            <w:r>
              <w:rPr>
                <w:b/>
                <w:bCs/>
                <w:spacing w:val="-1"/>
                <w:sz w:val="22"/>
                <w:szCs w:val="22"/>
              </w:rPr>
              <w:t>ICROCONTROLLER</w:t>
            </w:r>
            <w:r w:rsidRPr="0015291B">
              <w:rPr>
                <w:b/>
                <w:bCs/>
                <w:spacing w:val="-1"/>
                <w:sz w:val="22"/>
                <w:szCs w:val="22"/>
              </w:rPr>
              <w:t xml:space="preserve"> </w:t>
            </w:r>
            <w:r>
              <w:rPr>
                <w:b/>
                <w:bCs/>
                <w:spacing w:val="-1"/>
                <w:sz w:val="22"/>
                <w:szCs w:val="22"/>
              </w:rPr>
              <w:t>AND</w:t>
            </w:r>
            <w:r w:rsidRPr="0015291B">
              <w:rPr>
                <w:b/>
                <w:bCs/>
                <w:sz w:val="22"/>
                <w:szCs w:val="22"/>
              </w:rPr>
              <w:t xml:space="preserve"> </w:t>
            </w:r>
            <w:r w:rsidRPr="0015291B">
              <w:rPr>
                <w:b/>
                <w:bCs/>
                <w:spacing w:val="-1"/>
                <w:sz w:val="22"/>
                <w:szCs w:val="22"/>
              </w:rPr>
              <w:t>E</w:t>
            </w:r>
            <w:r>
              <w:rPr>
                <w:b/>
                <w:bCs/>
                <w:spacing w:val="-1"/>
                <w:sz w:val="22"/>
                <w:szCs w:val="22"/>
              </w:rPr>
              <w:t>MBEDDED</w:t>
            </w:r>
            <w:r>
              <w:rPr>
                <w:b/>
                <w:bCs/>
                <w:sz w:val="22"/>
                <w:szCs w:val="22"/>
              </w:rPr>
              <w:t xml:space="preserve"> </w:t>
            </w:r>
            <w:r w:rsidRPr="0015291B">
              <w:rPr>
                <w:b/>
                <w:bCs/>
                <w:spacing w:val="-1"/>
                <w:sz w:val="22"/>
                <w:szCs w:val="22"/>
              </w:rPr>
              <w:t>S</w:t>
            </w:r>
            <w:r>
              <w:rPr>
                <w:b/>
                <w:bCs/>
                <w:spacing w:val="-1"/>
                <w:sz w:val="22"/>
                <w:szCs w:val="22"/>
              </w:rPr>
              <w:t>YSTEM</w:t>
            </w:r>
            <w:r w:rsidRPr="0015291B">
              <w:rPr>
                <w:b/>
                <w:bCs/>
                <w:sz w:val="22"/>
                <w:szCs w:val="22"/>
              </w:rPr>
              <w:t xml:space="preserve"> </w:t>
            </w:r>
            <w:r w:rsidRPr="0015291B">
              <w:rPr>
                <w:b/>
                <w:bCs/>
                <w:spacing w:val="-1"/>
                <w:sz w:val="22"/>
                <w:szCs w:val="22"/>
              </w:rPr>
              <w:t>D</w:t>
            </w:r>
            <w:r>
              <w:rPr>
                <w:b/>
                <w:bCs/>
                <w:spacing w:val="-1"/>
                <w:sz w:val="22"/>
                <w:szCs w:val="22"/>
              </w:rPr>
              <w:t>ESIGN LAB</w:t>
            </w:r>
          </w:p>
        </w:tc>
      </w:tr>
      <w:tr w:rsidR="00566A46" w:rsidRPr="0015291B" w:rsidTr="00F53628">
        <w:trPr>
          <w:trHeight w:hRule="exact" w:val="472"/>
        </w:trPr>
        <w:tc>
          <w:tcPr>
            <w:tcW w:w="1500"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42" w:lineRule="exact"/>
              <w:ind w:left="346"/>
              <w:jc w:val="center"/>
              <w:rPr>
                <w:b/>
              </w:rPr>
            </w:pPr>
            <w:r w:rsidRPr="0015291B">
              <w:rPr>
                <w:b/>
                <w:spacing w:val="-1"/>
                <w:sz w:val="22"/>
                <w:szCs w:val="22"/>
              </w:rPr>
              <w:t>Lecture</w:t>
            </w:r>
          </w:p>
        </w:tc>
        <w:tc>
          <w:tcPr>
            <w:tcW w:w="1088"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42" w:lineRule="exact"/>
              <w:ind w:left="122"/>
              <w:jc w:val="center"/>
              <w:rPr>
                <w:b/>
              </w:rPr>
            </w:pPr>
            <w:r w:rsidRPr="0015291B">
              <w:rPr>
                <w:b/>
                <w:spacing w:val="-1"/>
                <w:sz w:val="22"/>
                <w:szCs w:val="22"/>
              </w:rPr>
              <w:t>Tutorial</w:t>
            </w:r>
          </w:p>
        </w:tc>
        <w:tc>
          <w:tcPr>
            <w:tcW w:w="1377"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42" w:lineRule="exact"/>
              <w:ind w:left="180"/>
              <w:jc w:val="center"/>
              <w:rPr>
                <w:b/>
              </w:rPr>
            </w:pPr>
            <w:r w:rsidRPr="0015291B">
              <w:rPr>
                <w:b/>
                <w:spacing w:val="-1"/>
                <w:sz w:val="22"/>
                <w:szCs w:val="22"/>
              </w:rPr>
              <w:t>Practical</w:t>
            </w:r>
          </w:p>
        </w:tc>
        <w:tc>
          <w:tcPr>
            <w:tcW w:w="1800"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ind w:left="102" w:right="428"/>
              <w:jc w:val="center"/>
            </w:pPr>
            <w:proofErr w:type="spellStart"/>
            <w:r>
              <w:rPr>
                <w:b/>
                <w:bCs/>
                <w:sz w:val="22"/>
                <w:szCs w:val="22"/>
              </w:rPr>
              <w:t>Sessionals</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ind w:left="102" w:right="426"/>
              <w:jc w:val="center"/>
            </w:pPr>
            <w:r>
              <w:rPr>
                <w:b/>
                <w:bCs/>
                <w:spacing w:val="-1"/>
                <w:sz w:val="22"/>
                <w:szCs w:val="22"/>
              </w:rPr>
              <w:t>Practical</w:t>
            </w:r>
          </w:p>
        </w:tc>
        <w:tc>
          <w:tcPr>
            <w:tcW w:w="1350"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42" w:lineRule="exact"/>
              <w:ind w:left="373"/>
              <w:jc w:val="center"/>
              <w:rPr>
                <w:b/>
              </w:rPr>
            </w:pPr>
            <w:r w:rsidRPr="0015291B">
              <w:rPr>
                <w:b/>
                <w:spacing w:val="-1"/>
                <w:sz w:val="22"/>
                <w:szCs w:val="22"/>
              </w:rPr>
              <w:t>Total</w:t>
            </w:r>
          </w:p>
        </w:tc>
        <w:tc>
          <w:tcPr>
            <w:tcW w:w="1710"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42" w:lineRule="exact"/>
              <w:ind w:right="1"/>
              <w:jc w:val="center"/>
              <w:rPr>
                <w:b/>
              </w:rPr>
            </w:pPr>
            <w:r w:rsidRPr="0015291B">
              <w:rPr>
                <w:b/>
                <w:spacing w:val="-1"/>
                <w:sz w:val="22"/>
                <w:szCs w:val="22"/>
              </w:rPr>
              <w:t>Time(</w:t>
            </w:r>
            <w:proofErr w:type="spellStart"/>
            <w:r w:rsidRPr="0015291B">
              <w:rPr>
                <w:b/>
                <w:spacing w:val="-1"/>
                <w:sz w:val="22"/>
                <w:szCs w:val="22"/>
              </w:rPr>
              <w:t>Hrs</w:t>
            </w:r>
            <w:proofErr w:type="spellEnd"/>
            <w:r w:rsidRPr="0015291B">
              <w:rPr>
                <w:b/>
                <w:spacing w:val="-1"/>
                <w:sz w:val="22"/>
                <w:szCs w:val="22"/>
              </w:rPr>
              <w:t>)</w:t>
            </w:r>
          </w:p>
        </w:tc>
      </w:tr>
      <w:tr w:rsidR="00566A46" w:rsidRPr="0015291B" w:rsidTr="00566A46">
        <w:trPr>
          <w:trHeight w:hRule="exact" w:val="467"/>
        </w:trPr>
        <w:tc>
          <w:tcPr>
            <w:tcW w:w="1500"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41" w:lineRule="exact"/>
              <w:jc w:val="center"/>
              <w:rPr>
                <w:b/>
              </w:rPr>
            </w:pPr>
            <w:r w:rsidRPr="0015291B">
              <w:rPr>
                <w:b/>
                <w:sz w:val="22"/>
                <w:szCs w:val="22"/>
              </w:rPr>
              <w:t>0</w:t>
            </w:r>
          </w:p>
        </w:tc>
        <w:tc>
          <w:tcPr>
            <w:tcW w:w="1088"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41" w:lineRule="exact"/>
              <w:jc w:val="center"/>
              <w:rPr>
                <w:b/>
              </w:rPr>
            </w:pPr>
            <w:r w:rsidRPr="0015291B">
              <w:rPr>
                <w:b/>
                <w:sz w:val="22"/>
                <w:szCs w:val="22"/>
              </w:rPr>
              <w:t>0</w:t>
            </w:r>
          </w:p>
        </w:tc>
        <w:tc>
          <w:tcPr>
            <w:tcW w:w="1377"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41" w:lineRule="exact"/>
              <w:jc w:val="center"/>
              <w:rPr>
                <w:b/>
              </w:rPr>
            </w:pPr>
            <w:r w:rsidRPr="0015291B">
              <w:rPr>
                <w:b/>
                <w:sz w:val="22"/>
                <w:szCs w:val="22"/>
              </w:rPr>
              <w:t>3</w:t>
            </w:r>
          </w:p>
        </w:tc>
        <w:tc>
          <w:tcPr>
            <w:tcW w:w="1800"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74" w:lineRule="exact"/>
              <w:ind w:left="102"/>
              <w:jc w:val="center"/>
            </w:pPr>
            <w:r>
              <w:rPr>
                <w:b/>
                <w:bCs/>
                <w:sz w:val="22"/>
                <w:szCs w:val="22"/>
              </w:rPr>
              <w:t>40</w:t>
            </w:r>
          </w:p>
        </w:tc>
        <w:tc>
          <w:tcPr>
            <w:tcW w:w="1530"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74" w:lineRule="exact"/>
              <w:ind w:left="102"/>
              <w:jc w:val="center"/>
            </w:pPr>
            <w:r>
              <w:rPr>
                <w:b/>
                <w:bCs/>
                <w:sz w:val="22"/>
                <w:szCs w:val="22"/>
              </w:rPr>
              <w:t>60</w:t>
            </w:r>
          </w:p>
        </w:tc>
        <w:tc>
          <w:tcPr>
            <w:tcW w:w="1350"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41" w:lineRule="exact"/>
              <w:jc w:val="center"/>
              <w:rPr>
                <w:b/>
              </w:rPr>
            </w:pPr>
            <w:r w:rsidRPr="0015291B">
              <w:rPr>
                <w:b/>
                <w:spacing w:val="-1"/>
                <w:sz w:val="22"/>
                <w:szCs w:val="22"/>
              </w:rPr>
              <w:t>100</w:t>
            </w:r>
          </w:p>
        </w:tc>
        <w:tc>
          <w:tcPr>
            <w:tcW w:w="1710" w:type="dxa"/>
            <w:tcBorders>
              <w:top w:val="single" w:sz="4" w:space="0" w:color="000000"/>
              <w:left w:val="single" w:sz="4" w:space="0" w:color="000000"/>
              <w:bottom w:val="single" w:sz="4" w:space="0" w:color="000000"/>
              <w:right w:val="single" w:sz="4" w:space="0" w:color="000000"/>
            </w:tcBorders>
          </w:tcPr>
          <w:p w:rsidR="00566A46" w:rsidRPr="0015291B" w:rsidRDefault="00566A46" w:rsidP="00F53628">
            <w:pPr>
              <w:pStyle w:val="TableParagraph"/>
              <w:kinsoku w:val="0"/>
              <w:overflowPunct w:val="0"/>
              <w:spacing w:line="241" w:lineRule="exact"/>
              <w:jc w:val="center"/>
              <w:rPr>
                <w:b/>
              </w:rPr>
            </w:pPr>
            <w:r w:rsidRPr="0015291B">
              <w:rPr>
                <w:b/>
                <w:sz w:val="22"/>
                <w:szCs w:val="22"/>
              </w:rPr>
              <w:t>3</w:t>
            </w:r>
          </w:p>
        </w:tc>
      </w:tr>
      <w:tr w:rsidR="00B45A96" w:rsidRPr="0015291B" w:rsidTr="00566A46">
        <w:trPr>
          <w:trHeight w:hRule="exact" w:val="841"/>
        </w:trPr>
        <w:tc>
          <w:tcPr>
            <w:tcW w:w="1500" w:type="dxa"/>
            <w:tcBorders>
              <w:top w:val="single" w:sz="4" w:space="0" w:color="000000"/>
              <w:left w:val="single" w:sz="4" w:space="0" w:color="000000"/>
              <w:bottom w:val="single" w:sz="4" w:space="0" w:color="000000"/>
              <w:right w:val="single" w:sz="4" w:space="0" w:color="000000"/>
            </w:tcBorders>
          </w:tcPr>
          <w:p w:rsidR="00B45A96" w:rsidRPr="00E73052" w:rsidRDefault="00B45A96" w:rsidP="00950FDC">
            <w:pPr>
              <w:jc w:val="both"/>
              <w:rPr>
                <w:sz w:val="20"/>
                <w:szCs w:val="20"/>
              </w:rPr>
            </w:pPr>
            <w:r w:rsidRPr="00E73052">
              <w:rPr>
                <w:sz w:val="20"/>
                <w:szCs w:val="20"/>
              </w:rPr>
              <w:t>Course Objectives</w:t>
            </w:r>
          </w:p>
        </w:tc>
        <w:tc>
          <w:tcPr>
            <w:tcW w:w="8855" w:type="dxa"/>
            <w:gridSpan w:val="6"/>
            <w:tcBorders>
              <w:top w:val="single" w:sz="4" w:space="0" w:color="000000"/>
              <w:left w:val="single" w:sz="4" w:space="0" w:color="000000"/>
              <w:bottom w:val="single" w:sz="4" w:space="0" w:color="000000"/>
              <w:right w:val="single" w:sz="4" w:space="0" w:color="000000"/>
            </w:tcBorders>
          </w:tcPr>
          <w:p w:rsidR="00B45A96" w:rsidRPr="00F53628" w:rsidRDefault="00B45A96" w:rsidP="00950FDC">
            <w:pPr>
              <w:pStyle w:val="ListParagraph"/>
              <w:widowControl/>
              <w:numPr>
                <w:ilvl w:val="0"/>
                <w:numId w:val="26"/>
              </w:numPr>
              <w:autoSpaceDE/>
              <w:autoSpaceDN/>
              <w:adjustRightInd/>
              <w:spacing w:line="276" w:lineRule="auto"/>
              <w:contextualSpacing/>
              <w:jc w:val="both"/>
              <w:rPr>
                <w:i/>
              </w:rPr>
            </w:pPr>
            <w:r w:rsidRPr="00F53628">
              <w:rPr>
                <w:i/>
              </w:rPr>
              <w:t>To design of microcontroller based systems.</w:t>
            </w:r>
          </w:p>
          <w:p w:rsidR="00B45A96" w:rsidRPr="00E73052" w:rsidRDefault="00B45A96" w:rsidP="00950FDC">
            <w:pPr>
              <w:pStyle w:val="ListParagraph"/>
              <w:widowControl/>
              <w:numPr>
                <w:ilvl w:val="0"/>
                <w:numId w:val="26"/>
              </w:numPr>
              <w:autoSpaceDE/>
              <w:autoSpaceDN/>
              <w:adjustRightInd/>
              <w:spacing w:after="200" w:line="276" w:lineRule="auto"/>
              <w:contextualSpacing/>
              <w:jc w:val="both"/>
              <w:rPr>
                <w:sz w:val="20"/>
                <w:szCs w:val="20"/>
              </w:rPr>
            </w:pPr>
            <w:r w:rsidRPr="00F53628">
              <w:rPr>
                <w:i/>
              </w:rPr>
              <w:t>To impart practical knowledge of 8051 and PIC  Microcontrollers</w:t>
            </w:r>
          </w:p>
        </w:tc>
      </w:tr>
      <w:tr w:rsidR="00C029F4" w:rsidRPr="0015291B" w:rsidTr="00566A46">
        <w:trPr>
          <w:trHeight w:hRule="exact" w:val="519"/>
        </w:trPr>
        <w:tc>
          <w:tcPr>
            <w:tcW w:w="10355"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950FDC">
            <w:pPr>
              <w:pStyle w:val="TableParagraph"/>
              <w:kinsoku w:val="0"/>
              <w:overflowPunct w:val="0"/>
              <w:spacing w:line="290" w:lineRule="exact"/>
              <w:ind w:right="1636"/>
              <w:jc w:val="center"/>
              <w:rPr>
                <w:b/>
              </w:rPr>
            </w:pPr>
            <w:r w:rsidRPr="0015291B">
              <w:rPr>
                <w:b/>
                <w:bCs/>
                <w:spacing w:val="-1"/>
                <w:sz w:val="22"/>
                <w:szCs w:val="22"/>
              </w:rPr>
              <w:t>Course</w:t>
            </w:r>
            <w:r w:rsidRPr="0015291B">
              <w:rPr>
                <w:b/>
                <w:bCs/>
                <w:spacing w:val="-6"/>
                <w:sz w:val="22"/>
                <w:szCs w:val="22"/>
              </w:rPr>
              <w:t xml:space="preserve"> </w:t>
            </w:r>
            <w:r w:rsidRPr="0015291B">
              <w:rPr>
                <w:b/>
                <w:bCs/>
                <w:spacing w:val="-1"/>
                <w:sz w:val="22"/>
                <w:szCs w:val="22"/>
              </w:rPr>
              <w:t>Outcomes</w:t>
            </w:r>
          </w:p>
        </w:tc>
      </w:tr>
      <w:tr w:rsidR="008E7736" w:rsidRPr="0015291B" w:rsidTr="00566A46">
        <w:trPr>
          <w:trHeight w:hRule="exact" w:val="467"/>
        </w:trPr>
        <w:tc>
          <w:tcPr>
            <w:tcW w:w="1500" w:type="dxa"/>
            <w:tcBorders>
              <w:top w:val="single" w:sz="4" w:space="0" w:color="000000"/>
              <w:left w:val="single" w:sz="4" w:space="0" w:color="000000"/>
              <w:bottom w:val="single" w:sz="4" w:space="0" w:color="000000"/>
              <w:right w:val="single" w:sz="4" w:space="0" w:color="000000"/>
            </w:tcBorders>
          </w:tcPr>
          <w:p w:rsidR="008E7736" w:rsidRPr="00E73052" w:rsidRDefault="008E7736" w:rsidP="008E7736">
            <w:pPr>
              <w:jc w:val="center"/>
              <w:rPr>
                <w:sz w:val="20"/>
                <w:szCs w:val="20"/>
              </w:rPr>
            </w:pPr>
            <w:r w:rsidRPr="00E73052">
              <w:rPr>
                <w:sz w:val="20"/>
                <w:szCs w:val="20"/>
              </w:rPr>
              <w:t>CO1</w:t>
            </w:r>
          </w:p>
        </w:tc>
        <w:tc>
          <w:tcPr>
            <w:tcW w:w="8855" w:type="dxa"/>
            <w:gridSpan w:val="6"/>
            <w:tcBorders>
              <w:top w:val="single" w:sz="4" w:space="0" w:color="000000"/>
              <w:left w:val="single" w:sz="4" w:space="0" w:color="000000"/>
              <w:bottom w:val="single" w:sz="4" w:space="0" w:color="000000"/>
              <w:right w:val="single" w:sz="4" w:space="0" w:color="000000"/>
            </w:tcBorders>
          </w:tcPr>
          <w:p w:rsidR="008E7736" w:rsidRPr="008E7736" w:rsidRDefault="008E7736" w:rsidP="008E7736">
            <w:pPr>
              <w:jc w:val="both"/>
              <w:rPr>
                <w:rFonts w:eastAsiaTheme="minorHAnsi"/>
                <w:i/>
                <w:lang w:val="en-IN"/>
              </w:rPr>
            </w:pPr>
            <w:r w:rsidRPr="008E7736">
              <w:rPr>
                <w:i/>
                <w:lang w:val="en-IN"/>
              </w:rPr>
              <w:t>To familiarization with 8051 and PIC Microcontrollers.</w:t>
            </w:r>
          </w:p>
        </w:tc>
      </w:tr>
      <w:tr w:rsidR="008E7736" w:rsidRPr="0015291B" w:rsidTr="00566A46">
        <w:trPr>
          <w:trHeight w:hRule="exact" w:val="555"/>
        </w:trPr>
        <w:tc>
          <w:tcPr>
            <w:tcW w:w="1500" w:type="dxa"/>
            <w:tcBorders>
              <w:top w:val="single" w:sz="4" w:space="0" w:color="000000"/>
              <w:left w:val="single" w:sz="4" w:space="0" w:color="000000"/>
              <w:bottom w:val="single" w:sz="4" w:space="0" w:color="000000"/>
              <w:right w:val="single" w:sz="4" w:space="0" w:color="000000"/>
            </w:tcBorders>
          </w:tcPr>
          <w:p w:rsidR="008E7736" w:rsidRPr="00E73052" w:rsidRDefault="008E7736" w:rsidP="008E7736">
            <w:pPr>
              <w:jc w:val="center"/>
              <w:rPr>
                <w:sz w:val="20"/>
                <w:szCs w:val="20"/>
              </w:rPr>
            </w:pPr>
            <w:r w:rsidRPr="00E73052">
              <w:rPr>
                <w:sz w:val="20"/>
                <w:szCs w:val="20"/>
              </w:rPr>
              <w:t>CO2</w:t>
            </w:r>
          </w:p>
        </w:tc>
        <w:tc>
          <w:tcPr>
            <w:tcW w:w="8855" w:type="dxa"/>
            <w:gridSpan w:val="6"/>
            <w:tcBorders>
              <w:top w:val="single" w:sz="4" w:space="0" w:color="000000"/>
              <w:left w:val="single" w:sz="4" w:space="0" w:color="000000"/>
              <w:bottom w:val="single" w:sz="4" w:space="0" w:color="000000"/>
              <w:right w:val="single" w:sz="4" w:space="0" w:color="000000"/>
            </w:tcBorders>
          </w:tcPr>
          <w:p w:rsidR="008E7736" w:rsidRPr="008E7736" w:rsidRDefault="008E7736" w:rsidP="008E7736">
            <w:pPr>
              <w:jc w:val="both"/>
              <w:rPr>
                <w:i/>
                <w:lang w:val="en-IN"/>
              </w:rPr>
            </w:pPr>
            <w:r w:rsidRPr="008E7736">
              <w:rPr>
                <w:i/>
                <w:lang w:val="en-IN"/>
              </w:rPr>
              <w:t>Ability to write a C language and assembly language program for 8051 Microcontroller.</w:t>
            </w:r>
          </w:p>
        </w:tc>
      </w:tr>
      <w:tr w:rsidR="008E7736" w:rsidRPr="0015291B" w:rsidTr="00566A46">
        <w:trPr>
          <w:trHeight w:hRule="exact" w:val="467"/>
        </w:trPr>
        <w:tc>
          <w:tcPr>
            <w:tcW w:w="1500" w:type="dxa"/>
            <w:tcBorders>
              <w:top w:val="single" w:sz="4" w:space="0" w:color="000000"/>
              <w:left w:val="single" w:sz="4" w:space="0" w:color="000000"/>
              <w:bottom w:val="single" w:sz="4" w:space="0" w:color="000000"/>
              <w:right w:val="single" w:sz="4" w:space="0" w:color="000000"/>
            </w:tcBorders>
          </w:tcPr>
          <w:p w:rsidR="008E7736" w:rsidRPr="00E73052" w:rsidRDefault="008E7736" w:rsidP="008E7736">
            <w:pPr>
              <w:jc w:val="center"/>
              <w:rPr>
                <w:sz w:val="20"/>
                <w:szCs w:val="20"/>
              </w:rPr>
            </w:pPr>
            <w:r w:rsidRPr="00E73052">
              <w:rPr>
                <w:sz w:val="20"/>
                <w:szCs w:val="20"/>
              </w:rPr>
              <w:t>CO3</w:t>
            </w:r>
          </w:p>
        </w:tc>
        <w:tc>
          <w:tcPr>
            <w:tcW w:w="8855" w:type="dxa"/>
            <w:gridSpan w:val="6"/>
            <w:tcBorders>
              <w:top w:val="single" w:sz="4" w:space="0" w:color="000000"/>
              <w:left w:val="single" w:sz="4" w:space="0" w:color="000000"/>
              <w:bottom w:val="single" w:sz="4" w:space="0" w:color="000000"/>
              <w:right w:val="single" w:sz="4" w:space="0" w:color="000000"/>
            </w:tcBorders>
          </w:tcPr>
          <w:p w:rsidR="008E7736" w:rsidRPr="008E7736" w:rsidRDefault="008E7736" w:rsidP="008E7736">
            <w:pPr>
              <w:jc w:val="both"/>
              <w:rPr>
                <w:i/>
                <w:lang w:val="en-IN"/>
              </w:rPr>
            </w:pPr>
            <w:r w:rsidRPr="008E7736">
              <w:rPr>
                <w:i/>
                <w:lang w:val="en-IN"/>
              </w:rPr>
              <w:t>Ability to interfacing the various Peripheral to 8051 Microcontrollers.</w:t>
            </w:r>
          </w:p>
        </w:tc>
      </w:tr>
      <w:tr w:rsidR="008E7736" w:rsidRPr="0015291B" w:rsidTr="00566A46">
        <w:trPr>
          <w:trHeight w:hRule="exact" w:val="520"/>
        </w:trPr>
        <w:tc>
          <w:tcPr>
            <w:tcW w:w="1500" w:type="dxa"/>
            <w:tcBorders>
              <w:top w:val="single" w:sz="4" w:space="0" w:color="000000"/>
              <w:left w:val="single" w:sz="4" w:space="0" w:color="000000"/>
              <w:bottom w:val="single" w:sz="4" w:space="0" w:color="000000"/>
              <w:right w:val="single" w:sz="4" w:space="0" w:color="000000"/>
            </w:tcBorders>
          </w:tcPr>
          <w:p w:rsidR="008E7736" w:rsidRPr="00E73052" w:rsidRDefault="008E7736" w:rsidP="008E7736">
            <w:pPr>
              <w:jc w:val="center"/>
              <w:rPr>
                <w:sz w:val="20"/>
                <w:szCs w:val="20"/>
              </w:rPr>
            </w:pPr>
            <w:r w:rsidRPr="00E73052">
              <w:rPr>
                <w:sz w:val="20"/>
                <w:szCs w:val="20"/>
              </w:rPr>
              <w:t>CO4</w:t>
            </w:r>
          </w:p>
        </w:tc>
        <w:tc>
          <w:tcPr>
            <w:tcW w:w="8855" w:type="dxa"/>
            <w:gridSpan w:val="6"/>
            <w:tcBorders>
              <w:top w:val="single" w:sz="4" w:space="0" w:color="000000"/>
              <w:left w:val="single" w:sz="4" w:space="0" w:color="000000"/>
              <w:bottom w:val="single" w:sz="4" w:space="0" w:color="000000"/>
              <w:right w:val="single" w:sz="4" w:space="0" w:color="000000"/>
            </w:tcBorders>
          </w:tcPr>
          <w:p w:rsidR="008E7736" w:rsidRPr="008E7736" w:rsidRDefault="008E7736" w:rsidP="008E7736">
            <w:pPr>
              <w:jc w:val="both"/>
              <w:rPr>
                <w:i/>
                <w:lang w:val="en-IN"/>
              </w:rPr>
            </w:pPr>
            <w:r w:rsidRPr="008E7736">
              <w:rPr>
                <w:i/>
                <w:lang w:val="en-IN"/>
              </w:rPr>
              <w:t>Ability to design the embedded systems based on 8051 Microcontrollers.</w:t>
            </w:r>
          </w:p>
        </w:tc>
      </w:tr>
    </w:tbl>
    <w:p w:rsidR="00C029F4" w:rsidRDefault="00C029F4" w:rsidP="00C029F4">
      <w:pPr>
        <w:pStyle w:val="BodyText"/>
        <w:kinsoku w:val="0"/>
        <w:overflowPunct w:val="0"/>
        <w:ind w:left="0"/>
        <w:rPr>
          <w:b/>
          <w:bCs/>
        </w:rPr>
      </w:pPr>
    </w:p>
    <w:p w:rsidR="008E7736" w:rsidRPr="008E7736" w:rsidRDefault="008E7736" w:rsidP="008E7736">
      <w:pPr>
        <w:pStyle w:val="ListParagraph"/>
        <w:jc w:val="both"/>
        <w:rPr>
          <w:rFonts w:eastAsiaTheme="minorHAnsi"/>
          <w:b/>
        </w:rPr>
      </w:pPr>
      <w:r w:rsidRPr="008E7736">
        <w:rPr>
          <w:b/>
        </w:rPr>
        <w:t>List of experiments to be performed using 8051 Microcontrollers</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(a) To study different commands of 8051 trainer kit with their function.</w:t>
      </w:r>
    </w:p>
    <w:p w:rsidR="008E7736" w:rsidRPr="008E7736" w:rsidRDefault="008E7736" w:rsidP="008E7736">
      <w:pPr>
        <w:pStyle w:val="ListParagraph"/>
        <w:ind w:firstLine="720"/>
        <w:jc w:val="both"/>
        <w:rPr>
          <w:sz w:val="22"/>
        </w:rPr>
      </w:pPr>
      <w:r w:rsidRPr="008E7736">
        <w:rPr>
          <w:sz w:val="22"/>
        </w:rPr>
        <w:t xml:space="preserve">(b) To study architectural block and pin diagram of 8051 </w:t>
      </w:r>
      <w:proofErr w:type="gramStart"/>
      <w:r w:rsidRPr="008E7736">
        <w:rPr>
          <w:sz w:val="22"/>
        </w:rPr>
        <w:t>microcontroller</w:t>
      </w:r>
      <w:proofErr w:type="gramEnd"/>
      <w:r w:rsidRPr="008E7736">
        <w:rPr>
          <w:sz w:val="22"/>
        </w:rPr>
        <w:t xml:space="preserve"> and PIC16C74 microcontroller.</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ALP to perform addition, subtraction, multiplication and division of two unsigned numbers.</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ALP to perform logical operation i.e., AND, OR, XOR and Complement of two unsigned numbers.</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ALP to perform multi byte addition and subtraction of two unsigned number.</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ALP to perform rotate operations i.e., RL, RLC, RR, RRC.</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ALP for flashing message “WELCOME M51-02 KIT” on LCD screen.</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ALP for identifying pressed number is even or odd. If number is even, message displays on LCD “NUMBER IS EVEN” and if number is odd, message displays on LCD “NUMBER IS ODD”.</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ALP to perform data transfer between internal &amp; external memory using all available addressing modes.</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embedded C program for interfacing LCD to port P0 and display message “LCD Display” on LCD screen.</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embedded C program for interfacing keypad to port P</w:t>
      </w:r>
      <w:proofErr w:type="gramStart"/>
      <w:r w:rsidRPr="008E7736">
        <w:rPr>
          <w:sz w:val="22"/>
        </w:rPr>
        <w:t>0 .Whenever</w:t>
      </w:r>
      <w:proofErr w:type="gramEnd"/>
      <w:r w:rsidRPr="008E7736">
        <w:rPr>
          <w:sz w:val="22"/>
        </w:rPr>
        <w:t xml:space="preserve"> a key is pressed; it should be displayed on LCD. </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 xml:space="preserve">To write an embedded C program for interfacing a switch and a buzzer to two different pins of a Port such that the buzzer should sound as long as the switch is pressed. </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embedded C program for interfacing stepper motor to rotate clockwise and anticlockwise directions.</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embedded C program for interfacing relay and buzzer.</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embedded C program for interfacing PWM module to control speed of motor.</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embedded C program for interfacing LED to glow in different pattern i.e., even odd, rotate left, rotate right.</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To write an embedded C program for interfacing temperature sensor.</w:t>
      </w:r>
    </w:p>
    <w:p w:rsidR="008E7736" w:rsidRPr="008E7736" w:rsidRDefault="008E7736" w:rsidP="008E7736">
      <w:pPr>
        <w:pStyle w:val="ListParagraph"/>
        <w:widowControl/>
        <w:numPr>
          <w:ilvl w:val="0"/>
          <w:numId w:val="27"/>
        </w:numPr>
        <w:autoSpaceDE/>
        <w:autoSpaceDN/>
        <w:adjustRightInd/>
        <w:spacing w:after="200" w:line="276" w:lineRule="auto"/>
        <w:contextualSpacing/>
        <w:jc w:val="both"/>
        <w:rPr>
          <w:sz w:val="22"/>
        </w:rPr>
      </w:pPr>
      <w:r w:rsidRPr="008E7736">
        <w:rPr>
          <w:sz w:val="22"/>
        </w:rPr>
        <w:t>Design an Obstacle Detector system through Ult</w:t>
      </w:r>
      <w:r w:rsidR="00C22DD1">
        <w:rPr>
          <w:sz w:val="22"/>
        </w:rPr>
        <w:t xml:space="preserve">ra Sonic obstacle detection </w:t>
      </w:r>
      <w:r w:rsidRPr="008E7736">
        <w:rPr>
          <w:sz w:val="22"/>
        </w:rPr>
        <w:t xml:space="preserve">using ultrasonic transmitter receiver. </w:t>
      </w:r>
    </w:p>
    <w:p w:rsidR="008E7736" w:rsidRPr="008E7736" w:rsidRDefault="008E7736" w:rsidP="008E7736">
      <w:pPr>
        <w:pStyle w:val="ListParagraph"/>
        <w:jc w:val="both"/>
        <w:rPr>
          <w:sz w:val="22"/>
        </w:rPr>
      </w:pPr>
    </w:p>
    <w:p w:rsidR="008E7736" w:rsidRPr="0015291B" w:rsidRDefault="008E7736" w:rsidP="00C029F4">
      <w:pPr>
        <w:pStyle w:val="BodyText"/>
        <w:kinsoku w:val="0"/>
        <w:overflowPunct w:val="0"/>
        <w:ind w:left="0"/>
        <w:rPr>
          <w:b/>
          <w:bCs/>
        </w:rPr>
      </w:pPr>
    </w:p>
    <w:p w:rsidR="00C029F4" w:rsidRPr="0015291B" w:rsidRDefault="00C029F4" w:rsidP="008E7736">
      <w:pPr>
        <w:pStyle w:val="BodyText"/>
        <w:tabs>
          <w:tab w:val="left" w:pos="561"/>
        </w:tabs>
        <w:kinsoku w:val="0"/>
        <w:overflowPunct w:val="0"/>
        <w:spacing w:before="41" w:line="275" w:lineRule="auto"/>
        <w:ind w:left="560" w:right="104"/>
      </w:pPr>
    </w:p>
    <w:tbl>
      <w:tblPr>
        <w:tblW w:w="8991" w:type="dxa"/>
        <w:tblInd w:w="104" w:type="dxa"/>
        <w:tblLayout w:type="fixed"/>
        <w:tblCellMar>
          <w:left w:w="0" w:type="dxa"/>
          <w:right w:w="0" w:type="dxa"/>
        </w:tblCellMar>
        <w:tblLook w:val="0000" w:firstRow="0" w:lastRow="0" w:firstColumn="0" w:lastColumn="0" w:noHBand="0" w:noVBand="0"/>
      </w:tblPr>
      <w:tblGrid>
        <w:gridCol w:w="1049"/>
        <w:gridCol w:w="1150"/>
        <w:gridCol w:w="1164"/>
        <w:gridCol w:w="1668"/>
        <w:gridCol w:w="1620"/>
        <w:gridCol w:w="1170"/>
        <w:gridCol w:w="1170"/>
      </w:tblGrid>
      <w:tr w:rsidR="00C029F4" w:rsidRPr="0015291B" w:rsidTr="00566A46">
        <w:trPr>
          <w:trHeight w:hRule="exact" w:val="516"/>
        </w:trPr>
        <w:tc>
          <w:tcPr>
            <w:tcW w:w="1049"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ind w:left="102" w:right="408"/>
            </w:pPr>
            <w:r w:rsidRPr="0015291B">
              <w:rPr>
                <w:b/>
                <w:bCs/>
                <w:color w:val="000009"/>
                <w:spacing w:val="-1"/>
                <w:sz w:val="22"/>
                <w:szCs w:val="22"/>
              </w:rPr>
              <w:lastRenderedPageBreak/>
              <w:t>ECE-</w:t>
            </w:r>
            <w:r w:rsidRPr="0015291B">
              <w:rPr>
                <w:b/>
                <w:bCs/>
                <w:color w:val="000009"/>
                <w:spacing w:val="20"/>
                <w:sz w:val="22"/>
                <w:szCs w:val="22"/>
              </w:rPr>
              <w:t xml:space="preserve"> </w:t>
            </w:r>
            <w:r w:rsidRPr="0015291B">
              <w:rPr>
                <w:b/>
                <w:bCs/>
                <w:color w:val="000009"/>
                <w:sz w:val="22"/>
                <w:szCs w:val="22"/>
              </w:rPr>
              <w:t>409</w:t>
            </w:r>
            <w:r w:rsidR="00857F3D">
              <w:rPr>
                <w:b/>
                <w:bCs/>
                <w:color w:val="000009"/>
                <w:sz w:val="22"/>
                <w:szCs w:val="22"/>
              </w:rPr>
              <w:t>N</w:t>
            </w:r>
          </w:p>
        </w:tc>
        <w:tc>
          <w:tcPr>
            <w:tcW w:w="7942" w:type="dxa"/>
            <w:gridSpan w:val="6"/>
            <w:tcBorders>
              <w:top w:val="single" w:sz="4" w:space="0" w:color="000000"/>
              <w:left w:val="single" w:sz="4" w:space="0" w:color="000000"/>
              <w:bottom w:val="single" w:sz="4" w:space="0" w:color="000000"/>
              <w:right w:val="single" w:sz="4" w:space="0" w:color="000000"/>
            </w:tcBorders>
          </w:tcPr>
          <w:p w:rsidR="00C029F4" w:rsidRPr="0015291B" w:rsidRDefault="00F53628" w:rsidP="0015291B">
            <w:pPr>
              <w:pStyle w:val="TableParagraph"/>
              <w:kinsoku w:val="0"/>
              <w:overflowPunct w:val="0"/>
              <w:ind w:left="2018"/>
            </w:pPr>
            <w:r w:rsidRPr="0015291B">
              <w:rPr>
                <w:b/>
                <w:bCs/>
                <w:color w:val="000009"/>
                <w:spacing w:val="-1"/>
                <w:sz w:val="22"/>
                <w:szCs w:val="22"/>
              </w:rPr>
              <w:t>DIGITAL IMAGE PROCESSING LAB</w:t>
            </w:r>
          </w:p>
        </w:tc>
      </w:tr>
      <w:tr w:rsidR="00566A46" w:rsidRPr="0015291B" w:rsidTr="00566A46">
        <w:trPr>
          <w:trHeight w:hRule="exact" w:val="593"/>
        </w:trPr>
        <w:tc>
          <w:tcPr>
            <w:tcW w:w="1049"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jc w:val="center"/>
            </w:pPr>
            <w:r w:rsidRPr="0015291B">
              <w:rPr>
                <w:b/>
                <w:bCs/>
                <w:color w:val="000009"/>
                <w:spacing w:val="-1"/>
                <w:sz w:val="22"/>
                <w:szCs w:val="22"/>
              </w:rPr>
              <w:t>Lecture</w:t>
            </w:r>
          </w:p>
        </w:tc>
        <w:tc>
          <w:tcPr>
            <w:tcW w:w="115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jc w:val="center"/>
            </w:pPr>
            <w:r w:rsidRPr="0015291B">
              <w:rPr>
                <w:b/>
                <w:bCs/>
                <w:color w:val="000009"/>
                <w:spacing w:val="-3"/>
                <w:sz w:val="22"/>
                <w:szCs w:val="22"/>
              </w:rPr>
              <w:t>Tutorial</w:t>
            </w:r>
          </w:p>
        </w:tc>
        <w:tc>
          <w:tcPr>
            <w:tcW w:w="1164"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jc w:val="center"/>
            </w:pPr>
            <w:r w:rsidRPr="0015291B">
              <w:rPr>
                <w:b/>
                <w:bCs/>
                <w:color w:val="000009"/>
                <w:spacing w:val="-1"/>
                <w:sz w:val="22"/>
                <w:szCs w:val="22"/>
              </w:rPr>
              <w:t>Practical</w:t>
            </w:r>
          </w:p>
        </w:tc>
        <w:tc>
          <w:tcPr>
            <w:tcW w:w="1668"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right="419"/>
              <w:jc w:val="center"/>
            </w:pPr>
            <w:proofErr w:type="spellStart"/>
            <w:r>
              <w:rPr>
                <w:b/>
                <w:bCs/>
                <w:color w:val="000009"/>
                <w:sz w:val="22"/>
                <w:szCs w:val="22"/>
              </w:rPr>
              <w:t>Sessionals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right="456"/>
              <w:jc w:val="center"/>
            </w:pPr>
            <w:r>
              <w:rPr>
                <w:b/>
                <w:bCs/>
                <w:color w:val="000009"/>
                <w:sz w:val="22"/>
                <w:szCs w:val="22"/>
              </w:rPr>
              <w:t>Practical</w:t>
            </w:r>
          </w:p>
        </w:tc>
        <w:tc>
          <w:tcPr>
            <w:tcW w:w="117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jc w:val="center"/>
            </w:pPr>
            <w:r w:rsidRPr="0015291B">
              <w:rPr>
                <w:b/>
                <w:bCs/>
                <w:color w:val="000009"/>
                <w:spacing w:val="-5"/>
                <w:sz w:val="22"/>
                <w:szCs w:val="22"/>
              </w:rPr>
              <w:t>Total</w:t>
            </w:r>
          </w:p>
        </w:tc>
        <w:tc>
          <w:tcPr>
            <w:tcW w:w="117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99"/>
              <w:jc w:val="center"/>
            </w:pPr>
            <w:r w:rsidRPr="0015291B">
              <w:rPr>
                <w:b/>
                <w:bCs/>
                <w:color w:val="000009"/>
                <w:spacing w:val="-2"/>
                <w:sz w:val="22"/>
                <w:szCs w:val="22"/>
              </w:rPr>
              <w:t>Time</w:t>
            </w:r>
          </w:p>
        </w:tc>
      </w:tr>
      <w:tr w:rsidR="00566A46" w:rsidRPr="0015291B" w:rsidTr="00566A46">
        <w:trPr>
          <w:trHeight w:hRule="exact" w:val="300"/>
        </w:trPr>
        <w:tc>
          <w:tcPr>
            <w:tcW w:w="1049"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jc w:val="center"/>
            </w:pPr>
            <w:r w:rsidRPr="0015291B">
              <w:rPr>
                <w:b/>
                <w:bCs/>
                <w:color w:val="000009"/>
                <w:sz w:val="22"/>
                <w:szCs w:val="22"/>
              </w:rPr>
              <w:t>-</w:t>
            </w:r>
          </w:p>
        </w:tc>
        <w:tc>
          <w:tcPr>
            <w:tcW w:w="115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jc w:val="center"/>
            </w:pPr>
            <w:r w:rsidRPr="0015291B">
              <w:rPr>
                <w:b/>
                <w:bCs/>
                <w:color w:val="000009"/>
                <w:sz w:val="22"/>
                <w:szCs w:val="22"/>
              </w:rPr>
              <w:t>-</w:t>
            </w:r>
          </w:p>
        </w:tc>
        <w:tc>
          <w:tcPr>
            <w:tcW w:w="1164"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jc w:val="center"/>
            </w:pPr>
            <w:r w:rsidRPr="0015291B">
              <w:rPr>
                <w:b/>
                <w:bCs/>
                <w:color w:val="000009"/>
                <w:sz w:val="22"/>
                <w:szCs w:val="22"/>
              </w:rPr>
              <w:t>3</w:t>
            </w:r>
          </w:p>
        </w:tc>
        <w:tc>
          <w:tcPr>
            <w:tcW w:w="1668"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jc w:val="center"/>
            </w:pPr>
            <w:r>
              <w:rPr>
                <w:b/>
                <w:bCs/>
                <w:color w:val="000009"/>
                <w:sz w:val="22"/>
                <w:szCs w:val="22"/>
              </w:rPr>
              <w:t>40</w:t>
            </w:r>
          </w:p>
        </w:tc>
        <w:tc>
          <w:tcPr>
            <w:tcW w:w="162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jc w:val="center"/>
            </w:pPr>
            <w:r>
              <w:rPr>
                <w:b/>
                <w:bCs/>
                <w:color w:val="000009"/>
                <w:sz w:val="22"/>
                <w:szCs w:val="22"/>
              </w:rPr>
              <w:t>6</w:t>
            </w:r>
            <w:r w:rsidRPr="0015291B">
              <w:rPr>
                <w:b/>
                <w:bCs/>
                <w:color w:val="000009"/>
                <w:sz w:val="22"/>
                <w:szCs w:val="22"/>
              </w:rPr>
              <w:t>0</w:t>
            </w:r>
          </w:p>
        </w:tc>
        <w:tc>
          <w:tcPr>
            <w:tcW w:w="117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jc w:val="center"/>
            </w:pPr>
            <w:r w:rsidRPr="0015291B">
              <w:rPr>
                <w:b/>
                <w:bCs/>
                <w:color w:val="000009"/>
                <w:sz w:val="22"/>
                <w:szCs w:val="22"/>
              </w:rPr>
              <w:t>100</w:t>
            </w:r>
          </w:p>
        </w:tc>
        <w:tc>
          <w:tcPr>
            <w:tcW w:w="117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99"/>
              <w:jc w:val="center"/>
            </w:pPr>
            <w:r w:rsidRPr="0015291B">
              <w:rPr>
                <w:b/>
                <w:bCs/>
                <w:color w:val="000009"/>
                <w:sz w:val="22"/>
                <w:szCs w:val="22"/>
              </w:rPr>
              <w:t xml:space="preserve">3 </w:t>
            </w:r>
            <w:r w:rsidRPr="0015291B">
              <w:rPr>
                <w:b/>
                <w:bCs/>
                <w:color w:val="000009"/>
                <w:spacing w:val="-7"/>
                <w:sz w:val="22"/>
                <w:szCs w:val="22"/>
              </w:rPr>
              <w:t>Hr.</w:t>
            </w:r>
          </w:p>
        </w:tc>
      </w:tr>
      <w:tr w:rsidR="00C029F4" w:rsidRPr="0015291B" w:rsidTr="00566A46">
        <w:trPr>
          <w:trHeight w:hRule="exact" w:val="264"/>
        </w:trPr>
        <w:tc>
          <w:tcPr>
            <w:tcW w:w="8991"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jc w:val="center"/>
            </w:pPr>
            <w:r w:rsidRPr="0015291B">
              <w:rPr>
                <w:b/>
                <w:bCs/>
                <w:color w:val="000009"/>
                <w:spacing w:val="-1"/>
                <w:sz w:val="22"/>
                <w:szCs w:val="22"/>
              </w:rPr>
              <w:t>Course</w:t>
            </w:r>
            <w:r w:rsidRPr="0015291B">
              <w:rPr>
                <w:b/>
                <w:bCs/>
                <w:color w:val="000009"/>
                <w:spacing w:val="-2"/>
                <w:sz w:val="22"/>
                <w:szCs w:val="22"/>
              </w:rPr>
              <w:t xml:space="preserve"> </w:t>
            </w:r>
            <w:r w:rsidRPr="0015291B">
              <w:rPr>
                <w:b/>
                <w:bCs/>
                <w:color w:val="000009"/>
                <w:spacing w:val="-1"/>
                <w:sz w:val="22"/>
                <w:szCs w:val="22"/>
              </w:rPr>
              <w:t>Outcomes</w:t>
            </w:r>
          </w:p>
        </w:tc>
      </w:tr>
      <w:tr w:rsidR="00C029F4" w:rsidRPr="0015291B" w:rsidTr="00566A46">
        <w:trPr>
          <w:trHeight w:hRule="exact" w:val="516"/>
        </w:trPr>
        <w:tc>
          <w:tcPr>
            <w:tcW w:w="1049" w:type="dxa"/>
            <w:tcBorders>
              <w:top w:val="single" w:sz="4" w:space="0" w:color="000000"/>
              <w:left w:val="single" w:sz="4" w:space="0" w:color="000000"/>
              <w:bottom w:val="single" w:sz="4" w:space="0" w:color="000000"/>
              <w:right w:val="single" w:sz="4" w:space="0" w:color="000000"/>
            </w:tcBorders>
          </w:tcPr>
          <w:p w:rsidR="00C029F4" w:rsidRPr="00F53628" w:rsidRDefault="00C029F4" w:rsidP="0015291B">
            <w:pPr>
              <w:pStyle w:val="TableParagraph"/>
              <w:kinsoku w:val="0"/>
              <w:overflowPunct w:val="0"/>
              <w:ind w:left="102"/>
            </w:pPr>
            <w:r w:rsidRPr="00F53628">
              <w:rPr>
                <w:bCs/>
                <w:color w:val="000009"/>
                <w:spacing w:val="-1"/>
                <w:sz w:val="22"/>
                <w:szCs w:val="22"/>
              </w:rPr>
              <w:t>CO1</w:t>
            </w:r>
          </w:p>
        </w:tc>
        <w:tc>
          <w:tcPr>
            <w:tcW w:w="7942" w:type="dxa"/>
            <w:gridSpan w:val="6"/>
            <w:tcBorders>
              <w:top w:val="single" w:sz="4" w:space="0" w:color="000000"/>
              <w:left w:val="single" w:sz="4" w:space="0" w:color="000000"/>
              <w:bottom w:val="single" w:sz="4" w:space="0" w:color="000000"/>
              <w:right w:val="single" w:sz="4" w:space="0" w:color="000000"/>
            </w:tcBorders>
          </w:tcPr>
          <w:p w:rsidR="00C029F4" w:rsidRPr="00F53628" w:rsidRDefault="00C029F4" w:rsidP="0015291B">
            <w:pPr>
              <w:pStyle w:val="TableParagraph"/>
              <w:kinsoku w:val="0"/>
              <w:overflowPunct w:val="0"/>
              <w:spacing w:before="1"/>
              <w:ind w:left="102" w:right="101"/>
              <w:rPr>
                <w:i/>
              </w:rPr>
            </w:pPr>
            <w:r w:rsidRPr="00F53628">
              <w:rPr>
                <w:b/>
                <w:bCs/>
                <w:i/>
                <w:color w:val="000009"/>
                <w:spacing w:val="-2"/>
                <w:sz w:val="22"/>
                <w:szCs w:val="22"/>
              </w:rPr>
              <w:t>Students should be able to explain the basics of Digital Image processing</w:t>
            </w:r>
          </w:p>
        </w:tc>
      </w:tr>
      <w:tr w:rsidR="00C029F4" w:rsidRPr="0015291B" w:rsidTr="00566A46">
        <w:trPr>
          <w:trHeight w:hRule="exact" w:val="514"/>
        </w:trPr>
        <w:tc>
          <w:tcPr>
            <w:tcW w:w="1049" w:type="dxa"/>
            <w:tcBorders>
              <w:top w:val="single" w:sz="4" w:space="0" w:color="000000"/>
              <w:left w:val="single" w:sz="4" w:space="0" w:color="000000"/>
              <w:bottom w:val="single" w:sz="4" w:space="0" w:color="000000"/>
              <w:right w:val="single" w:sz="4" w:space="0" w:color="000000"/>
            </w:tcBorders>
          </w:tcPr>
          <w:p w:rsidR="00C029F4" w:rsidRPr="00F53628" w:rsidRDefault="00C029F4" w:rsidP="0015291B">
            <w:pPr>
              <w:pStyle w:val="TableParagraph"/>
              <w:kinsoku w:val="0"/>
              <w:overflowPunct w:val="0"/>
              <w:ind w:left="102"/>
            </w:pPr>
            <w:r w:rsidRPr="00F53628">
              <w:rPr>
                <w:bCs/>
                <w:color w:val="000009"/>
                <w:spacing w:val="-1"/>
                <w:sz w:val="22"/>
                <w:szCs w:val="22"/>
              </w:rPr>
              <w:t>CO2</w:t>
            </w:r>
          </w:p>
        </w:tc>
        <w:tc>
          <w:tcPr>
            <w:tcW w:w="7942" w:type="dxa"/>
            <w:gridSpan w:val="6"/>
            <w:tcBorders>
              <w:top w:val="single" w:sz="4" w:space="0" w:color="000000"/>
              <w:left w:val="single" w:sz="4" w:space="0" w:color="000000"/>
              <w:bottom w:val="single" w:sz="4" w:space="0" w:color="000000"/>
              <w:right w:val="single" w:sz="4" w:space="0" w:color="000000"/>
            </w:tcBorders>
          </w:tcPr>
          <w:p w:rsidR="00C029F4" w:rsidRPr="00F53628" w:rsidRDefault="00C029F4" w:rsidP="0015291B">
            <w:pPr>
              <w:pStyle w:val="TableParagraph"/>
              <w:kinsoku w:val="0"/>
              <w:overflowPunct w:val="0"/>
              <w:spacing w:before="1"/>
              <w:ind w:left="102" w:right="105"/>
              <w:rPr>
                <w:i/>
              </w:rPr>
            </w:pPr>
            <w:r w:rsidRPr="00F53628">
              <w:rPr>
                <w:b/>
                <w:bCs/>
                <w:i/>
                <w:color w:val="000009"/>
                <w:spacing w:val="-1"/>
                <w:sz w:val="22"/>
                <w:szCs w:val="22"/>
              </w:rPr>
              <w:t>Student will be able to explain sampling and quantization of digital image</w:t>
            </w:r>
          </w:p>
        </w:tc>
      </w:tr>
      <w:tr w:rsidR="00C029F4" w:rsidRPr="0015291B" w:rsidTr="00566A46">
        <w:trPr>
          <w:trHeight w:hRule="exact" w:val="517"/>
        </w:trPr>
        <w:tc>
          <w:tcPr>
            <w:tcW w:w="1049" w:type="dxa"/>
            <w:tcBorders>
              <w:top w:val="single" w:sz="4" w:space="0" w:color="000000"/>
              <w:left w:val="single" w:sz="4" w:space="0" w:color="000000"/>
              <w:bottom w:val="single" w:sz="4" w:space="0" w:color="000000"/>
              <w:right w:val="single" w:sz="4" w:space="0" w:color="000000"/>
            </w:tcBorders>
          </w:tcPr>
          <w:p w:rsidR="00C029F4" w:rsidRPr="00F53628" w:rsidRDefault="00C029F4" w:rsidP="0015291B">
            <w:pPr>
              <w:pStyle w:val="TableParagraph"/>
              <w:kinsoku w:val="0"/>
              <w:overflowPunct w:val="0"/>
              <w:ind w:left="102"/>
            </w:pPr>
            <w:r w:rsidRPr="00F53628">
              <w:rPr>
                <w:bCs/>
                <w:color w:val="000009"/>
                <w:spacing w:val="-1"/>
                <w:sz w:val="22"/>
                <w:szCs w:val="22"/>
              </w:rPr>
              <w:t>CO3</w:t>
            </w:r>
          </w:p>
        </w:tc>
        <w:tc>
          <w:tcPr>
            <w:tcW w:w="7942" w:type="dxa"/>
            <w:gridSpan w:val="6"/>
            <w:tcBorders>
              <w:top w:val="single" w:sz="4" w:space="0" w:color="000000"/>
              <w:left w:val="single" w:sz="4" w:space="0" w:color="000000"/>
              <w:bottom w:val="single" w:sz="4" w:space="0" w:color="000000"/>
              <w:right w:val="single" w:sz="4" w:space="0" w:color="000000"/>
            </w:tcBorders>
          </w:tcPr>
          <w:p w:rsidR="00C029F4" w:rsidRPr="00F53628" w:rsidRDefault="00C029F4" w:rsidP="0015291B">
            <w:pPr>
              <w:pStyle w:val="TableParagraph"/>
              <w:kinsoku w:val="0"/>
              <w:overflowPunct w:val="0"/>
              <w:ind w:left="102" w:right="104"/>
              <w:rPr>
                <w:i/>
              </w:rPr>
            </w:pPr>
            <w:r w:rsidRPr="00F53628">
              <w:rPr>
                <w:b/>
                <w:bCs/>
                <w:i/>
                <w:color w:val="000009"/>
                <w:spacing w:val="-2"/>
                <w:sz w:val="22"/>
                <w:szCs w:val="22"/>
              </w:rPr>
              <w:t>Student will be able to analyze the image enhancement operations on digital image</w:t>
            </w:r>
          </w:p>
        </w:tc>
      </w:tr>
      <w:tr w:rsidR="00C029F4" w:rsidRPr="0015291B" w:rsidTr="00566A46">
        <w:trPr>
          <w:trHeight w:hRule="exact" w:val="532"/>
        </w:trPr>
        <w:tc>
          <w:tcPr>
            <w:tcW w:w="1049" w:type="dxa"/>
            <w:tcBorders>
              <w:top w:val="single" w:sz="4" w:space="0" w:color="000000"/>
              <w:left w:val="single" w:sz="4" w:space="0" w:color="000000"/>
              <w:bottom w:val="single" w:sz="4" w:space="0" w:color="000000"/>
              <w:right w:val="single" w:sz="4" w:space="0" w:color="000000"/>
            </w:tcBorders>
          </w:tcPr>
          <w:p w:rsidR="00C029F4" w:rsidRPr="00F53628" w:rsidRDefault="00C029F4" w:rsidP="0015291B">
            <w:pPr>
              <w:pStyle w:val="TableParagraph"/>
              <w:kinsoku w:val="0"/>
              <w:overflowPunct w:val="0"/>
              <w:ind w:left="102"/>
            </w:pPr>
            <w:r w:rsidRPr="00F53628">
              <w:rPr>
                <w:bCs/>
                <w:color w:val="000009"/>
                <w:spacing w:val="-1"/>
                <w:sz w:val="22"/>
                <w:szCs w:val="22"/>
              </w:rPr>
              <w:t>CO4</w:t>
            </w:r>
          </w:p>
        </w:tc>
        <w:tc>
          <w:tcPr>
            <w:tcW w:w="7942" w:type="dxa"/>
            <w:gridSpan w:val="6"/>
            <w:tcBorders>
              <w:top w:val="single" w:sz="4" w:space="0" w:color="000000"/>
              <w:left w:val="single" w:sz="4" w:space="0" w:color="000000"/>
              <w:bottom w:val="single" w:sz="4" w:space="0" w:color="000000"/>
              <w:right w:val="single" w:sz="4" w:space="0" w:color="000000"/>
            </w:tcBorders>
          </w:tcPr>
          <w:p w:rsidR="00C029F4" w:rsidRPr="00F53628" w:rsidRDefault="00C029F4" w:rsidP="0015291B">
            <w:pPr>
              <w:pStyle w:val="TableParagraph"/>
              <w:kinsoku w:val="0"/>
              <w:overflowPunct w:val="0"/>
              <w:ind w:left="102"/>
              <w:rPr>
                <w:i/>
              </w:rPr>
            </w:pPr>
            <w:r w:rsidRPr="00F53628">
              <w:rPr>
                <w:b/>
                <w:bCs/>
                <w:i/>
                <w:color w:val="000009"/>
                <w:spacing w:val="-2"/>
                <w:sz w:val="22"/>
                <w:szCs w:val="22"/>
              </w:rPr>
              <w:t>Students will be able to analyze the various image analysis and computer vision algorithm</w:t>
            </w:r>
          </w:p>
        </w:tc>
      </w:tr>
    </w:tbl>
    <w:p w:rsidR="00C029F4" w:rsidRPr="0015291B" w:rsidRDefault="00C029F4" w:rsidP="00C029F4">
      <w:pPr>
        <w:rPr>
          <w:sz w:val="22"/>
          <w:szCs w:val="22"/>
        </w:rPr>
      </w:pPr>
    </w:p>
    <w:p w:rsidR="00C029F4" w:rsidRPr="0015291B" w:rsidRDefault="00C029F4" w:rsidP="00C029F4">
      <w:pPr>
        <w:rPr>
          <w:b/>
          <w:sz w:val="22"/>
          <w:szCs w:val="22"/>
        </w:rPr>
      </w:pPr>
      <w:r w:rsidRPr="0015291B">
        <w:rPr>
          <w:b/>
          <w:sz w:val="22"/>
          <w:szCs w:val="22"/>
        </w:rPr>
        <w:t>List of Experiments:</w:t>
      </w:r>
    </w:p>
    <w:p w:rsidR="00C029F4" w:rsidRPr="0015291B" w:rsidRDefault="00C029F4" w:rsidP="008101FE">
      <w:pPr>
        <w:pStyle w:val="ListParagraph"/>
        <w:widowControl/>
        <w:numPr>
          <w:ilvl w:val="0"/>
          <w:numId w:val="13"/>
        </w:numPr>
        <w:autoSpaceDE/>
        <w:autoSpaceDN/>
        <w:adjustRightInd/>
        <w:spacing w:after="200" w:line="276" w:lineRule="auto"/>
        <w:contextualSpacing/>
        <w:rPr>
          <w:sz w:val="22"/>
          <w:szCs w:val="22"/>
        </w:rPr>
      </w:pPr>
      <w:r w:rsidRPr="0015291B">
        <w:rPr>
          <w:sz w:val="22"/>
          <w:szCs w:val="22"/>
        </w:rPr>
        <w:t xml:space="preserve">Study of Image processing toolbox of </w:t>
      </w:r>
      <w:proofErr w:type="spellStart"/>
      <w:r w:rsidRPr="0015291B">
        <w:rPr>
          <w:sz w:val="22"/>
          <w:szCs w:val="22"/>
        </w:rPr>
        <w:t>Matlab</w:t>
      </w:r>
      <w:proofErr w:type="spellEnd"/>
      <w:r w:rsidRPr="0015291B">
        <w:rPr>
          <w:sz w:val="22"/>
          <w:szCs w:val="22"/>
        </w:rPr>
        <w:t>.</w:t>
      </w:r>
    </w:p>
    <w:p w:rsidR="00C029F4" w:rsidRPr="0015291B" w:rsidRDefault="00C029F4" w:rsidP="008101FE">
      <w:pPr>
        <w:pStyle w:val="ListParagraph"/>
        <w:widowControl/>
        <w:numPr>
          <w:ilvl w:val="0"/>
          <w:numId w:val="13"/>
        </w:numPr>
        <w:autoSpaceDE/>
        <w:autoSpaceDN/>
        <w:adjustRightInd/>
        <w:spacing w:after="200" w:line="276" w:lineRule="auto"/>
        <w:contextualSpacing/>
        <w:rPr>
          <w:sz w:val="22"/>
          <w:szCs w:val="22"/>
        </w:rPr>
      </w:pPr>
      <w:r w:rsidRPr="0015291B">
        <w:rPr>
          <w:sz w:val="22"/>
          <w:szCs w:val="22"/>
        </w:rPr>
        <w:t>WAP to read and show various images of at least five different formats.</w:t>
      </w:r>
    </w:p>
    <w:p w:rsidR="00C029F4" w:rsidRPr="0015291B" w:rsidRDefault="00C029F4" w:rsidP="008101FE">
      <w:pPr>
        <w:pStyle w:val="ListParagraph"/>
        <w:widowControl/>
        <w:numPr>
          <w:ilvl w:val="0"/>
          <w:numId w:val="13"/>
        </w:numPr>
        <w:autoSpaceDE/>
        <w:autoSpaceDN/>
        <w:adjustRightInd/>
        <w:spacing w:after="200" w:line="276" w:lineRule="auto"/>
        <w:contextualSpacing/>
        <w:rPr>
          <w:sz w:val="22"/>
          <w:szCs w:val="22"/>
        </w:rPr>
      </w:pPr>
      <w:r w:rsidRPr="0015291B">
        <w:rPr>
          <w:sz w:val="22"/>
          <w:szCs w:val="22"/>
        </w:rPr>
        <w:t>WAP to extract R, G, B component of Color Image.</w:t>
      </w:r>
    </w:p>
    <w:p w:rsidR="00C029F4" w:rsidRPr="0015291B" w:rsidRDefault="00C029F4" w:rsidP="008101FE">
      <w:pPr>
        <w:pStyle w:val="ListParagraph"/>
        <w:widowControl/>
        <w:numPr>
          <w:ilvl w:val="0"/>
          <w:numId w:val="13"/>
        </w:numPr>
        <w:autoSpaceDE/>
        <w:autoSpaceDN/>
        <w:adjustRightInd/>
        <w:spacing w:after="200" w:line="276" w:lineRule="auto"/>
        <w:contextualSpacing/>
        <w:rPr>
          <w:sz w:val="22"/>
          <w:szCs w:val="22"/>
        </w:rPr>
      </w:pPr>
      <w:r w:rsidRPr="0015291B">
        <w:rPr>
          <w:sz w:val="22"/>
          <w:szCs w:val="22"/>
        </w:rPr>
        <w:t>WAP to convert a color image into gray scale and save it in new format.</w:t>
      </w:r>
    </w:p>
    <w:p w:rsidR="00C029F4" w:rsidRPr="0015291B" w:rsidRDefault="00C029F4" w:rsidP="008101FE">
      <w:pPr>
        <w:pStyle w:val="ListParagraph"/>
        <w:widowControl/>
        <w:numPr>
          <w:ilvl w:val="0"/>
          <w:numId w:val="13"/>
        </w:numPr>
        <w:autoSpaceDE/>
        <w:autoSpaceDN/>
        <w:adjustRightInd/>
        <w:spacing w:after="200" w:line="276" w:lineRule="auto"/>
        <w:contextualSpacing/>
        <w:rPr>
          <w:sz w:val="22"/>
          <w:szCs w:val="22"/>
        </w:rPr>
      </w:pPr>
      <w:r w:rsidRPr="0015291B">
        <w:rPr>
          <w:sz w:val="22"/>
          <w:szCs w:val="22"/>
        </w:rPr>
        <w:t>WAP to invert a gray scale image.</w:t>
      </w:r>
    </w:p>
    <w:p w:rsidR="00C029F4" w:rsidRPr="0015291B" w:rsidRDefault="00C029F4" w:rsidP="008101FE">
      <w:pPr>
        <w:pStyle w:val="ListParagraph"/>
        <w:widowControl/>
        <w:numPr>
          <w:ilvl w:val="0"/>
          <w:numId w:val="13"/>
        </w:numPr>
        <w:autoSpaceDE/>
        <w:autoSpaceDN/>
        <w:adjustRightInd/>
        <w:spacing w:after="200" w:line="276" w:lineRule="auto"/>
        <w:contextualSpacing/>
        <w:rPr>
          <w:sz w:val="22"/>
          <w:szCs w:val="22"/>
        </w:rPr>
      </w:pPr>
      <w:r w:rsidRPr="0015291B">
        <w:rPr>
          <w:sz w:val="22"/>
          <w:szCs w:val="22"/>
        </w:rPr>
        <w:t>WAP to implement Morphological operations on an image.</w:t>
      </w:r>
    </w:p>
    <w:p w:rsidR="00C029F4" w:rsidRPr="0015291B" w:rsidRDefault="00C029F4" w:rsidP="008101FE">
      <w:pPr>
        <w:pStyle w:val="ListParagraph"/>
        <w:widowControl/>
        <w:numPr>
          <w:ilvl w:val="0"/>
          <w:numId w:val="13"/>
        </w:numPr>
        <w:autoSpaceDE/>
        <w:autoSpaceDN/>
        <w:adjustRightInd/>
        <w:spacing w:after="200" w:line="276" w:lineRule="auto"/>
        <w:contextualSpacing/>
        <w:rPr>
          <w:sz w:val="22"/>
          <w:szCs w:val="22"/>
        </w:rPr>
      </w:pPr>
      <w:r w:rsidRPr="0015291B">
        <w:rPr>
          <w:sz w:val="22"/>
          <w:szCs w:val="22"/>
        </w:rPr>
        <w:t>WAP to implement Histogram equalization.</w:t>
      </w:r>
    </w:p>
    <w:p w:rsidR="00C029F4" w:rsidRPr="0015291B" w:rsidRDefault="00C029F4" w:rsidP="008101FE">
      <w:pPr>
        <w:pStyle w:val="ListParagraph"/>
        <w:widowControl/>
        <w:numPr>
          <w:ilvl w:val="0"/>
          <w:numId w:val="13"/>
        </w:numPr>
        <w:autoSpaceDE/>
        <w:autoSpaceDN/>
        <w:adjustRightInd/>
        <w:spacing w:after="200" w:line="276" w:lineRule="auto"/>
        <w:contextualSpacing/>
        <w:rPr>
          <w:sz w:val="22"/>
          <w:szCs w:val="22"/>
        </w:rPr>
      </w:pPr>
      <w:r w:rsidRPr="0015291B">
        <w:rPr>
          <w:sz w:val="22"/>
          <w:szCs w:val="22"/>
        </w:rPr>
        <w:t>WAP to implement various edge detection algorithms.</w:t>
      </w:r>
    </w:p>
    <w:p w:rsidR="00C029F4" w:rsidRPr="0015291B" w:rsidRDefault="00C029F4" w:rsidP="008101FE">
      <w:pPr>
        <w:pStyle w:val="ListParagraph"/>
        <w:widowControl/>
        <w:numPr>
          <w:ilvl w:val="0"/>
          <w:numId w:val="13"/>
        </w:numPr>
        <w:autoSpaceDE/>
        <w:autoSpaceDN/>
        <w:adjustRightInd/>
        <w:spacing w:after="200" w:line="276" w:lineRule="auto"/>
        <w:contextualSpacing/>
        <w:rPr>
          <w:sz w:val="22"/>
          <w:szCs w:val="22"/>
        </w:rPr>
      </w:pPr>
      <w:r w:rsidRPr="0015291B">
        <w:rPr>
          <w:sz w:val="22"/>
          <w:szCs w:val="22"/>
        </w:rPr>
        <w:t>WAP to implement image segmentation</w:t>
      </w:r>
    </w:p>
    <w:p w:rsidR="00C029F4" w:rsidRPr="0015291B" w:rsidRDefault="00C029F4" w:rsidP="008101FE">
      <w:pPr>
        <w:pStyle w:val="ListParagraph"/>
        <w:widowControl/>
        <w:numPr>
          <w:ilvl w:val="0"/>
          <w:numId w:val="13"/>
        </w:numPr>
        <w:autoSpaceDE/>
        <w:autoSpaceDN/>
        <w:adjustRightInd/>
        <w:spacing w:after="200" w:line="276" w:lineRule="auto"/>
        <w:contextualSpacing/>
        <w:rPr>
          <w:sz w:val="22"/>
          <w:szCs w:val="22"/>
        </w:rPr>
      </w:pPr>
      <w:r w:rsidRPr="0015291B">
        <w:rPr>
          <w:sz w:val="22"/>
          <w:szCs w:val="22"/>
        </w:rPr>
        <w:t>WAP to implement boundary extraction of basic structure.</w:t>
      </w: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p w:rsidR="00C029F4" w:rsidRPr="0015291B" w:rsidRDefault="00C029F4" w:rsidP="00C029F4">
      <w:pPr>
        <w:pStyle w:val="ListParagraph"/>
        <w:widowControl/>
        <w:autoSpaceDE/>
        <w:autoSpaceDN/>
        <w:adjustRightInd/>
        <w:spacing w:after="200"/>
        <w:contextualSpacing/>
        <w:rPr>
          <w:sz w:val="22"/>
          <w:szCs w:val="22"/>
        </w:rPr>
      </w:pPr>
    </w:p>
    <w:tbl>
      <w:tblPr>
        <w:tblW w:w="9614" w:type="dxa"/>
        <w:tblInd w:w="-530" w:type="dxa"/>
        <w:tblLayout w:type="fixed"/>
        <w:tblCellMar>
          <w:left w:w="0" w:type="dxa"/>
          <w:right w:w="0" w:type="dxa"/>
        </w:tblCellMar>
        <w:tblLook w:val="0000" w:firstRow="0" w:lastRow="0" w:firstColumn="0" w:lastColumn="0" w:noHBand="0" w:noVBand="0"/>
      </w:tblPr>
      <w:tblGrid>
        <w:gridCol w:w="1198"/>
        <w:gridCol w:w="1196"/>
        <w:gridCol w:w="1198"/>
        <w:gridCol w:w="1612"/>
        <w:gridCol w:w="1620"/>
        <w:gridCol w:w="1260"/>
        <w:gridCol w:w="1530"/>
      </w:tblGrid>
      <w:tr w:rsidR="00C029F4" w:rsidRPr="0015291B" w:rsidTr="0029427A">
        <w:trPr>
          <w:trHeight w:hRule="exact" w:val="263"/>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49" w:lineRule="exact"/>
              <w:ind w:left="102"/>
              <w:rPr>
                <w:b/>
              </w:rPr>
            </w:pPr>
            <w:bookmarkStart w:id="2" w:name="29_ECE_402"/>
            <w:bookmarkEnd w:id="2"/>
            <w:r w:rsidRPr="0015291B">
              <w:rPr>
                <w:b/>
                <w:sz w:val="22"/>
                <w:szCs w:val="22"/>
              </w:rPr>
              <w:lastRenderedPageBreak/>
              <w:t>ECE-402</w:t>
            </w:r>
            <w:r w:rsidR="00857F3D">
              <w:rPr>
                <w:b/>
                <w:sz w:val="22"/>
                <w:szCs w:val="22"/>
              </w:rPr>
              <w:t>N</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15291B" w:rsidRDefault="00B62F50" w:rsidP="00B62F50">
            <w:pPr>
              <w:pStyle w:val="TableParagraph"/>
              <w:kinsoku w:val="0"/>
              <w:overflowPunct w:val="0"/>
              <w:spacing w:line="249" w:lineRule="exact"/>
              <w:rPr>
                <w:b/>
              </w:rPr>
            </w:pPr>
            <w:r>
              <w:rPr>
                <w:b/>
                <w:spacing w:val="-1"/>
                <w:sz w:val="22"/>
                <w:szCs w:val="22"/>
              </w:rPr>
              <w:t xml:space="preserve">                               </w:t>
            </w:r>
            <w:r w:rsidR="0029427A" w:rsidRPr="0015291B">
              <w:rPr>
                <w:b/>
                <w:spacing w:val="-1"/>
                <w:sz w:val="22"/>
                <w:szCs w:val="22"/>
              </w:rPr>
              <w:t>WIRELESS</w:t>
            </w:r>
            <w:r w:rsidR="0029427A" w:rsidRPr="0015291B">
              <w:rPr>
                <w:b/>
                <w:spacing w:val="-10"/>
                <w:sz w:val="22"/>
                <w:szCs w:val="22"/>
              </w:rPr>
              <w:t xml:space="preserve"> </w:t>
            </w:r>
            <w:r w:rsidR="0029427A" w:rsidRPr="0015291B">
              <w:rPr>
                <w:b/>
                <w:sz w:val="22"/>
                <w:szCs w:val="22"/>
              </w:rPr>
              <w:t>&amp;</w:t>
            </w:r>
            <w:r w:rsidR="0029427A" w:rsidRPr="0015291B">
              <w:rPr>
                <w:b/>
                <w:spacing w:val="-10"/>
                <w:sz w:val="22"/>
                <w:szCs w:val="22"/>
              </w:rPr>
              <w:t xml:space="preserve"> </w:t>
            </w:r>
            <w:r w:rsidR="0029427A" w:rsidRPr="0015291B">
              <w:rPr>
                <w:b/>
                <w:sz w:val="22"/>
                <w:szCs w:val="22"/>
              </w:rPr>
              <w:t>MOBILE</w:t>
            </w:r>
            <w:r w:rsidR="0029427A" w:rsidRPr="0015291B">
              <w:rPr>
                <w:b/>
                <w:spacing w:val="-9"/>
                <w:sz w:val="22"/>
                <w:szCs w:val="22"/>
              </w:rPr>
              <w:t xml:space="preserve"> </w:t>
            </w:r>
            <w:r w:rsidR="0029427A" w:rsidRPr="0015291B">
              <w:rPr>
                <w:b/>
                <w:spacing w:val="-1"/>
                <w:sz w:val="22"/>
                <w:szCs w:val="22"/>
              </w:rPr>
              <w:t>COMMUNICATION</w:t>
            </w:r>
          </w:p>
        </w:tc>
      </w:tr>
      <w:tr w:rsidR="00566A46" w:rsidRPr="0015291B" w:rsidTr="0029427A">
        <w:trPr>
          <w:trHeight w:hRule="exact" w:val="240"/>
        </w:trPr>
        <w:tc>
          <w:tcPr>
            <w:tcW w:w="1198"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spacing w:line="228" w:lineRule="exact"/>
              <w:ind w:left="102"/>
              <w:jc w:val="center"/>
            </w:pPr>
            <w:r w:rsidRPr="0015291B">
              <w:rPr>
                <w:b/>
                <w:bCs/>
                <w:spacing w:val="-1"/>
                <w:sz w:val="22"/>
                <w:szCs w:val="22"/>
              </w:rPr>
              <w:t>Lecture</w:t>
            </w:r>
          </w:p>
        </w:tc>
        <w:tc>
          <w:tcPr>
            <w:tcW w:w="1196"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spacing w:line="228" w:lineRule="exact"/>
              <w:ind w:left="101"/>
              <w:jc w:val="center"/>
            </w:pPr>
            <w:r w:rsidRPr="0015291B">
              <w:rPr>
                <w:b/>
                <w:bCs/>
                <w:spacing w:val="-1"/>
                <w:sz w:val="22"/>
                <w:szCs w:val="22"/>
              </w:rPr>
              <w:t>Tutorial</w:t>
            </w:r>
          </w:p>
        </w:tc>
        <w:tc>
          <w:tcPr>
            <w:tcW w:w="1198"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spacing w:line="228" w:lineRule="exact"/>
              <w:ind w:left="102"/>
              <w:jc w:val="center"/>
            </w:pPr>
            <w:r w:rsidRPr="0015291B">
              <w:rPr>
                <w:b/>
                <w:bCs/>
                <w:spacing w:val="-1"/>
                <w:sz w:val="22"/>
                <w:szCs w:val="22"/>
              </w:rPr>
              <w:t>Practical</w:t>
            </w:r>
          </w:p>
        </w:tc>
        <w:tc>
          <w:tcPr>
            <w:tcW w:w="1612"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right="428"/>
              <w:jc w:val="center"/>
            </w:pPr>
            <w:r>
              <w:rPr>
                <w:b/>
                <w:bCs/>
                <w:sz w:val="22"/>
                <w:szCs w:val="22"/>
              </w:rPr>
              <w:t>Theory</w:t>
            </w:r>
          </w:p>
        </w:tc>
        <w:tc>
          <w:tcPr>
            <w:tcW w:w="162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ind w:left="102" w:right="426"/>
              <w:jc w:val="center"/>
            </w:pPr>
            <w:proofErr w:type="spellStart"/>
            <w:r>
              <w:rPr>
                <w:b/>
                <w:bCs/>
                <w:spacing w:val="-1"/>
                <w:sz w:val="22"/>
                <w:szCs w:val="22"/>
              </w:rPr>
              <w:t>Sessionals</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spacing w:line="228" w:lineRule="exact"/>
              <w:ind w:left="102"/>
              <w:jc w:val="center"/>
            </w:pPr>
            <w:r w:rsidRPr="0015291B">
              <w:rPr>
                <w:b/>
                <w:bCs/>
                <w:spacing w:val="-1"/>
                <w:sz w:val="22"/>
                <w:szCs w:val="22"/>
              </w:rPr>
              <w:t>Total</w:t>
            </w:r>
          </w:p>
        </w:tc>
        <w:tc>
          <w:tcPr>
            <w:tcW w:w="153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spacing w:line="228" w:lineRule="exact"/>
              <w:ind w:left="101"/>
              <w:jc w:val="center"/>
            </w:pPr>
            <w:r w:rsidRPr="0015291B">
              <w:rPr>
                <w:b/>
                <w:bCs/>
                <w:spacing w:val="-1"/>
                <w:sz w:val="22"/>
                <w:szCs w:val="22"/>
              </w:rPr>
              <w:t>Time</w:t>
            </w:r>
          </w:p>
        </w:tc>
      </w:tr>
      <w:tr w:rsidR="00566A46" w:rsidRPr="0015291B" w:rsidTr="0029427A">
        <w:trPr>
          <w:trHeight w:hRule="exact" w:val="240"/>
        </w:trPr>
        <w:tc>
          <w:tcPr>
            <w:tcW w:w="1198"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spacing w:line="228" w:lineRule="exact"/>
              <w:ind w:left="102"/>
              <w:jc w:val="center"/>
            </w:pPr>
            <w:r w:rsidRPr="0015291B">
              <w:rPr>
                <w:b/>
                <w:bCs/>
                <w:sz w:val="22"/>
                <w:szCs w:val="22"/>
              </w:rPr>
              <w:t>4</w:t>
            </w:r>
          </w:p>
        </w:tc>
        <w:tc>
          <w:tcPr>
            <w:tcW w:w="1196"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jc w:val="center"/>
            </w:pPr>
            <w:r>
              <w:t>0</w:t>
            </w:r>
          </w:p>
        </w:tc>
        <w:tc>
          <w:tcPr>
            <w:tcW w:w="1198"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spacing w:line="228" w:lineRule="exact"/>
              <w:ind w:left="102"/>
              <w:jc w:val="center"/>
            </w:pPr>
            <w:r>
              <w:rPr>
                <w:b/>
                <w:bCs/>
                <w:sz w:val="22"/>
                <w:szCs w:val="22"/>
              </w:rPr>
              <w:t>0</w:t>
            </w:r>
          </w:p>
        </w:tc>
        <w:tc>
          <w:tcPr>
            <w:tcW w:w="1612"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spacing w:line="274" w:lineRule="exact"/>
              <w:ind w:left="102"/>
              <w:jc w:val="center"/>
            </w:pPr>
            <w:r>
              <w:rPr>
                <w:b/>
                <w:bCs/>
                <w:sz w:val="22"/>
                <w:szCs w:val="22"/>
              </w:rPr>
              <w:t>75</w:t>
            </w:r>
          </w:p>
        </w:tc>
        <w:tc>
          <w:tcPr>
            <w:tcW w:w="162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26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spacing w:line="228" w:lineRule="exact"/>
              <w:ind w:left="102"/>
              <w:jc w:val="center"/>
            </w:pPr>
            <w:r w:rsidRPr="0015291B">
              <w:rPr>
                <w:b/>
                <w:bCs/>
                <w:spacing w:val="-1"/>
                <w:sz w:val="22"/>
                <w:szCs w:val="22"/>
              </w:rPr>
              <w:t>100</w:t>
            </w:r>
          </w:p>
        </w:tc>
        <w:tc>
          <w:tcPr>
            <w:tcW w:w="1530" w:type="dxa"/>
            <w:tcBorders>
              <w:top w:val="single" w:sz="4" w:space="0" w:color="000000"/>
              <w:left w:val="single" w:sz="4" w:space="0" w:color="000000"/>
              <w:bottom w:val="single" w:sz="4" w:space="0" w:color="000000"/>
              <w:right w:val="single" w:sz="4" w:space="0" w:color="000000"/>
            </w:tcBorders>
          </w:tcPr>
          <w:p w:rsidR="00566A46" w:rsidRPr="0015291B" w:rsidRDefault="00566A46" w:rsidP="00B62F50">
            <w:pPr>
              <w:pStyle w:val="TableParagraph"/>
              <w:kinsoku w:val="0"/>
              <w:overflowPunct w:val="0"/>
              <w:spacing w:line="228" w:lineRule="exact"/>
              <w:ind w:left="101"/>
              <w:jc w:val="center"/>
            </w:pPr>
            <w:r w:rsidRPr="0015291B">
              <w:rPr>
                <w:b/>
                <w:bCs/>
                <w:sz w:val="22"/>
                <w:szCs w:val="22"/>
              </w:rPr>
              <w:t>3</w:t>
            </w:r>
          </w:p>
        </w:tc>
      </w:tr>
      <w:tr w:rsidR="00C029F4" w:rsidRPr="0015291B" w:rsidTr="0029427A">
        <w:trPr>
          <w:trHeight w:hRule="exact" w:val="1114"/>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B62F50" w:rsidP="0015291B">
            <w:pPr>
              <w:pStyle w:val="TableParagraph"/>
              <w:kinsoku w:val="0"/>
              <w:overflowPunct w:val="0"/>
              <w:spacing w:line="228" w:lineRule="exact"/>
              <w:ind w:left="102"/>
            </w:pPr>
            <w:r>
              <w:rPr>
                <w:b/>
                <w:bCs/>
                <w:spacing w:val="-1"/>
                <w:sz w:val="22"/>
                <w:szCs w:val="22"/>
              </w:rPr>
              <w:t>Purpose</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ind w:left="101" w:right="100"/>
              <w:jc w:val="both"/>
              <w:rPr>
                <w:i/>
              </w:rPr>
            </w:pPr>
            <w:r w:rsidRPr="00B62F50">
              <w:rPr>
                <w:i/>
                <w:spacing w:val="-1"/>
                <w:sz w:val="22"/>
                <w:szCs w:val="22"/>
              </w:rPr>
              <w:t>To</w:t>
            </w:r>
            <w:r w:rsidRPr="00B62F50">
              <w:rPr>
                <w:i/>
                <w:spacing w:val="20"/>
                <w:sz w:val="22"/>
                <w:szCs w:val="22"/>
              </w:rPr>
              <w:t xml:space="preserve"> </w:t>
            </w:r>
            <w:r w:rsidRPr="00B62F50">
              <w:rPr>
                <w:i/>
                <w:spacing w:val="-1"/>
                <w:sz w:val="22"/>
                <w:szCs w:val="22"/>
              </w:rPr>
              <w:t>introduce</w:t>
            </w:r>
            <w:r w:rsidRPr="00B62F50">
              <w:rPr>
                <w:i/>
                <w:spacing w:val="20"/>
                <w:sz w:val="22"/>
                <w:szCs w:val="22"/>
              </w:rPr>
              <w:t xml:space="preserve"> </w:t>
            </w:r>
            <w:r w:rsidRPr="00B62F50">
              <w:rPr>
                <w:i/>
                <w:sz w:val="22"/>
                <w:szCs w:val="22"/>
              </w:rPr>
              <w:t>the</w:t>
            </w:r>
            <w:r w:rsidRPr="00B62F50">
              <w:rPr>
                <w:i/>
                <w:spacing w:val="20"/>
                <w:sz w:val="22"/>
                <w:szCs w:val="22"/>
              </w:rPr>
              <w:t xml:space="preserve"> </w:t>
            </w:r>
            <w:r w:rsidRPr="00B62F50">
              <w:rPr>
                <w:i/>
                <w:spacing w:val="-1"/>
                <w:sz w:val="22"/>
                <w:szCs w:val="22"/>
              </w:rPr>
              <w:t>concepts</w:t>
            </w:r>
            <w:r w:rsidRPr="00B62F50">
              <w:rPr>
                <w:i/>
                <w:spacing w:val="20"/>
                <w:sz w:val="22"/>
                <w:szCs w:val="22"/>
              </w:rPr>
              <w:t xml:space="preserve"> </w:t>
            </w:r>
            <w:r w:rsidRPr="00B62F50">
              <w:rPr>
                <w:i/>
                <w:sz w:val="22"/>
                <w:szCs w:val="22"/>
              </w:rPr>
              <w:t>of</w:t>
            </w:r>
            <w:r w:rsidRPr="00B62F50">
              <w:rPr>
                <w:i/>
                <w:spacing w:val="19"/>
                <w:sz w:val="22"/>
                <w:szCs w:val="22"/>
              </w:rPr>
              <w:t xml:space="preserve"> </w:t>
            </w:r>
            <w:r w:rsidRPr="00B62F50">
              <w:rPr>
                <w:i/>
                <w:spacing w:val="-1"/>
                <w:sz w:val="22"/>
                <w:szCs w:val="22"/>
              </w:rPr>
              <w:t>wireless</w:t>
            </w:r>
            <w:r w:rsidRPr="00B62F50">
              <w:rPr>
                <w:i/>
                <w:spacing w:val="19"/>
                <w:sz w:val="22"/>
                <w:szCs w:val="22"/>
              </w:rPr>
              <w:t xml:space="preserve"> </w:t>
            </w:r>
            <w:r w:rsidRPr="00B62F50">
              <w:rPr>
                <w:i/>
                <w:sz w:val="22"/>
                <w:szCs w:val="22"/>
              </w:rPr>
              <w:t>/</w:t>
            </w:r>
            <w:r w:rsidRPr="00B62F50">
              <w:rPr>
                <w:i/>
                <w:spacing w:val="20"/>
                <w:sz w:val="22"/>
                <w:szCs w:val="22"/>
              </w:rPr>
              <w:t xml:space="preserve"> </w:t>
            </w:r>
            <w:r w:rsidRPr="00B62F50">
              <w:rPr>
                <w:i/>
                <w:spacing w:val="-1"/>
                <w:sz w:val="22"/>
                <w:szCs w:val="22"/>
              </w:rPr>
              <w:t>mobile</w:t>
            </w:r>
            <w:r w:rsidRPr="00B62F50">
              <w:rPr>
                <w:i/>
                <w:spacing w:val="20"/>
                <w:sz w:val="22"/>
                <w:szCs w:val="22"/>
              </w:rPr>
              <w:t xml:space="preserve"> </w:t>
            </w:r>
            <w:r w:rsidRPr="00B62F50">
              <w:rPr>
                <w:i/>
                <w:spacing w:val="-1"/>
                <w:sz w:val="22"/>
                <w:szCs w:val="22"/>
              </w:rPr>
              <w:t>communication</w:t>
            </w:r>
            <w:r w:rsidRPr="00B62F50">
              <w:rPr>
                <w:i/>
                <w:spacing w:val="20"/>
                <w:sz w:val="22"/>
                <w:szCs w:val="22"/>
              </w:rPr>
              <w:t xml:space="preserve"> </w:t>
            </w:r>
            <w:r w:rsidRPr="00B62F50">
              <w:rPr>
                <w:i/>
                <w:spacing w:val="-1"/>
                <w:sz w:val="22"/>
                <w:szCs w:val="22"/>
              </w:rPr>
              <w:t>using</w:t>
            </w:r>
            <w:r w:rsidRPr="00B62F50">
              <w:rPr>
                <w:i/>
                <w:spacing w:val="20"/>
                <w:sz w:val="22"/>
                <w:szCs w:val="22"/>
              </w:rPr>
              <w:t xml:space="preserve"> </w:t>
            </w:r>
            <w:r w:rsidRPr="00B62F50">
              <w:rPr>
                <w:i/>
                <w:spacing w:val="-1"/>
                <w:sz w:val="22"/>
                <w:szCs w:val="22"/>
              </w:rPr>
              <w:t>cellular</w:t>
            </w:r>
            <w:r w:rsidRPr="00B62F50">
              <w:rPr>
                <w:i/>
                <w:spacing w:val="93"/>
                <w:sz w:val="22"/>
                <w:szCs w:val="22"/>
              </w:rPr>
              <w:t xml:space="preserve"> </w:t>
            </w:r>
            <w:r w:rsidRPr="00B62F50">
              <w:rPr>
                <w:i/>
                <w:spacing w:val="-1"/>
                <w:sz w:val="22"/>
                <w:szCs w:val="22"/>
              </w:rPr>
              <w:t>environment.</w:t>
            </w:r>
            <w:r w:rsidRPr="00B62F50">
              <w:rPr>
                <w:i/>
                <w:spacing w:val="48"/>
                <w:sz w:val="22"/>
                <w:szCs w:val="22"/>
              </w:rPr>
              <w:t xml:space="preserve"> </w:t>
            </w:r>
            <w:r w:rsidRPr="00B62F50">
              <w:rPr>
                <w:i/>
                <w:spacing w:val="-1"/>
                <w:sz w:val="22"/>
                <w:szCs w:val="22"/>
              </w:rPr>
              <w:t>To</w:t>
            </w:r>
            <w:r w:rsidRPr="00B62F50">
              <w:rPr>
                <w:i/>
                <w:spacing w:val="48"/>
                <w:sz w:val="22"/>
                <w:szCs w:val="22"/>
              </w:rPr>
              <w:t xml:space="preserve"> </w:t>
            </w:r>
            <w:r w:rsidRPr="00B62F50">
              <w:rPr>
                <w:i/>
                <w:spacing w:val="-1"/>
                <w:sz w:val="22"/>
                <w:szCs w:val="22"/>
              </w:rPr>
              <w:t>make</w:t>
            </w:r>
            <w:r w:rsidRPr="00B62F50">
              <w:rPr>
                <w:i/>
                <w:spacing w:val="49"/>
                <w:sz w:val="22"/>
                <w:szCs w:val="22"/>
              </w:rPr>
              <w:t xml:space="preserve"> </w:t>
            </w:r>
            <w:r w:rsidRPr="00B62F50">
              <w:rPr>
                <w:i/>
                <w:sz w:val="22"/>
                <w:szCs w:val="22"/>
              </w:rPr>
              <w:t>the</w:t>
            </w:r>
            <w:r w:rsidRPr="00B62F50">
              <w:rPr>
                <w:i/>
                <w:spacing w:val="48"/>
                <w:sz w:val="22"/>
                <w:szCs w:val="22"/>
              </w:rPr>
              <w:t xml:space="preserve"> </w:t>
            </w:r>
            <w:r w:rsidRPr="00B62F50">
              <w:rPr>
                <w:i/>
                <w:spacing w:val="-1"/>
                <w:sz w:val="22"/>
                <w:szCs w:val="22"/>
              </w:rPr>
              <w:t>students</w:t>
            </w:r>
            <w:r w:rsidRPr="00B62F50">
              <w:rPr>
                <w:i/>
                <w:spacing w:val="48"/>
                <w:sz w:val="22"/>
                <w:szCs w:val="22"/>
              </w:rPr>
              <w:t xml:space="preserve"> </w:t>
            </w:r>
            <w:r w:rsidRPr="00B62F50">
              <w:rPr>
                <w:i/>
                <w:sz w:val="22"/>
                <w:szCs w:val="22"/>
              </w:rPr>
              <w:t>to</w:t>
            </w:r>
            <w:r w:rsidRPr="00B62F50">
              <w:rPr>
                <w:i/>
                <w:spacing w:val="48"/>
                <w:sz w:val="22"/>
                <w:szCs w:val="22"/>
              </w:rPr>
              <w:t xml:space="preserve"> </w:t>
            </w:r>
            <w:r w:rsidRPr="00B62F50">
              <w:rPr>
                <w:i/>
                <w:spacing w:val="-1"/>
                <w:sz w:val="22"/>
                <w:szCs w:val="22"/>
              </w:rPr>
              <w:t>know</w:t>
            </w:r>
            <w:r w:rsidRPr="00B62F50">
              <w:rPr>
                <w:i/>
                <w:spacing w:val="47"/>
                <w:sz w:val="22"/>
                <w:szCs w:val="22"/>
              </w:rPr>
              <w:t xml:space="preserve"> </w:t>
            </w:r>
            <w:r w:rsidRPr="00B62F50">
              <w:rPr>
                <w:i/>
                <w:sz w:val="22"/>
                <w:szCs w:val="22"/>
              </w:rPr>
              <w:t>about</w:t>
            </w:r>
            <w:r w:rsidRPr="00B62F50">
              <w:rPr>
                <w:i/>
                <w:spacing w:val="48"/>
                <w:sz w:val="22"/>
                <w:szCs w:val="22"/>
              </w:rPr>
              <w:t xml:space="preserve"> </w:t>
            </w:r>
            <w:r w:rsidRPr="00B62F50">
              <w:rPr>
                <w:i/>
                <w:spacing w:val="-1"/>
                <w:sz w:val="22"/>
                <w:szCs w:val="22"/>
              </w:rPr>
              <w:t>the</w:t>
            </w:r>
            <w:r w:rsidRPr="00B62F50">
              <w:rPr>
                <w:i/>
                <w:spacing w:val="48"/>
                <w:sz w:val="22"/>
                <w:szCs w:val="22"/>
              </w:rPr>
              <w:t xml:space="preserve"> </w:t>
            </w:r>
            <w:r w:rsidRPr="00B62F50">
              <w:rPr>
                <w:i/>
                <w:spacing w:val="-1"/>
                <w:sz w:val="22"/>
                <w:szCs w:val="22"/>
              </w:rPr>
              <w:t>various</w:t>
            </w:r>
            <w:r w:rsidRPr="00B62F50">
              <w:rPr>
                <w:i/>
                <w:spacing w:val="47"/>
                <w:sz w:val="22"/>
                <w:szCs w:val="22"/>
              </w:rPr>
              <w:t xml:space="preserve"> </w:t>
            </w:r>
            <w:r w:rsidRPr="00B62F50">
              <w:rPr>
                <w:i/>
                <w:spacing w:val="-1"/>
                <w:sz w:val="22"/>
                <w:szCs w:val="22"/>
              </w:rPr>
              <w:t>modulation</w:t>
            </w:r>
            <w:r w:rsidRPr="00B62F50">
              <w:rPr>
                <w:i/>
                <w:spacing w:val="75"/>
                <w:sz w:val="22"/>
                <w:szCs w:val="22"/>
              </w:rPr>
              <w:t xml:space="preserve"> </w:t>
            </w:r>
            <w:r w:rsidRPr="00B62F50">
              <w:rPr>
                <w:i/>
                <w:spacing w:val="-1"/>
                <w:sz w:val="22"/>
                <w:szCs w:val="22"/>
              </w:rPr>
              <w:t>techniques,</w:t>
            </w:r>
            <w:r w:rsidRPr="00B62F50">
              <w:rPr>
                <w:i/>
                <w:spacing w:val="25"/>
                <w:sz w:val="22"/>
                <w:szCs w:val="22"/>
              </w:rPr>
              <w:t xml:space="preserve"> </w:t>
            </w:r>
            <w:proofErr w:type="spellStart"/>
            <w:r w:rsidRPr="00B62F50">
              <w:rPr>
                <w:i/>
                <w:spacing w:val="-1"/>
                <w:sz w:val="22"/>
                <w:szCs w:val="22"/>
              </w:rPr>
              <w:t>ppropagation</w:t>
            </w:r>
            <w:proofErr w:type="spellEnd"/>
            <w:r w:rsidRPr="00B62F50">
              <w:rPr>
                <w:i/>
                <w:spacing w:val="26"/>
                <w:sz w:val="22"/>
                <w:szCs w:val="22"/>
              </w:rPr>
              <w:t xml:space="preserve"> </w:t>
            </w:r>
            <w:r w:rsidRPr="00B62F50">
              <w:rPr>
                <w:i/>
                <w:spacing w:val="-1"/>
                <w:sz w:val="22"/>
                <w:szCs w:val="22"/>
              </w:rPr>
              <w:t>methods,</w:t>
            </w:r>
            <w:r w:rsidRPr="00B62F50">
              <w:rPr>
                <w:i/>
                <w:spacing w:val="26"/>
                <w:sz w:val="22"/>
                <w:szCs w:val="22"/>
              </w:rPr>
              <w:t xml:space="preserve"> </w:t>
            </w:r>
            <w:r w:rsidRPr="00B62F50">
              <w:rPr>
                <w:i/>
                <w:sz w:val="22"/>
                <w:szCs w:val="22"/>
              </w:rPr>
              <w:t>and</w:t>
            </w:r>
            <w:r w:rsidRPr="00B62F50">
              <w:rPr>
                <w:i/>
                <w:spacing w:val="26"/>
                <w:sz w:val="22"/>
                <w:szCs w:val="22"/>
              </w:rPr>
              <w:t xml:space="preserve"> </w:t>
            </w:r>
            <w:r w:rsidRPr="00B62F50">
              <w:rPr>
                <w:i/>
                <w:spacing w:val="-1"/>
                <w:sz w:val="22"/>
                <w:szCs w:val="22"/>
              </w:rPr>
              <w:t>multi</w:t>
            </w:r>
            <w:r w:rsidRPr="00B62F50">
              <w:rPr>
                <w:i/>
                <w:spacing w:val="26"/>
                <w:sz w:val="22"/>
                <w:szCs w:val="22"/>
              </w:rPr>
              <w:t xml:space="preserve"> </w:t>
            </w:r>
            <w:r w:rsidRPr="00B62F50">
              <w:rPr>
                <w:i/>
                <w:spacing w:val="-1"/>
                <w:sz w:val="22"/>
                <w:szCs w:val="22"/>
              </w:rPr>
              <w:t>access</w:t>
            </w:r>
            <w:r w:rsidRPr="00B62F50">
              <w:rPr>
                <w:i/>
                <w:spacing w:val="25"/>
                <w:sz w:val="22"/>
                <w:szCs w:val="22"/>
              </w:rPr>
              <w:t xml:space="preserve"> </w:t>
            </w:r>
            <w:r w:rsidRPr="00B62F50">
              <w:rPr>
                <w:i/>
                <w:spacing w:val="-1"/>
                <w:sz w:val="22"/>
                <w:szCs w:val="22"/>
              </w:rPr>
              <w:t>techniques</w:t>
            </w:r>
            <w:r w:rsidRPr="00B62F50">
              <w:rPr>
                <w:i/>
                <w:spacing w:val="26"/>
                <w:sz w:val="22"/>
                <w:szCs w:val="22"/>
              </w:rPr>
              <w:t xml:space="preserve"> </w:t>
            </w:r>
            <w:r w:rsidRPr="00B62F50">
              <w:rPr>
                <w:i/>
                <w:sz w:val="22"/>
                <w:szCs w:val="22"/>
              </w:rPr>
              <w:t>used</w:t>
            </w:r>
            <w:r w:rsidRPr="00B62F50">
              <w:rPr>
                <w:i/>
                <w:spacing w:val="25"/>
                <w:sz w:val="22"/>
                <w:szCs w:val="22"/>
              </w:rPr>
              <w:t xml:space="preserve"> </w:t>
            </w:r>
            <w:r w:rsidRPr="00B62F50">
              <w:rPr>
                <w:i/>
                <w:spacing w:val="-1"/>
                <w:sz w:val="22"/>
                <w:szCs w:val="22"/>
              </w:rPr>
              <w:t>in</w:t>
            </w:r>
            <w:r w:rsidRPr="00B62F50">
              <w:rPr>
                <w:i/>
                <w:spacing w:val="26"/>
                <w:sz w:val="22"/>
                <w:szCs w:val="22"/>
              </w:rPr>
              <w:t xml:space="preserve"> </w:t>
            </w:r>
            <w:r w:rsidRPr="00B62F50">
              <w:rPr>
                <w:i/>
                <w:sz w:val="22"/>
                <w:szCs w:val="22"/>
              </w:rPr>
              <w:t>the</w:t>
            </w:r>
            <w:r w:rsidRPr="00B62F50">
              <w:rPr>
                <w:i/>
                <w:spacing w:val="25"/>
                <w:sz w:val="22"/>
                <w:szCs w:val="22"/>
              </w:rPr>
              <w:t xml:space="preserve"> </w:t>
            </w:r>
            <w:r w:rsidRPr="00B62F50">
              <w:rPr>
                <w:i/>
                <w:spacing w:val="-1"/>
                <w:sz w:val="22"/>
                <w:szCs w:val="22"/>
              </w:rPr>
              <w:t>mobile</w:t>
            </w:r>
            <w:r w:rsidRPr="00B62F50">
              <w:rPr>
                <w:i/>
                <w:spacing w:val="89"/>
                <w:sz w:val="22"/>
                <w:szCs w:val="22"/>
              </w:rPr>
              <w:t xml:space="preserve"> </w:t>
            </w:r>
            <w:r w:rsidRPr="00B62F50">
              <w:rPr>
                <w:i/>
                <w:spacing w:val="-1"/>
                <w:sz w:val="22"/>
                <w:szCs w:val="22"/>
              </w:rPr>
              <w:t>communication.</w:t>
            </w:r>
          </w:p>
        </w:tc>
      </w:tr>
      <w:tr w:rsidR="00C029F4" w:rsidRPr="0015291B" w:rsidTr="0029427A">
        <w:trPr>
          <w:trHeight w:hRule="exact" w:val="240"/>
        </w:trPr>
        <w:tc>
          <w:tcPr>
            <w:tcW w:w="961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jc w:val="center"/>
            </w:pPr>
            <w:r w:rsidRPr="0015291B">
              <w:rPr>
                <w:b/>
                <w:bCs/>
                <w:spacing w:val="-1"/>
                <w:sz w:val="22"/>
                <w:szCs w:val="22"/>
              </w:rPr>
              <w:t>Course Outcomes</w:t>
            </w:r>
          </w:p>
        </w:tc>
      </w:tr>
      <w:tr w:rsidR="00C029F4" w:rsidRPr="0015291B" w:rsidTr="0029427A">
        <w:trPr>
          <w:trHeight w:hRule="exact" w:val="845"/>
        </w:trPr>
        <w:tc>
          <w:tcPr>
            <w:tcW w:w="1198"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9"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1</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75" w:lineRule="auto"/>
              <w:ind w:left="101" w:right="101"/>
              <w:rPr>
                <w:i/>
              </w:rPr>
            </w:pPr>
            <w:r w:rsidRPr="00B62F50">
              <w:rPr>
                <w:i/>
                <w:sz w:val="22"/>
                <w:szCs w:val="22"/>
              </w:rPr>
              <w:t>It</w:t>
            </w:r>
            <w:r w:rsidRPr="00B62F50">
              <w:rPr>
                <w:i/>
                <w:spacing w:val="31"/>
                <w:sz w:val="22"/>
                <w:szCs w:val="22"/>
              </w:rPr>
              <w:t xml:space="preserve"> </w:t>
            </w:r>
            <w:r w:rsidRPr="00B62F50">
              <w:rPr>
                <w:i/>
                <w:spacing w:val="-1"/>
                <w:sz w:val="22"/>
                <w:szCs w:val="22"/>
              </w:rPr>
              <w:t>deals</w:t>
            </w:r>
            <w:r w:rsidRPr="00B62F50">
              <w:rPr>
                <w:i/>
                <w:spacing w:val="31"/>
                <w:sz w:val="22"/>
                <w:szCs w:val="22"/>
              </w:rPr>
              <w:t xml:space="preserve"> </w:t>
            </w:r>
            <w:r w:rsidRPr="00B62F50">
              <w:rPr>
                <w:i/>
                <w:spacing w:val="-1"/>
                <w:sz w:val="22"/>
                <w:szCs w:val="22"/>
              </w:rPr>
              <w:t>with</w:t>
            </w:r>
            <w:r w:rsidRPr="00B62F50">
              <w:rPr>
                <w:i/>
                <w:spacing w:val="31"/>
                <w:sz w:val="22"/>
                <w:szCs w:val="22"/>
              </w:rPr>
              <w:t xml:space="preserve"> </w:t>
            </w:r>
            <w:r w:rsidRPr="00B62F50">
              <w:rPr>
                <w:i/>
                <w:sz w:val="22"/>
                <w:szCs w:val="22"/>
              </w:rPr>
              <w:t>the</w:t>
            </w:r>
            <w:r w:rsidRPr="00B62F50">
              <w:rPr>
                <w:i/>
                <w:spacing w:val="31"/>
                <w:sz w:val="22"/>
                <w:szCs w:val="22"/>
              </w:rPr>
              <w:t xml:space="preserve"> </w:t>
            </w:r>
            <w:r w:rsidRPr="00B62F50">
              <w:rPr>
                <w:i/>
                <w:spacing w:val="-1"/>
                <w:sz w:val="22"/>
                <w:szCs w:val="22"/>
              </w:rPr>
              <w:t>fundamental</w:t>
            </w:r>
            <w:r w:rsidRPr="00B62F50">
              <w:rPr>
                <w:i/>
                <w:spacing w:val="31"/>
                <w:sz w:val="22"/>
                <w:szCs w:val="22"/>
              </w:rPr>
              <w:t xml:space="preserve"> </w:t>
            </w:r>
            <w:r w:rsidRPr="00B62F50">
              <w:rPr>
                <w:i/>
                <w:spacing w:val="-1"/>
                <w:sz w:val="22"/>
                <w:szCs w:val="22"/>
              </w:rPr>
              <w:t>cellular</w:t>
            </w:r>
            <w:r w:rsidRPr="00B62F50">
              <w:rPr>
                <w:i/>
                <w:spacing w:val="31"/>
                <w:sz w:val="22"/>
                <w:szCs w:val="22"/>
              </w:rPr>
              <w:t xml:space="preserve"> </w:t>
            </w:r>
            <w:r w:rsidRPr="00B62F50">
              <w:rPr>
                <w:i/>
                <w:spacing w:val="-1"/>
                <w:sz w:val="22"/>
                <w:szCs w:val="22"/>
              </w:rPr>
              <w:t>radio</w:t>
            </w:r>
            <w:r w:rsidRPr="00B62F50">
              <w:rPr>
                <w:i/>
                <w:spacing w:val="31"/>
                <w:sz w:val="22"/>
                <w:szCs w:val="22"/>
              </w:rPr>
              <w:t xml:space="preserve"> </w:t>
            </w:r>
            <w:r w:rsidRPr="00B62F50">
              <w:rPr>
                <w:i/>
                <w:spacing w:val="-1"/>
                <w:sz w:val="22"/>
                <w:szCs w:val="22"/>
              </w:rPr>
              <w:t>concepts</w:t>
            </w:r>
            <w:r w:rsidRPr="00B62F50">
              <w:rPr>
                <w:i/>
                <w:spacing w:val="31"/>
                <w:sz w:val="22"/>
                <w:szCs w:val="22"/>
              </w:rPr>
              <w:t xml:space="preserve"> </w:t>
            </w:r>
            <w:r w:rsidRPr="00B62F50">
              <w:rPr>
                <w:i/>
                <w:sz w:val="22"/>
                <w:szCs w:val="22"/>
              </w:rPr>
              <w:t>such</w:t>
            </w:r>
            <w:r w:rsidRPr="00B62F50">
              <w:rPr>
                <w:i/>
                <w:spacing w:val="30"/>
                <w:sz w:val="22"/>
                <w:szCs w:val="22"/>
              </w:rPr>
              <w:t xml:space="preserve"> </w:t>
            </w:r>
            <w:r w:rsidRPr="00B62F50">
              <w:rPr>
                <w:i/>
                <w:sz w:val="22"/>
                <w:szCs w:val="22"/>
              </w:rPr>
              <w:t>as</w:t>
            </w:r>
            <w:r w:rsidRPr="00B62F50">
              <w:rPr>
                <w:i/>
                <w:spacing w:val="31"/>
                <w:sz w:val="22"/>
                <w:szCs w:val="22"/>
              </w:rPr>
              <w:t xml:space="preserve"> </w:t>
            </w:r>
            <w:r w:rsidRPr="00B62F50">
              <w:rPr>
                <w:i/>
                <w:spacing w:val="-1"/>
                <w:sz w:val="22"/>
                <w:szCs w:val="22"/>
              </w:rPr>
              <w:t>frequency</w:t>
            </w:r>
            <w:r w:rsidRPr="00B62F50">
              <w:rPr>
                <w:i/>
                <w:spacing w:val="31"/>
                <w:sz w:val="22"/>
                <w:szCs w:val="22"/>
              </w:rPr>
              <w:t xml:space="preserve"> </w:t>
            </w:r>
            <w:r w:rsidRPr="00B62F50">
              <w:rPr>
                <w:i/>
                <w:sz w:val="22"/>
                <w:szCs w:val="22"/>
              </w:rPr>
              <w:t>reuse</w:t>
            </w:r>
            <w:r w:rsidRPr="00B62F50">
              <w:rPr>
                <w:i/>
                <w:spacing w:val="31"/>
                <w:sz w:val="22"/>
                <w:szCs w:val="22"/>
              </w:rPr>
              <w:t xml:space="preserve"> </w:t>
            </w:r>
            <w:r w:rsidRPr="00B62F50">
              <w:rPr>
                <w:i/>
                <w:sz w:val="22"/>
                <w:szCs w:val="22"/>
              </w:rPr>
              <w:t>and</w:t>
            </w:r>
            <w:r w:rsidRPr="00B62F50">
              <w:rPr>
                <w:i/>
                <w:spacing w:val="73"/>
                <w:sz w:val="22"/>
                <w:szCs w:val="22"/>
              </w:rPr>
              <w:t xml:space="preserve"> </w:t>
            </w:r>
            <w:r w:rsidRPr="00B62F50">
              <w:rPr>
                <w:i/>
                <w:spacing w:val="-1"/>
                <w:sz w:val="22"/>
                <w:szCs w:val="22"/>
              </w:rPr>
              <w:t>handoff.</w:t>
            </w:r>
          </w:p>
        </w:tc>
      </w:tr>
      <w:tr w:rsidR="00C029F4" w:rsidRPr="0015291B" w:rsidTr="0029427A">
        <w:trPr>
          <w:trHeight w:hRule="exact" w:val="839"/>
        </w:trPr>
        <w:tc>
          <w:tcPr>
            <w:tcW w:w="1198"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9"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2</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ind w:left="101" w:right="101"/>
              <w:jc w:val="both"/>
              <w:rPr>
                <w:i/>
              </w:rPr>
            </w:pPr>
            <w:r w:rsidRPr="00B62F50">
              <w:rPr>
                <w:i/>
                <w:spacing w:val="-1"/>
                <w:sz w:val="22"/>
                <w:szCs w:val="22"/>
              </w:rPr>
              <w:t>This</w:t>
            </w:r>
            <w:r w:rsidRPr="00B62F50">
              <w:rPr>
                <w:i/>
                <w:spacing w:val="35"/>
                <w:sz w:val="22"/>
                <w:szCs w:val="22"/>
              </w:rPr>
              <w:t xml:space="preserve"> </w:t>
            </w:r>
            <w:r w:rsidRPr="00B62F50">
              <w:rPr>
                <w:i/>
                <w:sz w:val="22"/>
                <w:szCs w:val="22"/>
              </w:rPr>
              <w:t>also</w:t>
            </w:r>
            <w:r w:rsidRPr="00B62F50">
              <w:rPr>
                <w:i/>
                <w:spacing w:val="34"/>
                <w:sz w:val="22"/>
                <w:szCs w:val="22"/>
              </w:rPr>
              <w:t xml:space="preserve"> </w:t>
            </w:r>
            <w:r w:rsidRPr="00B62F50">
              <w:rPr>
                <w:i/>
                <w:spacing w:val="-1"/>
                <w:sz w:val="22"/>
                <w:szCs w:val="22"/>
              </w:rPr>
              <w:t>demonstrates</w:t>
            </w:r>
            <w:r w:rsidRPr="00B62F50">
              <w:rPr>
                <w:i/>
                <w:spacing w:val="33"/>
                <w:sz w:val="22"/>
                <w:szCs w:val="22"/>
              </w:rPr>
              <w:t xml:space="preserve"> </w:t>
            </w:r>
            <w:r w:rsidRPr="00B62F50">
              <w:rPr>
                <w:i/>
                <w:sz w:val="22"/>
                <w:szCs w:val="22"/>
              </w:rPr>
              <w:t>the</w:t>
            </w:r>
            <w:r w:rsidRPr="00B62F50">
              <w:rPr>
                <w:i/>
                <w:spacing w:val="35"/>
                <w:sz w:val="22"/>
                <w:szCs w:val="22"/>
              </w:rPr>
              <w:t xml:space="preserve"> </w:t>
            </w:r>
            <w:r w:rsidRPr="00B62F50">
              <w:rPr>
                <w:i/>
                <w:spacing w:val="-1"/>
                <w:sz w:val="22"/>
                <w:szCs w:val="22"/>
              </w:rPr>
              <w:t>principle</w:t>
            </w:r>
            <w:r w:rsidRPr="00B62F50">
              <w:rPr>
                <w:i/>
                <w:spacing w:val="35"/>
                <w:sz w:val="22"/>
                <w:szCs w:val="22"/>
              </w:rPr>
              <w:t xml:space="preserve"> </w:t>
            </w:r>
            <w:r w:rsidRPr="00B62F50">
              <w:rPr>
                <w:i/>
                <w:sz w:val="22"/>
                <w:szCs w:val="22"/>
              </w:rPr>
              <w:t>of</w:t>
            </w:r>
            <w:r w:rsidRPr="00B62F50">
              <w:rPr>
                <w:i/>
                <w:spacing w:val="34"/>
                <w:sz w:val="22"/>
                <w:szCs w:val="22"/>
              </w:rPr>
              <w:t xml:space="preserve"> </w:t>
            </w:r>
            <w:proofErr w:type="spellStart"/>
            <w:r w:rsidRPr="00B62F50">
              <w:rPr>
                <w:i/>
                <w:spacing w:val="-1"/>
                <w:sz w:val="22"/>
                <w:szCs w:val="22"/>
              </w:rPr>
              <w:t>trunking</w:t>
            </w:r>
            <w:proofErr w:type="spellEnd"/>
            <w:r w:rsidRPr="00B62F50">
              <w:rPr>
                <w:i/>
                <w:spacing w:val="34"/>
                <w:sz w:val="22"/>
                <w:szCs w:val="22"/>
              </w:rPr>
              <w:t xml:space="preserve"> </w:t>
            </w:r>
            <w:r w:rsidRPr="00B62F50">
              <w:rPr>
                <w:i/>
                <w:spacing w:val="-1"/>
                <w:sz w:val="22"/>
                <w:szCs w:val="22"/>
              </w:rPr>
              <w:t>efficiency</w:t>
            </w:r>
            <w:r w:rsidRPr="00B62F50">
              <w:rPr>
                <w:i/>
                <w:spacing w:val="34"/>
                <w:sz w:val="22"/>
                <w:szCs w:val="22"/>
              </w:rPr>
              <w:t xml:space="preserve"> </w:t>
            </w:r>
            <w:r w:rsidRPr="00B62F50">
              <w:rPr>
                <w:i/>
                <w:sz w:val="22"/>
                <w:szCs w:val="22"/>
              </w:rPr>
              <w:t>and</w:t>
            </w:r>
            <w:r w:rsidRPr="00B62F50">
              <w:rPr>
                <w:i/>
                <w:spacing w:val="34"/>
                <w:sz w:val="22"/>
                <w:szCs w:val="22"/>
              </w:rPr>
              <w:t xml:space="preserve"> </w:t>
            </w:r>
            <w:r w:rsidRPr="00B62F50">
              <w:rPr>
                <w:i/>
                <w:sz w:val="22"/>
                <w:szCs w:val="22"/>
              </w:rPr>
              <w:t>how</w:t>
            </w:r>
            <w:r w:rsidRPr="00B62F50">
              <w:rPr>
                <w:i/>
                <w:spacing w:val="35"/>
                <w:sz w:val="22"/>
                <w:szCs w:val="22"/>
              </w:rPr>
              <w:t xml:space="preserve"> </w:t>
            </w:r>
            <w:proofErr w:type="spellStart"/>
            <w:r w:rsidRPr="00B62F50">
              <w:rPr>
                <w:i/>
                <w:sz w:val="22"/>
                <w:szCs w:val="22"/>
              </w:rPr>
              <w:t>trunking</w:t>
            </w:r>
            <w:proofErr w:type="spellEnd"/>
            <w:r w:rsidRPr="00B62F50">
              <w:rPr>
                <w:i/>
                <w:spacing w:val="34"/>
                <w:sz w:val="22"/>
                <w:szCs w:val="22"/>
              </w:rPr>
              <w:t xml:space="preserve"> </w:t>
            </w:r>
            <w:r w:rsidRPr="00B62F50">
              <w:rPr>
                <w:i/>
                <w:spacing w:val="-2"/>
                <w:sz w:val="22"/>
                <w:szCs w:val="22"/>
              </w:rPr>
              <w:t>and</w:t>
            </w:r>
            <w:r w:rsidRPr="00B62F50">
              <w:rPr>
                <w:i/>
                <w:spacing w:val="67"/>
                <w:sz w:val="22"/>
                <w:szCs w:val="22"/>
              </w:rPr>
              <w:t xml:space="preserve"> </w:t>
            </w:r>
            <w:r w:rsidRPr="00B62F50">
              <w:rPr>
                <w:i/>
                <w:spacing w:val="-1"/>
                <w:sz w:val="22"/>
                <w:szCs w:val="22"/>
              </w:rPr>
              <w:t>interference</w:t>
            </w:r>
            <w:r w:rsidRPr="00B62F50">
              <w:rPr>
                <w:i/>
                <w:spacing w:val="25"/>
                <w:sz w:val="22"/>
                <w:szCs w:val="22"/>
              </w:rPr>
              <w:t xml:space="preserve"> </w:t>
            </w:r>
            <w:r w:rsidRPr="00B62F50">
              <w:rPr>
                <w:i/>
                <w:sz w:val="22"/>
                <w:szCs w:val="22"/>
              </w:rPr>
              <w:t>issues</w:t>
            </w:r>
            <w:r w:rsidRPr="00B62F50">
              <w:rPr>
                <w:i/>
                <w:spacing w:val="26"/>
                <w:sz w:val="22"/>
                <w:szCs w:val="22"/>
              </w:rPr>
              <w:t xml:space="preserve"> </w:t>
            </w:r>
            <w:r w:rsidRPr="00B62F50">
              <w:rPr>
                <w:i/>
                <w:spacing w:val="-1"/>
                <w:sz w:val="22"/>
                <w:szCs w:val="22"/>
              </w:rPr>
              <w:t>between</w:t>
            </w:r>
            <w:r w:rsidRPr="00B62F50">
              <w:rPr>
                <w:i/>
                <w:spacing w:val="26"/>
                <w:sz w:val="22"/>
                <w:szCs w:val="22"/>
              </w:rPr>
              <w:t xml:space="preserve"> </w:t>
            </w:r>
            <w:r w:rsidRPr="00B62F50">
              <w:rPr>
                <w:i/>
                <w:spacing w:val="-1"/>
                <w:sz w:val="22"/>
                <w:szCs w:val="22"/>
              </w:rPr>
              <w:t>mobile</w:t>
            </w:r>
            <w:r w:rsidRPr="00B62F50">
              <w:rPr>
                <w:i/>
                <w:spacing w:val="26"/>
                <w:sz w:val="22"/>
                <w:szCs w:val="22"/>
              </w:rPr>
              <w:t xml:space="preserve"> </w:t>
            </w:r>
            <w:r w:rsidRPr="00B62F50">
              <w:rPr>
                <w:i/>
                <w:sz w:val="22"/>
                <w:szCs w:val="22"/>
              </w:rPr>
              <w:t>and</w:t>
            </w:r>
            <w:r w:rsidRPr="00B62F50">
              <w:rPr>
                <w:i/>
                <w:spacing w:val="26"/>
                <w:sz w:val="22"/>
                <w:szCs w:val="22"/>
              </w:rPr>
              <w:t xml:space="preserve"> </w:t>
            </w:r>
            <w:r w:rsidRPr="00B62F50">
              <w:rPr>
                <w:i/>
                <w:sz w:val="22"/>
                <w:szCs w:val="22"/>
              </w:rPr>
              <w:t>base</w:t>
            </w:r>
            <w:r w:rsidRPr="00B62F50">
              <w:rPr>
                <w:i/>
                <w:spacing w:val="26"/>
                <w:sz w:val="22"/>
                <w:szCs w:val="22"/>
              </w:rPr>
              <w:t xml:space="preserve"> </w:t>
            </w:r>
            <w:r w:rsidRPr="00B62F50">
              <w:rPr>
                <w:i/>
                <w:spacing w:val="-1"/>
                <w:sz w:val="22"/>
                <w:szCs w:val="22"/>
              </w:rPr>
              <w:t>stations</w:t>
            </w:r>
            <w:r w:rsidRPr="00B62F50">
              <w:rPr>
                <w:i/>
                <w:spacing w:val="26"/>
                <w:sz w:val="22"/>
                <w:szCs w:val="22"/>
              </w:rPr>
              <w:t xml:space="preserve"> </w:t>
            </w:r>
            <w:r w:rsidRPr="00B62F50">
              <w:rPr>
                <w:i/>
                <w:spacing w:val="-1"/>
                <w:sz w:val="22"/>
                <w:szCs w:val="22"/>
              </w:rPr>
              <w:t>combine</w:t>
            </w:r>
            <w:r w:rsidRPr="00B62F50">
              <w:rPr>
                <w:i/>
                <w:spacing w:val="26"/>
                <w:sz w:val="22"/>
                <w:szCs w:val="22"/>
              </w:rPr>
              <w:t xml:space="preserve"> </w:t>
            </w:r>
            <w:r w:rsidRPr="00B62F50">
              <w:rPr>
                <w:i/>
                <w:sz w:val="22"/>
                <w:szCs w:val="22"/>
              </w:rPr>
              <w:t>to</w:t>
            </w:r>
            <w:r w:rsidRPr="00B62F50">
              <w:rPr>
                <w:i/>
                <w:spacing w:val="26"/>
                <w:sz w:val="22"/>
                <w:szCs w:val="22"/>
              </w:rPr>
              <w:t xml:space="preserve"> </w:t>
            </w:r>
            <w:r w:rsidRPr="00B62F50">
              <w:rPr>
                <w:i/>
                <w:spacing w:val="-1"/>
                <w:sz w:val="22"/>
                <w:szCs w:val="22"/>
              </w:rPr>
              <w:t>affect</w:t>
            </w:r>
            <w:r w:rsidRPr="00B62F50">
              <w:rPr>
                <w:i/>
                <w:spacing w:val="26"/>
                <w:sz w:val="22"/>
                <w:szCs w:val="22"/>
              </w:rPr>
              <w:t xml:space="preserve"> </w:t>
            </w:r>
            <w:r w:rsidRPr="00B62F50">
              <w:rPr>
                <w:i/>
                <w:sz w:val="22"/>
                <w:szCs w:val="22"/>
              </w:rPr>
              <w:t>the</w:t>
            </w:r>
            <w:r w:rsidRPr="00B62F50">
              <w:rPr>
                <w:i/>
                <w:spacing w:val="26"/>
                <w:sz w:val="22"/>
                <w:szCs w:val="22"/>
              </w:rPr>
              <w:t xml:space="preserve"> </w:t>
            </w:r>
            <w:r w:rsidRPr="00B62F50">
              <w:rPr>
                <w:i/>
                <w:spacing w:val="-1"/>
                <w:sz w:val="22"/>
                <w:szCs w:val="22"/>
              </w:rPr>
              <w:t>overall</w:t>
            </w:r>
            <w:r w:rsidRPr="00B62F50">
              <w:rPr>
                <w:i/>
                <w:spacing w:val="76"/>
                <w:sz w:val="22"/>
                <w:szCs w:val="22"/>
              </w:rPr>
              <w:t xml:space="preserve"> </w:t>
            </w:r>
            <w:r w:rsidRPr="00B62F50">
              <w:rPr>
                <w:i/>
                <w:spacing w:val="-1"/>
                <w:sz w:val="22"/>
                <w:szCs w:val="22"/>
              </w:rPr>
              <w:t xml:space="preserve">capacity </w:t>
            </w:r>
            <w:r w:rsidRPr="00B62F50">
              <w:rPr>
                <w:i/>
                <w:sz w:val="22"/>
                <w:szCs w:val="22"/>
              </w:rPr>
              <w:t>of</w:t>
            </w:r>
            <w:r w:rsidRPr="00B62F50">
              <w:rPr>
                <w:i/>
                <w:spacing w:val="-1"/>
                <w:sz w:val="22"/>
                <w:szCs w:val="22"/>
              </w:rPr>
              <w:t xml:space="preserve"> cellular</w:t>
            </w:r>
            <w:r w:rsidRPr="00B62F50">
              <w:rPr>
                <w:i/>
                <w:sz w:val="22"/>
                <w:szCs w:val="22"/>
              </w:rPr>
              <w:t xml:space="preserve"> </w:t>
            </w:r>
            <w:r w:rsidRPr="00B62F50">
              <w:rPr>
                <w:i/>
                <w:spacing w:val="-1"/>
                <w:sz w:val="22"/>
                <w:szCs w:val="22"/>
              </w:rPr>
              <w:t>systems.</w:t>
            </w:r>
          </w:p>
        </w:tc>
      </w:tr>
      <w:tr w:rsidR="00C029F4" w:rsidRPr="0015291B" w:rsidTr="0029427A">
        <w:trPr>
          <w:trHeight w:hRule="exact" w:val="562"/>
        </w:trPr>
        <w:tc>
          <w:tcPr>
            <w:tcW w:w="1198"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3</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ind w:left="101" w:right="100"/>
              <w:rPr>
                <w:i/>
              </w:rPr>
            </w:pPr>
            <w:r w:rsidRPr="00B62F50">
              <w:rPr>
                <w:i/>
                <w:sz w:val="22"/>
                <w:szCs w:val="22"/>
              </w:rPr>
              <w:t>It</w:t>
            </w:r>
            <w:r w:rsidRPr="00B62F50">
              <w:rPr>
                <w:i/>
                <w:spacing w:val="42"/>
                <w:sz w:val="22"/>
                <w:szCs w:val="22"/>
              </w:rPr>
              <w:t xml:space="preserve"> </w:t>
            </w:r>
            <w:r w:rsidRPr="00B62F50">
              <w:rPr>
                <w:i/>
                <w:spacing w:val="-1"/>
                <w:sz w:val="22"/>
                <w:szCs w:val="22"/>
              </w:rPr>
              <w:t>provides</w:t>
            </w:r>
            <w:r w:rsidRPr="00B62F50">
              <w:rPr>
                <w:i/>
                <w:spacing w:val="41"/>
                <w:sz w:val="22"/>
                <w:szCs w:val="22"/>
              </w:rPr>
              <w:t xml:space="preserve"> </w:t>
            </w:r>
            <w:r w:rsidRPr="00B62F50">
              <w:rPr>
                <w:i/>
                <w:sz w:val="22"/>
                <w:szCs w:val="22"/>
              </w:rPr>
              <w:t>idea</w:t>
            </w:r>
            <w:r w:rsidRPr="00B62F50">
              <w:rPr>
                <w:i/>
                <w:spacing w:val="42"/>
                <w:sz w:val="22"/>
                <w:szCs w:val="22"/>
              </w:rPr>
              <w:t xml:space="preserve"> </w:t>
            </w:r>
            <w:r w:rsidRPr="00B62F50">
              <w:rPr>
                <w:i/>
                <w:sz w:val="22"/>
                <w:szCs w:val="22"/>
              </w:rPr>
              <w:t>about</w:t>
            </w:r>
            <w:r w:rsidRPr="00B62F50">
              <w:rPr>
                <w:i/>
                <w:spacing w:val="41"/>
                <w:sz w:val="22"/>
                <w:szCs w:val="22"/>
              </w:rPr>
              <w:t xml:space="preserve"> </w:t>
            </w:r>
            <w:r w:rsidRPr="00B62F50">
              <w:rPr>
                <w:i/>
                <w:sz w:val="22"/>
                <w:szCs w:val="22"/>
              </w:rPr>
              <w:t>analog</w:t>
            </w:r>
            <w:r w:rsidRPr="00B62F50">
              <w:rPr>
                <w:i/>
                <w:spacing w:val="42"/>
                <w:sz w:val="22"/>
                <w:szCs w:val="22"/>
              </w:rPr>
              <w:t xml:space="preserve"> </w:t>
            </w:r>
            <w:r w:rsidRPr="00B62F50">
              <w:rPr>
                <w:i/>
                <w:sz w:val="22"/>
                <w:szCs w:val="22"/>
              </w:rPr>
              <w:t>and</w:t>
            </w:r>
            <w:r w:rsidRPr="00B62F50">
              <w:rPr>
                <w:i/>
                <w:spacing w:val="40"/>
                <w:sz w:val="22"/>
                <w:szCs w:val="22"/>
              </w:rPr>
              <w:t xml:space="preserve"> </w:t>
            </w:r>
            <w:r w:rsidRPr="00B62F50">
              <w:rPr>
                <w:i/>
                <w:spacing w:val="-1"/>
                <w:sz w:val="22"/>
                <w:szCs w:val="22"/>
              </w:rPr>
              <w:t>digital</w:t>
            </w:r>
            <w:r w:rsidRPr="00B62F50">
              <w:rPr>
                <w:i/>
                <w:spacing w:val="42"/>
                <w:sz w:val="22"/>
                <w:szCs w:val="22"/>
              </w:rPr>
              <w:t xml:space="preserve"> </w:t>
            </w:r>
            <w:r w:rsidRPr="00B62F50">
              <w:rPr>
                <w:i/>
                <w:spacing w:val="-1"/>
                <w:sz w:val="22"/>
                <w:szCs w:val="22"/>
              </w:rPr>
              <w:t>modulation</w:t>
            </w:r>
            <w:r w:rsidRPr="00B62F50">
              <w:rPr>
                <w:i/>
                <w:spacing w:val="42"/>
                <w:sz w:val="22"/>
                <w:szCs w:val="22"/>
              </w:rPr>
              <w:t xml:space="preserve"> </w:t>
            </w:r>
            <w:r w:rsidRPr="00B62F50">
              <w:rPr>
                <w:i/>
                <w:spacing w:val="-1"/>
                <w:sz w:val="22"/>
                <w:szCs w:val="22"/>
              </w:rPr>
              <w:t>techniques</w:t>
            </w:r>
            <w:r w:rsidRPr="00B62F50">
              <w:rPr>
                <w:i/>
                <w:spacing w:val="42"/>
                <w:sz w:val="22"/>
                <w:szCs w:val="22"/>
              </w:rPr>
              <w:t xml:space="preserve"> </w:t>
            </w:r>
            <w:r w:rsidRPr="00B62F50">
              <w:rPr>
                <w:i/>
                <w:sz w:val="22"/>
                <w:szCs w:val="22"/>
              </w:rPr>
              <w:t>used</w:t>
            </w:r>
            <w:r w:rsidRPr="00B62F50">
              <w:rPr>
                <w:i/>
                <w:spacing w:val="40"/>
                <w:sz w:val="22"/>
                <w:szCs w:val="22"/>
              </w:rPr>
              <w:t xml:space="preserve"> </w:t>
            </w:r>
            <w:r w:rsidRPr="00B62F50">
              <w:rPr>
                <w:i/>
                <w:sz w:val="22"/>
                <w:szCs w:val="22"/>
              </w:rPr>
              <w:t>in</w:t>
            </w:r>
            <w:r w:rsidRPr="00B62F50">
              <w:rPr>
                <w:i/>
                <w:spacing w:val="42"/>
                <w:sz w:val="22"/>
                <w:szCs w:val="22"/>
              </w:rPr>
              <w:t xml:space="preserve"> </w:t>
            </w:r>
            <w:r w:rsidRPr="00B62F50">
              <w:rPr>
                <w:i/>
                <w:spacing w:val="-1"/>
                <w:sz w:val="22"/>
                <w:szCs w:val="22"/>
              </w:rPr>
              <w:t>wireless</w:t>
            </w:r>
            <w:r w:rsidRPr="00B62F50">
              <w:rPr>
                <w:i/>
                <w:spacing w:val="69"/>
                <w:sz w:val="22"/>
                <w:szCs w:val="22"/>
              </w:rPr>
              <w:t xml:space="preserve"> </w:t>
            </w:r>
            <w:r w:rsidRPr="00B62F50">
              <w:rPr>
                <w:i/>
                <w:spacing w:val="-1"/>
                <w:sz w:val="22"/>
                <w:szCs w:val="22"/>
              </w:rPr>
              <w:t>communication.</w:t>
            </w:r>
          </w:p>
        </w:tc>
      </w:tr>
      <w:tr w:rsidR="00C029F4" w:rsidRPr="0015291B" w:rsidTr="0029427A">
        <w:trPr>
          <w:trHeight w:hRule="exact" w:val="563"/>
        </w:trPr>
        <w:tc>
          <w:tcPr>
            <w:tcW w:w="1198"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4</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ind w:left="101" w:right="101"/>
              <w:rPr>
                <w:i/>
              </w:rPr>
            </w:pPr>
            <w:r w:rsidRPr="00B62F50">
              <w:rPr>
                <w:i/>
                <w:sz w:val="22"/>
                <w:szCs w:val="22"/>
              </w:rPr>
              <w:t>It</w:t>
            </w:r>
            <w:r w:rsidRPr="00B62F50">
              <w:rPr>
                <w:i/>
                <w:spacing w:val="17"/>
                <w:sz w:val="22"/>
                <w:szCs w:val="22"/>
              </w:rPr>
              <w:t xml:space="preserve"> </w:t>
            </w:r>
            <w:r w:rsidRPr="00B62F50">
              <w:rPr>
                <w:i/>
                <w:spacing w:val="-1"/>
                <w:sz w:val="22"/>
                <w:szCs w:val="22"/>
              </w:rPr>
              <w:t>presents</w:t>
            </w:r>
            <w:r w:rsidRPr="00B62F50">
              <w:rPr>
                <w:i/>
                <w:spacing w:val="17"/>
                <w:sz w:val="22"/>
                <w:szCs w:val="22"/>
              </w:rPr>
              <w:t xml:space="preserve"> </w:t>
            </w:r>
            <w:r w:rsidRPr="00B62F50">
              <w:rPr>
                <w:i/>
                <w:spacing w:val="-1"/>
                <w:sz w:val="22"/>
                <w:szCs w:val="22"/>
              </w:rPr>
              <w:t>different</w:t>
            </w:r>
            <w:r w:rsidRPr="00B62F50">
              <w:rPr>
                <w:i/>
                <w:spacing w:val="17"/>
                <w:sz w:val="22"/>
                <w:szCs w:val="22"/>
              </w:rPr>
              <w:t xml:space="preserve"> </w:t>
            </w:r>
            <w:r w:rsidRPr="00B62F50">
              <w:rPr>
                <w:i/>
                <w:spacing w:val="-1"/>
                <w:sz w:val="22"/>
                <w:szCs w:val="22"/>
              </w:rPr>
              <w:t>ways</w:t>
            </w:r>
            <w:r w:rsidRPr="00B62F50">
              <w:rPr>
                <w:i/>
                <w:spacing w:val="17"/>
                <w:sz w:val="22"/>
                <w:szCs w:val="22"/>
              </w:rPr>
              <w:t xml:space="preserve"> </w:t>
            </w:r>
            <w:r w:rsidRPr="00B62F50">
              <w:rPr>
                <w:i/>
                <w:sz w:val="22"/>
                <w:szCs w:val="22"/>
              </w:rPr>
              <w:t>to</w:t>
            </w:r>
            <w:r w:rsidRPr="00B62F50">
              <w:rPr>
                <w:i/>
                <w:spacing w:val="16"/>
                <w:sz w:val="22"/>
                <w:szCs w:val="22"/>
              </w:rPr>
              <w:t xml:space="preserve"> </w:t>
            </w:r>
            <w:r w:rsidRPr="00B62F50">
              <w:rPr>
                <w:i/>
                <w:sz w:val="22"/>
                <w:szCs w:val="22"/>
              </w:rPr>
              <w:t>radio</w:t>
            </w:r>
            <w:r w:rsidRPr="00B62F50">
              <w:rPr>
                <w:i/>
                <w:spacing w:val="16"/>
                <w:sz w:val="22"/>
                <w:szCs w:val="22"/>
              </w:rPr>
              <w:t xml:space="preserve"> </w:t>
            </w:r>
            <w:r w:rsidRPr="00B62F50">
              <w:rPr>
                <w:i/>
                <w:spacing w:val="-1"/>
                <w:sz w:val="22"/>
                <w:szCs w:val="22"/>
              </w:rPr>
              <w:t>propagation</w:t>
            </w:r>
            <w:r w:rsidRPr="00B62F50">
              <w:rPr>
                <w:i/>
                <w:spacing w:val="16"/>
                <w:sz w:val="22"/>
                <w:szCs w:val="22"/>
              </w:rPr>
              <w:t xml:space="preserve"> </w:t>
            </w:r>
            <w:r w:rsidRPr="00B62F50">
              <w:rPr>
                <w:i/>
                <w:spacing w:val="-1"/>
                <w:sz w:val="22"/>
                <w:szCs w:val="22"/>
              </w:rPr>
              <w:t>models</w:t>
            </w:r>
            <w:r w:rsidRPr="00B62F50">
              <w:rPr>
                <w:i/>
                <w:spacing w:val="17"/>
                <w:sz w:val="22"/>
                <w:szCs w:val="22"/>
              </w:rPr>
              <w:t xml:space="preserve"> </w:t>
            </w:r>
            <w:r w:rsidRPr="00B62F50">
              <w:rPr>
                <w:i/>
                <w:sz w:val="22"/>
                <w:szCs w:val="22"/>
              </w:rPr>
              <w:t>and</w:t>
            </w:r>
            <w:r w:rsidRPr="00B62F50">
              <w:rPr>
                <w:i/>
                <w:spacing w:val="16"/>
                <w:sz w:val="22"/>
                <w:szCs w:val="22"/>
              </w:rPr>
              <w:t xml:space="preserve"> </w:t>
            </w:r>
            <w:r w:rsidRPr="00B62F50">
              <w:rPr>
                <w:i/>
                <w:spacing w:val="-1"/>
                <w:sz w:val="22"/>
                <w:szCs w:val="22"/>
              </w:rPr>
              <w:t>predict</w:t>
            </w:r>
            <w:r w:rsidRPr="00B62F50">
              <w:rPr>
                <w:i/>
                <w:spacing w:val="17"/>
                <w:sz w:val="22"/>
                <w:szCs w:val="22"/>
              </w:rPr>
              <w:t xml:space="preserve"> </w:t>
            </w:r>
            <w:r w:rsidRPr="00B62F50">
              <w:rPr>
                <w:i/>
                <w:spacing w:val="-1"/>
                <w:sz w:val="22"/>
                <w:szCs w:val="22"/>
              </w:rPr>
              <w:t>the</w:t>
            </w:r>
            <w:r w:rsidRPr="00B62F50">
              <w:rPr>
                <w:i/>
                <w:spacing w:val="17"/>
                <w:sz w:val="22"/>
                <w:szCs w:val="22"/>
              </w:rPr>
              <w:t xml:space="preserve"> </w:t>
            </w:r>
            <w:r w:rsidRPr="00B62F50">
              <w:rPr>
                <w:i/>
                <w:spacing w:val="-1"/>
                <w:sz w:val="22"/>
                <w:szCs w:val="22"/>
              </w:rPr>
              <w:t>large</w:t>
            </w:r>
            <w:r w:rsidRPr="00B62F50">
              <w:rPr>
                <w:i/>
                <w:spacing w:val="17"/>
                <w:sz w:val="22"/>
                <w:szCs w:val="22"/>
              </w:rPr>
              <w:t xml:space="preserve"> </w:t>
            </w:r>
            <w:r w:rsidRPr="00B62F50">
              <w:rPr>
                <w:i/>
                <w:sz w:val="22"/>
                <w:szCs w:val="22"/>
              </w:rPr>
              <w:t>–</w:t>
            </w:r>
            <w:r w:rsidRPr="00B62F50">
              <w:rPr>
                <w:i/>
                <w:spacing w:val="16"/>
                <w:sz w:val="22"/>
                <w:szCs w:val="22"/>
              </w:rPr>
              <w:t xml:space="preserve"> </w:t>
            </w:r>
            <w:r w:rsidRPr="00B62F50">
              <w:rPr>
                <w:i/>
                <w:sz w:val="22"/>
                <w:szCs w:val="22"/>
              </w:rPr>
              <w:t>scale</w:t>
            </w:r>
            <w:r w:rsidRPr="00B62F50">
              <w:rPr>
                <w:i/>
                <w:spacing w:val="81"/>
                <w:sz w:val="22"/>
                <w:szCs w:val="22"/>
              </w:rPr>
              <w:t xml:space="preserve"> </w:t>
            </w:r>
            <w:r w:rsidRPr="00B62F50">
              <w:rPr>
                <w:i/>
                <w:spacing w:val="-1"/>
                <w:sz w:val="22"/>
                <w:szCs w:val="22"/>
              </w:rPr>
              <w:t>effects</w:t>
            </w:r>
            <w:r w:rsidRPr="00B62F50">
              <w:rPr>
                <w:i/>
                <w:sz w:val="22"/>
                <w:szCs w:val="22"/>
              </w:rPr>
              <w:t xml:space="preserve"> of</w:t>
            </w:r>
            <w:r w:rsidRPr="00B62F50">
              <w:rPr>
                <w:i/>
                <w:spacing w:val="-1"/>
                <w:sz w:val="22"/>
                <w:szCs w:val="22"/>
              </w:rPr>
              <w:t xml:space="preserve"> </w:t>
            </w:r>
            <w:r w:rsidRPr="00B62F50">
              <w:rPr>
                <w:i/>
                <w:sz w:val="22"/>
                <w:szCs w:val="22"/>
              </w:rPr>
              <w:t xml:space="preserve">radio </w:t>
            </w:r>
            <w:r w:rsidRPr="00B62F50">
              <w:rPr>
                <w:i/>
                <w:spacing w:val="-1"/>
                <w:sz w:val="22"/>
                <w:szCs w:val="22"/>
              </w:rPr>
              <w:t>propagation</w:t>
            </w:r>
            <w:r w:rsidRPr="00B62F50">
              <w:rPr>
                <w:i/>
                <w:sz w:val="22"/>
                <w:szCs w:val="22"/>
              </w:rPr>
              <w:t xml:space="preserve"> in </w:t>
            </w:r>
            <w:r w:rsidRPr="00B62F50">
              <w:rPr>
                <w:i/>
                <w:spacing w:val="-1"/>
                <w:sz w:val="22"/>
                <w:szCs w:val="22"/>
              </w:rPr>
              <w:t>many</w:t>
            </w:r>
            <w:r w:rsidRPr="00B62F50">
              <w:rPr>
                <w:i/>
                <w:sz w:val="22"/>
                <w:szCs w:val="22"/>
              </w:rPr>
              <w:t xml:space="preserve"> </w:t>
            </w:r>
            <w:r w:rsidRPr="00B62F50">
              <w:rPr>
                <w:i/>
                <w:spacing w:val="-1"/>
                <w:sz w:val="22"/>
                <w:szCs w:val="22"/>
              </w:rPr>
              <w:t>operating</w:t>
            </w:r>
            <w:r w:rsidRPr="00B62F50">
              <w:rPr>
                <w:i/>
                <w:sz w:val="22"/>
                <w:szCs w:val="22"/>
              </w:rPr>
              <w:t xml:space="preserve"> </w:t>
            </w:r>
            <w:r w:rsidRPr="00B62F50">
              <w:rPr>
                <w:i/>
                <w:spacing w:val="-1"/>
                <w:sz w:val="22"/>
                <w:szCs w:val="22"/>
              </w:rPr>
              <w:t>environment.</w:t>
            </w:r>
          </w:p>
        </w:tc>
      </w:tr>
    </w:tbl>
    <w:p w:rsidR="00C029F4" w:rsidRPr="0015291B" w:rsidRDefault="00C029F4" w:rsidP="00C029F4">
      <w:pPr>
        <w:pStyle w:val="BodyText"/>
        <w:kinsoku w:val="0"/>
        <w:overflowPunct w:val="0"/>
        <w:ind w:left="0"/>
      </w:pPr>
    </w:p>
    <w:p w:rsidR="00C029F4" w:rsidRPr="0015291B" w:rsidRDefault="00C029F4" w:rsidP="007C62A1">
      <w:pPr>
        <w:pStyle w:val="BodyText"/>
        <w:kinsoku w:val="0"/>
        <w:overflowPunct w:val="0"/>
        <w:spacing w:before="69" w:after="240" w:line="275" w:lineRule="exact"/>
        <w:ind w:left="4282" w:right="4282"/>
        <w:jc w:val="center"/>
      </w:pPr>
      <w:r w:rsidRPr="0015291B">
        <w:rPr>
          <w:b/>
        </w:rPr>
        <w:t>Unit</w:t>
      </w:r>
      <w:r w:rsidRPr="0015291B">
        <w:rPr>
          <w:b/>
          <w:bCs/>
        </w:rPr>
        <w:t>–I</w:t>
      </w:r>
    </w:p>
    <w:p w:rsidR="00C029F4" w:rsidRPr="0015291B" w:rsidRDefault="00C029F4" w:rsidP="00C029F4">
      <w:pPr>
        <w:pStyle w:val="BodyText"/>
        <w:kinsoku w:val="0"/>
        <w:overflowPunct w:val="0"/>
        <w:ind w:left="220" w:right="216"/>
        <w:jc w:val="both"/>
        <w:rPr>
          <w:spacing w:val="15"/>
        </w:rPr>
      </w:pPr>
      <w:r w:rsidRPr="0015291B">
        <w:rPr>
          <w:b/>
          <w:spacing w:val="-1"/>
        </w:rPr>
        <w:t>Introduction</w:t>
      </w:r>
      <w:r w:rsidRPr="0015291B">
        <w:rPr>
          <w:b/>
          <w:spacing w:val="3"/>
        </w:rPr>
        <w:t xml:space="preserve"> </w:t>
      </w:r>
      <w:r w:rsidRPr="0015291B">
        <w:rPr>
          <w:b/>
          <w:spacing w:val="-1"/>
        </w:rPr>
        <w:t>to</w:t>
      </w:r>
      <w:r w:rsidRPr="0015291B">
        <w:rPr>
          <w:b/>
          <w:spacing w:val="4"/>
        </w:rPr>
        <w:t xml:space="preserve"> </w:t>
      </w:r>
      <w:r w:rsidRPr="0015291B">
        <w:rPr>
          <w:b/>
          <w:spacing w:val="-1"/>
        </w:rPr>
        <w:t>Wireless</w:t>
      </w:r>
      <w:r w:rsidRPr="0015291B">
        <w:rPr>
          <w:b/>
          <w:spacing w:val="4"/>
        </w:rPr>
        <w:t xml:space="preserve"> </w:t>
      </w:r>
      <w:r w:rsidRPr="0015291B">
        <w:rPr>
          <w:b/>
          <w:spacing w:val="-1"/>
        </w:rPr>
        <w:t>Communication</w:t>
      </w:r>
      <w:r w:rsidRPr="0015291B">
        <w:rPr>
          <w:b/>
          <w:spacing w:val="3"/>
        </w:rPr>
        <w:t xml:space="preserve"> </w:t>
      </w:r>
      <w:r w:rsidRPr="0015291B">
        <w:rPr>
          <w:b/>
          <w:spacing w:val="-1"/>
        </w:rPr>
        <w:t>Systems:</w:t>
      </w:r>
      <w:r w:rsidRPr="0015291B">
        <w:rPr>
          <w:spacing w:val="4"/>
        </w:rPr>
        <w:t xml:space="preserve"> </w:t>
      </w:r>
      <w:r w:rsidRPr="0015291B">
        <w:t>Evolution</w:t>
      </w:r>
      <w:r w:rsidRPr="0015291B">
        <w:rPr>
          <w:spacing w:val="2"/>
        </w:rPr>
        <w:t xml:space="preserve"> </w:t>
      </w:r>
      <w:r w:rsidRPr="0015291B">
        <w:t>of</w:t>
      </w:r>
      <w:r w:rsidRPr="0015291B">
        <w:rPr>
          <w:spacing w:val="2"/>
        </w:rPr>
        <w:t xml:space="preserve"> </w:t>
      </w:r>
      <w:r w:rsidRPr="0015291B">
        <w:rPr>
          <w:spacing w:val="-1"/>
        </w:rPr>
        <w:t>mobile</w:t>
      </w:r>
      <w:r w:rsidRPr="0015291B">
        <w:rPr>
          <w:spacing w:val="3"/>
        </w:rPr>
        <w:t xml:space="preserve"> </w:t>
      </w:r>
      <w:r w:rsidRPr="0015291B">
        <w:rPr>
          <w:spacing w:val="-1"/>
        </w:rPr>
        <w:t>radio</w:t>
      </w:r>
      <w:r w:rsidRPr="0015291B">
        <w:rPr>
          <w:spacing w:val="51"/>
        </w:rPr>
        <w:t xml:space="preserve"> </w:t>
      </w:r>
      <w:r w:rsidRPr="0015291B">
        <w:rPr>
          <w:spacing w:val="-1"/>
        </w:rPr>
        <w:t>communications,</w:t>
      </w:r>
      <w:r w:rsidRPr="0015291B">
        <w:rPr>
          <w:spacing w:val="1"/>
        </w:rPr>
        <w:t xml:space="preserve"> </w:t>
      </w:r>
      <w:r w:rsidRPr="0015291B">
        <w:rPr>
          <w:spacing w:val="-1"/>
        </w:rPr>
        <w:t>examples</w:t>
      </w:r>
      <w:r w:rsidRPr="0015291B">
        <w:rPr>
          <w:spacing w:val="1"/>
        </w:rPr>
        <w:t xml:space="preserve"> </w:t>
      </w:r>
      <w:r w:rsidRPr="0015291B">
        <w:t xml:space="preserve">of </w:t>
      </w:r>
      <w:r w:rsidRPr="0015291B">
        <w:rPr>
          <w:spacing w:val="-1"/>
        </w:rPr>
        <w:t>wireless</w:t>
      </w:r>
      <w:r w:rsidRPr="0015291B">
        <w:rPr>
          <w:spacing w:val="1"/>
        </w:rPr>
        <w:t xml:space="preserve"> </w:t>
      </w:r>
      <w:r w:rsidRPr="0015291B">
        <w:rPr>
          <w:spacing w:val="-1"/>
        </w:rPr>
        <w:t>comm.</w:t>
      </w:r>
      <w:r w:rsidRPr="0015291B">
        <w:rPr>
          <w:spacing w:val="2"/>
        </w:rPr>
        <w:t xml:space="preserve"> </w:t>
      </w:r>
      <w:r w:rsidRPr="0015291B">
        <w:rPr>
          <w:spacing w:val="-1"/>
        </w:rPr>
        <w:t>systems,</w:t>
      </w:r>
      <w:r w:rsidRPr="0015291B">
        <w:rPr>
          <w:spacing w:val="1"/>
        </w:rPr>
        <w:t xml:space="preserve"> </w:t>
      </w:r>
      <w:r w:rsidRPr="0015291B">
        <w:t>paging</w:t>
      </w:r>
      <w:r w:rsidRPr="0015291B">
        <w:rPr>
          <w:spacing w:val="1"/>
        </w:rPr>
        <w:t xml:space="preserve"> </w:t>
      </w:r>
      <w:r w:rsidRPr="0015291B">
        <w:rPr>
          <w:spacing w:val="-1"/>
        </w:rPr>
        <w:t>systems,</w:t>
      </w:r>
      <w:r w:rsidRPr="0015291B">
        <w:rPr>
          <w:spacing w:val="1"/>
        </w:rPr>
        <w:t xml:space="preserve"> </w:t>
      </w:r>
      <w:r w:rsidRPr="0015291B">
        <w:rPr>
          <w:spacing w:val="-1"/>
        </w:rPr>
        <w:t>Cordless</w:t>
      </w:r>
      <w:r w:rsidRPr="0015291B">
        <w:t xml:space="preserve"> telephone</w:t>
      </w:r>
      <w:r w:rsidRPr="0015291B">
        <w:rPr>
          <w:spacing w:val="97"/>
        </w:rPr>
        <w:t xml:space="preserve"> </w:t>
      </w:r>
      <w:r w:rsidRPr="0015291B">
        <w:rPr>
          <w:spacing w:val="-1"/>
        </w:rPr>
        <w:t>systems,</w:t>
      </w:r>
      <w:r w:rsidRPr="0015291B">
        <w:rPr>
          <w:spacing w:val="15"/>
        </w:rPr>
        <w:t xml:space="preserve"> </w:t>
      </w:r>
      <w:r w:rsidRPr="0015291B">
        <w:rPr>
          <w:spacing w:val="-1"/>
        </w:rPr>
        <w:t>comparison</w:t>
      </w:r>
      <w:r w:rsidRPr="0015291B">
        <w:rPr>
          <w:spacing w:val="15"/>
        </w:rPr>
        <w:t xml:space="preserve"> </w:t>
      </w:r>
      <w:r w:rsidRPr="0015291B">
        <w:t>of</w:t>
      </w:r>
      <w:r w:rsidRPr="0015291B">
        <w:rPr>
          <w:spacing w:val="13"/>
        </w:rPr>
        <w:t xml:space="preserve"> </w:t>
      </w:r>
      <w:r w:rsidRPr="0015291B">
        <w:rPr>
          <w:spacing w:val="-1"/>
        </w:rPr>
        <w:t>various</w:t>
      </w:r>
      <w:r w:rsidRPr="0015291B">
        <w:rPr>
          <w:spacing w:val="15"/>
        </w:rPr>
        <w:t xml:space="preserve"> </w:t>
      </w:r>
      <w:r w:rsidRPr="0015291B">
        <w:rPr>
          <w:spacing w:val="-1"/>
        </w:rPr>
        <w:t>wireless</w:t>
      </w:r>
      <w:r w:rsidRPr="0015291B">
        <w:rPr>
          <w:spacing w:val="14"/>
        </w:rPr>
        <w:t xml:space="preserve"> </w:t>
      </w:r>
      <w:r w:rsidRPr="0015291B">
        <w:rPr>
          <w:spacing w:val="-1"/>
        </w:rPr>
        <w:t>systems.</w:t>
      </w:r>
      <w:r w:rsidRPr="0015291B">
        <w:rPr>
          <w:spacing w:val="15"/>
        </w:rPr>
        <w:t xml:space="preserve"> </w:t>
      </w:r>
    </w:p>
    <w:p w:rsidR="00C029F4" w:rsidRPr="0015291B" w:rsidRDefault="00C029F4" w:rsidP="00C029F4">
      <w:pPr>
        <w:pStyle w:val="BodyText"/>
        <w:kinsoku w:val="0"/>
        <w:overflowPunct w:val="0"/>
        <w:ind w:left="220" w:right="216"/>
        <w:jc w:val="both"/>
        <w:rPr>
          <w:spacing w:val="-1"/>
        </w:rPr>
      </w:pPr>
      <w:r w:rsidRPr="0015291B">
        <w:rPr>
          <w:b/>
          <w:spacing w:val="-1"/>
        </w:rPr>
        <w:t>Modern</w:t>
      </w:r>
      <w:r w:rsidRPr="0015291B">
        <w:rPr>
          <w:b/>
          <w:spacing w:val="16"/>
        </w:rPr>
        <w:t xml:space="preserve"> </w:t>
      </w:r>
      <w:r w:rsidRPr="0015291B">
        <w:rPr>
          <w:b/>
          <w:spacing w:val="-1"/>
        </w:rPr>
        <w:t>Wireless</w:t>
      </w:r>
      <w:r w:rsidRPr="0015291B">
        <w:rPr>
          <w:b/>
          <w:spacing w:val="15"/>
        </w:rPr>
        <w:t xml:space="preserve"> </w:t>
      </w:r>
      <w:r w:rsidRPr="0015291B">
        <w:rPr>
          <w:b/>
          <w:spacing w:val="-1"/>
        </w:rPr>
        <w:t>Communication</w:t>
      </w:r>
      <w:r w:rsidRPr="0015291B">
        <w:rPr>
          <w:b/>
          <w:spacing w:val="87"/>
        </w:rPr>
        <w:t xml:space="preserve"> </w:t>
      </w:r>
      <w:r w:rsidRPr="0015291B">
        <w:rPr>
          <w:b/>
          <w:spacing w:val="-1"/>
        </w:rPr>
        <w:t>Systems</w:t>
      </w:r>
      <w:r w:rsidRPr="0015291B">
        <w:rPr>
          <w:spacing w:val="-1"/>
        </w:rPr>
        <w:t>:</w:t>
      </w:r>
      <w:r w:rsidRPr="0015291B">
        <w:rPr>
          <w:spacing w:val="8"/>
        </w:rPr>
        <w:t xml:space="preserve"> </w:t>
      </w:r>
      <w:r w:rsidRPr="0015291B">
        <w:rPr>
          <w:spacing w:val="-1"/>
        </w:rPr>
        <w:t>Second</w:t>
      </w:r>
      <w:r w:rsidRPr="0015291B">
        <w:rPr>
          <w:spacing w:val="7"/>
        </w:rPr>
        <w:t xml:space="preserve"> </w:t>
      </w:r>
      <w:r w:rsidRPr="0015291B">
        <w:rPr>
          <w:spacing w:val="-1"/>
        </w:rPr>
        <w:t>generation</w:t>
      </w:r>
      <w:r w:rsidRPr="0015291B">
        <w:rPr>
          <w:spacing w:val="7"/>
        </w:rPr>
        <w:t xml:space="preserve"> </w:t>
      </w:r>
      <w:r w:rsidRPr="0015291B">
        <w:rPr>
          <w:spacing w:val="-1"/>
        </w:rPr>
        <w:t>cellular</w:t>
      </w:r>
      <w:r w:rsidRPr="0015291B">
        <w:rPr>
          <w:spacing w:val="7"/>
        </w:rPr>
        <w:t xml:space="preserve"> </w:t>
      </w:r>
      <w:r w:rsidRPr="0015291B">
        <w:rPr>
          <w:spacing w:val="-1"/>
        </w:rPr>
        <w:t>networks,</w:t>
      </w:r>
      <w:r w:rsidRPr="0015291B">
        <w:rPr>
          <w:spacing w:val="6"/>
        </w:rPr>
        <w:t xml:space="preserve"> </w:t>
      </w:r>
      <w:r w:rsidRPr="0015291B">
        <w:rPr>
          <w:spacing w:val="-1"/>
        </w:rPr>
        <w:t>third</w:t>
      </w:r>
      <w:r w:rsidRPr="0015291B">
        <w:rPr>
          <w:spacing w:val="7"/>
        </w:rPr>
        <w:t xml:space="preserve"> </w:t>
      </w:r>
      <w:r w:rsidRPr="0015291B">
        <w:rPr>
          <w:spacing w:val="-1"/>
        </w:rPr>
        <w:t>generation</w:t>
      </w:r>
      <w:r w:rsidRPr="0015291B">
        <w:rPr>
          <w:spacing w:val="7"/>
        </w:rPr>
        <w:t xml:space="preserve"> </w:t>
      </w:r>
      <w:r w:rsidRPr="0015291B">
        <w:rPr>
          <w:spacing w:val="-1"/>
        </w:rPr>
        <w:t>wireless</w:t>
      </w:r>
      <w:r w:rsidRPr="0015291B">
        <w:rPr>
          <w:spacing w:val="6"/>
        </w:rPr>
        <w:t xml:space="preserve"> </w:t>
      </w:r>
      <w:r w:rsidRPr="0015291B">
        <w:rPr>
          <w:spacing w:val="-1"/>
        </w:rPr>
        <w:t>networks,</w:t>
      </w:r>
      <w:r w:rsidRPr="0015291B">
        <w:rPr>
          <w:spacing w:val="6"/>
        </w:rPr>
        <w:t xml:space="preserve"> </w:t>
      </w:r>
      <w:r w:rsidRPr="0015291B">
        <w:rPr>
          <w:spacing w:val="-1"/>
        </w:rPr>
        <w:t>wireless</w:t>
      </w:r>
      <w:r w:rsidRPr="0015291B">
        <w:rPr>
          <w:spacing w:val="7"/>
        </w:rPr>
        <w:t xml:space="preserve"> </w:t>
      </w:r>
      <w:r w:rsidRPr="0015291B">
        <w:t>in</w:t>
      </w:r>
      <w:r w:rsidRPr="0015291B">
        <w:rPr>
          <w:spacing w:val="111"/>
        </w:rPr>
        <w:t xml:space="preserve"> </w:t>
      </w:r>
      <w:r w:rsidRPr="0015291B">
        <w:t>local</w:t>
      </w:r>
      <w:r w:rsidRPr="0015291B">
        <w:rPr>
          <w:spacing w:val="-1"/>
        </w:rPr>
        <w:t xml:space="preserve"> </w:t>
      </w:r>
      <w:r w:rsidRPr="0015291B">
        <w:t>loop,</w:t>
      </w:r>
      <w:r w:rsidRPr="0015291B">
        <w:rPr>
          <w:spacing w:val="-2"/>
        </w:rPr>
        <w:t xml:space="preserve"> </w:t>
      </w:r>
      <w:r w:rsidRPr="0015291B">
        <w:rPr>
          <w:spacing w:val="-1"/>
        </w:rPr>
        <w:t>wireless</w:t>
      </w:r>
      <w:r w:rsidRPr="0015291B">
        <w:t xml:space="preserve"> </w:t>
      </w:r>
      <w:r w:rsidRPr="0015291B">
        <w:rPr>
          <w:spacing w:val="-1"/>
        </w:rPr>
        <w:t>local</w:t>
      </w:r>
      <w:r w:rsidRPr="0015291B">
        <w:t xml:space="preserve"> </w:t>
      </w:r>
      <w:r w:rsidRPr="0015291B">
        <w:rPr>
          <w:spacing w:val="-1"/>
        </w:rPr>
        <w:t>area</w:t>
      </w:r>
      <w:r w:rsidRPr="0015291B">
        <w:t xml:space="preserve"> </w:t>
      </w:r>
      <w:r w:rsidRPr="0015291B">
        <w:rPr>
          <w:spacing w:val="-1"/>
        </w:rPr>
        <w:t>networks,</w:t>
      </w:r>
      <w:r w:rsidRPr="0015291B">
        <w:t xml:space="preserve"> </w:t>
      </w:r>
      <w:r w:rsidRPr="0015291B">
        <w:rPr>
          <w:spacing w:val="-1"/>
        </w:rPr>
        <w:t>Blue</w:t>
      </w:r>
      <w:r w:rsidRPr="0015291B">
        <w:t xml:space="preserve"> </w:t>
      </w:r>
      <w:r w:rsidRPr="0015291B">
        <w:rPr>
          <w:spacing w:val="-1"/>
        </w:rPr>
        <w:t>tooth</w:t>
      </w:r>
      <w:r w:rsidRPr="0015291B">
        <w:t xml:space="preserve"> and </w:t>
      </w:r>
      <w:r w:rsidRPr="0015291B">
        <w:rPr>
          <w:spacing w:val="-1"/>
        </w:rPr>
        <w:t>Personal</w:t>
      </w:r>
      <w:r w:rsidRPr="0015291B">
        <w:t xml:space="preserve"> </w:t>
      </w:r>
      <w:r w:rsidRPr="0015291B">
        <w:rPr>
          <w:spacing w:val="-1"/>
        </w:rPr>
        <w:t>Area</w:t>
      </w:r>
      <w:r w:rsidRPr="0015291B">
        <w:t xml:space="preserve"> </w:t>
      </w:r>
      <w:r w:rsidRPr="0015291B">
        <w:rPr>
          <w:spacing w:val="-1"/>
        </w:rPr>
        <w:t>networks.</w:t>
      </w:r>
    </w:p>
    <w:p w:rsidR="00C029F4" w:rsidRPr="0015291B" w:rsidRDefault="00C029F4" w:rsidP="00B65A81">
      <w:pPr>
        <w:pStyle w:val="BodyText"/>
        <w:kinsoku w:val="0"/>
        <w:overflowPunct w:val="0"/>
        <w:spacing w:after="240" w:line="275" w:lineRule="exact"/>
        <w:ind w:left="4282" w:right="4282" w:hanging="322"/>
        <w:jc w:val="center"/>
      </w:pPr>
      <w:r w:rsidRPr="0015291B">
        <w:rPr>
          <w:b/>
        </w:rPr>
        <w:t>Unit</w:t>
      </w:r>
      <w:r w:rsidR="007C62A1">
        <w:rPr>
          <w:b/>
          <w:bCs/>
        </w:rPr>
        <w:t>–</w:t>
      </w:r>
      <w:r w:rsidRPr="0015291B">
        <w:rPr>
          <w:b/>
          <w:bCs/>
        </w:rPr>
        <w:t>II</w:t>
      </w:r>
    </w:p>
    <w:p w:rsidR="00C029F4" w:rsidRPr="0015291B" w:rsidRDefault="00C029F4" w:rsidP="00C029F4">
      <w:pPr>
        <w:pStyle w:val="BodyText"/>
        <w:kinsoku w:val="0"/>
        <w:overflowPunct w:val="0"/>
        <w:ind w:left="219" w:right="216"/>
        <w:jc w:val="both"/>
        <w:rPr>
          <w:spacing w:val="16"/>
        </w:rPr>
      </w:pPr>
      <w:r w:rsidRPr="0015291B">
        <w:rPr>
          <w:b/>
          <w:spacing w:val="-1"/>
        </w:rPr>
        <w:t>Introduction</w:t>
      </w:r>
      <w:r w:rsidRPr="0015291B">
        <w:rPr>
          <w:b/>
          <w:spacing w:val="21"/>
        </w:rPr>
        <w:t xml:space="preserve"> </w:t>
      </w:r>
      <w:r w:rsidRPr="0015291B">
        <w:rPr>
          <w:b/>
          <w:spacing w:val="-1"/>
        </w:rPr>
        <w:t>to</w:t>
      </w:r>
      <w:r w:rsidRPr="0015291B">
        <w:rPr>
          <w:b/>
          <w:spacing w:val="22"/>
        </w:rPr>
        <w:t xml:space="preserve"> </w:t>
      </w:r>
      <w:r w:rsidRPr="0015291B">
        <w:rPr>
          <w:b/>
          <w:spacing w:val="-1"/>
        </w:rPr>
        <w:t>Cellular</w:t>
      </w:r>
      <w:r w:rsidRPr="0015291B">
        <w:rPr>
          <w:b/>
          <w:spacing w:val="19"/>
        </w:rPr>
        <w:t xml:space="preserve"> </w:t>
      </w:r>
      <w:r w:rsidRPr="0015291B">
        <w:rPr>
          <w:b/>
          <w:spacing w:val="-1"/>
        </w:rPr>
        <w:t>Mobile</w:t>
      </w:r>
      <w:r w:rsidRPr="0015291B">
        <w:rPr>
          <w:b/>
          <w:spacing w:val="20"/>
        </w:rPr>
        <w:t xml:space="preserve"> </w:t>
      </w:r>
      <w:r w:rsidRPr="0015291B">
        <w:rPr>
          <w:b/>
          <w:spacing w:val="-1"/>
        </w:rPr>
        <w:t>Systems</w:t>
      </w:r>
      <w:r w:rsidRPr="0015291B">
        <w:rPr>
          <w:spacing w:val="-1"/>
        </w:rPr>
        <w:t>:</w:t>
      </w:r>
      <w:r w:rsidRPr="0015291B">
        <w:rPr>
          <w:spacing w:val="20"/>
        </w:rPr>
        <w:t xml:space="preserve"> </w:t>
      </w:r>
      <w:r w:rsidRPr="0015291B">
        <w:rPr>
          <w:spacing w:val="-1"/>
        </w:rPr>
        <w:t>Spectrum</w:t>
      </w:r>
      <w:r w:rsidRPr="0015291B">
        <w:rPr>
          <w:spacing w:val="19"/>
        </w:rPr>
        <w:t xml:space="preserve"> </w:t>
      </w:r>
      <w:r w:rsidRPr="0015291B">
        <w:rPr>
          <w:spacing w:val="-1"/>
        </w:rPr>
        <w:t>Allocation,</w:t>
      </w:r>
      <w:r w:rsidRPr="0015291B">
        <w:rPr>
          <w:spacing w:val="20"/>
        </w:rPr>
        <w:t xml:space="preserve"> </w:t>
      </w:r>
      <w:r w:rsidRPr="0015291B">
        <w:t>basic</w:t>
      </w:r>
      <w:r w:rsidRPr="0015291B">
        <w:rPr>
          <w:spacing w:val="20"/>
        </w:rPr>
        <w:t xml:space="preserve"> </w:t>
      </w:r>
      <w:r w:rsidRPr="0015291B">
        <w:rPr>
          <w:spacing w:val="-1"/>
        </w:rPr>
        <w:t>Cellular</w:t>
      </w:r>
      <w:r w:rsidRPr="0015291B">
        <w:rPr>
          <w:spacing w:val="73"/>
        </w:rPr>
        <w:t xml:space="preserve"> </w:t>
      </w:r>
      <w:r w:rsidRPr="0015291B">
        <w:rPr>
          <w:spacing w:val="-1"/>
        </w:rPr>
        <w:t>Systems,</w:t>
      </w:r>
      <w:r w:rsidRPr="0015291B">
        <w:rPr>
          <w:spacing w:val="40"/>
        </w:rPr>
        <w:t xml:space="preserve"> </w:t>
      </w:r>
      <w:r w:rsidRPr="0015291B">
        <w:rPr>
          <w:spacing w:val="-1"/>
        </w:rPr>
        <w:t>performance</w:t>
      </w:r>
      <w:r w:rsidRPr="0015291B">
        <w:rPr>
          <w:spacing w:val="41"/>
        </w:rPr>
        <w:t xml:space="preserve"> </w:t>
      </w:r>
      <w:r w:rsidRPr="0015291B">
        <w:rPr>
          <w:spacing w:val="-1"/>
        </w:rPr>
        <w:t>Criteria,</w:t>
      </w:r>
      <w:r w:rsidRPr="0015291B">
        <w:rPr>
          <w:spacing w:val="39"/>
        </w:rPr>
        <w:t xml:space="preserve"> </w:t>
      </w:r>
      <w:r w:rsidRPr="0015291B">
        <w:rPr>
          <w:spacing w:val="-1"/>
        </w:rPr>
        <w:t>Operation</w:t>
      </w:r>
      <w:r w:rsidRPr="0015291B">
        <w:rPr>
          <w:spacing w:val="40"/>
        </w:rPr>
        <w:t xml:space="preserve"> </w:t>
      </w:r>
      <w:r w:rsidRPr="0015291B">
        <w:t>of</w:t>
      </w:r>
      <w:r w:rsidRPr="0015291B">
        <w:rPr>
          <w:spacing w:val="40"/>
        </w:rPr>
        <w:t xml:space="preserve"> </w:t>
      </w:r>
      <w:r w:rsidRPr="0015291B">
        <w:rPr>
          <w:spacing w:val="-1"/>
        </w:rPr>
        <w:t>cellular</w:t>
      </w:r>
      <w:r w:rsidRPr="0015291B">
        <w:rPr>
          <w:spacing w:val="40"/>
        </w:rPr>
        <w:t xml:space="preserve"> </w:t>
      </w:r>
      <w:r w:rsidRPr="0015291B">
        <w:rPr>
          <w:spacing w:val="-1"/>
        </w:rPr>
        <w:t>systems,</w:t>
      </w:r>
      <w:r w:rsidRPr="0015291B">
        <w:rPr>
          <w:spacing w:val="40"/>
        </w:rPr>
        <w:t xml:space="preserve"> </w:t>
      </w:r>
      <w:r w:rsidRPr="0015291B">
        <w:t>analog</w:t>
      </w:r>
      <w:r w:rsidRPr="0015291B">
        <w:rPr>
          <w:spacing w:val="40"/>
        </w:rPr>
        <w:t xml:space="preserve"> </w:t>
      </w:r>
      <w:r w:rsidRPr="0015291B">
        <w:rPr>
          <w:spacing w:val="-1"/>
        </w:rPr>
        <w:t>cellular</w:t>
      </w:r>
      <w:r w:rsidRPr="0015291B">
        <w:rPr>
          <w:spacing w:val="40"/>
        </w:rPr>
        <w:t xml:space="preserve"> </w:t>
      </w:r>
      <w:r w:rsidRPr="0015291B">
        <w:rPr>
          <w:spacing w:val="-1"/>
        </w:rPr>
        <w:t>systems,</w:t>
      </w:r>
      <w:r w:rsidRPr="0015291B">
        <w:rPr>
          <w:spacing w:val="40"/>
        </w:rPr>
        <w:t xml:space="preserve"> </w:t>
      </w:r>
      <w:r w:rsidRPr="0015291B">
        <w:t>digital</w:t>
      </w:r>
      <w:r w:rsidRPr="0015291B">
        <w:rPr>
          <w:spacing w:val="91"/>
        </w:rPr>
        <w:t xml:space="preserve"> </w:t>
      </w:r>
      <w:r w:rsidRPr="0015291B">
        <w:rPr>
          <w:spacing w:val="-1"/>
        </w:rPr>
        <w:t>Cellular</w:t>
      </w:r>
      <w:r w:rsidRPr="0015291B">
        <w:rPr>
          <w:spacing w:val="17"/>
        </w:rPr>
        <w:t xml:space="preserve"> </w:t>
      </w:r>
      <w:r w:rsidRPr="0015291B">
        <w:rPr>
          <w:spacing w:val="-1"/>
        </w:rPr>
        <w:t>Systems.</w:t>
      </w:r>
      <w:r w:rsidRPr="0015291B">
        <w:rPr>
          <w:spacing w:val="16"/>
        </w:rPr>
        <w:t xml:space="preserve"> </w:t>
      </w:r>
    </w:p>
    <w:p w:rsidR="00C029F4" w:rsidRPr="0015291B" w:rsidRDefault="00C029F4" w:rsidP="00C029F4">
      <w:pPr>
        <w:pStyle w:val="BodyText"/>
        <w:kinsoku w:val="0"/>
        <w:overflowPunct w:val="0"/>
        <w:ind w:left="219" w:right="216"/>
        <w:jc w:val="both"/>
        <w:rPr>
          <w:spacing w:val="-1"/>
        </w:rPr>
      </w:pPr>
      <w:r w:rsidRPr="0015291B">
        <w:rPr>
          <w:b/>
          <w:spacing w:val="-1"/>
        </w:rPr>
        <w:t>Cellular</w:t>
      </w:r>
      <w:r w:rsidRPr="0015291B">
        <w:rPr>
          <w:b/>
          <w:spacing w:val="16"/>
        </w:rPr>
        <w:t xml:space="preserve"> </w:t>
      </w:r>
      <w:r w:rsidRPr="0015291B">
        <w:rPr>
          <w:b/>
          <w:spacing w:val="-1"/>
        </w:rPr>
        <w:t>System</w:t>
      </w:r>
      <w:r w:rsidRPr="0015291B">
        <w:rPr>
          <w:b/>
          <w:spacing w:val="18"/>
        </w:rPr>
        <w:t xml:space="preserve"> </w:t>
      </w:r>
      <w:r w:rsidRPr="0015291B">
        <w:rPr>
          <w:b/>
          <w:spacing w:val="-1"/>
        </w:rPr>
        <w:t>Design</w:t>
      </w:r>
      <w:r w:rsidRPr="0015291B">
        <w:rPr>
          <w:b/>
          <w:spacing w:val="16"/>
        </w:rPr>
        <w:t xml:space="preserve"> </w:t>
      </w:r>
      <w:r w:rsidRPr="0015291B">
        <w:rPr>
          <w:b/>
          <w:spacing w:val="-1"/>
        </w:rPr>
        <w:t>Fundamentals</w:t>
      </w:r>
      <w:r w:rsidRPr="0015291B">
        <w:rPr>
          <w:spacing w:val="-1"/>
        </w:rPr>
        <w:t>:</w:t>
      </w:r>
      <w:r w:rsidRPr="0015291B">
        <w:rPr>
          <w:spacing w:val="17"/>
        </w:rPr>
        <w:t xml:space="preserve"> </w:t>
      </w:r>
      <w:r w:rsidRPr="0015291B">
        <w:rPr>
          <w:spacing w:val="-1"/>
        </w:rPr>
        <w:t>Frequency</w:t>
      </w:r>
      <w:r w:rsidRPr="0015291B">
        <w:rPr>
          <w:spacing w:val="16"/>
        </w:rPr>
        <w:t xml:space="preserve"> </w:t>
      </w:r>
      <w:r w:rsidRPr="0015291B">
        <w:rPr>
          <w:spacing w:val="-1"/>
        </w:rPr>
        <w:t>Reuse,</w:t>
      </w:r>
      <w:r w:rsidRPr="0015291B">
        <w:rPr>
          <w:spacing w:val="79"/>
        </w:rPr>
        <w:t xml:space="preserve"> </w:t>
      </w:r>
      <w:r w:rsidRPr="0015291B">
        <w:t>channel</w:t>
      </w:r>
      <w:r w:rsidRPr="0015291B">
        <w:rPr>
          <w:spacing w:val="5"/>
        </w:rPr>
        <w:t xml:space="preserve"> </w:t>
      </w:r>
      <w:r w:rsidRPr="0015291B">
        <w:rPr>
          <w:spacing w:val="-1"/>
        </w:rPr>
        <w:t>assignment</w:t>
      </w:r>
      <w:r w:rsidRPr="0015291B">
        <w:rPr>
          <w:spacing w:val="5"/>
        </w:rPr>
        <w:t xml:space="preserve"> </w:t>
      </w:r>
      <w:r w:rsidRPr="0015291B">
        <w:rPr>
          <w:spacing w:val="-1"/>
        </w:rPr>
        <w:t>strategies,</w:t>
      </w:r>
      <w:r w:rsidRPr="0015291B">
        <w:rPr>
          <w:spacing w:val="4"/>
        </w:rPr>
        <w:t xml:space="preserve"> </w:t>
      </w:r>
      <w:r w:rsidRPr="0015291B">
        <w:rPr>
          <w:spacing w:val="-1"/>
        </w:rPr>
        <w:t>handoff</w:t>
      </w:r>
      <w:r w:rsidRPr="0015291B">
        <w:rPr>
          <w:spacing w:val="5"/>
        </w:rPr>
        <w:t xml:space="preserve"> </w:t>
      </w:r>
      <w:r w:rsidRPr="0015291B">
        <w:rPr>
          <w:spacing w:val="-1"/>
        </w:rPr>
        <w:t>Strategies,</w:t>
      </w:r>
      <w:r w:rsidRPr="0015291B">
        <w:rPr>
          <w:spacing w:val="4"/>
        </w:rPr>
        <w:t xml:space="preserve"> </w:t>
      </w:r>
      <w:r w:rsidRPr="0015291B">
        <w:rPr>
          <w:spacing w:val="-1"/>
        </w:rPr>
        <w:t>Interference</w:t>
      </w:r>
      <w:r w:rsidRPr="0015291B">
        <w:rPr>
          <w:spacing w:val="5"/>
        </w:rPr>
        <w:t xml:space="preserve"> </w:t>
      </w:r>
      <w:r w:rsidRPr="0015291B">
        <w:t>and</w:t>
      </w:r>
      <w:r w:rsidRPr="0015291B">
        <w:rPr>
          <w:spacing w:val="4"/>
        </w:rPr>
        <w:t xml:space="preserve"> </w:t>
      </w:r>
      <w:r w:rsidRPr="0015291B">
        <w:rPr>
          <w:spacing w:val="-1"/>
        </w:rPr>
        <w:t>system</w:t>
      </w:r>
      <w:r w:rsidRPr="0015291B">
        <w:rPr>
          <w:spacing w:val="4"/>
        </w:rPr>
        <w:t xml:space="preserve"> </w:t>
      </w:r>
      <w:r w:rsidRPr="0015291B">
        <w:t>capacity,</w:t>
      </w:r>
      <w:r w:rsidRPr="0015291B">
        <w:rPr>
          <w:spacing w:val="3"/>
        </w:rPr>
        <w:t xml:space="preserve"> </w:t>
      </w:r>
      <w:r w:rsidRPr="0015291B">
        <w:rPr>
          <w:spacing w:val="-1"/>
        </w:rPr>
        <w:t>tracking</w:t>
      </w:r>
      <w:r w:rsidRPr="0015291B">
        <w:rPr>
          <w:spacing w:val="4"/>
        </w:rPr>
        <w:t xml:space="preserve"> </w:t>
      </w:r>
      <w:r w:rsidRPr="0015291B">
        <w:t>and</w:t>
      </w:r>
      <w:r w:rsidRPr="0015291B">
        <w:rPr>
          <w:spacing w:val="95"/>
        </w:rPr>
        <w:t xml:space="preserve"> </w:t>
      </w:r>
      <w:r w:rsidRPr="0015291B">
        <w:t xml:space="preserve">grade </w:t>
      </w:r>
      <w:r w:rsidRPr="0015291B">
        <w:rPr>
          <w:spacing w:val="-1"/>
        </w:rPr>
        <w:t xml:space="preserve">off </w:t>
      </w:r>
      <w:r w:rsidRPr="0015291B">
        <w:t xml:space="preserve">service, </w:t>
      </w:r>
      <w:r w:rsidRPr="0015291B">
        <w:rPr>
          <w:spacing w:val="-1"/>
        </w:rPr>
        <w:t>improving</w:t>
      </w:r>
      <w:r w:rsidRPr="0015291B">
        <w:t xml:space="preserve"> </w:t>
      </w:r>
      <w:r w:rsidRPr="0015291B">
        <w:rPr>
          <w:spacing w:val="-1"/>
        </w:rPr>
        <w:t>coverage</w:t>
      </w:r>
      <w:r w:rsidRPr="0015291B">
        <w:t xml:space="preserve"> and </w:t>
      </w:r>
      <w:r w:rsidRPr="0015291B">
        <w:rPr>
          <w:spacing w:val="-1"/>
        </w:rPr>
        <w:t>capacity.</w:t>
      </w:r>
    </w:p>
    <w:p w:rsidR="00C029F4" w:rsidRPr="0015291B" w:rsidRDefault="00C029F4" w:rsidP="00B65A81">
      <w:pPr>
        <w:pStyle w:val="BodyText"/>
        <w:kinsoku w:val="0"/>
        <w:overflowPunct w:val="0"/>
        <w:spacing w:after="240" w:line="275" w:lineRule="exact"/>
        <w:ind w:left="4050" w:right="4282"/>
        <w:jc w:val="center"/>
      </w:pPr>
      <w:r w:rsidRPr="0015291B">
        <w:rPr>
          <w:b/>
        </w:rPr>
        <w:t>Unit</w:t>
      </w:r>
      <w:r w:rsidRPr="0015291B">
        <w:rPr>
          <w:b/>
          <w:bCs/>
        </w:rPr>
        <w:t>–</w:t>
      </w:r>
      <w:r w:rsidR="00B65A81">
        <w:rPr>
          <w:b/>
          <w:bCs/>
        </w:rPr>
        <w:t xml:space="preserve"> III</w:t>
      </w:r>
    </w:p>
    <w:p w:rsidR="00C029F4" w:rsidRPr="0015291B" w:rsidRDefault="00C029F4" w:rsidP="00C029F4">
      <w:pPr>
        <w:pStyle w:val="BodyText"/>
        <w:kinsoku w:val="0"/>
        <w:overflowPunct w:val="0"/>
        <w:spacing w:line="275" w:lineRule="exact"/>
        <w:ind w:left="219"/>
        <w:jc w:val="both"/>
        <w:rPr>
          <w:spacing w:val="-1"/>
        </w:rPr>
      </w:pPr>
      <w:r w:rsidRPr="0015291B">
        <w:rPr>
          <w:b/>
          <w:spacing w:val="-1"/>
        </w:rPr>
        <w:t>Multiple</w:t>
      </w:r>
      <w:r w:rsidRPr="0015291B">
        <w:rPr>
          <w:b/>
          <w:spacing w:val="24"/>
        </w:rPr>
        <w:t xml:space="preserve"> </w:t>
      </w:r>
      <w:r w:rsidRPr="0015291B">
        <w:rPr>
          <w:b/>
          <w:spacing w:val="-1"/>
        </w:rPr>
        <w:t>Access</w:t>
      </w:r>
      <w:r w:rsidRPr="0015291B">
        <w:rPr>
          <w:b/>
          <w:spacing w:val="23"/>
        </w:rPr>
        <w:t xml:space="preserve"> </w:t>
      </w:r>
      <w:r w:rsidRPr="0015291B">
        <w:rPr>
          <w:b/>
          <w:spacing w:val="-1"/>
        </w:rPr>
        <w:t>Techniques</w:t>
      </w:r>
      <w:r w:rsidRPr="0015291B">
        <w:rPr>
          <w:b/>
          <w:spacing w:val="23"/>
        </w:rPr>
        <w:t xml:space="preserve"> </w:t>
      </w:r>
      <w:r w:rsidRPr="0015291B">
        <w:rPr>
          <w:b/>
          <w:spacing w:val="-1"/>
        </w:rPr>
        <w:t>for</w:t>
      </w:r>
      <w:r w:rsidRPr="0015291B">
        <w:rPr>
          <w:b/>
          <w:spacing w:val="24"/>
        </w:rPr>
        <w:t xml:space="preserve"> </w:t>
      </w:r>
      <w:r w:rsidRPr="0015291B">
        <w:rPr>
          <w:b/>
          <w:spacing w:val="-1"/>
        </w:rPr>
        <w:t>Wireless</w:t>
      </w:r>
      <w:r w:rsidRPr="0015291B">
        <w:rPr>
          <w:b/>
          <w:spacing w:val="24"/>
        </w:rPr>
        <w:t xml:space="preserve"> </w:t>
      </w:r>
      <w:r w:rsidRPr="0015291B">
        <w:rPr>
          <w:b/>
          <w:spacing w:val="-1"/>
        </w:rPr>
        <w:t>Communication</w:t>
      </w:r>
      <w:r w:rsidRPr="0015291B">
        <w:rPr>
          <w:spacing w:val="-1"/>
        </w:rPr>
        <w:t>:</w:t>
      </w:r>
      <w:r w:rsidRPr="0015291B">
        <w:rPr>
          <w:spacing w:val="24"/>
        </w:rPr>
        <w:t xml:space="preserve"> </w:t>
      </w:r>
      <w:r w:rsidRPr="0015291B">
        <w:rPr>
          <w:spacing w:val="-1"/>
        </w:rPr>
        <w:t>Introduction</w:t>
      </w:r>
      <w:r w:rsidRPr="0015291B">
        <w:rPr>
          <w:spacing w:val="24"/>
        </w:rPr>
        <w:t xml:space="preserve"> </w:t>
      </w:r>
      <w:r w:rsidRPr="0015291B">
        <w:rPr>
          <w:spacing w:val="-1"/>
        </w:rPr>
        <w:t>to Multiple</w:t>
      </w:r>
      <w:r w:rsidRPr="0015291B">
        <w:rPr>
          <w:spacing w:val="44"/>
        </w:rPr>
        <w:t xml:space="preserve"> </w:t>
      </w:r>
      <w:r w:rsidRPr="0015291B">
        <w:rPr>
          <w:spacing w:val="-1"/>
        </w:rPr>
        <w:t>Access,</w:t>
      </w:r>
      <w:r w:rsidRPr="0015291B">
        <w:rPr>
          <w:spacing w:val="44"/>
        </w:rPr>
        <w:t xml:space="preserve"> </w:t>
      </w:r>
      <w:r w:rsidRPr="0015291B">
        <w:rPr>
          <w:spacing w:val="-1"/>
        </w:rPr>
        <w:t>FDMA,</w:t>
      </w:r>
      <w:r w:rsidRPr="0015291B">
        <w:rPr>
          <w:spacing w:val="44"/>
        </w:rPr>
        <w:t xml:space="preserve"> </w:t>
      </w:r>
      <w:r w:rsidRPr="0015291B">
        <w:rPr>
          <w:spacing w:val="-1"/>
        </w:rPr>
        <w:t>TDMA,</w:t>
      </w:r>
      <w:r w:rsidRPr="0015291B">
        <w:rPr>
          <w:spacing w:val="45"/>
        </w:rPr>
        <w:t xml:space="preserve"> </w:t>
      </w:r>
      <w:r w:rsidRPr="0015291B">
        <w:rPr>
          <w:spacing w:val="-1"/>
        </w:rPr>
        <w:t>Spread</w:t>
      </w:r>
      <w:r w:rsidRPr="0015291B">
        <w:rPr>
          <w:spacing w:val="44"/>
        </w:rPr>
        <w:t xml:space="preserve"> </w:t>
      </w:r>
      <w:r w:rsidRPr="0015291B">
        <w:rPr>
          <w:spacing w:val="-1"/>
        </w:rPr>
        <w:t>Spectrum</w:t>
      </w:r>
      <w:r w:rsidRPr="0015291B">
        <w:rPr>
          <w:spacing w:val="43"/>
        </w:rPr>
        <w:t xml:space="preserve"> </w:t>
      </w:r>
      <w:r w:rsidRPr="0015291B">
        <w:rPr>
          <w:spacing w:val="-1"/>
        </w:rPr>
        <w:t>multiple</w:t>
      </w:r>
      <w:r w:rsidRPr="0015291B">
        <w:rPr>
          <w:spacing w:val="44"/>
        </w:rPr>
        <w:t xml:space="preserve"> </w:t>
      </w:r>
      <w:r w:rsidRPr="0015291B">
        <w:rPr>
          <w:spacing w:val="-1"/>
        </w:rPr>
        <w:t>Access,</w:t>
      </w:r>
      <w:r w:rsidRPr="0015291B">
        <w:rPr>
          <w:spacing w:val="43"/>
        </w:rPr>
        <w:t xml:space="preserve"> </w:t>
      </w:r>
      <w:r w:rsidRPr="0015291B">
        <w:t>space</w:t>
      </w:r>
      <w:r w:rsidRPr="0015291B">
        <w:rPr>
          <w:spacing w:val="44"/>
        </w:rPr>
        <w:t xml:space="preserve"> </w:t>
      </w:r>
      <w:r w:rsidRPr="0015291B">
        <w:rPr>
          <w:spacing w:val="-1"/>
        </w:rPr>
        <w:t>division</w:t>
      </w:r>
      <w:r w:rsidRPr="0015291B">
        <w:rPr>
          <w:spacing w:val="44"/>
        </w:rPr>
        <w:t xml:space="preserve"> </w:t>
      </w:r>
      <w:r w:rsidRPr="0015291B">
        <w:rPr>
          <w:spacing w:val="-1"/>
        </w:rPr>
        <w:t>multiple</w:t>
      </w:r>
      <w:r w:rsidRPr="0015291B">
        <w:rPr>
          <w:spacing w:val="95"/>
        </w:rPr>
        <w:t xml:space="preserve"> </w:t>
      </w:r>
      <w:r w:rsidRPr="0015291B">
        <w:t xml:space="preserve">access, </w:t>
      </w:r>
      <w:r w:rsidRPr="0015291B">
        <w:rPr>
          <w:spacing w:val="-1"/>
        </w:rPr>
        <w:t>packet</w:t>
      </w:r>
      <w:r w:rsidRPr="0015291B">
        <w:t xml:space="preserve"> </w:t>
      </w:r>
      <w:r w:rsidRPr="0015291B">
        <w:rPr>
          <w:spacing w:val="-1"/>
        </w:rPr>
        <w:t>ratio,</w:t>
      </w:r>
      <w:r w:rsidRPr="0015291B">
        <w:t xml:space="preserve"> </w:t>
      </w:r>
      <w:r w:rsidRPr="0015291B">
        <w:rPr>
          <w:spacing w:val="-1"/>
        </w:rPr>
        <w:t>capacity</w:t>
      </w:r>
      <w:r w:rsidRPr="0015291B">
        <w:t xml:space="preserve"> of</w:t>
      </w:r>
      <w:r w:rsidRPr="0015291B">
        <w:rPr>
          <w:spacing w:val="-1"/>
        </w:rPr>
        <w:t xml:space="preserve"> </w:t>
      </w:r>
      <w:r w:rsidRPr="0015291B">
        <w:t xml:space="preserve">a </w:t>
      </w:r>
      <w:r w:rsidRPr="0015291B">
        <w:rPr>
          <w:spacing w:val="-1"/>
        </w:rPr>
        <w:t>cellular</w:t>
      </w:r>
      <w:r w:rsidRPr="0015291B">
        <w:t xml:space="preserve"> </w:t>
      </w:r>
      <w:r w:rsidRPr="0015291B">
        <w:rPr>
          <w:spacing w:val="-1"/>
        </w:rPr>
        <w:t>systems.</w:t>
      </w:r>
    </w:p>
    <w:p w:rsidR="00C029F4" w:rsidRPr="0015291B" w:rsidRDefault="00C029F4" w:rsidP="007C62A1">
      <w:pPr>
        <w:pStyle w:val="BodyText"/>
        <w:kinsoku w:val="0"/>
        <w:overflowPunct w:val="0"/>
        <w:spacing w:after="240" w:line="275" w:lineRule="exact"/>
        <w:ind w:left="219"/>
        <w:jc w:val="center"/>
      </w:pPr>
      <w:r w:rsidRPr="0015291B">
        <w:rPr>
          <w:b/>
        </w:rPr>
        <w:t>Unit</w:t>
      </w:r>
      <w:r w:rsidRPr="0015291B">
        <w:rPr>
          <w:b/>
          <w:bCs/>
        </w:rPr>
        <w:t>–</w:t>
      </w:r>
      <w:r w:rsidRPr="0015291B">
        <w:rPr>
          <w:b/>
          <w:bCs/>
          <w:spacing w:val="-1"/>
        </w:rPr>
        <w:t>IV</w:t>
      </w:r>
    </w:p>
    <w:p w:rsidR="00C029F4" w:rsidRDefault="00C029F4" w:rsidP="00C029F4">
      <w:pPr>
        <w:pStyle w:val="BodyText"/>
        <w:kinsoku w:val="0"/>
        <w:overflowPunct w:val="0"/>
        <w:ind w:left="219" w:right="219"/>
        <w:jc w:val="both"/>
        <w:rPr>
          <w:spacing w:val="-1"/>
        </w:rPr>
      </w:pPr>
      <w:r w:rsidRPr="0015291B">
        <w:rPr>
          <w:b/>
          <w:spacing w:val="-1"/>
        </w:rPr>
        <w:t>Wireless</w:t>
      </w:r>
      <w:r w:rsidRPr="0015291B">
        <w:rPr>
          <w:b/>
          <w:spacing w:val="39"/>
        </w:rPr>
        <w:t xml:space="preserve"> </w:t>
      </w:r>
      <w:r w:rsidRPr="0015291B">
        <w:rPr>
          <w:b/>
          <w:spacing w:val="-1"/>
        </w:rPr>
        <w:t>Standards</w:t>
      </w:r>
      <w:r w:rsidRPr="0015291B">
        <w:rPr>
          <w:spacing w:val="-1"/>
        </w:rPr>
        <w:t>-GSM,</w:t>
      </w:r>
      <w:r w:rsidRPr="0015291B">
        <w:rPr>
          <w:spacing w:val="39"/>
        </w:rPr>
        <w:t xml:space="preserve"> </w:t>
      </w:r>
      <w:r w:rsidRPr="0015291B">
        <w:rPr>
          <w:spacing w:val="-1"/>
        </w:rPr>
        <w:t>IS-95,</w:t>
      </w:r>
      <w:r w:rsidRPr="0015291B">
        <w:rPr>
          <w:spacing w:val="39"/>
        </w:rPr>
        <w:t xml:space="preserve"> </w:t>
      </w:r>
      <w:r w:rsidRPr="0015291B">
        <w:rPr>
          <w:spacing w:val="-1"/>
        </w:rPr>
        <w:t>UMTS-IMT-2000,</w:t>
      </w:r>
      <w:r w:rsidRPr="0015291B">
        <w:rPr>
          <w:spacing w:val="39"/>
        </w:rPr>
        <w:t xml:space="preserve"> </w:t>
      </w:r>
      <w:r w:rsidRPr="0015291B">
        <w:rPr>
          <w:spacing w:val="-1"/>
        </w:rPr>
        <w:t>Signaling,</w:t>
      </w:r>
      <w:r w:rsidRPr="0015291B">
        <w:rPr>
          <w:spacing w:val="38"/>
        </w:rPr>
        <w:t xml:space="preserve"> </w:t>
      </w:r>
      <w:r w:rsidRPr="0015291B">
        <w:rPr>
          <w:spacing w:val="-1"/>
        </w:rPr>
        <w:t>Call</w:t>
      </w:r>
      <w:r w:rsidRPr="0015291B">
        <w:rPr>
          <w:spacing w:val="40"/>
        </w:rPr>
        <w:t xml:space="preserve"> </w:t>
      </w:r>
      <w:r w:rsidRPr="0015291B">
        <w:rPr>
          <w:spacing w:val="-1"/>
        </w:rPr>
        <w:t>Control,</w:t>
      </w:r>
      <w:r w:rsidRPr="0015291B">
        <w:rPr>
          <w:spacing w:val="39"/>
        </w:rPr>
        <w:t xml:space="preserve"> </w:t>
      </w:r>
      <w:r w:rsidRPr="0015291B">
        <w:rPr>
          <w:spacing w:val="-1"/>
        </w:rPr>
        <w:t>Mobility</w:t>
      </w:r>
      <w:r w:rsidRPr="0015291B">
        <w:rPr>
          <w:spacing w:val="109"/>
        </w:rPr>
        <w:t xml:space="preserve"> </w:t>
      </w:r>
      <w:r w:rsidRPr="0015291B">
        <w:rPr>
          <w:spacing w:val="-1"/>
        </w:rPr>
        <w:t>Management</w:t>
      </w:r>
      <w:r w:rsidRPr="0015291B">
        <w:t xml:space="preserve"> and </w:t>
      </w:r>
      <w:r w:rsidRPr="0015291B">
        <w:rPr>
          <w:spacing w:val="-1"/>
        </w:rPr>
        <w:t>location</w:t>
      </w:r>
      <w:r w:rsidRPr="0015291B">
        <w:t xml:space="preserve"> </w:t>
      </w:r>
      <w:r w:rsidRPr="0015291B">
        <w:rPr>
          <w:spacing w:val="-1"/>
        </w:rPr>
        <w:t>Tracing.</w:t>
      </w:r>
    </w:p>
    <w:p w:rsidR="00E558A1" w:rsidRPr="0015291B" w:rsidRDefault="00E558A1" w:rsidP="00C029F4">
      <w:pPr>
        <w:pStyle w:val="BodyText"/>
        <w:kinsoku w:val="0"/>
        <w:overflowPunct w:val="0"/>
        <w:ind w:left="219" w:right="219"/>
        <w:jc w:val="both"/>
        <w:rPr>
          <w:spacing w:val="-1"/>
        </w:rPr>
      </w:pPr>
    </w:p>
    <w:p w:rsidR="00C029F4" w:rsidRPr="0015291B" w:rsidRDefault="00C029F4" w:rsidP="00C029F4">
      <w:pPr>
        <w:pStyle w:val="BodyText"/>
        <w:kinsoku w:val="0"/>
        <w:overflowPunct w:val="0"/>
        <w:spacing w:line="275" w:lineRule="exact"/>
        <w:ind w:left="219"/>
        <w:jc w:val="both"/>
        <w:rPr>
          <w:b/>
          <w:bCs/>
          <w:spacing w:val="-1"/>
        </w:rPr>
      </w:pPr>
      <w:r w:rsidRPr="0015291B">
        <w:rPr>
          <w:b/>
          <w:bCs/>
          <w:spacing w:val="-1"/>
        </w:rPr>
        <w:t>Suggested Books:</w:t>
      </w:r>
    </w:p>
    <w:p w:rsidR="00C029F4" w:rsidRPr="0015291B" w:rsidRDefault="00C029F4" w:rsidP="00E558A1">
      <w:pPr>
        <w:pStyle w:val="BodyText"/>
        <w:numPr>
          <w:ilvl w:val="1"/>
          <w:numId w:val="9"/>
        </w:numPr>
        <w:tabs>
          <w:tab w:val="left" w:pos="840"/>
        </w:tabs>
        <w:kinsoku w:val="0"/>
        <w:overflowPunct w:val="0"/>
        <w:spacing w:before="56"/>
        <w:ind w:left="840" w:right="119"/>
        <w:rPr>
          <w:spacing w:val="-1"/>
        </w:rPr>
      </w:pPr>
      <w:proofErr w:type="gramStart"/>
      <w:r w:rsidRPr="0015291B">
        <w:rPr>
          <w:spacing w:val="-1"/>
        </w:rPr>
        <w:t>Theodore</w:t>
      </w:r>
      <w:r w:rsidRPr="00E558A1">
        <w:rPr>
          <w:spacing w:val="-1"/>
        </w:rPr>
        <w:t xml:space="preserve">  </w:t>
      </w:r>
      <w:proofErr w:type="spellStart"/>
      <w:r w:rsidR="0029427A">
        <w:rPr>
          <w:spacing w:val="-1"/>
        </w:rPr>
        <w:t>S</w:t>
      </w:r>
      <w:proofErr w:type="gramEnd"/>
      <w:r w:rsidR="0029427A">
        <w:rPr>
          <w:spacing w:val="-1"/>
        </w:rPr>
        <w:t>.Reppa</w:t>
      </w:r>
      <w:r w:rsidRPr="0015291B">
        <w:rPr>
          <w:spacing w:val="-1"/>
        </w:rPr>
        <w:t>port</w:t>
      </w:r>
      <w:proofErr w:type="spellEnd"/>
      <w:r w:rsidRPr="0015291B">
        <w:rPr>
          <w:spacing w:val="-1"/>
        </w:rPr>
        <w:t>,</w:t>
      </w:r>
      <w:r w:rsidRPr="00E558A1">
        <w:rPr>
          <w:spacing w:val="-1"/>
        </w:rPr>
        <w:t xml:space="preserve">  </w:t>
      </w:r>
      <w:r w:rsidRPr="0015291B">
        <w:rPr>
          <w:spacing w:val="-1"/>
        </w:rPr>
        <w:t>Wireless</w:t>
      </w:r>
      <w:r w:rsidRPr="00E558A1">
        <w:rPr>
          <w:spacing w:val="-1"/>
        </w:rPr>
        <w:t xml:space="preserve">  </w:t>
      </w:r>
      <w:r w:rsidRPr="0015291B">
        <w:rPr>
          <w:spacing w:val="-1"/>
        </w:rPr>
        <w:t>Communications</w:t>
      </w:r>
      <w:r w:rsidRPr="00E558A1">
        <w:rPr>
          <w:spacing w:val="-1"/>
        </w:rPr>
        <w:t xml:space="preserve">  </w:t>
      </w:r>
      <w:r w:rsidRPr="0015291B">
        <w:rPr>
          <w:spacing w:val="-1"/>
        </w:rPr>
        <w:t>Principles</w:t>
      </w:r>
      <w:r w:rsidRPr="00E558A1">
        <w:rPr>
          <w:spacing w:val="-1"/>
        </w:rPr>
        <w:t xml:space="preserve">  and  </w:t>
      </w:r>
      <w:r w:rsidRPr="0015291B">
        <w:rPr>
          <w:spacing w:val="-1"/>
        </w:rPr>
        <w:t>Practice,</w:t>
      </w:r>
      <w:r w:rsidRPr="00E558A1">
        <w:rPr>
          <w:spacing w:val="-1"/>
        </w:rPr>
        <w:t xml:space="preserve">  </w:t>
      </w:r>
      <w:r w:rsidRPr="0015291B">
        <w:rPr>
          <w:spacing w:val="-1"/>
        </w:rPr>
        <w:t>IEEE</w:t>
      </w:r>
      <w:r w:rsidRPr="00E558A1">
        <w:rPr>
          <w:spacing w:val="-1"/>
        </w:rPr>
        <w:t xml:space="preserve"> </w:t>
      </w:r>
      <w:r w:rsidRPr="0015291B">
        <w:rPr>
          <w:spacing w:val="-1"/>
        </w:rPr>
        <w:t>Press,</w:t>
      </w:r>
      <w:r w:rsidRPr="00E558A1">
        <w:rPr>
          <w:spacing w:val="-1"/>
        </w:rPr>
        <w:t xml:space="preserve"> </w:t>
      </w:r>
      <w:r w:rsidRPr="0015291B">
        <w:rPr>
          <w:spacing w:val="-1"/>
        </w:rPr>
        <w:t>Prentice</w:t>
      </w:r>
      <w:r w:rsidRPr="00E558A1">
        <w:rPr>
          <w:spacing w:val="-1"/>
        </w:rPr>
        <w:t xml:space="preserve"> </w:t>
      </w:r>
      <w:r w:rsidRPr="0015291B">
        <w:rPr>
          <w:spacing w:val="-1"/>
        </w:rPr>
        <w:t>Hall.</w:t>
      </w:r>
    </w:p>
    <w:p w:rsidR="00C029F4" w:rsidRPr="0015291B" w:rsidRDefault="00C029F4" w:rsidP="008101FE">
      <w:pPr>
        <w:pStyle w:val="BodyText"/>
        <w:numPr>
          <w:ilvl w:val="1"/>
          <w:numId w:val="9"/>
        </w:numPr>
        <w:tabs>
          <w:tab w:val="left" w:pos="840"/>
        </w:tabs>
        <w:kinsoku w:val="0"/>
        <w:overflowPunct w:val="0"/>
        <w:spacing w:before="56"/>
        <w:ind w:left="840" w:right="119"/>
      </w:pPr>
      <w:r w:rsidRPr="0015291B">
        <w:rPr>
          <w:spacing w:val="-1"/>
        </w:rPr>
        <w:t>William</w:t>
      </w:r>
      <w:r w:rsidRPr="0015291B">
        <w:rPr>
          <w:spacing w:val="1"/>
        </w:rPr>
        <w:t xml:space="preserve"> </w:t>
      </w:r>
      <w:proofErr w:type="spellStart"/>
      <w:r w:rsidRPr="0015291B">
        <w:rPr>
          <w:spacing w:val="-1"/>
        </w:rPr>
        <w:t>C.</w:t>
      </w:r>
      <w:proofErr w:type="gramStart"/>
      <w:r w:rsidRPr="0015291B">
        <w:rPr>
          <w:spacing w:val="-1"/>
        </w:rPr>
        <w:t>Y.Lec</w:t>
      </w:r>
      <w:proofErr w:type="spellEnd"/>
      <w:proofErr w:type="gramEnd"/>
      <w:r w:rsidRPr="0015291B">
        <w:rPr>
          <w:spacing w:val="-1"/>
        </w:rPr>
        <w:t>,</w:t>
      </w:r>
      <w:r w:rsidRPr="0015291B">
        <w:rPr>
          <w:spacing w:val="2"/>
        </w:rPr>
        <w:t xml:space="preserve"> </w:t>
      </w:r>
      <w:r w:rsidRPr="0015291B">
        <w:t>Mobile</w:t>
      </w:r>
      <w:r w:rsidRPr="0015291B">
        <w:rPr>
          <w:spacing w:val="2"/>
        </w:rPr>
        <w:t xml:space="preserve"> </w:t>
      </w:r>
      <w:r w:rsidRPr="0015291B">
        <w:rPr>
          <w:spacing w:val="-1"/>
        </w:rPr>
        <w:t>Cellular</w:t>
      </w:r>
      <w:r w:rsidRPr="0015291B">
        <w:rPr>
          <w:spacing w:val="2"/>
        </w:rPr>
        <w:t xml:space="preserve"> </w:t>
      </w:r>
      <w:r w:rsidRPr="0015291B">
        <w:rPr>
          <w:spacing w:val="-1"/>
        </w:rPr>
        <w:t>Telecommunications,</w:t>
      </w:r>
      <w:r w:rsidRPr="0015291B">
        <w:rPr>
          <w:spacing w:val="2"/>
        </w:rPr>
        <w:t xml:space="preserve"> </w:t>
      </w:r>
      <w:r w:rsidRPr="0015291B">
        <w:rPr>
          <w:spacing w:val="-1"/>
        </w:rPr>
        <w:t>Analog</w:t>
      </w:r>
      <w:r w:rsidRPr="0015291B">
        <w:rPr>
          <w:spacing w:val="2"/>
        </w:rPr>
        <w:t xml:space="preserve"> </w:t>
      </w:r>
      <w:r w:rsidRPr="0015291B">
        <w:t>and</w:t>
      </w:r>
      <w:r w:rsidRPr="0015291B">
        <w:rPr>
          <w:spacing w:val="2"/>
        </w:rPr>
        <w:t xml:space="preserve"> </w:t>
      </w:r>
      <w:r w:rsidRPr="0015291B">
        <w:rPr>
          <w:spacing w:val="-1"/>
        </w:rPr>
        <w:t>Digital</w:t>
      </w:r>
      <w:r w:rsidRPr="0015291B">
        <w:rPr>
          <w:spacing w:val="2"/>
        </w:rPr>
        <w:t xml:space="preserve"> </w:t>
      </w:r>
      <w:r w:rsidRPr="0015291B">
        <w:rPr>
          <w:spacing w:val="-1"/>
        </w:rPr>
        <w:t>Systems,</w:t>
      </w:r>
      <w:r w:rsidRPr="0015291B">
        <w:rPr>
          <w:spacing w:val="89"/>
        </w:rPr>
        <w:t xml:space="preserve"> </w:t>
      </w:r>
      <w:r w:rsidRPr="0015291B">
        <w:rPr>
          <w:spacing w:val="-1"/>
        </w:rPr>
        <w:t>Mc-</w:t>
      </w:r>
      <w:proofErr w:type="spellStart"/>
      <w:r w:rsidRPr="0015291B">
        <w:rPr>
          <w:spacing w:val="-1"/>
        </w:rPr>
        <w:t>Graw</w:t>
      </w:r>
      <w:proofErr w:type="spellEnd"/>
      <w:r w:rsidRPr="0015291B">
        <w:rPr>
          <w:spacing w:val="-1"/>
        </w:rPr>
        <w:t xml:space="preserve"> Hill </w:t>
      </w:r>
      <w:r w:rsidRPr="0015291B">
        <w:t>Inc.</w:t>
      </w:r>
    </w:p>
    <w:p w:rsidR="00C029F4" w:rsidRPr="0015291B" w:rsidRDefault="00C029F4" w:rsidP="008101FE">
      <w:pPr>
        <w:pStyle w:val="BodyText"/>
        <w:numPr>
          <w:ilvl w:val="1"/>
          <w:numId w:val="9"/>
        </w:numPr>
        <w:tabs>
          <w:tab w:val="left" w:pos="840"/>
        </w:tabs>
        <w:kinsoku w:val="0"/>
        <w:overflowPunct w:val="0"/>
        <w:ind w:left="840" w:right="119"/>
        <w:rPr>
          <w:spacing w:val="-1"/>
        </w:rPr>
      </w:pPr>
      <w:proofErr w:type="spellStart"/>
      <w:r w:rsidRPr="0015291B">
        <w:rPr>
          <w:spacing w:val="-1"/>
        </w:rPr>
        <w:t>Kamilo</w:t>
      </w:r>
      <w:proofErr w:type="spellEnd"/>
      <w:r w:rsidRPr="0015291B">
        <w:rPr>
          <w:spacing w:val="10"/>
        </w:rPr>
        <w:t xml:space="preserve"> </w:t>
      </w:r>
      <w:proofErr w:type="spellStart"/>
      <w:r w:rsidRPr="0015291B">
        <w:rPr>
          <w:spacing w:val="-1"/>
        </w:rPr>
        <w:t>Feher</w:t>
      </w:r>
      <w:proofErr w:type="spellEnd"/>
      <w:r w:rsidRPr="0015291B">
        <w:rPr>
          <w:spacing w:val="-1"/>
        </w:rPr>
        <w:t>,</w:t>
      </w:r>
      <w:r w:rsidRPr="0015291B">
        <w:rPr>
          <w:spacing w:val="10"/>
        </w:rPr>
        <w:t xml:space="preserve"> </w:t>
      </w:r>
      <w:r w:rsidRPr="0015291B">
        <w:rPr>
          <w:spacing w:val="-1"/>
        </w:rPr>
        <w:t>Wireless</w:t>
      </w:r>
      <w:r w:rsidRPr="0015291B">
        <w:rPr>
          <w:spacing w:val="8"/>
        </w:rPr>
        <w:t xml:space="preserve"> </w:t>
      </w:r>
      <w:r w:rsidRPr="0015291B">
        <w:rPr>
          <w:spacing w:val="-1"/>
        </w:rPr>
        <w:t>Digital</w:t>
      </w:r>
      <w:r w:rsidRPr="0015291B">
        <w:rPr>
          <w:spacing w:val="11"/>
        </w:rPr>
        <w:t xml:space="preserve"> </w:t>
      </w:r>
      <w:r w:rsidRPr="0015291B">
        <w:rPr>
          <w:spacing w:val="-1"/>
        </w:rPr>
        <w:t>Communications,</w:t>
      </w:r>
      <w:r w:rsidRPr="0015291B">
        <w:rPr>
          <w:spacing w:val="10"/>
        </w:rPr>
        <w:t xml:space="preserve"> </w:t>
      </w:r>
      <w:r w:rsidRPr="0015291B">
        <w:rPr>
          <w:spacing w:val="-1"/>
        </w:rPr>
        <w:t>Modernization</w:t>
      </w:r>
      <w:r w:rsidRPr="0015291B">
        <w:rPr>
          <w:spacing w:val="9"/>
        </w:rPr>
        <w:t xml:space="preserve"> </w:t>
      </w:r>
      <w:r w:rsidRPr="0015291B">
        <w:t>&amp;</w:t>
      </w:r>
      <w:r w:rsidRPr="0015291B">
        <w:rPr>
          <w:spacing w:val="11"/>
        </w:rPr>
        <w:t xml:space="preserve"> </w:t>
      </w:r>
      <w:r w:rsidRPr="0015291B">
        <w:rPr>
          <w:spacing w:val="-1"/>
        </w:rPr>
        <w:t>Spread</w:t>
      </w:r>
      <w:r w:rsidRPr="0015291B">
        <w:rPr>
          <w:spacing w:val="10"/>
        </w:rPr>
        <w:t xml:space="preserve"> </w:t>
      </w:r>
      <w:r w:rsidRPr="0015291B">
        <w:rPr>
          <w:spacing w:val="-1"/>
        </w:rPr>
        <w:t>Spectrum</w:t>
      </w:r>
      <w:r w:rsidRPr="0015291B">
        <w:rPr>
          <w:spacing w:val="95"/>
        </w:rPr>
        <w:t xml:space="preserve"> </w:t>
      </w:r>
      <w:r w:rsidRPr="0015291B">
        <w:rPr>
          <w:spacing w:val="-1"/>
        </w:rPr>
        <w:t>Applications,</w:t>
      </w:r>
      <w:r w:rsidRPr="0015291B">
        <w:t xml:space="preserve"> </w:t>
      </w:r>
      <w:r w:rsidRPr="0015291B">
        <w:rPr>
          <w:spacing w:val="-1"/>
        </w:rPr>
        <w:t>Prentice</w:t>
      </w:r>
      <w:r w:rsidRPr="0015291B">
        <w:t xml:space="preserve"> </w:t>
      </w:r>
      <w:r w:rsidRPr="0015291B">
        <w:rPr>
          <w:spacing w:val="-1"/>
        </w:rPr>
        <w:t>Hall</w:t>
      </w:r>
      <w:r w:rsidRPr="0015291B">
        <w:t xml:space="preserve"> of</w:t>
      </w:r>
      <w:r w:rsidRPr="0015291B">
        <w:rPr>
          <w:spacing w:val="-1"/>
        </w:rPr>
        <w:t xml:space="preserve"> India,</w:t>
      </w:r>
      <w:r w:rsidRPr="0015291B">
        <w:rPr>
          <w:spacing w:val="-2"/>
        </w:rPr>
        <w:t xml:space="preserve"> </w:t>
      </w:r>
      <w:r w:rsidRPr="0015291B">
        <w:rPr>
          <w:spacing w:val="-1"/>
        </w:rPr>
        <w:t>New Delhi.</w:t>
      </w:r>
    </w:p>
    <w:p w:rsidR="00C029F4" w:rsidRPr="0015291B" w:rsidRDefault="00C029F4" w:rsidP="008101FE">
      <w:pPr>
        <w:pStyle w:val="BodyText"/>
        <w:numPr>
          <w:ilvl w:val="1"/>
          <w:numId w:val="9"/>
        </w:numPr>
        <w:tabs>
          <w:tab w:val="left" w:pos="840"/>
        </w:tabs>
        <w:kinsoku w:val="0"/>
        <w:overflowPunct w:val="0"/>
        <w:ind w:left="840" w:right="119"/>
      </w:pPr>
      <w:proofErr w:type="spellStart"/>
      <w:r w:rsidRPr="0015291B">
        <w:rPr>
          <w:spacing w:val="-1"/>
        </w:rPr>
        <w:t>Kaveh</w:t>
      </w:r>
      <w:proofErr w:type="spellEnd"/>
      <w:r w:rsidRPr="0015291B">
        <w:rPr>
          <w:spacing w:val="36"/>
        </w:rPr>
        <w:t xml:space="preserve"> </w:t>
      </w:r>
      <w:proofErr w:type="spellStart"/>
      <w:r w:rsidRPr="0015291B">
        <w:rPr>
          <w:spacing w:val="-1"/>
        </w:rPr>
        <w:t>Pahlavan</w:t>
      </w:r>
      <w:proofErr w:type="spellEnd"/>
      <w:r w:rsidRPr="0015291B">
        <w:rPr>
          <w:spacing w:val="36"/>
        </w:rPr>
        <w:t xml:space="preserve"> </w:t>
      </w:r>
      <w:r w:rsidRPr="0015291B">
        <w:t>and</w:t>
      </w:r>
      <w:r w:rsidRPr="0015291B">
        <w:rPr>
          <w:spacing w:val="36"/>
        </w:rPr>
        <w:t xml:space="preserve"> </w:t>
      </w:r>
      <w:r w:rsidRPr="0015291B">
        <w:rPr>
          <w:spacing w:val="-1"/>
        </w:rPr>
        <w:t>Allen</w:t>
      </w:r>
      <w:r w:rsidRPr="0015291B">
        <w:rPr>
          <w:spacing w:val="36"/>
        </w:rPr>
        <w:t xml:space="preserve"> </w:t>
      </w:r>
      <w:r w:rsidRPr="0015291B">
        <w:rPr>
          <w:spacing w:val="-1"/>
        </w:rPr>
        <w:t>H.</w:t>
      </w:r>
      <w:r w:rsidRPr="0015291B">
        <w:rPr>
          <w:spacing w:val="36"/>
        </w:rPr>
        <w:t xml:space="preserve"> </w:t>
      </w:r>
      <w:r w:rsidRPr="0015291B">
        <w:rPr>
          <w:spacing w:val="-1"/>
        </w:rPr>
        <w:t>Levesque</w:t>
      </w:r>
      <w:r w:rsidRPr="0015291B">
        <w:rPr>
          <w:spacing w:val="36"/>
        </w:rPr>
        <w:t xml:space="preserve"> </w:t>
      </w:r>
      <w:r w:rsidRPr="0015291B">
        <w:t>“</w:t>
      </w:r>
      <w:r w:rsidRPr="0015291B">
        <w:rPr>
          <w:spacing w:val="-1"/>
        </w:rPr>
        <w:t>Wireless</w:t>
      </w:r>
      <w:r w:rsidRPr="0015291B">
        <w:rPr>
          <w:spacing w:val="36"/>
        </w:rPr>
        <w:t xml:space="preserve"> </w:t>
      </w:r>
      <w:r w:rsidRPr="0015291B">
        <w:rPr>
          <w:spacing w:val="-1"/>
        </w:rPr>
        <w:t>Information</w:t>
      </w:r>
      <w:r w:rsidRPr="0015291B">
        <w:rPr>
          <w:spacing w:val="36"/>
        </w:rPr>
        <w:t xml:space="preserve"> </w:t>
      </w:r>
      <w:r w:rsidRPr="0015291B">
        <w:rPr>
          <w:spacing w:val="-1"/>
        </w:rPr>
        <w:t>Networks”,</w:t>
      </w:r>
      <w:r w:rsidRPr="0015291B">
        <w:rPr>
          <w:spacing w:val="37"/>
        </w:rPr>
        <w:t xml:space="preserve"> </w:t>
      </w:r>
      <w:r w:rsidRPr="0015291B">
        <w:rPr>
          <w:spacing w:val="-1"/>
        </w:rPr>
        <w:t>Wiley</w:t>
      </w:r>
      <w:r w:rsidRPr="0015291B">
        <w:rPr>
          <w:spacing w:val="89"/>
        </w:rPr>
        <w:t xml:space="preserve"> </w:t>
      </w:r>
      <w:r w:rsidRPr="0015291B">
        <w:rPr>
          <w:spacing w:val="-1"/>
        </w:rPr>
        <w:t>Series,</w:t>
      </w:r>
      <w:r w:rsidRPr="0015291B">
        <w:t xml:space="preserve"> John</w:t>
      </w:r>
      <w:r w:rsidRPr="0015291B">
        <w:rPr>
          <w:spacing w:val="-2"/>
        </w:rPr>
        <w:t xml:space="preserve"> </w:t>
      </w:r>
      <w:r w:rsidRPr="0015291B">
        <w:rPr>
          <w:spacing w:val="-1"/>
        </w:rPr>
        <w:t>Wiley</w:t>
      </w:r>
      <w:r w:rsidRPr="0015291B">
        <w:t xml:space="preserve"> and Sons Inc.</w:t>
      </w:r>
    </w:p>
    <w:p w:rsidR="00C029F4" w:rsidRPr="0015291B" w:rsidRDefault="00C029F4" w:rsidP="00C029F4">
      <w:pPr>
        <w:pStyle w:val="BodyText"/>
        <w:tabs>
          <w:tab w:val="left" w:pos="840"/>
        </w:tabs>
        <w:kinsoku w:val="0"/>
        <w:overflowPunct w:val="0"/>
        <w:ind w:left="840" w:right="119"/>
        <w:sectPr w:rsidR="00C029F4" w:rsidRPr="0015291B" w:rsidSect="0015291B">
          <w:headerReference w:type="even" r:id="rId22"/>
          <w:headerReference w:type="default" r:id="rId23"/>
          <w:footerReference w:type="even" r:id="rId24"/>
          <w:footerReference w:type="default" r:id="rId25"/>
          <w:pgSz w:w="11907" w:h="16839" w:code="9"/>
          <w:pgMar w:top="1380" w:right="1320" w:bottom="280" w:left="1680" w:header="0" w:footer="0" w:gutter="0"/>
          <w:cols w:space="720" w:equalWidth="0">
            <w:col w:w="9240"/>
          </w:cols>
          <w:noEndnote/>
        </w:sectPr>
      </w:pPr>
    </w:p>
    <w:tbl>
      <w:tblPr>
        <w:tblW w:w="0" w:type="auto"/>
        <w:tblInd w:w="111" w:type="dxa"/>
        <w:tblLayout w:type="fixed"/>
        <w:tblCellMar>
          <w:left w:w="0" w:type="dxa"/>
          <w:right w:w="0" w:type="dxa"/>
        </w:tblCellMar>
        <w:tblLook w:val="0000" w:firstRow="0" w:lastRow="0" w:firstColumn="0" w:lastColumn="0" w:noHBand="0" w:noVBand="0"/>
      </w:tblPr>
      <w:tblGrid>
        <w:gridCol w:w="1156"/>
        <w:gridCol w:w="1154"/>
        <w:gridCol w:w="1156"/>
        <w:gridCol w:w="1378"/>
        <w:gridCol w:w="1530"/>
        <w:gridCol w:w="1350"/>
        <w:gridCol w:w="1530"/>
      </w:tblGrid>
      <w:tr w:rsidR="00C029F4" w:rsidRPr="0015291B" w:rsidTr="00566A46">
        <w:trPr>
          <w:trHeight w:hRule="exact" w:val="286"/>
        </w:trPr>
        <w:tc>
          <w:tcPr>
            <w:tcW w:w="1156"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2" w:lineRule="exact"/>
              <w:ind w:left="124"/>
              <w:rPr>
                <w:b/>
              </w:rPr>
            </w:pPr>
            <w:bookmarkStart w:id="3" w:name="30_Microwave_Engineering_404"/>
            <w:bookmarkEnd w:id="3"/>
            <w:r w:rsidRPr="0015291B">
              <w:rPr>
                <w:b/>
                <w:spacing w:val="-1"/>
                <w:sz w:val="22"/>
                <w:szCs w:val="22"/>
              </w:rPr>
              <w:lastRenderedPageBreak/>
              <w:t>ECE-404</w:t>
            </w:r>
            <w:r w:rsidR="00857F3D">
              <w:rPr>
                <w:b/>
                <w:spacing w:val="-1"/>
                <w:sz w:val="22"/>
                <w:szCs w:val="22"/>
              </w:rPr>
              <w:t>N</w:t>
            </w:r>
          </w:p>
        </w:tc>
        <w:tc>
          <w:tcPr>
            <w:tcW w:w="8098" w:type="dxa"/>
            <w:gridSpan w:val="6"/>
            <w:tcBorders>
              <w:top w:val="single" w:sz="4" w:space="0" w:color="000000"/>
              <w:left w:val="single" w:sz="4" w:space="0" w:color="000000"/>
              <w:bottom w:val="single" w:sz="4" w:space="0" w:color="000000"/>
              <w:right w:val="single" w:sz="4" w:space="0" w:color="000000"/>
            </w:tcBorders>
          </w:tcPr>
          <w:p w:rsidR="00C029F4" w:rsidRPr="0015291B" w:rsidRDefault="0029427A" w:rsidP="0015291B">
            <w:pPr>
              <w:pStyle w:val="TableParagraph"/>
              <w:kinsoku w:val="0"/>
              <w:overflowPunct w:val="0"/>
              <w:spacing w:line="272" w:lineRule="exact"/>
              <w:ind w:left="2106"/>
              <w:rPr>
                <w:b/>
              </w:rPr>
            </w:pPr>
            <w:r w:rsidRPr="0015291B">
              <w:rPr>
                <w:b/>
                <w:bCs/>
                <w:spacing w:val="-1"/>
                <w:sz w:val="22"/>
                <w:szCs w:val="22"/>
              </w:rPr>
              <w:t>MICROWAVE ENGINEERING</w:t>
            </w:r>
            <w:r w:rsidRPr="0015291B">
              <w:rPr>
                <w:b/>
                <w:bCs/>
                <w:sz w:val="22"/>
                <w:szCs w:val="22"/>
              </w:rPr>
              <w:t xml:space="preserve"> </w:t>
            </w:r>
          </w:p>
        </w:tc>
      </w:tr>
      <w:tr w:rsidR="00566A46" w:rsidRPr="0015291B" w:rsidTr="00566A46">
        <w:trPr>
          <w:trHeight w:hRule="exact" w:val="563"/>
        </w:trPr>
        <w:tc>
          <w:tcPr>
            <w:tcW w:w="1156"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pPr>
              <w:pStyle w:val="TableParagraph"/>
              <w:kinsoku w:val="0"/>
              <w:overflowPunct w:val="0"/>
              <w:spacing w:line="275" w:lineRule="exact"/>
              <w:ind w:left="171"/>
              <w:rPr>
                <w:b/>
              </w:rPr>
            </w:pPr>
            <w:r w:rsidRPr="0015291B">
              <w:rPr>
                <w:b/>
                <w:bCs/>
                <w:spacing w:val="-1"/>
                <w:sz w:val="22"/>
                <w:szCs w:val="22"/>
              </w:rPr>
              <w:t>Lecture</w:t>
            </w:r>
          </w:p>
        </w:tc>
        <w:tc>
          <w:tcPr>
            <w:tcW w:w="1154"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pPr>
              <w:pStyle w:val="TableParagraph"/>
              <w:kinsoku w:val="0"/>
              <w:overflowPunct w:val="0"/>
              <w:spacing w:line="275" w:lineRule="exact"/>
              <w:ind w:left="144"/>
              <w:rPr>
                <w:b/>
              </w:rPr>
            </w:pPr>
            <w:r w:rsidRPr="0015291B">
              <w:rPr>
                <w:b/>
                <w:bCs/>
                <w:spacing w:val="-1"/>
                <w:sz w:val="22"/>
                <w:szCs w:val="22"/>
              </w:rPr>
              <w:t>Tutorial</w:t>
            </w:r>
          </w:p>
        </w:tc>
        <w:tc>
          <w:tcPr>
            <w:tcW w:w="1156"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pPr>
              <w:pStyle w:val="TableParagraph"/>
              <w:kinsoku w:val="0"/>
              <w:overflowPunct w:val="0"/>
              <w:spacing w:line="275" w:lineRule="exact"/>
              <w:ind w:left="111"/>
              <w:rPr>
                <w:b/>
              </w:rPr>
            </w:pPr>
            <w:r w:rsidRPr="0015291B">
              <w:rPr>
                <w:b/>
                <w:bCs/>
                <w:spacing w:val="-1"/>
                <w:sz w:val="22"/>
                <w:szCs w:val="22"/>
              </w:rPr>
              <w:t>Practical</w:t>
            </w:r>
          </w:p>
        </w:tc>
        <w:tc>
          <w:tcPr>
            <w:tcW w:w="1378" w:type="dxa"/>
            <w:tcBorders>
              <w:top w:val="single" w:sz="4" w:space="0" w:color="000000"/>
              <w:left w:val="single" w:sz="4" w:space="0" w:color="000000"/>
              <w:bottom w:val="single" w:sz="4" w:space="0" w:color="000000"/>
              <w:right w:val="single" w:sz="4" w:space="0" w:color="000000"/>
            </w:tcBorders>
          </w:tcPr>
          <w:p w:rsidR="00566A46" w:rsidRPr="0015291B" w:rsidRDefault="00566A46" w:rsidP="003C5442">
            <w:pPr>
              <w:pStyle w:val="TableParagraph"/>
              <w:kinsoku w:val="0"/>
              <w:overflowPunct w:val="0"/>
              <w:ind w:left="102" w:right="428"/>
            </w:pPr>
            <w:r>
              <w:rPr>
                <w:b/>
                <w:bCs/>
                <w:sz w:val="22"/>
                <w:szCs w:val="22"/>
              </w:rPr>
              <w:t>Theory</w:t>
            </w:r>
          </w:p>
        </w:tc>
        <w:tc>
          <w:tcPr>
            <w:tcW w:w="1530" w:type="dxa"/>
            <w:tcBorders>
              <w:top w:val="single" w:sz="4" w:space="0" w:color="000000"/>
              <w:left w:val="single" w:sz="4" w:space="0" w:color="000000"/>
              <w:bottom w:val="single" w:sz="4" w:space="0" w:color="000000"/>
              <w:right w:val="single" w:sz="4" w:space="0" w:color="000000"/>
            </w:tcBorders>
          </w:tcPr>
          <w:p w:rsidR="00566A46" w:rsidRPr="0015291B" w:rsidRDefault="00566A46" w:rsidP="003C5442">
            <w:pPr>
              <w:pStyle w:val="TableParagraph"/>
              <w:kinsoku w:val="0"/>
              <w:overflowPunct w:val="0"/>
              <w:ind w:left="102" w:right="426"/>
            </w:pPr>
            <w:proofErr w:type="spellStart"/>
            <w:r>
              <w:rPr>
                <w:b/>
                <w:bCs/>
                <w:spacing w:val="-1"/>
                <w:sz w:val="22"/>
                <w:szCs w:val="22"/>
              </w:rPr>
              <w:t>Sessionals</w:t>
            </w:r>
            <w:proofErr w:type="spellEnd"/>
          </w:p>
        </w:tc>
        <w:tc>
          <w:tcPr>
            <w:tcW w:w="1350"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pPr>
              <w:pStyle w:val="TableParagraph"/>
              <w:kinsoku w:val="0"/>
              <w:overflowPunct w:val="0"/>
              <w:spacing w:line="275" w:lineRule="exact"/>
              <w:ind w:left="297"/>
              <w:rPr>
                <w:b/>
              </w:rPr>
            </w:pPr>
            <w:r w:rsidRPr="0015291B">
              <w:rPr>
                <w:b/>
                <w:bCs/>
                <w:spacing w:val="-1"/>
                <w:sz w:val="22"/>
                <w:szCs w:val="22"/>
              </w:rPr>
              <w:t>Total</w:t>
            </w:r>
          </w:p>
        </w:tc>
        <w:tc>
          <w:tcPr>
            <w:tcW w:w="1530"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pPr>
              <w:pStyle w:val="TableParagraph"/>
              <w:kinsoku w:val="0"/>
              <w:overflowPunct w:val="0"/>
              <w:spacing w:line="275" w:lineRule="exact"/>
              <w:ind w:left="304"/>
              <w:rPr>
                <w:b/>
              </w:rPr>
            </w:pPr>
            <w:r w:rsidRPr="0015291B">
              <w:rPr>
                <w:b/>
                <w:bCs/>
                <w:spacing w:val="-1"/>
                <w:sz w:val="22"/>
                <w:szCs w:val="22"/>
              </w:rPr>
              <w:t>Time</w:t>
            </w:r>
          </w:p>
        </w:tc>
      </w:tr>
      <w:tr w:rsidR="00566A46" w:rsidRPr="0015291B" w:rsidTr="00566A46">
        <w:trPr>
          <w:trHeight w:hRule="exact" w:val="286"/>
        </w:trPr>
        <w:tc>
          <w:tcPr>
            <w:tcW w:w="1156"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pPr>
              <w:pStyle w:val="TableParagraph"/>
              <w:kinsoku w:val="0"/>
              <w:overflowPunct w:val="0"/>
              <w:spacing w:line="272" w:lineRule="exact"/>
              <w:ind w:right="1"/>
              <w:jc w:val="center"/>
              <w:rPr>
                <w:b/>
              </w:rPr>
            </w:pPr>
            <w:r w:rsidRPr="0015291B">
              <w:rPr>
                <w:b/>
                <w:sz w:val="22"/>
                <w:szCs w:val="22"/>
              </w:rPr>
              <w:t>3</w:t>
            </w:r>
          </w:p>
        </w:tc>
        <w:tc>
          <w:tcPr>
            <w:tcW w:w="1154"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pPr>
              <w:pStyle w:val="TableParagraph"/>
              <w:kinsoku w:val="0"/>
              <w:overflowPunct w:val="0"/>
              <w:spacing w:line="272" w:lineRule="exact"/>
              <w:jc w:val="center"/>
              <w:rPr>
                <w:b/>
              </w:rPr>
            </w:pPr>
            <w:r w:rsidRPr="0015291B">
              <w:rPr>
                <w:b/>
                <w:sz w:val="22"/>
                <w:szCs w:val="22"/>
              </w:rPr>
              <w:t>0</w:t>
            </w:r>
          </w:p>
        </w:tc>
        <w:tc>
          <w:tcPr>
            <w:tcW w:w="1156"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pPr>
              <w:pStyle w:val="TableParagraph"/>
              <w:kinsoku w:val="0"/>
              <w:overflowPunct w:val="0"/>
              <w:spacing w:line="272" w:lineRule="exact"/>
              <w:ind w:right="1"/>
              <w:jc w:val="center"/>
              <w:rPr>
                <w:b/>
              </w:rPr>
            </w:pPr>
            <w:r w:rsidRPr="0015291B">
              <w:rPr>
                <w:b/>
                <w:sz w:val="22"/>
                <w:szCs w:val="22"/>
              </w:rPr>
              <w:t>0</w:t>
            </w:r>
          </w:p>
        </w:tc>
        <w:tc>
          <w:tcPr>
            <w:tcW w:w="1378" w:type="dxa"/>
            <w:tcBorders>
              <w:top w:val="single" w:sz="4" w:space="0" w:color="000000"/>
              <w:left w:val="single" w:sz="4" w:space="0" w:color="000000"/>
              <w:bottom w:val="single" w:sz="4" w:space="0" w:color="000000"/>
              <w:right w:val="single" w:sz="4" w:space="0" w:color="000000"/>
            </w:tcBorders>
          </w:tcPr>
          <w:p w:rsidR="00566A46" w:rsidRPr="0015291B" w:rsidRDefault="00566A46" w:rsidP="003C5442">
            <w:pPr>
              <w:pStyle w:val="TableParagraph"/>
              <w:kinsoku w:val="0"/>
              <w:overflowPunct w:val="0"/>
              <w:spacing w:line="274" w:lineRule="exact"/>
              <w:ind w:left="102"/>
            </w:pPr>
            <w:r>
              <w:rPr>
                <w:b/>
                <w:bCs/>
                <w:sz w:val="22"/>
                <w:szCs w:val="22"/>
              </w:rPr>
              <w:t>75</w:t>
            </w:r>
          </w:p>
        </w:tc>
        <w:tc>
          <w:tcPr>
            <w:tcW w:w="1530" w:type="dxa"/>
            <w:tcBorders>
              <w:top w:val="single" w:sz="4" w:space="0" w:color="000000"/>
              <w:left w:val="single" w:sz="4" w:space="0" w:color="000000"/>
              <w:bottom w:val="single" w:sz="4" w:space="0" w:color="000000"/>
              <w:right w:val="single" w:sz="4" w:space="0" w:color="000000"/>
            </w:tcBorders>
          </w:tcPr>
          <w:p w:rsidR="00566A46" w:rsidRPr="0015291B" w:rsidRDefault="00566A46" w:rsidP="003C5442">
            <w:pPr>
              <w:pStyle w:val="TableParagraph"/>
              <w:kinsoku w:val="0"/>
              <w:overflowPunct w:val="0"/>
              <w:spacing w:line="274" w:lineRule="exact"/>
              <w:ind w:left="102"/>
            </w:pPr>
            <w:r>
              <w:rPr>
                <w:b/>
                <w:bCs/>
                <w:sz w:val="22"/>
                <w:szCs w:val="22"/>
              </w:rPr>
              <w:t>2</w:t>
            </w:r>
            <w:r w:rsidRPr="0015291B">
              <w:rPr>
                <w:b/>
                <w:bCs/>
                <w:sz w:val="22"/>
                <w:szCs w:val="22"/>
              </w:rPr>
              <w:t>5</w:t>
            </w:r>
          </w:p>
        </w:tc>
        <w:tc>
          <w:tcPr>
            <w:tcW w:w="1350"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pPr>
              <w:pStyle w:val="TableParagraph"/>
              <w:kinsoku w:val="0"/>
              <w:overflowPunct w:val="0"/>
              <w:spacing w:line="272" w:lineRule="exact"/>
              <w:ind w:right="1"/>
              <w:jc w:val="center"/>
              <w:rPr>
                <w:b/>
              </w:rPr>
            </w:pPr>
            <w:r w:rsidRPr="0015291B">
              <w:rPr>
                <w:b/>
                <w:sz w:val="22"/>
                <w:szCs w:val="22"/>
              </w:rPr>
              <w:t>100</w:t>
            </w:r>
          </w:p>
        </w:tc>
        <w:tc>
          <w:tcPr>
            <w:tcW w:w="1530"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pPr>
              <w:pStyle w:val="TableParagraph"/>
              <w:kinsoku w:val="0"/>
              <w:overflowPunct w:val="0"/>
              <w:spacing w:line="272" w:lineRule="exact"/>
              <w:ind w:left="308"/>
              <w:rPr>
                <w:b/>
              </w:rPr>
            </w:pPr>
            <w:r w:rsidRPr="0015291B">
              <w:rPr>
                <w:b/>
                <w:sz w:val="22"/>
                <w:szCs w:val="22"/>
              </w:rPr>
              <w:t xml:space="preserve">3 </w:t>
            </w:r>
            <w:proofErr w:type="spellStart"/>
            <w:r w:rsidRPr="0015291B">
              <w:rPr>
                <w:b/>
                <w:spacing w:val="-1"/>
                <w:sz w:val="22"/>
                <w:szCs w:val="22"/>
              </w:rPr>
              <w:t>Hrs</w:t>
            </w:r>
            <w:proofErr w:type="spellEnd"/>
          </w:p>
        </w:tc>
      </w:tr>
      <w:tr w:rsidR="00C029F4" w:rsidRPr="0015291B" w:rsidTr="00B62F50">
        <w:trPr>
          <w:trHeight w:hRule="exact" w:val="1127"/>
        </w:trPr>
        <w:tc>
          <w:tcPr>
            <w:tcW w:w="1156"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51"/>
              <w:rPr>
                <w:b/>
              </w:rPr>
            </w:pPr>
            <w:r w:rsidRPr="0015291B">
              <w:rPr>
                <w:b/>
                <w:bCs/>
                <w:spacing w:val="-1"/>
                <w:sz w:val="22"/>
                <w:szCs w:val="22"/>
              </w:rPr>
              <w:t>Purpose</w:t>
            </w:r>
          </w:p>
        </w:tc>
        <w:tc>
          <w:tcPr>
            <w:tcW w:w="8098"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ind w:left="102" w:right="99"/>
              <w:jc w:val="both"/>
            </w:pPr>
            <w:r w:rsidRPr="00B62F50">
              <w:rPr>
                <w:i/>
                <w:iCs/>
                <w:spacing w:val="-1"/>
                <w:sz w:val="22"/>
                <w:szCs w:val="22"/>
              </w:rPr>
              <w:t>As</w:t>
            </w:r>
            <w:r w:rsidRPr="00B62F50">
              <w:rPr>
                <w:i/>
                <w:iCs/>
                <w:spacing w:val="5"/>
                <w:sz w:val="22"/>
                <w:szCs w:val="22"/>
              </w:rPr>
              <w:t xml:space="preserve"> </w:t>
            </w:r>
            <w:r w:rsidRPr="00B62F50">
              <w:rPr>
                <w:i/>
                <w:iCs/>
                <w:sz w:val="22"/>
                <w:szCs w:val="22"/>
              </w:rPr>
              <w:t>a</w:t>
            </w:r>
            <w:r w:rsidRPr="00B62F50">
              <w:rPr>
                <w:i/>
                <w:iCs/>
                <w:spacing w:val="4"/>
                <w:sz w:val="22"/>
                <w:szCs w:val="22"/>
              </w:rPr>
              <w:t xml:space="preserve"> </w:t>
            </w:r>
            <w:r w:rsidRPr="00B62F50">
              <w:rPr>
                <w:i/>
                <w:iCs/>
                <w:sz w:val="22"/>
                <w:szCs w:val="22"/>
              </w:rPr>
              <w:t>part</w:t>
            </w:r>
            <w:r w:rsidRPr="00B62F50">
              <w:rPr>
                <w:i/>
                <w:iCs/>
                <w:spacing w:val="5"/>
                <w:sz w:val="22"/>
                <w:szCs w:val="22"/>
              </w:rPr>
              <w:t xml:space="preserve"> </w:t>
            </w:r>
            <w:r w:rsidRPr="00B62F50">
              <w:rPr>
                <w:i/>
                <w:iCs/>
                <w:sz w:val="22"/>
                <w:szCs w:val="22"/>
              </w:rPr>
              <w:t>of</w:t>
            </w:r>
            <w:r w:rsidRPr="00B62F50">
              <w:rPr>
                <w:i/>
                <w:iCs/>
                <w:spacing w:val="5"/>
                <w:sz w:val="22"/>
                <w:szCs w:val="22"/>
              </w:rPr>
              <w:t xml:space="preserve"> </w:t>
            </w:r>
            <w:r w:rsidRPr="00B62F50">
              <w:rPr>
                <w:i/>
                <w:iCs/>
                <w:spacing w:val="-1"/>
                <w:sz w:val="22"/>
                <w:szCs w:val="22"/>
              </w:rPr>
              <w:t>RF</w:t>
            </w:r>
            <w:r w:rsidRPr="00B62F50">
              <w:rPr>
                <w:i/>
                <w:iCs/>
                <w:spacing w:val="4"/>
                <w:sz w:val="22"/>
                <w:szCs w:val="22"/>
              </w:rPr>
              <w:t xml:space="preserve"> </w:t>
            </w:r>
            <w:r w:rsidRPr="00B62F50">
              <w:rPr>
                <w:i/>
                <w:iCs/>
                <w:spacing w:val="-1"/>
                <w:sz w:val="22"/>
                <w:szCs w:val="22"/>
              </w:rPr>
              <w:t>communication</w:t>
            </w:r>
            <w:r w:rsidRPr="00B62F50">
              <w:rPr>
                <w:i/>
                <w:iCs/>
                <w:spacing w:val="4"/>
                <w:sz w:val="22"/>
                <w:szCs w:val="22"/>
              </w:rPr>
              <w:t xml:space="preserve"> </w:t>
            </w:r>
            <w:r w:rsidRPr="00B62F50">
              <w:rPr>
                <w:i/>
                <w:iCs/>
                <w:spacing w:val="-1"/>
                <w:sz w:val="22"/>
                <w:szCs w:val="22"/>
              </w:rPr>
              <w:t>technology</w:t>
            </w:r>
            <w:r w:rsidRPr="00B62F50">
              <w:rPr>
                <w:i/>
                <w:iCs/>
                <w:spacing w:val="5"/>
                <w:sz w:val="22"/>
                <w:szCs w:val="22"/>
              </w:rPr>
              <w:t xml:space="preserve"> </w:t>
            </w:r>
            <w:r w:rsidRPr="00B62F50">
              <w:rPr>
                <w:i/>
                <w:iCs/>
                <w:sz w:val="22"/>
                <w:szCs w:val="22"/>
              </w:rPr>
              <w:t>the</w:t>
            </w:r>
            <w:r w:rsidRPr="00B62F50">
              <w:rPr>
                <w:i/>
                <w:iCs/>
                <w:spacing w:val="5"/>
                <w:sz w:val="22"/>
                <w:szCs w:val="22"/>
              </w:rPr>
              <w:t xml:space="preserve"> </w:t>
            </w:r>
            <w:r w:rsidRPr="00B62F50">
              <w:rPr>
                <w:i/>
                <w:iCs/>
                <w:spacing w:val="-1"/>
                <w:sz w:val="22"/>
                <w:szCs w:val="22"/>
              </w:rPr>
              <w:t>purpose</w:t>
            </w:r>
            <w:r w:rsidRPr="00B62F50">
              <w:rPr>
                <w:i/>
                <w:iCs/>
                <w:spacing w:val="5"/>
                <w:sz w:val="22"/>
                <w:szCs w:val="22"/>
              </w:rPr>
              <w:t xml:space="preserve"> </w:t>
            </w:r>
            <w:r w:rsidRPr="00B62F50">
              <w:rPr>
                <w:i/>
                <w:iCs/>
                <w:sz w:val="22"/>
                <w:szCs w:val="22"/>
              </w:rPr>
              <w:t>of</w:t>
            </w:r>
            <w:r w:rsidRPr="00B62F50">
              <w:rPr>
                <w:i/>
                <w:iCs/>
                <w:spacing w:val="5"/>
                <w:sz w:val="22"/>
                <w:szCs w:val="22"/>
              </w:rPr>
              <w:t xml:space="preserve"> </w:t>
            </w:r>
            <w:r w:rsidRPr="00B62F50">
              <w:rPr>
                <w:i/>
                <w:iCs/>
                <w:spacing w:val="-1"/>
                <w:sz w:val="22"/>
                <w:szCs w:val="22"/>
              </w:rPr>
              <w:t>this</w:t>
            </w:r>
            <w:r w:rsidRPr="00B62F50">
              <w:rPr>
                <w:i/>
                <w:iCs/>
                <w:spacing w:val="5"/>
                <w:sz w:val="22"/>
                <w:szCs w:val="22"/>
              </w:rPr>
              <w:t xml:space="preserve"> </w:t>
            </w:r>
            <w:r w:rsidRPr="00B62F50">
              <w:rPr>
                <w:i/>
                <w:iCs/>
                <w:sz w:val="22"/>
                <w:szCs w:val="22"/>
              </w:rPr>
              <w:t>course</w:t>
            </w:r>
            <w:r w:rsidRPr="00B62F50">
              <w:rPr>
                <w:i/>
                <w:iCs/>
                <w:spacing w:val="5"/>
                <w:sz w:val="22"/>
                <w:szCs w:val="22"/>
              </w:rPr>
              <w:t xml:space="preserve"> </w:t>
            </w:r>
            <w:r w:rsidRPr="00B62F50">
              <w:rPr>
                <w:i/>
                <w:iCs/>
                <w:sz w:val="22"/>
                <w:szCs w:val="22"/>
              </w:rPr>
              <w:t>is</w:t>
            </w:r>
            <w:r w:rsidRPr="00B62F50">
              <w:rPr>
                <w:i/>
                <w:iCs/>
                <w:spacing w:val="5"/>
                <w:sz w:val="22"/>
                <w:szCs w:val="22"/>
              </w:rPr>
              <w:t xml:space="preserve"> </w:t>
            </w:r>
            <w:r w:rsidRPr="00B62F50">
              <w:rPr>
                <w:i/>
                <w:iCs/>
                <w:spacing w:val="-1"/>
                <w:sz w:val="22"/>
                <w:szCs w:val="22"/>
              </w:rPr>
              <w:t>to</w:t>
            </w:r>
            <w:r w:rsidRPr="00B62F50">
              <w:rPr>
                <w:i/>
                <w:iCs/>
                <w:spacing w:val="4"/>
                <w:sz w:val="22"/>
                <w:szCs w:val="22"/>
              </w:rPr>
              <w:t xml:space="preserve"> </w:t>
            </w:r>
            <w:r w:rsidRPr="00B62F50">
              <w:rPr>
                <w:i/>
                <w:iCs/>
                <w:sz w:val="22"/>
                <w:szCs w:val="22"/>
              </w:rPr>
              <w:t>create</w:t>
            </w:r>
            <w:r w:rsidRPr="00B62F50">
              <w:rPr>
                <w:i/>
                <w:iCs/>
                <w:spacing w:val="61"/>
                <w:sz w:val="22"/>
                <w:szCs w:val="22"/>
              </w:rPr>
              <w:t xml:space="preserve"> </w:t>
            </w:r>
            <w:r w:rsidRPr="00B62F50">
              <w:rPr>
                <w:i/>
                <w:iCs/>
                <w:spacing w:val="-1"/>
                <w:sz w:val="22"/>
                <w:szCs w:val="22"/>
              </w:rPr>
              <w:t>awareness</w:t>
            </w:r>
            <w:r w:rsidRPr="00B62F50">
              <w:rPr>
                <w:i/>
                <w:iCs/>
                <w:spacing w:val="54"/>
                <w:sz w:val="22"/>
                <w:szCs w:val="22"/>
              </w:rPr>
              <w:t xml:space="preserve"> </w:t>
            </w:r>
            <w:r w:rsidRPr="00B62F50">
              <w:rPr>
                <w:i/>
                <w:iCs/>
                <w:sz w:val="22"/>
                <w:szCs w:val="22"/>
              </w:rPr>
              <w:t>about</w:t>
            </w:r>
            <w:r w:rsidRPr="00B62F50">
              <w:rPr>
                <w:i/>
                <w:iCs/>
                <w:spacing w:val="54"/>
                <w:sz w:val="22"/>
                <w:szCs w:val="22"/>
              </w:rPr>
              <w:t xml:space="preserve"> </w:t>
            </w:r>
            <w:r w:rsidRPr="00B62F50">
              <w:rPr>
                <w:i/>
                <w:iCs/>
                <w:spacing w:val="-1"/>
                <w:sz w:val="22"/>
                <w:szCs w:val="22"/>
              </w:rPr>
              <w:t>conventional</w:t>
            </w:r>
            <w:r w:rsidRPr="00B62F50">
              <w:rPr>
                <w:i/>
                <w:iCs/>
                <w:spacing w:val="54"/>
                <w:sz w:val="22"/>
                <w:szCs w:val="22"/>
              </w:rPr>
              <w:t xml:space="preserve"> </w:t>
            </w:r>
            <w:r w:rsidRPr="00B62F50">
              <w:rPr>
                <w:i/>
                <w:iCs/>
                <w:spacing w:val="-1"/>
                <w:sz w:val="22"/>
                <w:szCs w:val="22"/>
              </w:rPr>
              <w:t>microwave</w:t>
            </w:r>
            <w:r w:rsidRPr="00B62F50">
              <w:rPr>
                <w:i/>
                <w:iCs/>
                <w:spacing w:val="54"/>
                <w:sz w:val="22"/>
                <w:szCs w:val="22"/>
              </w:rPr>
              <w:t xml:space="preserve"> </w:t>
            </w:r>
            <w:r w:rsidRPr="00B62F50">
              <w:rPr>
                <w:i/>
                <w:iCs/>
                <w:spacing w:val="-1"/>
                <w:sz w:val="22"/>
                <w:szCs w:val="22"/>
              </w:rPr>
              <w:t>resonators,</w:t>
            </w:r>
            <w:r w:rsidRPr="00B62F50">
              <w:rPr>
                <w:i/>
                <w:iCs/>
                <w:spacing w:val="54"/>
                <w:sz w:val="22"/>
                <w:szCs w:val="22"/>
              </w:rPr>
              <w:t xml:space="preserve"> </w:t>
            </w:r>
            <w:r w:rsidRPr="00B62F50">
              <w:rPr>
                <w:i/>
                <w:iCs/>
                <w:spacing w:val="-1"/>
                <w:sz w:val="22"/>
                <w:szCs w:val="22"/>
              </w:rPr>
              <w:t>generators,</w:t>
            </w:r>
            <w:r w:rsidRPr="00B62F50">
              <w:rPr>
                <w:i/>
                <w:iCs/>
                <w:spacing w:val="54"/>
                <w:sz w:val="22"/>
                <w:szCs w:val="22"/>
              </w:rPr>
              <w:t xml:space="preserve"> </w:t>
            </w:r>
            <w:r w:rsidRPr="00B62F50">
              <w:rPr>
                <w:i/>
                <w:iCs/>
                <w:spacing w:val="-1"/>
                <w:sz w:val="22"/>
                <w:szCs w:val="22"/>
              </w:rPr>
              <w:t>components</w:t>
            </w:r>
            <w:r w:rsidRPr="00B62F50">
              <w:rPr>
                <w:i/>
                <w:iCs/>
                <w:spacing w:val="105"/>
                <w:sz w:val="22"/>
                <w:szCs w:val="22"/>
              </w:rPr>
              <w:t xml:space="preserve"> </w:t>
            </w:r>
            <w:r w:rsidRPr="00B62F50">
              <w:rPr>
                <w:i/>
                <w:iCs/>
                <w:sz w:val="22"/>
                <w:szCs w:val="22"/>
              </w:rPr>
              <w:t>and</w:t>
            </w:r>
            <w:r w:rsidRPr="00B62F50">
              <w:rPr>
                <w:i/>
                <w:iCs/>
                <w:spacing w:val="1"/>
                <w:sz w:val="22"/>
                <w:szCs w:val="22"/>
              </w:rPr>
              <w:t xml:space="preserve"> </w:t>
            </w:r>
            <w:r w:rsidRPr="00B62F50">
              <w:rPr>
                <w:i/>
                <w:iCs/>
                <w:sz w:val="22"/>
                <w:szCs w:val="22"/>
              </w:rPr>
              <w:t>devices along</w:t>
            </w:r>
            <w:r w:rsidRPr="00B62F50">
              <w:rPr>
                <w:i/>
                <w:iCs/>
                <w:spacing w:val="1"/>
                <w:sz w:val="22"/>
                <w:szCs w:val="22"/>
              </w:rPr>
              <w:t xml:space="preserve"> </w:t>
            </w:r>
            <w:r w:rsidRPr="00B62F50">
              <w:rPr>
                <w:i/>
                <w:iCs/>
                <w:spacing w:val="-1"/>
                <w:sz w:val="22"/>
                <w:szCs w:val="22"/>
              </w:rPr>
              <w:t>with</w:t>
            </w:r>
            <w:r w:rsidRPr="00B62F50">
              <w:rPr>
                <w:i/>
                <w:iCs/>
                <w:spacing w:val="1"/>
                <w:sz w:val="22"/>
                <w:szCs w:val="22"/>
              </w:rPr>
              <w:t xml:space="preserve"> </w:t>
            </w:r>
            <w:r w:rsidRPr="00B62F50">
              <w:rPr>
                <w:i/>
                <w:iCs/>
                <w:sz w:val="22"/>
                <w:szCs w:val="22"/>
              </w:rPr>
              <w:t>the</w:t>
            </w:r>
            <w:r w:rsidRPr="00B62F50">
              <w:rPr>
                <w:i/>
                <w:iCs/>
                <w:spacing w:val="1"/>
                <w:sz w:val="22"/>
                <w:szCs w:val="22"/>
              </w:rPr>
              <w:t xml:space="preserve"> </w:t>
            </w:r>
            <w:r w:rsidRPr="00B62F50">
              <w:rPr>
                <w:i/>
                <w:iCs/>
                <w:spacing w:val="-1"/>
                <w:sz w:val="22"/>
                <w:szCs w:val="22"/>
              </w:rPr>
              <w:t>importance</w:t>
            </w:r>
            <w:r w:rsidRPr="00B62F50">
              <w:rPr>
                <w:i/>
                <w:iCs/>
                <w:spacing w:val="1"/>
                <w:sz w:val="22"/>
                <w:szCs w:val="22"/>
              </w:rPr>
              <w:t xml:space="preserve"> </w:t>
            </w:r>
            <w:r w:rsidRPr="00B62F50">
              <w:rPr>
                <w:i/>
                <w:iCs/>
                <w:sz w:val="22"/>
                <w:szCs w:val="22"/>
              </w:rPr>
              <w:t>of</w:t>
            </w:r>
            <w:r w:rsidRPr="00B62F50">
              <w:rPr>
                <w:i/>
                <w:iCs/>
                <w:spacing w:val="1"/>
                <w:sz w:val="22"/>
                <w:szCs w:val="22"/>
              </w:rPr>
              <w:t xml:space="preserve"> </w:t>
            </w:r>
            <w:r w:rsidRPr="00B62F50">
              <w:rPr>
                <w:i/>
                <w:iCs/>
                <w:spacing w:val="-1"/>
                <w:sz w:val="22"/>
                <w:szCs w:val="22"/>
              </w:rPr>
              <w:t>scattering</w:t>
            </w:r>
            <w:r w:rsidRPr="00B62F50">
              <w:rPr>
                <w:i/>
                <w:iCs/>
                <w:spacing w:val="1"/>
                <w:sz w:val="22"/>
                <w:szCs w:val="22"/>
              </w:rPr>
              <w:t xml:space="preserve"> </w:t>
            </w:r>
            <w:r w:rsidRPr="00B62F50">
              <w:rPr>
                <w:i/>
                <w:iCs/>
                <w:spacing w:val="-1"/>
                <w:sz w:val="22"/>
                <w:szCs w:val="22"/>
              </w:rPr>
              <w:t>parameters</w:t>
            </w:r>
            <w:r w:rsidRPr="00B62F50">
              <w:rPr>
                <w:i/>
                <w:iCs/>
                <w:spacing w:val="1"/>
                <w:sz w:val="22"/>
                <w:szCs w:val="22"/>
              </w:rPr>
              <w:t xml:space="preserve"> </w:t>
            </w:r>
            <w:r w:rsidRPr="00B62F50">
              <w:rPr>
                <w:i/>
                <w:iCs/>
                <w:sz w:val="22"/>
                <w:szCs w:val="22"/>
              </w:rPr>
              <w:t>so</w:t>
            </w:r>
            <w:r w:rsidRPr="00B62F50">
              <w:rPr>
                <w:i/>
                <w:iCs/>
                <w:spacing w:val="1"/>
                <w:sz w:val="22"/>
                <w:szCs w:val="22"/>
              </w:rPr>
              <w:t xml:space="preserve"> </w:t>
            </w:r>
            <w:r w:rsidRPr="00B62F50">
              <w:rPr>
                <w:i/>
                <w:iCs/>
                <w:spacing w:val="-1"/>
                <w:sz w:val="22"/>
                <w:szCs w:val="22"/>
              </w:rPr>
              <w:t>that</w:t>
            </w:r>
            <w:r w:rsidRPr="00B62F50">
              <w:rPr>
                <w:i/>
                <w:iCs/>
                <w:sz w:val="22"/>
                <w:szCs w:val="22"/>
              </w:rPr>
              <w:t xml:space="preserve"> the</w:t>
            </w:r>
            <w:r w:rsidRPr="00B62F50">
              <w:rPr>
                <w:i/>
                <w:iCs/>
                <w:spacing w:val="61"/>
                <w:sz w:val="22"/>
                <w:szCs w:val="22"/>
              </w:rPr>
              <w:t xml:space="preserve"> </w:t>
            </w:r>
            <w:r w:rsidRPr="00B62F50">
              <w:rPr>
                <w:i/>
                <w:iCs/>
                <w:sz w:val="22"/>
                <w:szCs w:val="22"/>
              </w:rPr>
              <w:t>learner</w:t>
            </w:r>
            <w:r w:rsidRPr="00B62F50">
              <w:rPr>
                <w:i/>
                <w:iCs/>
                <w:spacing w:val="3"/>
                <w:sz w:val="22"/>
                <w:szCs w:val="22"/>
              </w:rPr>
              <w:t xml:space="preserve"> </w:t>
            </w:r>
            <w:r w:rsidRPr="00B62F50">
              <w:rPr>
                <w:i/>
                <w:iCs/>
                <w:spacing w:val="-1"/>
                <w:sz w:val="22"/>
                <w:szCs w:val="22"/>
              </w:rPr>
              <w:t>is</w:t>
            </w:r>
            <w:r w:rsidRPr="00B62F50">
              <w:rPr>
                <w:i/>
                <w:iCs/>
                <w:spacing w:val="3"/>
                <w:sz w:val="22"/>
                <w:szCs w:val="22"/>
              </w:rPr>
              <w:t xml:space="preserve"> </w:t>
            </w:r>
            <w:r w:rsidRPr="00B62F50">
              <w:rPr>
                <w:i/>
                <w:iCs/>
                <w:sz w:val="22"/>
                <w:szCs w:val="22"/>
              </w:rPr>
              <w:t>able</w:t>
            </w:r>
            <w:r w:rsidRPr="00B62F50">
              <w:rPr>
                <w:i/>
                <w:iCs/>
                <w:spacing w:val="3"/>
                <w:sz w:val="22"/>
                <w:szCs w:val="22"/>
              </w:rPr>
              <w:t xml:space="preserve"> </w:t>
            </w:r>
            <w:r w:rsidRPr="00B62F50">
              <w:rPr>
                <w:i/>
                <w:iCs/>
                <w:sz w:val="22"/>
                <w:szCs w:val="22"/>
              </w:rPr>
              <w:t>to</w:t>
            </w:r>
            <w:r w:rsidRPr="00B62F50">
              <w:rPr>
                <w:i/>
                <w:iCs/>
                <w:spacing w:val="3"/>
                <w:sz w:val="22"/>
                <w:szCs w:val="22"/>
              </w:rPr>
              <w:t xml:space="preserve"> </w:t>
            </w:r>
            <w:r w:rsidRPr="00B62F50">
              <w:rPr>
                <w:i/>
                <w:iCs/>
                <w:spacing w:val="-1"/>
                <w:sz w:val="22"/>
                <w:szCs w:val="22"/>
              </w:rPr>
              <w:t>design</w:t>
            </w:r>
            <w:r w:rsidRPr="00B62F50">
              <w:rPr>
                <w:i/>
                <w:iCs/>
                <w:spacing w:val="3"/>
                <w:sz w:val="22"/>
                <w:szCs w:val="22"/>
              </w:rPr>
              <w:t xml:space="preserve"> </w:t>
            </w:r>
            <w:r w:rsidRPr="00B62F50">
              <w:rPr>
                <w:i/>
                <w:iCs/>
                <w:sz w:val="22"/>
                <w:szCs w:val="22"/>
              </w:rPr>
              <w:t>and</w:t>
            </w:r>
            <w:r w:rsidRPr="00B62F50">
              <w:rPr>
                <w:i/>
                <w:iCs/>
                <w:spacing w:val="3"/>
                <w:sz w:val="22"/>
                <w:szCs w:val="22"/>
              </w:rPr>
              <w:t xml:space="preserve"> </w:t>
            </w:r>
            <w:r w:rsidRPr="00B62F50">
              <w:rPr>
                <w:i/>
                <w:iCs/>
                <w:sz w:val="22"/>
                <w:szCs w:val="22"/>
              </w:rPr>
              <w:t>apply</w:t>
            </w:r>
            <w:r w:rsidRPr="00B62F50">
              <w:rPr>
                <w:i/>
                <w:iCs/>
                <w:spacing w:val="3"/>
                <w:sz w:val="22"/>
                <w:szCs w:val="22"/>
              </w:rPr>
              <w:t xml:space="preserve"> </w:t>
            </w:r>
            <w:r w:rsidRPr="00B62F50">
              <w:rPr>
                <w:i/>
                <w:iCs/>
                <w:sz w:val="22"/>
                <w:szCs w:val="22"/>
              </w:rPr>
              <w:t>these</w:t>
            </w:r>
            <w:r w:rsidRPr="00B62F50">
              <w:rPr>
                <w:i/>
                <w:iCs/>
                <w:spacing w:val="3"/>
                <w:sz w:val="22"/>
                <w:szCs w:val="22"/>
              </w:rPr>
              <w:t xml:space="preserve"> </w:t>
            </w:r>
            <w:r w:rsidRPr="00B62F50">
              <w:rPr>
                <w:i/>
                <w:iCs/>
                <w:spacing w:val="-1"/>
                <w:sz w:val="22"/>
                <w:szCs w:val="22"/>
              </w:rPr>
              <w:t>basic</w:t>
            </w:r>
            <w:r w:rsidRPr="00B62F50">
              <w:rPr>
                <w:i/>
                <w:iCs/>
                <w:spacing w:val="3"/>
                <w:sz w:val="22"/>
                <w:szCs w:val="22"/>
              </w:rPr>
              <w:t xml:space="preserve"> </w:t>
            </w:r>
            <w:r w:rsidRPr="00B62F50">
              <w:rPr>
                <w:i/>
                <w:iCs/>
                <w:sz w:val="22"/>
                <w:szCs w:val="22"/>
              </w:rPr>
              <w:t>approaches</w:t>
            </w:r>
            <w:r w:rsidRPr="00B62F50">
              <w:rPr>
                <w:i/>
                <w:iCs/>
                <w:spacing w:val="3"/>
                <w:sz w:val="22"/>
                <w:szCs w:val="22"/>
              </w:rPr>
              <w:t xml:space="preserve"> </w:t>
            </w:r>
            <w:r w:rsidRPr="00B62F50">
              <w:rPr>
                <w:i/>
                <w:iCs/>
                <w:sz w:val="22"/>
                <w:szCs w:val="22"/>
              </w:rPr>
              <w:t>in</w:t>
            </w:r>
            <w:r w:rsidRPr="00B62F50">
              <w:rPr>
                <w:i/>
                <w:iCs/>
                <w:spacing w:val="3"/>
                <w:sz w:val="22"/>
                <w:szCs w:val="22"/>
              </w:rPr>
              <w:t xml:space="preserve"> </w:t>
            </w:r>
            <w:r w:rsidRPr="00B62F50">
              <w:rPr>
                <w:i/>
                <w:iCs/>
                <w:spacing w:val="-1"/>
                <w:sz w:val="22"/>
                <w:szCs w:val="22"/>
              </w:rPr>
              <w:t>commercial</w:t>
            </w:r>
            <w:r w:rsidRPr="00B62F50">
              <w:rPr>
                <w:i/>
                <w:iCs/>
                <w:spacing w:val="4"/>
                <w:sz w:val="22"/>
                <w:szCs w:val="22"/>
              </w:rPr>
              <w:t xml:space="preserve"> </w:t>
            </w:r>
            <w:r w:rsidRPr="00B62F50">
              <w:rPr>
                <w:i/>
                <w:iCs/>
                <w:sz w:val="22"/>
                <w:szCs w:val="22"/>
              </w:rPr>
              <w:t>as</w:t>
            </w:r>
            <w:r w:rsidRPr="00B62F50">
              <w:rPr>
                <w:i/>
                <w:iCs/>
                <w:spacing w:val="3"/>
                <w:sz w:val="22"/>
                <w:szCs w:val="22"/>
              </w:rPr>
              <w:t xml:space="preserve"> </w:t>
            </w:r>
            <w:r w:rsidRPr="00B62F50">
              <w:rPr>
                <w:i/>
                <w:iCs/>
                <w:spacing w:val="-1"/>
                <w:sz w:val="22"/>
                <w:szCs w:val="22"/>
              </w:rPr>
              <w:t>well</w:t>
            </w:r>
            <w:r w:rsidRPr="00B62F50">
              <w:rPr>
                <w:i/>
                <w:iCs/>
                <w:spacing w:val="39"/>
                <w:sz w:val="22"/>
                <w:szCs w:val="22"/>
              </w:rPr>
              <w:t xml:space="preserve"> </w:t>
            </w:r>
            <w:r w:rsidRPr="00B62F50">
              <w:rPr>
                <w:i/>
                <w:iCs/>
                <w:sz w:val="22"/>
                <w:szCs w:val="22"/>
              </w:rPr>
              <w:t xml:space="preserve">as </w:t>
            </w:r>
            <w:r w:rsidRPr="00B62F50">
              <w:rPr>
                <w:i/>
                <w:iCs/>
                <w:spacing w:val="-1"/>
                <w:sz w:val="22"/>
                <w:szCs w:val="22"/>
              </w:rPr>
              <w:t>defen</w:t>
            </w:r>
            <w:r w:rsidR="00B62F50">
              <w:rPr>
                <w:i/>
                <w:iCs/>
                <w:spacing w:val="-1"/>
                <w:sz w:val="22"/>
                <w:szCs w:val="22"/>
              </w:rPr>
              <w:t>s</w:t>
            </w:r>
            <w:r w:rsidRPr="00B62F50">
              <w:rPr>
                <w:i/>
                <w:iCs/>
                <w:spacing w:val="-1"/>
                <w:sz w:val="22"/>
                <w:szCs w:val="22"/>
              </w:rPr>
              <w:t>e</w:t>
            </w:r>
            <w:r w:rsidRPr="00B62F50">
              <w:rPr>
                <w:i/>
                <w:iCs/>
                <w:sz w:val="22"/>
                <w:szCs w:val="22"/>
              </w:rPr>
              <w:t xml:space="preserve"> </w:t>
            </w:r>
            <w:r w:rsidRPr="00B62F50">
              <w:rPr>
                <w:i/>
                <w:iCs/>
                <w:spacing w:val="-1"/>
                <w:sz w:val="22"/>
                <w:szCs w:val="22"/>
              </w:rPr>
              <w:t>applications</w:t>
            </w:r>
            <w:r w:rsidRPr="00B62F50">
              <w:rPr>
                <w:iCs/>
                <w:spacing w:val="-1"/>
                <w:sz w:val="22"/>
                <w:szCs w:val="22"/>
              </w:rPr>
              <w:t>.</w:t>
            </w:r>
          </w:p>
        </w:tc>
      </w:tr>
      <w:tr w:rsidR="00C029F4" w:rsidRPr="0015291B" w:rsidTr="00566A46">
        <w:trPr>
          <w:trHeight w:hRule="exact" w:val="286"/>
        </w:trPr>
        <w:tc>
          <w:tcPr>
            <w:tcW w:w="925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
              <w:jc w:val="center"/>
              <w:rPr>
                <w:b/>
              </w:rPr>
            </w:pPr>
            <w:r w:rsidRPr="0015291B">
              <w:rPr>
                <w:b/>
                <w:bCs/>
                <w:spacing w:val="-1"/>
                <w:sz w:val="22"/>
                <w:szCs w:val="22"/>
              </w:rPr>
              <w:t>Course</w:t>
            </w:r>
            <w:r w:rsidRPr="0015291B">
              <w:rPr>
                <w:b/>
                <w:bCs/>
                <w:sz w:val="22"/>
                <w:szCs w:val="22"/>
              </w:rPr>
              <w:t xml:space="preserve"> </w:t>
            </w:r>
            <w:r w:rsidRPr="0015291B">
              <w:rPr>
                <w:b/>
                <w:bCs/>
                <w:spacing w:val="-1"/>
                <w:sz w:val="22"/>
                <w:szCs w:val="22"/>
              </w:rPr>
              <w:t>Outcomes</w:t>
            </w:r>
          </w:p>
        </w:tc>
      </w:tr>
      <w:tr w:rsidR="00C029F4" w:rsidRPr="0015291B" w:rsidTr="00566A46">
        <w:trPr>
          <w:trHeight w:hRule="exact" w:val="839"/>
        </w:trPr>
        <w:tc>
          <w:tcPr>
            <w:tcW w:w="1156" w:type="dxa"/>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73" w:lineRule="exact"/>
              <w:ind w:left="344"/>
            </w:pPr>
            <w:r w:rsidRPr="00B62F50">
              <w:rPr>
                <w:spacing w:val="-1"/>
                <w:sz w:val="22"/>
                <w:szCs w:val="22"/>
              </w:rPr>
              <w:t>CO1</w:t>
            </w:r>
          </w:p>
        </w:tc>
        <w:tc>
          <w:tcPr>
            <w:tcW w:w="8098"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ind w:left="102" w:right="99"/>
              <w:jc w:val="both"/>
              <w:rPr>
                <w:b/>
                <w:i/>
              </w:rPr>
            </w:pPr>
            <w:r w:rsidRPr="00B62F50">
              <w:rPr>
                <w:b/>
                <w:i/>
                <w:spacing w:val="-1"/>
                <w:sz w:val="22"/>
                <w:szCs w:val="22"/>
              </w:rPr>
              <w:t>Learner</w:t>
            </w:r>
            <w:r w:rsidRPr="00B62F50">
              <w:rPr>
                <w:b/>
                <w:i/>
                <w:spacing w:val="4"/>
                <w:sz w:val="22"/>
                <w:szCs w:val="22"/>
              </w:rPr>
              <w:t xml:space="preserve"> </w:t>
            </w:r>
            <w:r w:rsidRPr="00B62F50">
              <w:rPr>
                <w:b/>
                <w:i/>
                <w:spacing w:val="-1"/>
                <w:sz w:val="22"/>
                <w:szCs w:val="22"/>
              </w:rPr>
              <w:t>will</w:t>
            </w:r>
            <w:r w:rsidRPr="00B62F50">
              <w:rPr>
                <w:b/>
                <w:i/>
                <w:spacing w:val="2"/>
                <w:sz w:val="22"/>
                <w:szCs w:val="22"/>
              </w:rPr>
              <w:t xml:space="preserve"> </w:t>
            </w:r>
            <w:r w:rsidRPr="00B62F50">
              <w:rPr>
                <w:b/>
                <w:i/>
                <w:sz w:val="22"/>
                <w:szCs w:val="22"/>
              </w:rPr>
              <w:t>be</w:t>
            </w:r>
            <w:r w:rsidRPr="00B62F50">
              <w:rPr>
                <w:b/>
                <w:i/>
                <w:spacing w:val="3"/>
                <w:sz w:val="22"/>
                <w:szCs w:val="22"/>
              </w:rPr>
              <w:t xml:space="preserve"> </w:t>
            </w:r>
            <w:r w:rsidRPr="00B62F50">
              <w:rPr>
                <w:b/>
                <w:i/>
                <w:spacing w:val="-1"/>
                <w:sz w:val="22"/>
                <w:szCs w:val="22"/>
              </w:rPr>
              <w:t>able</w:t>
            </w:r>
            <w:r w:rsidRPr="00B62F50">
              <w:rPr>
                <w:b/>
                <w:i/>
                <w:spacing w:val="3"/>
                <w:sz w:val="22"/>
                <w:szCs w:val="22"/>
              </w:rPr>
              <w:t xml:space="preserve"> </w:t>
            </w:r>
            <w:r w:rsidRPr="00B62F50">
              <w:rPr>
                <w:b/>
                <w:i/>
                <w:sz w:val="22"/>
                <w:szCs w:val="22"/>
              </w:rPr>
              <w:t>to</w:t>
            </w:r>
            <w:r w:rsidRPr="00B62F50">
              <w:rPr>
                <w:b/>
                <w:i/>
                <w:spacing w:val="3"/>
                <w:sz w:val="22"/>
                <w:szCs w:val="22"/>
              </w:rPr>
              <w:t xml:space="preserve"> </w:t>
            </w:r>
            <w:r w:rsidRPr="00B62F50">
              <w:rPr>
                <w:b/>
                <w:i/>
                <w:spacing w:val="-1"/>
                <w:sz w:val="22"/>
                <w:szCs w:val="22"/>
              </w:rPr>
              <w:t>mathematically</w:t>
            </w:r>
            <w:r w:rsidRPr="00B62F50">
              <w:rPr>
                <w:b/>
                <w:i/>
                <w:spacing w:val="3"/>
                <w:sz w:val="22"/>
                <w:szCs w:val="22"/>
              </w:rPr>
              <w:t xml:space="preserve"> </w:t>
            </w:r>
            <w:r w:rsidRPr="00B62F50">
              <w:rPr>
                <w:b/>
                <w:i/>
                <w:sz w:val="22"/>
                <w:szCs w:val="22"/>
              </w:rPr>
              <w:t>design</w:t>
            </w:r>
            <w:r w:rsidRPr="00B62F50">
              <w:rPr>
                <w:b/>
                <w:i/>
                <w:spacing w:val="3"/>
                <w:sz w:val="22"/>
                <w:szCs w:val="22"/>
              </w:rPr>
              <w:t xml:space="preserve"> </w:t>
            </w:r>
            <w:r w:rsidRPr="00B62F50">
              <w:rPr>
                <w:b/>
                <w:i/>
                <w:spacing w:val="-1"/>
                <w:sz w:val="22"/>
                <w:szCs w:val="22"/>
              </w:rPr>
              <w:t>basic</w:t>
            </w:r>
            <w:r w:rsidRPr="00B62F50">
              <w:rPr>
                <w:b/>
                <w:i/>
                <w:spacing w:val="3"/>
                <w:sz w:val="22"/>
                <w:szCs w:val="22"/>
              </w:rPr>
              <w:t xml:space="preserve"> </w:t>
            </w:r>
            <w:r w:rsidRPr="00B62F50">
              <w:rPr>
                <w:b/>
                <w:i/>
                <w:spacing w:val="-1"/>
                <w:sz w:val="22"/>
                <w:szCs w:val="22"/>
              </w:rPr>
              <w:t>resonator</w:t>
            </w:r>
            <w:r w:rsidRPr="00B62F50">
              <w:rPr>
                <w:b/>
                <w:i/>
                <w:spacing w:val="4"/>
                <w:sz w:val="22"/>
                <w:szCs w:val="22"/>
              </w:rPr>
              <w:t xml:space="preserve"> </w:t>
            </w:r>
            <w:r w:rsidRPr="00B62F50">
              <w:rPr>
                <w:b/>
                <w:i/>
                <w:spacing w:val="-1"/>
                <w:sz w:val="22"/>
                <w:szCs w:val="22"/>
              </w:rPr>
              <w:t>cavities</w:t>
            </w:r>
            <w:r w:rsidRPr="00B62F50">
              <w:rPr>
                <w:b/>
                <w:i/>
                <w:spacing w:val="3"/>
                <w:sz w:val="22"/>
                <w:szCs w:val="22"/>
              </w:rPr>
              <w:t xml:space="preserve"> </w:t>
            </w:r>
            <w:r w:rsidRPr="00B62F50">
              <w:rPr>
                <w:b/>
                <w:i/>
                <w:spacing w:val="-1"/>
                <w:sz w:val="22"/>
                <w:szCs w:val="22"/>
              </w:rPr>
              <w:t>and</w:t>
            </w:r>
            <w:r w:rsidRPr="00B62F50">
              <w:rPr>
                <w:b/>
                <w:i/>
                <w:spacing w:val="3"/>
                <w:sz w:val="22"/>
                <w:szCs w:val="22"/>
              </w:rPr>
              <w:t xml:space="preserve"> </w:t>
            </w:r>
            <w:r w:rsidRPr="00B62F50">
              <w:rPr>
                <w:b/>
                <w:i/>
                <w:spacing w:val="-1"/>
                <w:sz w:val="22"/>
                <w:szCs w:val="22"/>
              </w:rPr>
              <w:t>will</w:t>
            </w:r>
            <w:r w:rsidRPr="00B62F50">
              <w:rPr>
                <w:b/>
                <w:i/>
                <w:spacing w:val="4"/>
                <w:sz w:val="22"/>
                <w:szCs w:val="22"/>
              </w:rPr>
              <w:t xml:space="preserve"> </w:t>
            </w:r>
            <w:r w:rsidRPr="00B62F50">
              <w:rPr>
                <w:b/>
                <w:i/>
                <w:spacing w:val="-1"/>
                <w:sz w:val="22"/>
                <w:szCs w:val="22"/>
              </w:rPr>
              <w:t>be</w:t>
            </w:r>
            <w:r w:rsidRPr="00B62F50">
              <w:rPr>
                <w:b/>
                <w:i/>
                <w:spacing w:val="87"/>
                <w:sz w:val="22"/>
                <w:szCs w:val="22"/>
              </w:rPr>
              <w:t xml:space="preserve"> </w:t>
            </w:r>
            <w:r w:rsidRPr="00B62F50">
              <w:rPr>
                <w:b/>
                <w:i/>
                <w:sz w:val="22"/>
                <w:szCs w:val="22"/>
              </w:rPr>
              <w:t>able</w:t>
            </w:r>
            <w:r w:rsidRPr="00B62F50">
              <w:rPr>
                <w:b/>
                <w:i/>
                <w:spacing w:val="2"/>
                <w:sz w:val="22"/>
                <w:szCs w:val="22"/>
              </w:rPr>
              <w:t xml:space="preserve"> </w:t>
            </w:r>
            <w:r w:rsidRPr="00B62F50">
              <w:rPr>
                <w:b/>
                <w:i/>
                <w:sz w:val="22"/>
                <w:szCs w:val="22"/>
              </w:rPr>
              <w:t>to</w:t>
            </w:r>
            <w:r w:rsidRPr="00B62F50">
              <w:rPr>
                <w:b/>
                <w:i/>
                <w:spacing w:val="2"/>
                <w:sz w:val="22"/>
                <w:szCs w:val="22"/>
              </w:rPr>
              <w:t xml:space="preserve"> </w:t>
            </w:r>
            <w:r w:rsidRPr="00B62F50">
              <w:rPr>
                <w:b/>
                <w:i/>
                <w:spacing w:val="-1"/>
                <w:sz w:val="22"/>
                <w:szCs w:val="22"/>
              </w:rPr>
              <w:t>measure</w:t>
            </w:r>
            <w:r w:rsidRPr="00B62F50">
              <w:rPr>
                <w:b/>
                <w:i/>
                <w:spacing w:val="2"/>
                <w:sz w:val="22"/>
                <w:szCs w:val="22"/>
              </w:rPr>
              <w:t xml:space="preserve"> </w:t>
            </w:r>
            <w:r w:rsidRPr="00B62F50">
              <w:rPr>
                <w:b/>
                <w:i/>
                <w:spacing w:val="-1"/>
                <w:sz w:val="22"/>
                <w:szCs w:val="22"/>
              </w:rPr>
              <w:t>microwave</w:t>
            </w:r>
            <w:r w:rsidRPr="00B62F50">
              <w:rPr>
                <w:b/>
                <w:i/>
                <w:spacing w:val="2"/>
                <w:sz w:val="22"/>
                <w:szCs w:val="22"/>
              </w:rPr>
              <w:t xml:space="preserve"> </w:t>
            </w:r>
            <w:r w:rsidRPr="00B62F50">
              <w:rPr>
                <w:b/>
                <w:i/>
                <w:spacing w:val="-1"/>
                <w:sz w:val="22"/>
                <w:szCs w:val="22"/>
              </w:rPr>
              <w:t>parameters</w:t>
            </w:r>
            <w:r w:rsidRPr="00B62F50">
              <w:rPr>
                <w:b/>
                <w:i/>
                <w:spacing w:val="2"/>
                <w:sz w:val="22"/>
                <w:szCs w:val="22"/>
              </w:rPr>
              <w:t xml:space="preserve"> </w:t>
            </w:r>
            <w:r w:rsidRPr="00B62F50">
              <w:rPr>
                <w:b/>
                <w:i/>
                <w:sz w:val="22"/>
                <w:szCs w:val="22"/>
              </w:rPr>
              <w:t>such</w:t>
            </w:r>
            <w:r w:rsidRPr="00B62F50">
              <w:rPr>
                <w:b/>
                <w:i/>
                <w:spacing w:val="2"/>
                <w:sz w:val="22"/>
                <w:szCs w:val="22"/>
              </w:rPr>
              <w:t xml:space="preserve"> </w:t>
            </w:r>
            <w:r w:rsidRPr="00B62F50">
              <w:rPr>
                <w:b/>
                <w:i/>
                <w:sz w:val="22"/>
                <w:szCs w:val="22"/>
              </w:rPr>
              <w:t>as</w:t>
            </w:r>
            <w:r w:rsidRPr="00B62F50">
              <w:rPr>
                <w:b/>
                <w:i/>
                <w:spacing w:val="2"/>
                <w:sz w:val="22"/>
                <w:szCs w:val="22"/>
              </w:rPr>
              <w:t xml:space="preserve"> </w:t>
            </w:r>
            <w:r w:rsidRPr="00B62F50">
              <w:rPr>
                <w:b/>
                <w:i/>
                <w:spacing w:val="-1"/>
                <w:sz w:val="22"/>
                <w:szCs w:val="22"/>
              </w:rPr>
              <w:t>impedance,</w:t>
            </w:r>
            <w:r w:rsidRPr="00B62F50">
              <w:rPr>
                <w:b/>
                <w:i/>
                <w:spacing w:val="2"/>
                <w:sz w:val="22"/>
                <w:szCs w:val="22"/>
              </w:rPr>
              <w:t xml:space="preserve"> </w:t>
            </w:r>
            <w:r w:rsidRPr="00B62F50">
              <w:rPr>
                <w:b/>
                <w:i/>
                <w:spacing w:val="-1"/>
                <w:sz w:val="22"/>
                <w:szCs w:val="22"/>
              </w:rPr>
              <w:t>frequency</w:t>
            </w:r>
            <w:r w:rsidRPr="00B62F50">
              <w:rPr>
                <w:b/>
                <w:i/>
                <w:spacing w:val="2"/>
                <w:sz w:val="22"/>
                <w:szCs w:val="22"/>
              </w:rPr>
              <w:t xml:space="preserve"> </w:t>
            </w:r>
            <w:r w:rsidRPr="00B62F50">
              <w:rPr>
                <w:b/>
                <w:i/>
                <w:spacing w:val="-1"/>
                <w:sz w:val="22"/>
                <w:szCs w:val="22"/>
              </w:rPr>
              <w:t>and</w:t>
            </w:r>
            <w:r w:rsidRPr="00B62F50">
              <w:rPr>
                <w:b/>
                <w:i/>
                <w:spacing w:val="2"/>
                <w:sz w:val="22"/>
                <w:szCs w:val="22"/>
              </w:rPr>
              <w:t xml:space="preserve"> </w:t>
            </w:r>
            <w:r w:rsidRPr="00B62F50">
              <w:rPr>
                <w:b/>
                <w:i/>
                <w:spacing w:val="-1"/>
                <w:sz w:val="22"/>
                <w:szCs w:val="22"/>
              </w:rPr>
              <w:t>VSWR</w:t>
            </w:r>
            <w:r w:rsidRPr="00B62F50">
              <w:rPr>
                <w:b/>
                <w:i/>
                <w:spacing w:val="77"/>
                <w:sz w:val="22"/>
                <w:szCs w:val="22"/>
              </w:rPr>
              <w:t xml:space="preserve"> </w:t>
            </w:r>
            <w:r w:rsidRPr="00B62F50">
              <w:rPr>
                <w:b/>
                <w:i/>
                <w:sz w:val="22"/>
                <w:szCs w:val="22"/>
              </w:rPr>
              <w:t>etc.</w:t>
            </w:r>
          </w:p>
        </w:tc>
      </w:tr>
      <w:tr w:rsidR="00C029F4" w:rsidRPr="0015291B" w:rsidTr="00566A46">
        <w:trPr>
          <w:trHeight w:hRule="exact" w:val="286"/>
        </w:trPr>
        <w:tc>
          <w:tcPr>
            <w:tcW w:w="1156" w:type="dxa"/>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72" w:lineRule="exact"/>
              <w:ind w:left="344"/>
            </w:pPr>
            <w:r w:rsidRPr="00B62F50">
              <w:rPr>
                <w:spacing w:val="-1"/>
                <w:sz w:val="22"/>
                <w:szCs w:val="22"/>
              </w:rPr>
              <w:t>CO2</w:t>
            </w:r>
          </w:p>
        </w:tc>
        <w:tc>
          <w:tcPr>
            <w:tcW w:w="8098"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72" w:lineRule="exact"/>
              <w:ind w:left="102"/>
              <w:rPr>
                <w:b/>
                <w:i/>
              </w:rPr>
            </w:pPr>
            <w:r w:rsidRPr="00B62F50">
              <w:rPr>
                <w:b/>
                <w:i/>
                <w:spacing w:val="-1"/>
                <w:sz w:val="22"/>
                <w:szCs w:val="22"/>
              </w:rPr>
              <w:t>Learner</w:t>
            </w:r>
            <w:r w:rsidRPr="00B62F50">
              <w:rPr>
                <w:b/>
                <w:i/>
                <w:sz w:val="22"/>
                <w:szCs w:val="22"/>
              </w:rPr>
              <w:t xml:space="preserve"> </w:t>
            </w:r>
            <w:r w:rsidRPr="00B62F50">
              <w:rPr>
                <w:b/>
                <w:i/>
                <w:spacing w:val="-1"/>
                <w:sz w:val="22"/>
                <w:szCs w:val="22"/>
              </w:rPr>
              <w:t xml:space="preserve">will </w:t>
            </w:r>
            <w:r w:rsidRPr="00B62F50">
              <w:rPr>
                <w:b/>
                <w:i/>
                <w:sz w:val="22"/>
                <w:szCs w:val="22"/>
              </w:rPr>
              <w:t>learn</w:t>
            </w:r>
            <w:r w:rsidRPr="00B62F50">
              <w:rPr>
                <w:b/>
                <w:i/>
                <w:spacing w:val="-2"/>
                <w:sz w:val="22"/>
                <w:szCs w:val="22"/>
              </w:rPr>
              <w:t xml:space="preserve"> </w:t>
            </w:r>
            <w:r w:rsidRPr="00B62F50">
              <w:rPr>
                <w:b/>
                <w:i/>
                <w:sz w:val="22"/>
                <w:szCs w:val="22"/>
              </w:rPr>
              <w:t xml:space="preserve">the </w:t>
            </w:r>
            <w:r w:rsidRPr="00B62F50">
              <w:rPr>
                <w:b/>
                <w:i/>
                <w:spacing w:val="-1"/>
                <w:sz w:val="22"/>
                <w:szCs w:val="22"/>
              </w:rPr>
              <w:t>conventional methods</w:t>
            </w:r>
            <w:r w:rsidRPr="00B62F50">
              <w:rPr>
                <w:b/>
                <w:i/>
                <w:sz w:val="22"/>
                <w:szCs w:val="22"/>
              </w:rPr>
              <w:t xml:space="preserve"> to </w:t>
            </w:r>
            <w:r w:rsidRPr="00B62F50">
              <w:rPr>
                <w:b/>
                <w:i/>
                <w:spacing w:val="-1"/>
                <w:sz w:val="22"/>
                <w:szCs w:val="22"/>
              </w:rPr>
              <w:t>generate</w:t>
            </w:r>
            <w:r w:rsidRPr="00B62F50">
              <w:rPr>
                <w:b/>
                <w:i/>
                <w:sz w:val="22"/>
                <w:szCs w:val="22"/>
              </w:rPr>
              <w:t xml:space="preserve"> the</w:t>
            </w:r>
            <w:r w:rsidRPr="00B62F50">
              <w:rPr>
                <w:b/>
                <w:i/>
                <w:spacing w:val="-1"/>
                <w:sz w:val="22"/>
                <w:szCs w:val="22"/>
              </w:rPr>
              <w:t xml:space="preserve"> microwaves.</w:t>
            </w:r>
          </w:p>
        </w:tc>
      </w:tr>
      <w:tr w:rsidR="00C029F4" w:rsidRPr="0015291B" w:rsidTr="00566A46">
        <w:trPr>
          <w:trHeight w:hRule="exact" w:val="562"/>
        </w:trPr>
        <w:tc>
          <w:tcPr>
            <w:tcW w:w="1156" w:type="dxa"/>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72" w:lineRule="exact"/>
              <w:ind w:left="344"/>
            </w:pPr>
            <w:r w:rsidRPr="00B62F50">
              <w:rPr>
                <w:spacing w:val="-1"/>
                <w:sz w:val="22"/>
                <w:szCs w:val="22"/>
              </w:rPr>
              <w:t>CO3</w:t>
            </w:r>
          </w:p>
        </w:tc>
        <w:tc>
          <w:tcPr>
            <w:tcW w:w="8098"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ind w:left="102" w:right="99"/>
              <w:rPr>
                <w:b/>
                <w:i/>
              </w:rPr>
            </w:pPr>
            <w:r w:rsidRPr="00B62F50">
              <w:rPr>
                <w:b/>
                <w:i/>
                <w:spacing w:val="-1"/>
                <w:sz w:val="22"/>
                <w:szCs w:val="22"/>
              </w:rPr>
              <w:t>Learner</w:t>
            </w:r>
            <w:r w:rsidRPr="00B62F50">
              <w:rPr>
                <w:b/>
                <w:i/>
                <w:spacing w:val="25"/>
                <w:sz w:val="22"/>
                <w:szCs w:val="22"/>
              </w:rPr>
              <w:t xml:space="preserve"> </w:t>
            </w:r>
            <w:r w:rsidRPr="00B62F50">
              <w:rPr>
                <w:b/>
                <w:i/>
                <w:spacing w:val="-1"/>
                <w:sz w:val="22"/>
                <w:szCs w:val="22"/>
              </w:rPr>
              <w:t>will</w:t>
            </w:r>
            <w:r w:rsidRPr="00B62F50">
              <w:rPr>
                <w:b/>
                <w:i/>
                <w:spacing w:val="24"/>
                <w:sz w:val="22"/>
                <w:szCs w:val="22"/>
              </w:rPr>
              <w:t xml:space="preserve"> </w:t>
            </w:r>
            <w:r w:rsidRPr="00B62F50">
              <w:rPr>
                <w:b/>
                <w:i/>
                <w:sz w:val="22"/>
                <w:szCs w:val="22"/>
              </w:rPr>
              <w:t>know</w:t>
            </w:r>
            <w:r w:rsidRPr="00B62F50">
              <w:rPr>
                <w:b/>
                <w:i/>
                <w:spacing w:val="24"/>
                <w:sz w:val="22"/>
                <w:szCs w:val="22"/>
              </w:rPr>
              <w:t xml:space="preserve"> </w:t>
            </w:r>
            <w:r w:rsidRPr="00B62F50">
              <w:rPr>
                <w:b/>
                <w:i/>
                <w:sz w:val="22"/>
                <w:szCs w:val="22"/>
              </w:rPr>
              <w:t>about</w:t>
            </w:r>
            <w:r w:rsidRPr="00B62F50">
              <w:rPr>
                <w:b/>
                <w:i/>
                <w:spacing w:val="25"/>
                <w:sz w:val="22"/>
                <w:szCs w:val="22"/>
              </w:rPr>
              <w:t xml:space="preserve"> </w:t>
            </w:r>
            <w:r w:rsidRPr="00B62F50">
              <w:rPr>
                <w:b/>
                <w:i/>
                <w:sz w:val="22"/>
                <w:szCs w:val="22"/>
              </w:rPr>
              <w:t>the</w:t>
            </w:r>
            <w:r w:rsidRPr="00B62F50">
              <w:rPr>
                <w:b/>
                <w:i/>
                <w:spacing w:val="25"/>
                <w:sz w:val="22"/>
                <w:szCs w:val="22"/>
              </w:rPr>
              <w:t xml:space="preserve"> </w:t>
            </w:r>
            <w:r w:rsidRPr="00B62F50">
              <w:rPr>
                <w:b/>
                <w:i/>
                <w:spacing w:val="-1"/>
                <w:sz w:val="22"/>
                <w:szCs w:val="22"/>
              </w:rPr>
              <w:t>importance</w:t>
            </w:r>
            <w:r w:rsidRPr="00B62F50">
              <w:rPr>
                <w:b/>
                <w:i/>
                <w:spacing w:val="25"/>
                <w:sz w:val="22"/>
                <w:szCs w:val="22"/>
              </w:rPr>
              <w:t xml:space="preserve"> </w:t>
            </w:r>
            <w:r w:rsidRPr="00B62F50">
              <w:rPr>
                <w:b/>
                <w:i/>
                <w:sz w:val="22"/>
                <w:szCs w:val="22"/>
              </w:rPr>
              <w:t>of</w:t>
            </w:r>
            <w:r w:rsidRPr="00B62F50">
              <w:rPr>
                <w:b/>
                <w:i/>
                <w:spacing w:val="24"/>
                <w:sz w:val="22"/>
                <w:szCs w:val="22"/>
              </w:rPr>
              <w:t xml:space="preserve"> </w:t>
            </w:r>
            <w:r w:rsidRPr="00B62F50">
              <w:rPr>
                <w:b/>
                <w:i/>
                <w:spacing w:val="-1"/>
                <w:sz w:val="22"/>
                <w:szCs w:val="22"/>
              </w:rPr>
              <w:t>scattering</w:t>
            </w:r>
            <w:r w:rsidRPr="00B62F50">
              <w:rPr>
                <w:b/>
                <w:i/>
                <w:spacing w:val="25"/>
                <w:sz w:val="22"/>
                <w:szCs w:val="22"/>
              </w:rPr>
              <w:t xml:space="preserve"> </w:t>
            </w:r>
            <w:r w:rsidRPr="00B62F50">
              <w:rPr>
                <w:b/>
                <w:i/>
                <w:spacing w:val="-1"/>
                <w:sz w:val="22"/>
                <w:szCs w:val="22"/>
              </w:rPr>
              <w:t>parameters</w:t>
            </w:r>
            <w:r w:rsidRPr="00B62F50">
              <w:rPr>
                <w:b/>
                <w:i/>
                <w:spacing w:val="25"/>
                <w:sz w:val="22"/>
                <w:szCs w:val="22"/>
              </w:rPr>
              <w:t xml:space="preserve"> </w:t>
            </w:r>
            <w:r w:rsidRPr="00B62F50">
              <w:rPr>
                <w:b/>
                <w:i/>
                <w:sz w:val="22"/>
                <w:szCs w:val="22"/>
              </w:rPr>
              <w:t>along</w:t>
            </w:r>
            <w:r w:rsidRPr="00B62F50">
              <w:rPr>
                <w:b/>
                <w:i/>
                <w:spacing w:val="25"/>
                <w:sz w:val="22"/>
                <w:szCs w:val="22"/>
              </w:rPr>
              <w:t xml:space="preserve"> </w:t>
            </w:r>
            <w:r w:rsidRPr="00B62F50">
              <w:rPr>
                <w:b/>
                <w:i/>
                <w:spacing w:val="-1"/>
                <w:sz w:val="22"/>
                <w:szCs w:val="22"/>
              </w:rPr>
              <w:t>with</w:t>
            </w:r>
            <w:r w:rsidRPr="00B62F50">
              <w:rPr>
                <w:b/>
                <w:i/>
                <w:spacing w:val="25"/>
                <w:sz w:val="22"/>
                <w:szCs w:val="22"/>
              </w:rPr>
              <w:t xml:space="preserve"> </w:t>
            </w:r>
            <w:r w:rsidRPr="00B62F50">
              <w:rPr>
                <w:b/>
                <w:i/>
                <w:spacing w:val="-1"/>
                <w:sz w:val="22"/>
                <w:szCs w:val="22"/>
              </w:rPr>
              <w:t>its</w:t>
            </w:r>
            <w:r w:rsidRPr="00B62F50">
              <w:rPr>
                <w:b/>
                <w:i/>
                <w:spacing w:val="75"/>
                <w:sz w:val="22"/>
                <w:szCs w:val="22"/>
              </w:rPr>
              <w:t xml:space="preserve"> </w:t>
            </w:r>
            <w:r w:rsidRPr="00B62F50">
              <w:rPr>
                <w:b/>
                <w:i/>
                <w:spacing w:val="-1"/>
                <w:sz w:val="22"/>
                <w:szCs w:val="22"/>
              </w:rPr>
              <w:t xml:space="preserve">applications </w:t>
            </w:r>
            <w:r w:rsidRPr="00B62F50">
              <w:rPr>
                <w:b/>
                <w:i/>
                <w:sz w:val="22"/>
                <w:szCs w:val="22"/>
              </w:rPr>
              <w:t xml:space="preserve">in the </w:t>
            </w:r>
            <w:r w:rsidRPr="00B62F50">
              <w:rPr>
                <w:b/>
                <w:i/>
                <w:spacing w:val="-1"/>
                <w:sz w:val="22"/>
                <w:szCs w:val="22"/>
              </w:rPr>
              <w:t>analysis</w:t>
            </w:r>
            <w:r w:rsidRPr="00B62F50">
              <w:rPr>
                <w:b/>
                <w:i/>
                <w:sz w:val="22"/>
                <w:szCs w:val="22"/>
              </w:rPr>
              <w:t xml:space="preserve"> of</w:t>
            </w:r>
            <w:r w:rsidRPr="00B62F50">
              <w:rPr>
                <w:b/>
                <w:i/>
                <w:spacing w:val="-1"/>
                <w:sz w:val="22"/>
                <w:szCs w:val="22"/>
              </w:rPr>
              <w:t xml:space="preserve"> </w:t>
            </w:r>
            <w:r w:rsidRPr="00B62F50">
              <w:rPr>
                <w:b/>
                <w:i/>
                <w:sz w:val="22"/>
                <w:szCs w:val="22"/>
              </w:rPr>
              <w:t xml:space="preserve">basic </w:t>
            </w:r>
            <w:r w:rsidRPr="00B62F50">
              <w:rPr>
                <w:b/>
                <w:i/>
                <w:spacing w:val="-1"/>
                <w:sz w:val="22"/>
                <w:szCs w:val="22"/>
              </w:rPr>
              <w:t>microwave</w:t>
            </w:r>
            <w:r w:rsidRPr="00B62F50">
              <w:rPr>
                <w:b/>
                <w:i/>
                <w:sz w:val="22"/>
                <w:szCs w:val="22"/>
              </w:rPr>
              <w:t xml:space="preserve"> </w:t>
            </w:r>
            <w:r w:rsidRPr="00B62F50">
              <w:rPr>
                <w:b/>
                <w:i/>
                <w:spacing w:val="-1"/>
                <w:sz w:val="22"/>
                <w:szCs w:val="22"/>
              </w:rPr>
              <w:t>components.</w:t>
            </w:r>
          </w:p>
        </w:tc>
      </w:tr>
      <w:tr w:rsidR="00C029F4" w:rsidRPr="0015291B" w:rsidTr="00566A46">
        <w:trPr>
          <w:trHeight w:hRule="exact" w:val="563"/>
        </w:trPr>
        <w:tc>
          <w:tcPr>
            <w:tcW w:w="1156" w:type="dxa"/>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73" w:lineRule="exact"/>
              <w:ind w:left="344"/>
            </w:pPr>
            <w:r w:rsidRPr="00B62F50">
              <w:rPr>
                <w:spacing w:val="-1"/>
                <w:sz w:val="22"/>
                <w:szCs w:val="22"/>
              </w:rPr>
              <w:t>CO4</w:t>
            </w:r>
          </w:p>
        </w:tc>
        <w:tc>
          <w:tcPr>
            <w:tcW w:w="8098"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ind w:left="102" w:right="100"/>
              <w:rPr>
                <w:b/>
                <w:i/>
              </w:rPr>
            </w:pPr>
            <w:r w:rsidRPr="00B62F50">
              <w:rPr>
                <w:b/>
                <w:i/>
                <w:spacing w:val="-1"/>
                <w:sz w:val="22"/>
                <w:szCs w:val="22"/>
              </w:rPr>
              <w:t>Learner</w:t>
            </w:r>
            <w:r w:rsidRPr="00B62F50">
              <w:rPr>
                <w:b/>
                <w:i/>
                <w:spacing w:val="2"/>
                <w:sz w:val="22"/>
                <w:szCs w:val="22"/>
              </w:rPr>
              <w:t xml:space="preserve"> </w:t>
            </w:r>
            <w:r w:rsidRPr="00B62F50">
              <w:rPr>
                <w:b/>
                <w:i/>
                <w:spacing w:val="-1"/>
                <w:sz w:val="22"/>
                <w:szCs w:val="22"/>
              </w:rPr>
              <w:t>will</w:t>
            </w:r>
            <w:r w:rsidRPr="00B62F50">
              <w:rPr>
                <w:b/>
                <w:i/>
                <w:spacing w:val="1"/>
                <w:sz w:val="22"/>
                <w:szCs w:val="22"/>
              </w:rPr>
              <w:t xml:space="preserve"> </w:t>
            </w:r>
            <w:r w:rsidRPr="00B62F50">
              <w:rPr>
                <w:b/>
                <w:i/>
                <w:sz w:val="22"/>
                <w:szCs w:val="22"/>
              </w:rPr>
              <w:t>learn</w:t>
            </w:r>
            <w:r w:rsidRPr="00B62F50">
              <w:rPr>
                <w:b/>
                <w:i/>
                <w:spacing w:val="2"/>
                <w:sz w:val="22"/>
                <w:szCs w:val="22"/>
              </w:rPr>
              <w:t xml:space="preserve"> </w:t>
            </w:r>
            <w:r w:rsidRPr="00B62F50">
              <w:rPr>
                <w:b/>
                <w:i/>
                <w:spacing w:val="-1"/>
                <w:sz w:val="22"/>
                <w:szCs w:val="22"/>
              </w:rPr>
              <w:t>about</w:t>
            </w:r>
            <w:r w:rsidRPr="00B62F50">
              <w:rPr>
                <w:b/>
                <w:i/>
                <w:spacing w:val="1"/>
                <w:sz w:val="22"/>
                <w:szCs w:val="22"/>
              </w:rPr>
              <w:t xml:space="preserve"> </w:t>
            </w:r>
            <w:r w:rsidRPr="00B62F50">
              <w:rPr>
                <w:b/>
                <w:i/>
                <w:spacing w:val="-1"/>
                <w:sz w:val="22"/>
                <w:szCs w:val="22"/>
              </w:rPr>
              <w:t>transferred</w:t>
            </w:r>
            <w:r w:rsidRPr="00B62F50">
              <w:rPr>
                <w:b/>
                <w:i/>
                <w:spacing w:val="2"/>
                <w:sz w:val="22"/>
                <w:szCs w:val="22"/>
              </w:rPr>
              <w:t xml:space="preserve"> </w:t>
            </w:r>
            <w:r w:rsidRPr="00B62F50">
              <w:rPr>
                <w:b/>
                <w:i/>
                <w:spacing w:val="-1"/>
                <w:sz w:val="22"/>
                <w:szCs w:val="22"/>
              </w:rPr>
              <w:t>electron</w:t>
            </w:r>
            <w:r w:rsidRPr="00B62F50">
              <w:rPr>
                <w:b/>
                <w:i/>
                <w:spacing w:val="2"/>
                <w:sz w:val="22"/>
                <w:szCs w:val="22"/>
              </w:rPr>
              <w:t xml:space="preserve"> </w:t>
            </w:r>
            <w:r w:rsidRPr="00B62F50">
              <w:rPr>
                <w:b/>
                <w:i/>
                <w:spacing w:val="-1"/>
                <w:sz w:val="22"/>
                <w:szCs w:val="22"/>
              </w:rPr>
              <w:t>and</w:t>
            </w:r>
            <w:r w:rsidRPr="00B62F50">
              <w:rPr>
                <w:b/>
                <w:i/>
                <w:spacing w:val="1"/>
                <w:sz w:val="22"/>
                <w:szCs w:val="22"/>
              </w:rPr>
              <w:t xml:space="preserve"> </w:t>
            </w:r>
            <w:r w:rsidRPr="00B62F50">
              <w:rPr>
                <w:b/>
                <w:i/>
                <w:spacing w:val="-1"/>
                <w:sz w:val="22"/>
                <w:szCs w:val="22"/>
              </w:rPr>
              <w:t>avalanche</w:t>
            </w:r>
            <w:r w:rsidRPr="00B62F50">
              <w:rPr>
                <w:b/>
                <w:i/>
                <w:spacing w:val="2"/>
                <w:sz w:val="22"/>
                <w:szCs w:val="22"/>
              </w:rPr>
              <w:t xml:space="preserve"> </w:t>
            </w:r>
            <w:r w:rsidRPr="00B62F50">
              <w:rPr>
                <w:b/>
                <w:i/>
                <w:spacing w:val="-1"/>
                <w:sz w:val="22"/>
                <w:szCs w:val="22"/>
              </w:rPr>
              <w:t>transit</w:t>
            </w:r>
            <w:r w:rsidRPr="00B62F50">
              <w:rPr>
                <w:b/>
                <w:i/>
                <w:spacing w:val="1"/>
                <w:sz w:val="22"/>
                <w:szCs w:val="22"/>
              </w:rPr>
              <w:t xml:space="preserve"> </w:t>
            </w:r>
            <w:r w:rsidRPr="00B62F50">
              <w:rPr>
                <w:b/>
                <w:i/>
                <w:spacing w:val="-1"/>
                <w:sz w:val="22"/>
                <w:szCs w:val="22"/>
              </w:rPr>
              <w:t>time</w:t>
            </w:r>
            <w:r w:rsidRPr="00B62F50">
              <w:rPr>
                <w:b/>
                <w:i/>
                <w:spacing w:val="2"/>
                <w:sz w:val="22"/>
                <w:szCs w:val="22"/>
              </w:rPr>
              <w:t xml:space="preserve"> </w:t>
            </w:r>
            <w:r w:rsidRPr="00B62F50">
              <w:rPr>
                <w:b/>
                <w:i/>
                <w:sz w:val="22"/>
                <w:szCs w:val="22"/>
              </w:rPr>
              <w:t>devices</w:t>
            </w:r>
            <w:r w:rsidRPr="00B62F50">
              <w:rPr>
                <w:b/>
                <w:i/>
                <w:spacing w:val="1"/>
                <w:sz w:val="22"/>
                <w:szCs w:val="22"/>
              </w:rPr>
              <w:t xml:space="preserve"> </w:t>
            </w:r>
            <w:r w:rsidRPr="00B62F50">
              <w:rPr>
                <w:b/>
                <w:i/>
                <w:sz w:val="22"/>
                <w:szCs w:val="22"/>
              </w:rPr>
              <w:t>in</w:t>
            </w:r>
            <w:r w:rsidRPr="00B62F50">
              <w:rPr>
                <w:b/>
                <w:i/>
                <w:spacing w:val="87"/>
                <w:sz w:val="22"/>
                <w:szCs w:val="22"/>
              </w:rPr>
              <w:t xml:space="preserve"> </w:t>
            </w:r>
            <w:r w:rsidRPr="00B62F50">
              <w:rPr>
                <w:b/>
                <w:i/>
                <w:spacing w:val="-1"/>
                <w:sz w:val="22"/>
                <w:szCs w:val="22"/>
              </w:rPr>
              <w:t>detail.</w:t>
            </w:r>
          </w:p>
        </w:tc>
      </w:tr>
    </w:tbl>
    <w:p w:rsidR="00C029F4" w:rsidRPr="0015291B" w:rsidRDefault="00C029F4" w:rsidP="00B62F50">
      <w:pPr>
        <w:pStyle w:val="BodyText"/>
        <w:kinsoku w:val="0"/>
        <w:overflowPunct w:val="0"/>
        <w:spacing w:before="120" w:line="275" w:lineRule="exact"/>
        <w:ind w:left="1941" w:right="1940"/>
        <w:jc w:val="center"/>
      </w:pPr>
      <w:r w:rsidRPr="0015291B">
        <w:rPr>
          <w:b/>
          <w:bCs/>
          <w:spacing w:val="-1"/>
        </w:rPr>
        <w:t>Unit</w:t>
      </w:r>
      <w:r w:rsidR="007C62A1">
        <w:rPr>
          <w:b/>
          <w:bCs/>
        </w:rPr>
        <w:t>-</w:t>
      </w:r>
      <w:r w:rsidRPr="0015291B">
        <w:rPr>
          <w:b/>
          <w:bCs/>
        </w:rPr>
        <w:t xml:space="preserve">I </w:t>
      </w:r>
    </w:p>
    <w:p w:rsidR="00C029F4" w:rsidRPr="0015291B" w:rsidRDefault="00C029F4" w:rsidP="00C029F4">
      <w:pPr>
        <w:pStyle w:val="BodyText"/>
        <w:kinsoku w:val="0"/>
        <w:overflowPunct w:val="0"/>
        <w:spacing w:before="158" w:line="276" w:lineRule="auto"/>
        <w:ind w:left="219" w:right="216"/>
        <w:jc w:val="both"/>
        <w:rPr>
          <w:spacing w:val="-1"/>
        </w:rPr>
      </w:pPr>
      <w:r w:rsidRPr="00B62F50">
        <w:rPr>
          <w:b/>
          <w:bCs/>
          <w:i/>
          <w:spacing w:val="-1"/>
        </w:rPr>
        <w:t>Microwave</w:t>
      </w:r>
      <w:r w:rsidRPr="00B62F50">
        <w:rPr>
          <w:b/>
          <w:bCs/>
          <w:i/>
        </w:rPr>
        <w:t xml:space="preserve"> </w:t>
      </w:r>
      <w:r w:rsidRPr="00B62F50">
        <w:rPr>
          <w:b/>
          <w:bCs/>
          <w:i/>
          <w:spacing w:val="-1"/>
        </w:rPr>
        <w:t>Resonators</w:t>
      </w:r>
      <w:r w:rsidRPr="00B62F50">
        <w:rPr>
          <w:i/>
          <w:spacing w:val="-1"/>
        </w:rPr>
        <w:t>:</w:t>
      </w:r>
      <w:r w:rsidRPr="0015291B">
        <w:rPr>
          <w:spacing w:val="-1"/>
        </w:rPr>
        <w:t xml:space="preserve"> Brief</w:t>
      </w:r>
      <w:r w:rsidRPr="0015291B">
        <w:rPr>
          <w:spacing w:val="38"/>
        </w:rPr>
        <w:t xml:space="preserve"> </w:t>
      </w:r>
      <w:r w:rsidRPr="0015291B">
        <w:rPr>
          <w:spacing w:val="-1"/>
        </w:rPr>
        <w:t>description</w:t>
      </w:r>
      <w:r w:rsidRPr="0015291B">
        <w:rPr>
          <w:spacing w:val="39"/>
        </w:rPr>
        <w:t xml:space="preserve"> </w:t>
      </w:r>
      <w:r w:rsidRPr="0015291B">
        <w:t>of</w:t>
      </w:r>
      <w:r w:rsidRPr="0015291B">
        <w:rPr>
          <w:spacing w:val="38"/>
        </w:rPr>
        <w:t xml:space="preserve"> </w:t>
      </w:r>
      <w:r w:rsidRPr="0015291B">
        <w:rPr>
          <w:spacing w:val="-1"/>
        </w:rPr>
        <w:t>waveguides,</w:t>
      </w:r>
      <w:r w:rsidRPr="0015291B">
        <w:rPr>
          <w:spacing w:val="38"/>
        </w:rPr>
        <w:t xml:space="preserve"> </w:t>
      </w:r>
      <w:r w:rsidRPr="0015291B">
        <w:rPr>
          <w:spacing w:val="-1"/>
        </w:rPr>
        <w:t>coplanar</w:t>
      </w:r>
      <w:r w:rsidRPr="0015291B">
        <w:rPr>
          <w:spacing w:val="40"/>
        </w:rPr>
        <w:t xml:space="preserve"> </w:t>
      </w:r>
      <w:r w:rsidRPr="0015291B">
        <w:rPr>
          <w:spacing w:val="-1"/>
        </w:rPr>
        <w:t>waveguides,</w:t>
      </w:r>
      <w:r w:rsidRPr="0015291B">
        <w:rPr>
          <w:spacing w:val="38"/>
        </w:rPr>
        <w:t xml:space="preserve"> </w:t>
      </w:r>
      <w:r w:rsidRPr="0015291B">
        <w:t>cavity</w:t>
      </w:r>
      <w:r w:rsidRPr="0015291B">
        <w:rPr>
          <w:spacing w:val="38"/>
        </w:rPr>
        <w:t xml:space="preserve"> </w:t>
      </w:r>
      <w:r w:rsidRPr="0015291B">
        <w:rPr>
          <w:spacing w:val="-1"/>
        </w:rPr>
        <w:t>resonators:</w:t>
      </w:r>
      <w:r w:rsidRPr="0015291B">
        <w:rPr>
          <w:spacing w:val="40"/>
        </w:rPr>
        <w:t xml:space="preserve"> </w:t>
      </w:r>
      <w:r w:rsidRPr="0015291B">
        <w:rPr>
          <w:spacing w:val="-1"/>
        </w:rPr>
        <w:t>rectangular,</w:t>
      </w:r>
      <w:r w:rsidRPr="0015291B">
        <w:rPr>
          <w:spacing w:val="115"/>
        </w:rPr>
        <w:t xml:space="preserve"> </w:t>
      </w:r>
      <w:r w:rsidRPr="0015291B">
        <w:rPr>
          <w:spacing w:val="-1"/>
        </w:rPr>
        <w:t>cylindrical,</w:t>
      </w:r>
      <w:r w:rsidRPr="0015291B">
        <w:rPr>
          <w:spacing w:val="26"/>
        </w:rPr>
        <w:t xml:space="preserve"> </w:t>
      </w:r>
      <w:r w:rsidRPr="0015291B">
        <w:rPr>
          <w:spacing w:val="-1"/>
        </w:rPr>
        <w:t>spherical</w:t>
      </w:r>
      <w:r w:rsidRPr="0015291B">
        <w:rPr>
          <w:spacing w:val="28"/>
        </w:rPr>
        <w:t xml:space="preserve"> </w:t>
      </w:r>
      <w:r w:rsidRPr="0015291B">
        <w:rPr>
          <w:spacing w:val="-1"/>
        </w:rPr>
        <w:t>and</w:t>
      </w:r>
      <w:r w:rsidRPr="0015291B">
        <w:rPr>
          <w:spacing w:val="27"/>
        </w:rPr>
        <w:t xml:space="preserve"> </w:t>
      </w:r>
      <w:r w:rsidRPr="0015291B">
        <w:rPr>
          <w:spacing w:val="-1"/>
        </w:rPr>
        <w:t>coaxial,</w:t>
      </w:r>
      <w:r w:rsidRPr="0015291B">
        <w:rPr>
          <w:spacing w:val="27"/>
        </w:rPr>
        <w:t xml:space="preserve"> </w:t>
      </w:r>
      <w:r w:rsidRPr="0015291B">
        <w:rPr>
          <w:spacing w:val="-1"/>
        </w:rPr>
        <w:t>excitation</w:t>
      </w:r>
      <w:r w:rsidRPr="0015291B">
        <w:rPr>
          <w:spacing w:val="26"/>
        </w:rPr>
        <w:t xml:space="preserve"> </w:t>
      </w:r>
      <w:r w:rsidRPr="0015291B">
        <w:rPr>
          <w:spacing w:val="-1"/>
        </w:rPr>
        <w:t>and</w:t>
      </w:r>
      <w:r w:rsidRPr="0015291B">
        <w:rPr>
          <w:spacing w:val="27"/>
        </w:rPr>
        <w:t xml:space="preserve"> </w:t>
      </w:r>
      <w:r w:rsidRPr="0015291B">
        <w:t>coupling</w:t>
      </w:r>
      <w:r w:rsidRPr="0015291B">
        <w:rPr>
          <w:spacing w:val="26"/>
        </w:rPr>
        <w:t xml:space="preserve"> </w:t>
      </w:r>
      <w:r w:rsidRPr="0015291B">
        <w:t>of</w:t>
      </w:r>
      <w:r w:rsidRPr="0015291B">
        <w:rPr>
          <w:spacing w:val="26"/>
        </w:rPr>
        <w:t xml:space="preserve"> </w:t>
      </w:r>
      <w:r w:rsidRPr="0015291B">
        <w:rPr>
          <w:spacing w:val="-1"/>
        </w:rPr>
        <w:t>cavities,</w:t>
      </w:r>
      <w:r w:rsidRPr="0015291B">
        <w:rPr>
          <w:spacing w:val="26"/>
        </w:rPr>
        <w:t xml:space="preserve"> </w:t>
      </w:r>
      <w:r w:rsidRPr="0015291B">
        <w:t>Q</w:t>
      </w:r>
      <w:r w:rsidRPr="0015291B">
        <w:rPr>
          <w:spacing w:val="27"/>
        </w:rPr>
        <w:t xml:space="preserve"> </w:t>
      </w:r>
      <w:r w:rsidRPr="0015291B">
        <w:rPr>
          <w:spacing w:val="-1"/>
        </w:rPr>
        <w:t>factor.</w:t>
      </w:r>
      <w:r w:rsidRPr="0015291B">
        <w:rPr>
          <w:spacing w:val="27"/>
        </w:rPr>
        <w:t xml:space="preserve"> </w:t>
      </w:r>
      <w:r w:rsidRPr="0015291B">
        <w:rPr>
          <w:spacing w:val="-1"/>
        </w:rPr>
        <w:t>Microwave</w:t>
      </w:r>
      <w:r w:rsidRPr="0015291B">
        <w:rPr>
          <w:spacing w:val="111"/>
        </w:rPr>
        <w:t xml:space="preserve"> </w:t>
      </w:r>
      <w:r w:rsidRPr="0015291B">
        <w:rPr>
          <w:spacing w:val="-1"/>
        </w:rPr>
        <w:t>Measurements:</w:t>
      </w:r>
      <w:r w:rsidRPr="0015291B">
        <w:rPr>
          <w:spacing w:val="48"/>
        </w:rPr>
        <w:t xml:space="preserve"> </w:t>
      </w:r>
      <w:r w:rsidRPr="0015291B">
        <w:rPr>
          <w:spacing w:val="-1"/>
        </w:rPr>
        <w:t>Measurement</w:t>
      </w:r>
      <w:r w:rsidRPr="0015291B">
        <w:rPr>
          <w:spacing w:val="48"/>
        </w:rPr>
        <w:t xml:space="preserve"> </w:t>
      </w:r>
      <w:r w:rsidRPr="0015291B">
        <w:t>of</w:t>
      </w:r>
      <w:r w:rsidRPr="0015291B">
        <w:rPr>
          <w:spacing w:val="48"/>
        </w:rPr>
        <w:t xml:space="preserve"> </w:t>
      </w:r>
      <w:r w:rsidR="00E558A1">
        <w:rPr>
          <w:spacing w:val="-1"/>
        </w:rPr>
        <w:t>F</w:t>
      </w:r>
      <w:r w:rsidRPr="0015291B">
        <w:rPr>
          <w:spacing w:val="-1"/>
        </w:rPr>
        <w:t>requency,</w:t>
      </w:r>
      <w:r w:rsidRPr="0015291B">
        <w:rPr>
          <w:spacing w:val="48"/>
        </w:rPr>
        <w:t xml:space="preserve"> </w:t>
      </w:r>
      <w:r w:rsidR="00E558A1">
        <w:rPr>
          <w:spacing w:val="-1"/>
        </w:rPr>
        <w:t>I</w:t>
      </w:r>
      <w:r w:rsidRPr="0015291B">
        <w:rPr>
          <w:spacing w:val="-1"/>
        </w:rPr>
        <w:t>mpedance</w:t>
      </w:r>
      <w:r w:rsidRPr="0015291B">
        <w:rPr>
          <w:spacing w:val="48"/>
        </w:rPr>
        <w:t xml:space="preserve"> </w:t>
      </w:r>
      <w:r w:rsidRPr="0015291B">
        <w:rPr>
          <w:spacing w:val="-1"/>
        </w:rPr>
        <w:t>(using</w:t>
      </w:r>
      <w:r w:rsidRPr="0015291B">
        <w:rPr>
          <w:spacing w:val="48"/>
        </w:rPr>
        <w:t xml:space="preserve"> </w:t>
      </w:r>
      <w:r w:rsidRPr="0015291B">
        <w:rPr>
          <w:spacing w:val="-1"/>
        </w:rPr>
        <w:t>slotted</w:t>
      </w:r>
      <w:r w:rsidRPr="0015291B">
        <w:rPr>
          <w:spacing w:val="48"/>
        </w:rPr>
        <w:t xml:space="preserve"> </w:t>
      </w:r>
      <w:r w:rsidRPr="0015291B">
        <w:rPr>
          <w:spacing w:val="-1"/>
        </w:rPr>
        <w:t>section)</w:t>
      </w:r>
      <w:r w:rsidRPr="0015291B">
        <w:rPr>
          <w:spacing w:val="48"/>
        </w:rPr>
        <w:t xml:space="preserve"> </w:t>
      </w:r>
      <w:r w:rsidRPr="0015291B">
        <w:rPr>
          <w:spacing w:val="-1"/>
        </w:rPr>
        <w:t>attenuation,</w:t>
      </w:r>
      <w:r w:rsidRPr="0015291B">
        <w:rPr>
          <w:spacing w:val="125"/>
        </w:rPr>
        <w:t xml:space="preserve"> </w:t>
      </w:r>
      <w:r w:rsidRPr="0015291B">
        <w:rPr>
          <w:spacing w:val="-1"/>
        </w:rPr>
        <w:t>power,</w:t>
      </w:r>
      <w:r w:rsidRPr="0015291B">
        <w:t xml:space="preserve"> </w:t>
      </w:r>
      <w:r w:rsidRPr="0015291B">
        <w:rPr>
          <w:spacing w:val="-1"/>
        </w:rPr>
        <w:t>dielectric</w:t>
      </w:r>
      <w:r w:rsidRPr="0015291B">
        <w:t xml:space="preserve"> </w:t>
      </w:r>
      <w:r w:rsidRPr="0015291B">
        <w:rPr>
          <w:spacing w:val="-1"/>
        </w:rPr>
        <w:t>constant,</w:t>
      </w:r>
      <w:r w:rsidRPr="0015291B">
        <w:t xml:space="preserve"> </w:t>
      </w:r>
      <w:r w:rsidRPr="0015291B">
        <w:rPr>
          <w:spacing w:val="-1"/>
        </w:rPr>
        <w:t>measurement</w:t>
      </w:r>
      <w:r w:rsidRPr="0015291B">
        <w:t xml:space="preserve"> of</w:t>
      </w:r>
      <w:r w:rsidRPr="0015291B">
        <w:rPr>
          <w:spacing w:val="-1"/>
        </w:rPr>
        <w:t xml:space="preserve"> V.S.</w:t>
      </w:r>
      <w:r w:rsidRPr="0015291B">
        <w:rPr>
          <w:spacing w:val="1"/>
        </w:rPr>
        <w:t xml:space="preserve"> </w:t>
      </w:r>
      <w:r w:rsidRPr="0015291B">
        <w:rPr>
          <w:spacing w:val="-1"/>
        </w:rPr>
        <w:t>W.</w:t>
      </w:r>
      <w:r w:rsidRPr="0015291B">
        <w:t xml:space="preserve"> </w:t>
      </w:r>
      <w:r w:rsidRPr="0015291B">
        <w:rPr>
          <w:spacing w:val="-1"/>
        </w:rPr>
        <w:t>R.,</w:t>
      </w:r>
      <w:r w:rsidRPr="0015291B">
        <w:t xml:space="preserve"> </w:t>
      </w:r>
      <w:r w:rsidRPr="0015291B">
        <w:rPr>
          <w:spacing w:val="-1"/>
        </w:rPr>
        <w:t>insertion</w:t>
      </w:r>
      <w:r w:rsidRPr="0015291B">
        <w:t xml:space="preserve"> loss and</w:t>
      </w:r>
      <w:r w:rsidRPr="0015291B">
        <w:rPr>
          <w:spacing w:val="-2"/>
        </w:rPr>
        <w:t xml:space="preserve"> </w:t>
      </w:r>
      <w:r w:rsidRPr="0015291B">
        <w:rPr>
          <w:spacing w:val="-1"/>
        </w:rPr>
        <w:t>permeability</w:t>
      </w:r>
    </w:p>
    <w:p w:rsidR="00C029F4" w:rsidRPr="0015291B" w:rsidRDefault="00C029F4" w:rsidP="00C029F4">
      <w:pPr>
        <w:pStyle w:val="BodyText"/>
        <w:kinsoku w:val="0"/>
        <w:overflowPunct w:val="0"/>
        <w:spacing w:before="123"/>
        <w:ind w:left="1941" w:right="1941"/>
        <w:jc w:val="center"/>
      </w:pPr>
      <w:r w:rsidRPr="0015291B">
        <w:rPr>
          <w:b/>
          <w:bCs/>
          <w:spacing w:val="-1"/>
        </w:rPr>
        <w:t>Unit</w:t>
      </w:r>
      <w:r w:rsidR="007C62A1">
        <w:rPr>
          <w:b/>
          <w:bCs/>
          <w:spacing w:val="-1"/>
        </w:rPr>
        <w:t>-</w:t>
      </w:r>
      <w:r w:rsidRPr="0015291B">
        <w:rPr>
          <w:b/>
          <w:bCs/>
        </w:rPr>
        <w:t xml:space="preserve">II </w:t>
      </w:r>
    </w:p>
    <w:p w:rsidR="00C029F4" w:rsidRPr="0015291B" w:rsidRDefault="00C029F4" w:rsidP="00C029F4">
      <w:pPr>
        <w:pStyle w:val="BodyText"/>
        <w:kinsoku w:val="0"/>
        <w:overflowPunct w:val="0"/>
        <w:spacing w:before="159" w:line="276" w:lineRule="auto"/>
        <w:ind w:left="219" w:right="218"/>
        <w:jc w:val="both"/>
        <w:rPr>
          <w:spacing w:val="-1"/>
        </w:rPr>
      </w:pPr>
      <w:r w:rsidRPr="00B62F50">
        <w:rPr>
          <w:b/>
          <w:bCs/>
          <w:i/>
          <w:spacing w:val="-1"/>
        </w:rPr>
        <w:t>Microwave</w:t>
      </w:r>
      <w:r w:rsidRPr="00B62F50">
        <w:rPr>
          <w:b/>
          <w:bCs/>
          <w:i/>
        </w:rPr>
        <w:t xml:space="preserve"> </w:t>
      </w:r>
      <w:r w:rsidRPr="00B62F50">
        <w:rPr>
          <w:b/>
          <w:bCs/>
          <w:i/>
          <w:spacing w:val="-1"/>
        </w:rPr>
        <w:t>Generators</w:t>
      </w:r>
      <w:r w:rsidRPr="00B62F50">
        <w:rPr>
          <w:i/>
          <w:spacing w:val="-1"/>
        </w:rPr>
        <w:t>:</w:t>
      </w:r>
      <w:r w:rsidRPr="0015291B">
        <w:rPr>
          <w:spacing w:val="-1"/>
        </w:rPr>
        <w:t xml:space="preserve"> Construction,</w:t>
      </w:r>
      <w:r w:rsidRPr="0015291B">
        <w:rPr>
          <w:spacing w:val="51"/>
        </w:rPr>
        <w:t xml:space="preserve"> </w:t>
      </w:r>
      <w:r w:rsidRPr="0015291B">
        <w:rPr>
          <w:spacing w:val="-1"/>
        </w:rPr>
        <w:t>characteristics,</w:t>
      </w:r>
      <w:r w:rsidRPr="0015291B">
        <w:rPr>
          <w:spacing w:val="51"/>
        </w:rPr>
        <w:t xml:space="preserve"> </w:t>
      </w:r>
      <w:r w:rsidRPr="0015291B">
        <w:rPr>
          <w:spacing w:val="-1"/>
        </w:rPr>
        <w:t>operating</w:t>
      </w:r>
      <w:r w:rsidRPr="0015291B">
        <w:rPr>
          <w:spacing w:val="51"/>
        </w:rPr>
        <w:t xml:space="preserve"> </w:t>
      </w:r>
      <w:r w:rsidRPr="0015291B">
        <w:rPr>
          <w:spacing w:val="-1"/>
        </w:rPr>
        <w:t>principle</w:t>
      </w:r>
      <w:r w:rsidRPr="0015291B">
        <w:rPr>
          <w:spacing w:val="51"/>
        </w:rPr>
        <w:t xml:space="preserve"> </w:t>
      </w:r>
      <w:r w:rsidRPr="0015291B">
        <w:t>and</w:t>
      </w:r>
      <w:r w:rsidRPr="0015291B">
        <w:rPr>
          <w:spacing w:val="51"/>
        </w:rPr>
        <w:t xml:space="preserve"> </w:t>
      </w:r>
      <w:r w:rsidRPr="0015291B">
        <w:rPr>
          <w:spacing w:val="-1"/>
        </w:rPr>
        <w:t>typical</w:t>
      </w:r>
      <w:r w:rsidRPr="0015291B">
        <w:rPr>
          <w:spacing w:val="52"/>
        </w:rPr>
        <w:t xml:space="preserve"> </w:t>
      </w:r>
      <w:r w:rsidRPr="0015291B">
        <w:rPr>
          <w:spacing w:val="-1"/>
        </w:rPr>
        <w:t>applications</w:t>
      </w:r>
      <w:r w:rsidRPr="0015291B">
        <w:rPr>
          <w:spacing w:val="51"/>
        </w:rPr>
        <w:t xml:space="preserve"> </w:t>
      </w:r>
      <w:r w:rsidRPr="0015291B">
        <w:t>of</w:t>
      </w:r>
      <w:r w:rsidRPr="0015291B">
        <w:rPr>
          <w:spacing w:val="50"/>
        </w:rPr>
        <w:t xml:space="preserve"> </w:t>
      </w:r>
      <w:proofErr w:type="gramStart"/>
      <w:r w:rsidRPr="0015291B">
        <w:rPr>
          <w:spacing w:val="-1"/>
        </w:rPr>
        <w:t>Klystron(</w:t>
      </w:r>
      <w:proofErr w:type="gramEnd"/>
      <w:r w:rsidRPr="0015291B">
        <w:rPr>
          <w:spacing w:val="-1"/>
        </w:rPr>
        <w:t>two</w:t>
      </w:r>
      <w:r w:rsidRPr="0015291B">
        <w:rPr>
          <w:spacing w:val="117"/>
        </w:rPr>
        <w:t xml:space="preserve"> </w:t>
      </w:r>
      <w:r w:rsidRPr="0015291B">
        <w:t>cavity,</w:t>
      </w:r>
      <w:r w:rsidRPr="0015291B">
        <w:rPr>
          <w:spacing w:val="37"/>
        </w:rPr>
        <w:t xml:space="preserve"> </w:t>
      </w:r>
      <w:proofErr w:type="spellStart"/>
      <w:r w:rsidRPr="0015291B">
        <w:rPr>
          <w:spacing w:val="-1"/>
        </w:rPr>
        <w:t>multicavity</w:t>
      </w:r>
      <w:proofErr w:type="spellEnd"/>
      <w:r w:rsidRPr="0015291B">
        <w:rPr>
          <w:spacing w:val="-1"/>
        </w:rPr>
        <w:t>),</w:t>
      </w:r>
      <w:r w:rsidRPr="0015291B">
        <w:rPr>
          <w:spacing w:val="37"/>
        </w:rPr>
        <w:t xml:space="preserve"> </w:t>
      </w:r>
      <w:r w:rsidRPr="0015291B">
        <w:rPr>
          <w:spacing w:val="-1"/>
        </w:rPr>
        <w:t>Reflex</w:t>
      </w:r>
      <w:r w:rsidRPr="0015291B">
        <w:rPr>
          <w:spacing w:val="37"/>
        </w:rPr>
        <w:t xml:space="preserve"> </w:t>
      </w:r>
      <w:r w:rsidRPr="0015291B">
        <w:rPr>
          <w:spacing w:val="-1"/>
        </w:rPr>
        <w:t>Klystron,</w:t>
      </w:r>
      <w:r w:rsidRPr="0015291B">
        <w:rPr>
          <w:spacing w:val="38"/>
        </w:rPr>
        <w:t xml:space="preserve"> </w:t>
      </w:r>
      <w:r w:rsidRPr="0015291B">
        <w:rPr>
          <w:spacing w:val="-1"/>
        </w:rPr>
        <w:t>magnetron(Cylindrical</w:t>
      </w:r>
      <w:r w:rsidRPr="0015291B">
        <w:rPr>
          <w:spacing w:val="38"/>
        </w:rPr>
        <w:t xml:space="preserve"> </w:t>
      </w:r>
      <w:r w:rsidRPr="0015291B">
        <w:rPr>
          <w:spacing w:val="-1"/>
        </w:rPr>
        <w:t>magnetron</w:t>
      </w:r>
      <w:r w:rsidRPr="0015291B">
        <w:rPr>
          <w:spacing w:val="36"/>
        </w:rPr>
        <w:t xml:space="preserve"> </w:t>
      </w:r>
      <w:r w:rsidRPr="0015291B">
        <w:t>and</w:t>
      </w:r>
      <w:r w:rsidRPr="0015291B">
        <w:rPr>
          <w:spacing w:val="37"/>
        </w:rPr>
        <w:t xml:space="preserve"> </w:t>
      </w:r>
      <w:r w:rsidRPr="0015291B">
        <w:rPr>
          <w:spacing w:val="-1"/>
        </w:rPr>
        <w:t>description</w:t>
      </w:r>
      <w:r w:rsidRPr="0015291B">
        <w:rPr>
          <w:spacing w:val="37"/>
        </w:rPr>
        <w:t xml:space="preserve"> </w:t>
      </w:r>
      <w:r w:rsidRPr="0015291B">
        <w:t>of</w:t>
      </w:r>
      <w:r w:rsidRPr="0015291B">
        <w:rPr>
          <w:spacing w:val="105"/>
        </w:rPr>
        <w:t xml:space="preserve"> </w:t>
      </w:r>
      <w:r w:rsidRPr="0015291B">
        <w:t xml:space="preserve">Π </w:t>
      </w:r>
      <w:r w:rsidRPr="0015291B">
        <w:rPr>
          <w:spacing w:val="-1"/>
        </w:rPr>
        <w:t>mode</w:t>
      </w:r>
      <w:r w:rsidRPr="0015291B">
        <w:t xml:space="preserve"> </w:t>
      </w:r>
      <w:r w:rsidRPr="0015291B">
        <w:rPr>
          <w:spacing w:val="-1"/>
        </w:rPr>
        <w:t>applications)</w:t>
      </w:r>
      <w:r w:rsidRPr="0015291B">
        <w:t xml:space="preserve"> </w:t>
      </w:r>
      <w:r w:rsidRPr="0015291B">
        <w:rPr>
          <w:spacing w:val="-1"/>
        </w:rPr>
        <w:t>and</w:t>
      </w:r>
      <w:r w:rsidRPr="0015291B">
        <w:t xml:space="preserve"> </w:t>
      </w:r>
      <w:r w:rsidRPr="0015291B">
        <w:rPr>
          <w:spacing w:val="-1"/>
        </w:rPr>
        <w:t>Traveling</w:t>
      </w:r>
      <w:r w:rsidRPr="0015291B">
        <w:rPr>
          <w:spacing w:val="-2"/>
        </w:rPr>
        <w:t xml:space="preserve"> </w:t>
      </w:r>
      <w:r w:rsidRPr="0015291B">
        <w:rPr>
          <w:spacing w:val="-1"/>
        </w:rPr>
        <w:t>Wave</w:t>
      </w:r>
      <w:r w:rsidRPr="0015291B">
        <w:t xml:space="preserve"> </w:t>
      </w:r>
      <w:r w:rsidRPr="0015291B">
        <w:rPr>
          <w:spacing w:val="-1"/>
        </w:rPr>
        <w:t>Tube</w:t>
      </w:r>
      <w:r w:rsidR="00E558A1">
        <w:rPr>
          <w:spacing w:val="-1"/>
        </w:rPr>
        <w:t xml:space="preserve"> </w:t>
      </w:r>
      <w:r w:rsidRPr="0015291B">
        <w:rPr>
          <w:spacing w:val="-1"/>
        </w:rPr>
        <w:t>(TWT).</w:t>
      </w:r>
    </w:p>
    <w:p w:rsidR="00C029F4" w:rsidRPr="0015291B" w:rsidRDefault="00C029F4" w:rsidP="00C029F4">
      <w:pPr>
        <w:pStyle w:val="BodyText"/>
        <w:kinsoku w:val="0"/>
        <w:overflowPunct w:val="0"/>
        <w:spacing w:before="123"/>
        <w:ind w:left="1941" w:right="1941"/>
        <w:jc w:val="center"/>
      </w:pPr>
      <w:r w:rsidRPr="0015291B">
        <w:rPr>
          <w:b/>
          <w:bCs/>
          <w:spacing w:val="-1"/>
        </w:rPr>
        <w:t>Unit</w:t>
      </w:r>
      <w:r w:rsidR="007C62A1">
        <w:rPr>
          <w:b/>
          <w:bCs/>
          <w:spacing w:val="-1"/>
        </w:rPr>
        <w:t>-</w:t>
      </w:r>
      <w:r w:rsidRPr="0015291B">
        <w:rPr>
          <w:b/>
          <w:bCs/>
        </w:rPr>
        <w:t>III</w:t>
      </w:r>
    </w:p>
    <w:p w:rsidR="00C029F4" w:rsidRPr="0015291B" w:rsidRDefault="00C029F4" w:rsidP="00C029F4">
      <w:pPr>
        <w:pStyle w:val="BodyText"/>
        <w:kinsoku w:val="0"/>
        <w:overflowPunct w:val="0"/>
        <w:spacing w:before="159" w:line="276" w:lineRule="auto"/>
        <w:ind w:left="219" w:right="216"/>
        <w:jc w:val="both"/>
        <w:rPr>
          <w:spacing w:val="-1"/>
        </w:rPr>
      </w:pPr>
      <w:r w:rsidRPr="00B62F50">
        <w:rPr>
          <w:b/>
          <w:bCs/>
          <w:i/>
        </w:rPr>
        <w:t xml:space="preserve">Matrix </w:t>
      </w:r>
      <w:r w:rsidRPr="00B62F50">
        <w:rPr>
          <w:b/>
          <w:bCs/>
          <w:i/>
          <w:spacing w:val="-1"/>
        </w:rPr>
        <w:t xml:space="preserve">Description </w:t>
      </w:r>
      <w:r w:rsidRPr="00B62F50">
        <w:rPr>
          <w:b/>
          <w:bCs/>
          <w:i/>
        </w:rPr>
        <w:t>of</w:t>
      </w:r>
      <w:r w:rsidRPr="00B62F50">
        <w:rPr>
          <w:b/>
          <w:bCs/>
          <w:i/>
          <w:spacing w:val="-1"/>
        </w:rPr>
        <w:t xml:space="preserve"> Microwave</w:t>
      </w:r>
      <w:r w:rsidRPr="00B62F50">
        <w:rPr>
          <w:b/>
          <w:bCs/>
          <w:i/>
        </w:rPr>
        <w:t xml:space="preserve"> </w:t>
      </w:r>
      <w:r w:rsidRPr="00B62F50">
        <w:rPr>
          <w:b/>
          <w:bCs/>
          <w:i/>
          <w:spacing w:val="-1"/>
        </w:rPr>
        <w:t>Circuits</w:t>
      </w:r>
      <w:r w:rsidRPr="00B62F50">
        <w:rPr>
          <w:i/>
          <w:spacing w:val="-1"/>
        </w:rPr>
        <w:t>:</w:t>
      </w:r>
      <w:r w:rsidRPr="0015291B">
        <w:rPr>
          <w:spacing w:val="-1"/>
        </w:rPr>
        <w:t xml:space="preserve"> Scattering</w:t>
      </w:r>
      <w:r w:rsidRPr="0015291B">
        <w:rPr>
          <w:spacing w:val="15"/>
        </w:rPr>
        <w:t xml:space="preserve"> </w:t>
      </w:r>
      <w:r w:rsidRPr="0015291B">
        <w:rPr>
          <w:spacing w:val="-1"/>
        </w:rPr>
        <w:t>Matrix:</w:t>
      </w:r>
      <w:r w:rsidRPr="0015291B">
        <w:rPr>
          <w:spacing w:val="17"/>
        </w:rPr>
        <w:t xml:space="preserve"> </w:t>
      </w:r>
      <w:r w:rsidRPr="0015291B">
        <w:rPr>
          <w:spacing w:val="-1"/>
        </w:rPr>
        <w:t>properties,</w:t>
      </w:r>
      <w:r w:rsidRPr="0015291B">
        <w:rPr>
          <w:spacing w:val="16"/>
        </w:rPr>
        <w:t xml:space="preserve"> </w:t>
      </w:r>
      <w:r w:rsidRPr="0015291B">
        <w:rPr>
          <w:spacing w:val="-1"/>
        </w:rPr>
        <w:t>measurement</w:t>
      </w:r>
      <w:r w:rsidRPr="0015291B">
        <w:rPr>
          <w:spacing w:val="17"/>
        </w:rPr>
        <w:t xml:space="preserve"> </w:t>
      </w:r>
      <w:r w:rsidRPr="0015291B">
        <w:t>of</w:t>
      </w:r>
      <w:r w:rsidRPr="0015291B">
        <w:rPr>
          <w:spacing w:val="17"/>
        </w:rPr>
        <w:t xml:space="preserve"> </w:t>
      </w:r>
      <w:r w:rsidRPr="0015291B">
        <w:rPr>
          <w:spacing w:val="-1"/>
        </w:rPr>
        <w:t>scattering</w:t>
      </w:r>
      <w:r w:rsidRPr="0015291B">
        <w:rPr>
          <w:spacing w:val="16"/>
        </w:rPr>
        <w:t xml:space="preserve"> </w:t>
      </w:r>
      <w:r w:rsidRPr="0015291B">
        <w:rPr>
          <w:spacing w:val="-1"/>
        </w:rPr>
        <w:t>coefficients,</w:t>
      </w:r>
      <w:r w:rsidRPr="0015291B">
        <w:rPr>
          <w:spacing w:val="15"/>
        </w:rPr>
        <w:t xml:space="preserve"> </w:t>
      </w:r>
      <w:r w:rsidRPr="0015291B">
        <w:rPr>
          <w:spacing w:val="-1"/>
        </w:rPr>
        <w:t>scattering</w:t>
      </w:r>
      <w:r w:rsidRPr="0015291B">
        <w:rPr>
          <w:spacing w:val="16"/>
        </w:rPr>
        <w:t xml:space="preserve"> </w:t>
      </w:r>
      <w:r w:rsidRPr="0015291B">
        <w:rPr>
          <w:spacing w:val="-1"/>
        </w:rPr>
        <w:t>matrices</w:t>
      </w:r>
      <w:r w:rsidRPr="0015291B">
        <w:rPr>
          <w:spacing w:val="17"/>
        </w:rPr>
        <w:t xml:space="preserve"> </w:t>
      </w:r>
      <w:r w:rsidRPr="0015291B">
        <w:rPr>
          <w:spacing w:val="-1"/>
        </w:rPr>
        <w:t>for</w:t>
      </w:r>
      <w:r w:rsidRPr="0015291B">
        <w:rPr>
          <w:spacing w:val="129"/>
        </w:rPr>
        <w:t xml:space="preserve"> </w:t>
      </w:r>
      <w:r w:rsidRPr="0015291B">
        <w:rPr>
          <w:spacing w:val="-1"/>
        </w:rPr>
        <w:t>common</w:t>
      </w:r>
      <w:r w:rsidRPr="0015291B">
        <w:rPr>
          <w:spacing w:val="33"/>
        </w:rPr>
        <w:t xml:space="preserve"> </w:t>
      </w:r>
      <w:r w:rsidRPr="0015291B">
        <w:rPr>
          <w:spacing w:val="-1"/>
        </w:rPr>
        <w:t>microwave</w:t>
      </w:r>
      <w:r w:rsidRPr="0015291B">
        <w:rPr>
          <w:spacing w:val="32"/>
        </w:rPr>
        <w:t xml:space="preserve"> </w:t>
      </w:r>
      <w:r w:rsidRPr="0015291B">
        <w:rPr>
          <w:spacing w:val="-1"/>
        </w:rPr>
        <w:t>systems.</w:t>
      </w:r>
      <w:r w:rsidRPr="0015291B">
        <w:rPr>
          <w:spacing w:val="32"/>
        </w:rPr>
        <w:t xml:space="preserve"> </w:t>
      </w:r>
      <w:r w:rsidRPr="0015291B">
        <w:rPr>
          <w:spacing w:val="-1"/>
        </w:rPr>
        <w:t>Microwave</w:t>
      </w:r>
      <w:r w:rsidRPr="0015291B">
        <w:rPr>
          <w:spacing w:val="32"/>
        </w:rPr>
        <w:t xml:space="preserve"> </w:t>
      </w:r>
      <w:r w:rsidRPr="0015291B">
        <w:rPr>
          <w:spacing w:val="-1"/>
        </w:rPr>
        <w:t>Components:</w:t>
      </w:r>
      <w:r w:rsidRPr="0015291B">
        <w:rPr>
          <w:spacing w:val="32"/>
        </w:rPr>
        <w:t xml:space="preserve"> </w:t>
      </w:r>
      <w:r w:rsidRPr="0015291B">
        <w:rPr>
          <w:spacing w:val="-1"/>
        </w:rPr>
        <w:t>Waveguide</w:t>
      </w:r>
      <w:r w:rsidRPr="0015291B">
        <w:rPr>
          <w:spacing w:val="32"/>
        </w:rPr>
        <w:t xml:space="preserve"> </w:t>
      </w:r>
      <w:r w:rsidRPr="0015291B">
        <w:rPr>
          <w:spacing w:val="-1"/>
        </w:rPr>
        <w:t>tees-</w:t>
      </w:r>
      <w:r w:rsidRPr="0015291B">
        <w:rPr>
          <w:spacing w:val="32"/>
        </w:rPr>
        <w:t xml:space="preserve"> </w:t>
      </w:r>
      <w:r w:rsidRPr="0015291B">
        <w:rPr>
          <w:spacing w:val="-1"/>
        </w:rPr>
        <w:t>E-plane,</w:t>
      </w:r>
      <w:r w:rsidRPr="0015291B">
        <w:rPr>
          <w:spacing w:val="31"/>
        </w:rPr>
        <w:t xml:space="preserve"> </w:t>
      </w:r>
      <w:r w:rsidRPr="0015291B">
        <w:rPr>
          <w:spacing w:val="-1"/>
        </w:rPr>
        <w:t>H-plane,</w:t>
      </w:r>
      <w:r w:rsidRPr="0015291B">
        <w:rPr>
          <w:spacing w:val="117"/>
        </w:rPr>
        <w:t xml:space="preserve"> </w:t>
      </w:r>
      <w:r w:rsidRPr="0015291B">
        <w:rPr>
          <w:spacing w:val="-1"/>
        </w:rPr>
        <w:t>magic</w:t>
      </w:r>
      <w:r w:rsidRPr="0015291B">
        <w:t xml:space="preserve"> tee, rat </w:t>
      </w:r>
      <w:r w:rsidRPr="0015291B">
        <w:rPr>
          <w:spacing w:val="-1"/>
        </w:rPr>
        <w:t>race,</w:t>
      </w:r>
      <w:r w:rsidRPr="0015291B">
        <w:t xml:space="preserve"> </w:t>
      </w:r>
      <w:r w:rsidRPr="0015291B">
        <w:rPr>
          <w:spacing w:val="-1"/>
        </w:rPr>
        <w:t>directional</w:t>
      </w:r>
      <w:r w:rsidRPr="0015291B">
        <w:t xml:space="preserve"> </w:t>
      </w:r>
      <w:r w:rsidRPr="0015291B">
        <w:rPr>
          <w:spacing w:val="-1"/>
        </w:rPr>
        <w:t>coupler,</w:t>
      </w:r>
      <w:r w:rsidRPr="0015291B">
        <w:t xml:space="preserve"> </w:t>
      </w:r>
      <w:r w:rsidRPr="0015291B">
        <w:rPr>
          <w:spacing w:val="-1"/>
        </w:rPr>
        <w:t>tuning</w:t>
      </w:r>
      <w:r w:rsidRPr="0015291B">
        <w:t xml:space="preserve"> </w:t>
      </w:r>
      <w:r w:rsidRPr="0015291B">
        <w:rPr>
          <w:spacing w:val="-1"/>
        </w:rPr>
        <w:t>screws</w:t>
      </w:r>
      <w:r w:rsidRPr="0015291B">
        <w:t xml:space="preserve"> </w:t>
      </w:r>
      <w:r w:rsidRPr="0015291B">
        <w:rPr>
          <w:spacing w:val="-1"/>
        </w:rPr>
        <w:t>and</w:t>
      </w:r>
      <w:r w:rsidRPr="0015291B">
        <w:t xml:space="preserve"> </w:t>
      </w:r>
      <w:r w:rsidRPr="0015291B">
        <w:rPr>
          <w:spacing w:val="-1"/>
        </w:rPr>
        <w:t>stubs,</w:t>
      </w:r>
      <w:r w:rsidRPr="0015291B">
        <w:t xml:space="preserve"> </w:t>
      </w:r>
      <w:r w:rsidRPr="0015291B">
        <w:rPr>
          <w:spacing w:val="-1"/>
        </w:rPr>
        <w:t>isolators</w:t>
      </w:r>
      <w:r w:rsidRPr="0015291B">
        <w:t xml:space="preserve"> and </w:t>
      </w:r>
      <w:r w:rsidRPr="0015291B">
        <w:rPr>
          <w:spacing w:val="-1"/>
        </w:rPr>
        <w:t>circulators-their</w:t>
      </w:r>
      <w:r w:rsidRPr="0015291B">
        <w:rPr>
          <w:spacing w:val="113"/>
        </w:rPr>
        <w:t xml:space="preserve"> </w:t>
      </w:r>
      <w:r w:rsidRPr="0015291B">
        <w:rPr>
          <w:spacing w:val="-1"/>
        </w:rPr>
        <w:t>constructional</w:t>
      </w:r>
      <w:r w:rsidRPr="0015291B">
        <w:rPr>
          <w:spacing w:val="34"/>
        </w:rPr>
        <w:t xml:space="preserve"> </w:t>
      </w:r>
      <w:r w:rsidRPr="0015291B">
        <w:rPr>
          <w:spacing w:val="-1"/>
        </w:rPr>
        <w:t>features</w:t>
      </w:r>
      <w:r w:rsidRPr="0015291B">
        <w:rPr>
          <w:spacing w:val="33"/>
        </w:rPr>
        <w:t xml:space="preserve"> </w:t>
      </w:r>
      <w:r w:rsidRPr="0015291B">
        <w:rPr>
          <w:spacing w:val="-1"/>
        </w:rPr>
        <w:t>and</w:t>
      </w:r>
      <w:r w:rsidRPr="0015291B">
        <w:rPr>
          <w:spacing w:val="33"/>
        </w:rPr>
        <w:t xml:space="preserve"> </w:t>
      </w:r>
      <w:r w:rsidRPr="0015291B">
        <w:rPr>
          <w:spacing w:val="-1"/>
        </w:rPr>
        <w:t>applications.</w:t>
      </w:r>
      <w:r w:rsidRPr="0015291B">
        <w:rPr>
          <w:spacing w:val="33"/>
        </w:rPr>
        <w:t xml:space="preserve"> </w:t>
      </w:r>
      <w:r w:rsidRPr="0015291B">
        <w:rPr>
          <w:spacing w:val="-1"/>
        </w:rPr>
        <w:t>Microwave</w:t>
      </w:r>
      <w:r w:rsidRPr="0015291B">
        <w:rPr>
          <w:spacing w:val="33"/>
        </w:rPr>
        <w:t xml:space="preserve"> </w:t>
      </w:r>
      <w:r w:rsidRPr="0015291B">
        <w:rPr>
          <w:spacing w:val="-1"/>
        </w:rPr>
        <w:t>filters,</w:t>
      </w:r>
      <w:r w:rsidRPr="0015291B">
        <w:rPr>
          <w:spacing w:val="32"/>
        </w:rPr>
        <w:t xml:space="preserve"> </w:t>
      </w:r>
      <w:r w:rsidRPr="0015291B">
        <w:rPr>
          <w:spacing w:val="-1"/>
        </w:rPr>
        <w:t>Phase</w:t>
      </w:r>
      <w:r w:rsidRPr="0015291B">
        <w:rPr>
          <w:spacing w:val="33"/>
        </w:rPr>
        <w:t xml:space="preserve"> </w:t>
      </w:r>
      <w:r w:rsidRPr="0015291B">
        <w:rPr>
          <w:spacing w:val="-1"/>
        </w:rPr>
        <w:t>shifters,</w:t>
      </w:r>
      <w:r w:rsidRPr="0015291B">
        <w:rPr>
          <w:spacing w:val="33"/>
        </w:rPr>
        <w:t xml:space="preserve"> </w:t>
      </w:r>
      <w:r w:rsidRPr="0015291B">
        <w:rPr>
          <w:spacing w:val="-1"/>
        </w:rPr>
        <w:t>attenuators,</w:t>
      </w:r>
      <w:r w:rsidRPr="0015291B">
        <w:rPr>
          <w:spacing w:val="33"/>
        </w:rPr>
        <w:t xml:space="preserve"> </w:t>
      </w:r>
      <w:r w:rsidRPr="0015291B">
        <w:t>and</w:t>
      </w:r>
      <w:r w:rsidRPr="0015291B">
        <w:rPr>
          <w:spacing w:val="121"/>
        </w:rPr>
        <w:t xml:space="preserve"> </w:t>
      </w:r>
      <w:r w:rsidRPr="0015291B">
        <w:rPr>
          <w:spacing w:val="-1"/>
        </w:rPr>
        <w:t>frequency</w:t>
      </w:r>
      <w:r w:rsidRPr="0015291B">
        <w:t xml:space="preserve"> </w:t>
      </w:r>
      <w:r w:rsidRPr="0015291B">
        <w:rPr>
          <w:spacing w:val="-1"/>
        </w:rPr>
        <w:t>meter.</w:t>
      </w:r>
    </w:p>
    <w:p w:rsidR="00C029F4" w:rsidRPr="0015291B" w:rsidRDefault="00C029F4" w:rsidP="00C029F4">
      <w:pPr>
        <w:pStyle w:val="BodyText"/>
        <w:kinsoku w:val="0"/>
        <w:overflowPunct w:val="0"/>
        <w:spacing w:before="123"/>
        <w:ind w:left="2659"/>
      </w:pPr>
      <w:r w:rsidRPr="0015291B">
        <w:rPr>
          <w:b/>
          <w:bCs/>
          <w:spacing w:val="-1"/>
        </w:rPr>
        <w:t xml:space="preserve">                               Unit-IV</w:t>
      </w:r>
    </w:p>
    <w:p w:rsidR="00C029F4" w:rsidRPr="0015291B" w:rsidRDefault="00C029F4" w:rsidP="00C029F4">
      <w:pPr>
        <w:pStyle w:val="BodyText"/>
        <w:kinsoku w:val="0"/>
        <w:overflowPunct w:val="0"/>
        <w:spacing w:before="159" w:line="276" w:lineRule="auto"/>
        <w:ind w:left="219" w:right="218"/>
        <w:jc w:val="both"/>
        <w:rPr>
          <w:spacing w:val="-1"/>
        </w:rPr>
      </w:pPr>
      <w:r w:rsidRPr="00B62F50">
        <w:rPr>
          <w:b/>
          <w:bCs/>
          <w:i/>
        </w:rPr>
        <w:t>Solid</w:t>
      </w:r>
      <w:r w:rsidRPr="00B62F50">
        <w:rPr>
          <w:b/>
          <w:bCs/>
          <w:i/>
          <w:spacing w:val="-1"/>
        </w:rPr>
        <w:t xml:space="preserve"> State Microwave</w:t>
      </w:r>
      <w:r w:rsidRPr="00B62F50">
        <w:rPr>
          <w:b/>
          <w:bCs/>
          <w:i/>
        </w:rPr>
        <w:t xml:space="preserve"> </w:t>
      </w:r>
      <w:r w:rsidRPr="00B62F50">
        <w:rPr>
          <w:b/>
          <w:bCs/>
          <w:i/>
          <w:spacing w:val="-1"/>
        </w:rPr>
        <w:t>Devices:</w:t>
      </w:r>
      <w:r w:rsidRPr="0015291B">
        <w:rPr>
          <w:b/>
          <w:bCs/>
          <w:spacing w:val="-1"/>
        </w:rPr>
        <w:t xml:space="preserve"> </w:t>
      </w:r>
      <w:r w:rsidRPr="0015291B">
        <w:rPr>
          <w:spacing w:val="-1"/>
        </w:rPr>
        <w:t xml:space="preserve"> Transferred</w:t>
      </w:r>
      <w:r w:rsidRPr="0015291B">
        <w:rPr>
          <w:spacing w:val="55"/>
        </w:rPr>
        <w:t xml:space="preserve"> </w:t>
      </w:r>
      <w:r w:rsidRPr="0015291B">
        <w:rPr>
          <w:spacing w:val="-1"/>
        </w:rPr>
        <w:t>Electron</w:t>
      </w:r>
      <w:r w:rsidRPr="0015291B">
        <w:rPr>
          <w:spacing w:val="56"/>
        </w:rPr>
        <w:t xml:space="preserve"> </w:t>
      </w:r>
      <w:r w:rsidRPr="0015291B">
        <w:rPr>
          <w:spacing w:val="-1"/>
        </w:rPr>
        <w:t>Devices-</w:t>
      </w:r>
      <w:r w:rsidRPr="0015291B">
        <w:rPr>
          <w:spacing w:val="56"/>
        </w:rPr>
        <w:t xml:space="preserve"> </w:t>
      </w:r>
      <w:r w:rsidRPr="0015291B">
        <w:rPr>
          <w:spacing w:val="-1"/>
        </w:rPr>
        <w:t>Gunn</w:t>
      </w:r>
      <w:r w:rsidRPr="0015291B">
        <w:rPr>
          <w:spacing w:val="56"/>
        </w:rPr>
        <w:t xml:space="preserve"> </w:t>
      </w:r>
      <w:r w:rsidRPr="0015291B">
        <w:rPr>
          <w:spacing w:val="-1"/>
        </w:rPr>
        <w:t>Effect;</w:t>
      </w:r>
      <w:r w:rsidRPr="0015291B">
        <w:rPr>
          <w:spacing w:val="56"/>
        </w:rPr>
        <w:t xml:space="preserve"> </w:t>
      </w:r>
      <w:r w:rsidRPr="0015291B">
        <w:rPr>
          <w:spacing w:val="-1"/>
        </w:rPr>
        <w:t>negative</w:t>
      </w:r>
      <w:r w:rsidRPr="0015291B">
        <w:rPr>
          <w:spacing w:val="56"/>
        </w:rPr>
        <w:t xml:space="preserve"> </w:t>
      </w:r>
      <w:r w:rsidRPr="0015291B">
        <w:rPr>
          <w:spacing w:val="-1"/>
        </w:rPr>
        <w:t>differential</w:t>
      </w:r>
      <w:r w:rsidRPr="0015291B">
        <w:rPr>
          <w:spacing w:val="55"/>
        </w:rPr>
        <w:t xml:space="preserve"> </w:t>
      </w:r>
      <w:r w:rsidRPr="0015291B">
        <w:rPr>
          <w:spacing w:val="-1"/>
        </w:rPr>
        <w:t>resistance</w:t>
      </w:r>
      <w:r w:rsidRPr="0015291B">
        <w:rPr>
          <w:spacing w:val="56"/>
        </w:rPr>
        <w:t xml:space="preserve"> </w:t>
      </w:r>
      <w:r w:rsidRPr="0015291B">
        <w:rPr>
          <w:spacing w:val="-1"/>
        </w:rPr>
        <w:t>phenomenon,</w:t>
      </w:r>
      <w:r w:rsidRPr="0015291B">
        <w:rPr>
          <w:spacing w:val="113"/>
        </w:rPr>
        <w:t xml:space="preserve"> </w:t>
      </w:r>
      <w:r w:rsidRPr="0015291B">
        <w:rPr>
          <w:spacing w:val="-1"/>
        </w:rPr>
        <w:t>field</w:t>
      </w:r>
      <w:r w:rsidRPr="0015291B">
        <w:rPr>
          <w:spacing w:val="50"/>
        </w:rPr>
        <w:t xml:space="preserve"> </w:t>
      </w:r>
      <w:r w:rsidRPr="0015291B">
        <w:rPr>
          <w:spacing w:val="-1"/>
        </w:rPr>
        <w:t>domain</w:t>
      </w:r>
      <w:r w:rsidRPr="0015291B">
        <w:rPr>
          <w:spacing w:val="50"/>
        </w:rPr>
        <w:t xml:space="preserve"> </w:t>
      </w:r>
      <w:r w:rsidRPr="0015291B">
        <w:rPr>
          <w:spacing w:val="-1"/>
        </w:rPr>
        <w:t>formation,</w:t>
      </w:r>
      <w:r w:rsidRPr="0015291B">
        <w:rPr>
          <w:spacing w:val="50"/>
        </w:rPr>
        <w:t xml:space="preserve"> </w:t>
      </w:r>
      <w:r w:rsidRPr="0015291B">
        <w:rPr>
          <w:spacing w:val="-1"/>
        </w:rPr>
        <w:t>Gunn</w:t>
      </w:r>
      <w:r w:rsidRPr="0015291B">
        <w:rPr>
          <w:spacing w:val="50"/>
        </w:rPr>
        <w:t xml:space="preserve"> </w:t>
      </w:r>
      <w:r w:rsidRPr="0015291B">
        <w:t>diode</w:t>
      </w:r>
      <w:r w:rsidRPr="0015291B">
        <w:rPr>
          <w:spacing w:val="50"/>
        </w:rPr>
        <w:t xml:space="preserve"> </w:t>
      </w:r>
      <w:r w:rsidRPr="0015291B">
        <w:rPr>
          <w:spacing w:val="-1"/>
        </w:rPr>
        <w:t>structure.</w:t>
      </w:r>
      <w:r w:rsidRPr="0015291B">
        <w:rPr>
          <w:spacing w:val="50"/>
        </w:rPr>
        <w:t xml:space="preserve"> </w:t>
      </w:r>
      <w:r w:rsidRPr="0015291B">
        <w:rPr>
          <w:spacing w:val="-1"/>
        </w:rPr>
        <w:t>Avalanche</w:t>
      </w:r>
      <w:r w:rsidRPr="0015291B">
        <w:rPr>
          <w:spacing w:val="49"/>
        </w:rPr>
        <w:t xml:space="preserve"> </w:t>
      </w:r>
      <w:r w:rsidRPr="0015291B">
        <w:rPr>
          <w:spacing w:val="-1"/>
        </w:rPr>
        <w:t>transit</w:t>
      </w:r>
      <w:r w:rsidRPr="0015291B">
        <w:rPr>
          <w:spacing w:val="49"/>
        </w:rPr>
        <w:t xml:space="preserve"> </w:t>
      </w:r>
      <w:r w:rsidRPr="0015291B">
        <w:rPr>
          <w:spacing w:val="-1"/>
        </w:rPr>
        <w:t>time</w:t>
      </w:r>
      <w:r w:rsidRPr="0015291B">
        <w:rPr>
          <w:spacing w:val="50"/>
        </w:rPr>
        <w:t xml:space="preserve"> </w:t>
      </w:r>
      <w:r w:rsidRPr="0015291B">
        <w:rPr>
          <w:spacing w:val="-1"/>
        </w:rPr>
        <w:t>devices:</w:t>
      </w:r>
      <w:r w:rsidRPr="0015291B">
        <w:rPr>
          <w:spacing w:val="49"/>
        </w:rPr>
        <w:t xml:space="preserve"> </w:t>
      </w:r>
      <w:r w:rsidRPr="0015291B">
        <w:rPr>
          <w:spacing w:val="-1"/>
        </w:rPr>
        <w:t>IMPATT,</w:t>
      </w:r>
      <w:r w:rsidRPr="0015291B">
        <w:rPr>
          <w:spacing w:val="97"/>
        </w:rPr>
        <w:t xml:space="preserve"> </w:t>
      </w:r>
      <w:r w:rsidRPr="0015291B">
        <w:rPr>
          <w:spacing w:val="-1"/>
        </w:rPr>
        <w:t>TRAPATT,</w:t>
      </w:r>
      <w:r w:rsidRPr="0015291B">
        <w:rPr>
          <w:spacing w:val="1"/>
        </w:rPr>
        <w:t xml:space="preserve"> </w:t>
      </w:r>
      <w:r w:rsidRPr="0015291B">
        <w:rPr>
          <w:spacing w:val="-1"/>
        </w:rPr>
        <w:t xml:space="preserve">BARITT </w:t>
      </w:r>
      <w:r w:rsidRPr="0015291B">
        <w:t>diodes,</w:t>
      </w:r>
      <w:r w:rsidRPr="0015291B">
        <w:rPr>
          <w:spacing w:val="60"/>
        </w:rPr>
        <w:t xml:space="preserve"> </w:t>
      </w:r>
      <w:r w:rsidRPr="0015291B">
        <w:rPr>
          <w:spacing w:val="-1"/>
        </w:rPr>
        <w:t>Parametric</w:t>
      </w:r>
      <w:r w:rsidRPr="0015291B">
        <w:t xml:space="preserve"> </w:t>
      </w:r>
      <w:r w:rsidRPr="0015291B">
        <w:rPr>
          <w:spacing w:val="-1"/>
        </w:rPr>
        <w:t>amplifiers</w:t>
      </w:r>
    </w:p>
    <w:p w:rsidR="00C029F4" w:rsidRPr="0015291B" w:rsidRDefault="00C029F4" w:rsidP="00C029F4">
      <w:pPr>
        <w:pStyle w:val="BodyText"/>
        <w:kinsoku w:val="0"/>
        <w:overflowPunct w:val="0"/>
        <w:spacing w:before="11"/>
        <w:ind w:left="0"/>
        <w:rPr>
          <w:i/>
          <w:iCs/>
        </w:rPr>
      </w:pPr>
    </w:p>
    <w:p w:rsidR="00C029F4" w:rsidRPr="00B62F50" w:rsidRDefault="00B62F50" w:rsidP="00C029F4">
      <w:pPr>
        <w:pStyle w:val="BodyText"/>
        <w:kinsoku w:val="0"/>
        <w:overflowPunct w:val="0"/>
        <w:ind w:left="219"/>
        <w:jc w:val="both"/>
        <w:rPr>
          <w:b/>
          <w:spacing w:val="-1"/>
        </w:rPr>
      </w:pPr>
      <w:r w:rsidRPr="00B62F50">
        <w:rPr>
          <w:b/>
          <w:spacing w:val="-1"/>
        </w:rPr>
        <w:t>Text Book</w:t>
      </w:r>
      <w:r w:rsidR="00C029F4" w:rsidRPr="00B62F50">
        <w:rPr>
          <w:b/>
          <w:spacing w:val="-1"/>
        </w:rPr>
        <w:t>:</w:t>
      </w:r>
    </w:p>
    <w:p w:rsidR="00B62F50" w:rsidRDefault="00B62F50" w:rsidP="00B62F50">
      <w:pPr>
        <w:pStyle w:val="BodyText"/>
        <w:numPr>
          <w:ilvl w:val="2"/>
          <w:numId w:val="9"/>
        </w:numPr>
        <w:tabs>
          <w:tab w:val="left" w:pos="940"/>
        </w:tabs>
        <w:kinsoku w:val="0"/>
        <w:overflowPunct w:val="0"/>
        <w:spacing w:before="42"/>
        <w:rPr>
          <w:spacing w:val="-1"/>
        </w:rPr>
      </w:pPr>
      <w:r>
        <w:rPr>
          <w:spacing w:val="-1"/>
        </w:rPr>
        <w:t>Samuel Y. Liao, Microwave Engineering, Pearson Education 3</w:t>
      </w:r>
      <w:r w:rsidRPr="00E3596E">
        <w:rPr>
          <w:spacing w:val="-1"/>
          <w:vertAlign w:val="superscript"/>
        </w:rPr>
        <w:t>rd</w:t>
      </w:r>
      <w:r>
        <w:rPr>
          <w:spacing w:val="-1"/>
        </w:rPr>
        <w:t>/4</w:t>
      </w:r>
      <w:r w:rsidRPr="00E3596E">
        <w:rPr>
          <w:spacing w:val="-1"/>
          <w:vertAlign w:val="superscript"/>
        </w:rPr>
        <w:t>th</w:t>
      </w:r>
      <w:r>
        <w:rPr>
          <w:spacing w:val="-1"/>
        </w:rPr>
        <w:t xml:space="preserve">/ higher Ed. </w:t>
      </w:r>
    </w:p>
    <w:p w:rsidR="00B62F50" w:rsidRDefault="00B62F50" w:rsidP="00B62F50">
      <w:pPr>
        <w:pStyle w:val="BodyText"/>
        <w:kinsoku w:val="0"/>
        <w:overflowPunct w:val="0"/>
        <w:ind w:left="0"/>
        <w:jc w:val="both"/>
        <w:rPr>
          <w:spacing w:val="-1"/>
        </w:rPr>
      </w:pPr>
    </w:p>
    <w:p w:rsidR="00B62F50" w:rsidRPr="00B62F50" w:rsidRDefault="00B62F50" w:rsidP="00B62F50">
      <w:pPr>
        <w:pStyle w:val="BodyText"/>
        <w:kinsoku w:val="0"/>
        <w:overflowPunct w:val="0"/>
        <w:ind w:left="0"/>
        <w:jc w:val="both"/>
        <w:rPr>
          <w:i/>
          <w:spacing w:val="-1"/>
        </w:rPr>
      </w:pPr>
      <w:r w:rsidRPr="00B62F50">
        <w:rPr>
          <w:i/>
          <w:spacing w:val="-1"/>
        </w:rPr>
        <w:t xml:space="preserve">    Reference Books:</w:t>
      </w:r>
    </w:p>
    <w:p w:rsidR="00C029F4" w:rsidRPr="006D70B9" w:rsidRDefault="00C029F4" w:rsidP="006D70B9">
      <w:pPr>
        <w:pStyle w:val="BodyText"/>
        <w:numPr>
          <w:ilvl w:val="2"/>
          <w:numId w:val="9"/>
        </w:numPr>
        <w:tabs>
          <w:tab w:val="left" w:pos="940"/>
        </w:tabs>
        <w:kinsoku w:val="0"/>
        <w:overflowPunct w:val="0"/>
        <w:rPr>
          <w:spacing w:val="-1"/>
        </w:rPr>
      </w:pPr>
      <w:r w:rsidRPr="006D70B9">
        <w:rPr>
          <w:spacing w:val="-1"/>
        </w:rPr>
        <w:t>Annapurna</w:t>
      </w:r>
      <w:r w:rsidRPr="0015291B">
        <w:t xml:space="preserve"> &amp; </w:t>
      </w:r>
      <w:proofErr w:type="spellStart"/>
      <w:r w:rsidRPr="006D70B9">
        <w:rPr>
          <w:spacing w:val="-1"/>
        </w:rPr>
        <w:t>Sisir</w:t>
      </w:r>
      <w:proofErr w:type="spellEnd"/>
      <w:r w:rsidRPr="0015291B">
        <w:t xml:space="preserve"> </w:t>
      </w:r>
      <w:r w:rsidRPr="006D70B9">
        <w:rPr>
          <w:spacing w:val="-1"/>
        </w:rPr>
        <w:t>K.</w:t>
      </w:r>
      <w:r w:rsidRPr="0015291B">
        <w:t xml:space="preserve"> </w:t>
      </w:r>
      <w:r w:rsidRPr="006D70B9">
        <w:rPr>
          <w:spacing w:val="-1"/>
        </w:rPr>
        <w:t>Das,</w:t>
      </w:r>
      <w:r w:rsidR="00E3596E">
        <w:t xml:space="preserve"> </w:t>
      </w:r>
      <w:r w:rsidRPr="006D70B9">
        <w:rPr>
          <w:spacing w:val="-1"/>
        </w:rPr>
        <w:t>Microwave</w:t>
      </w:r>
      <w:r w:rsidRPr="0015291B">
        <w:t xml:space="preserve"> </w:t>
      </w:r>
      <w:r w:rsidRPr="006D70B9">
        <w:rPr>
          <w:spacing w:val="-1"/>
        </w:rPr>
        <w:t>Engineering,</w:t>
      </w:r>
      <w:r w:rsidRPr="0015291B">
        <w:t xml:space="preserve"> </w:t>
      </w:r>
      <w:r w:rsidRPr="006D70B9">
        <w:rPr>
          <w:spacing w:val="-1"/>
        </w:rPr>
        <w:t>Tata</w:t>
      </w:r>
      <w:r w:rsidRPr="0015291B">
        <w:t xml:space="preserve"> </w:t>
      </w:r>
      <w:r w:rsidRPr="006D70B9">
        <w:rPr>
          <w:spacing w:val="-1"/>
        </w:rPr>
        <w:t>McGraw-Hill.</w:t>
      </w:r>
    </w:p>
    <w:p w:rsidR="00C029F4" w:rsidRPr="00E3596E" w:rsidRDefault="006D70B9" w:rsidP="00E3596E">
      <w:pPr>
        <w:pStyle w:val="BodyText"/>
        <w:numPr>
          <w:ilvl w:val="2"/>
          <w:numId w:val="9"/>
        </w:numPr>
        <w:tabs>
          <w:tab w:val="left" w:pos="940"/>
        </w:tabs>
        <w:kinsoku w:val="0"/>
        <w:overflowPunct w:val="0"/>
        <w:spacing w:before="42"/>
        <w:rPr>
          <w:spacing w:val="-1"/>
        </w:rPr>
        <w:sectPr w:rsidR="00C029F4" w:rsidRPr="00E3596E" w:rsidSect="0015291B">
          <w:headerReference w:type="even" r:id="rId26"/>
          <w:headerReference w:type="default" r:id="rId27"/>
          <w:footerReference w:type="even" r:id="rId28"/>
          <w:footerReference w:type="default" r:id="rId29"/>
          <w:pgSz w:w="11907" w:h="16839" w:code="9"/>
          <w:pgMar w:top="1340" w:right="1220" w:bottom="280" w:left="1220" w:header="0" w:footer="0" w:gutter="0"/>
          <w:cols w:space="720" w:equalWidth="0">
            <w:col w:w="9470"/>
          </w:cols>
          <w:noEndnote/>
        </w:sectPr>
      </w:pPr>
      <w:r w:rsidRPr="0015291B">
        <w:rPr>
          <w:spacing w:val="-1"/>
        </w:rPr>
        <w:t>David</w:t>
      </w:r>
      <w:r w:rsidRPr="0015291B">
        <w:t xml:space="preserve"> M. </w:t>
      </w:r>
      <w:proofErr w:type="spellStart"/>
      <w:r w:rsidRPr="0015291B">
        <w:rPr>
          <w:spacing w:val="-1"/>
        </w:rPr>
        <w:t>Pozar</w:t>
      </w:r>
      <w:proofErr w:type="spellEnd"/>
      <w:r w:rsidRPr="0015291B">
        <w:rPr>
          <w:spacing w:val="-1"/>
        </w:rPr>
        <w:t>,</w:t>
      </w:r>
      <w:r w:rsidRPr="0015291B">
        <w:t xml:space="preserve"> </w:t>
      </w:r>
      <w:r w:rsidRPr="0015291B">
        <w:rPr>
          <w:spacing w:val="-1"/>
        </w:rPr>
        <w:t>Microwave</w:t>
      </w:r>
      <w:r w:rsidRPr="0015291B">
        <w:t xml:space="preserve"> </w:t>
      </w:r>
      <w:r w:rsidRPr="0015291B">
        <w:rPr>
          <w:spacing w:val="-1"/>
        </w:rPr>
        <w:t>Engineering,</w:t>
      </w:r>
      <w:r w:rsidRPr="0015291B">
        <w:t xml:space="preserve"> John </w:t>
      </w:r>
      <w:r w:rsidRPr="0015291B">
        <w:rPr>
          <w:spacing w:val="-1"/>
        </w:rPr>
        <w:t>Wiley</w:t>
      </w:r>
      <w:r w:rsidRPr="0015291B">
        <w:t xml:space="preserve"> and </w:t>
      </w:r>
      <w:r w:rsidR="00E3596E">
        <w:rPr>
          <w:spacing w:val="-1"/>
        </w:rPr>
        <w:t>S</w:t>
      </w:r>
      <w:r w:rsidRPr="0015291B">
        <w:rPr>
          <w:spacing w:val="-1"/>
        </w:rPr>
        <w:t>ons</w:t>
      </w:r>
      <w:r w:rsidR="00E3596E">
        <w:t xml:space="preserve"> Inc.</w:t>
      </w:r>
    </w:p>
    <w:p w:rsidR="00C029F4" w:rsidRPr="0015291B" w:rsidRDefault="00C029F4" w:rsidP="00C029F4">
      <w:pPr>
        <w:pStyle w:val="BodyText"/>
        <w:kinsoku w:val="0"/>
        <w:overflowPunct w:val="0"/>
        <w:spacing w:before="10"/>
        <w:ind w:left="0"/>
      </w:pPr>
    </w:p>
    <w:tbl>
      <w:tblPr>
        <w:tblW w:w="9434" w:type="dxa"/>
        <w:tblInd w:w="111" w:type="dxa"/>
        <w:tblLayout w:type="fixed"/>
        <w:tblCellMar>
          <w:left w:w="0" w:type="dxa"/>
          <w:right w:w="0" w:type="dxa"/>
        </w:tblCellMar>
        <w:tblLook w:val="0000" w:firstRow="0" w:lastRow="0" w:firstColumn="0" w:lastColumn="0" w:noHBand="0" w:noVBand="0"/>
      </w:tblPr>
      <w:tblGrid>
        <w:gridCol w:w="1175"/>
        <w:gridCol w:w="1173"/>
        <w:gridCol w:w="1175"/>
        <w:gridCol w:w="1175"/>
        <w:gridCol w:w="1173"/>
        <w:gridCol w:w="1175"/>
        <w:gridCol w:w="2388"/>
      </w:tblGrid>
      <w:tr w:rsidR="00C029F4" w:rsidRPr="0015291B" w:rsidTr="00566A46">
        <w:trPr>
          <w:trHeight w:hRule="exact" w:val="464"/>
        </w:trPr>
        <w:tc>
          <w:tcPr>
            <w:tcW w:w="1175"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49" w:lineRule="exact"/>
              <w:ind w:left="102"/>
              <w:rPr>
                <w:b/>
              </w:rPr>
            </w:pPr>
            <w:bookmarkStart w:id="4" w:name="34_ECE_408"/>
            <w:bookmarkEnd w:id="4"/>
            <w:r w:rsidRPr="0015291B">
              <w:rPr>
                <w:b/>
                <w:sz w:val="22"/>
                <w:szCs w:val="22"/>
              </w:rPr>
              <w:t>ECE-408</w:t>
            </w:r>
            <w:r w:rsidR="00857F3D">
              <w:rPr>
                <w:b/>
                <w:sz w:val="22"/>
                <w:szCs w:val="22"/>
              </w:rPr>
              <w:t>N</w:t>
            </w:r>
          </w:p>
        </w:tc>
        <w:tc>
          <w:tcPr>
            <w:tcW w:w="8259" w:type="dxa"/>
            <w:gridSpan w:val="6"/>
            <w:tcBorders>
              <w:top w:val="single" w:sz="4" w:space="0" w:color="000000"/>
              <w:left w:val="single" w:sz="4" w:space="0" w:color="000000"/>
              <w:bottom w:val="single" w:sz="4" w:space="0" w:color="000000"/>
              <w:right w:val="single" w:sz="4" w:space="0" w:color="000000"/>
            </w:tcBorders>
          </w:tcPr>
          <w:p w:rsidR="00C029F4" w:rsidRPr="0015291B" w:rsidRDefault="0029427A" w:rsidP="0029427A">
            <w:pPr>
              <w:pStyle w:val="TableParagraph"/>
              <w:kinsoku w:val="0"/>
              <w:overflowPunct w:val="0"/>
              <w:spacing w:line="249" w:lineRule="exact"/>
              <w:rPr>
                <w:b/>
              </w:rPr>
            </w:pPr>
            <w:r>
              <w:rPr>
                <w:b/>
                <w:spacing w:val="-1"/>
                <w:sz w:val="22"/>
                <w:szCs w:val="22"/>
              </w:rPr>
              <w:t xml:space="preserve">                           </w:t>
            </w:r>
            <w:r w:rsidRPr="0015291B">
              <w:rPr>
                <w:b/>
                <w:spacing w:val="-1"/>
                <w:sz w:val="22"/>
                <w:szCs w:val="22"/>
              </w:rPr>
              <w:t>WIRELESS</w:t>
            </w:r>
            <w:r w:rsidRPr="0015291B">
              <w:rPr>
                <w:b/>
                <w:spacing w:val="-8"/>
                <w:sz w:val="22"/>
                <w:szCs w:val="22"/>
              </w:rPr>
              <w:t xml:space="preserve"> </w:t>
            </w:r>
            <w:r w:rsidRPr="0015291B">
              <w:rPr>
                <w:b/>
                <w:sz w:val="22"/>
                <w:szCs w:val="22"/>
              </w:rPr>
              <w:t>&amp;</w:t>
            </w:r>
            <w:r w:rsidRPr="0015291B">
              <w:rPr>
                <w:b/>
                <w:spacing w:val="-8"/>
                <w:sz w:val="22"/>
                <w:szCs w:val="22"/>
              </w:rPr>
              <w:t xml:space="preserve"> </w:t>
            </w:r>
            <w:r w:rsidRPr="0015291B">
              <w:rPr>
                <w:b/>
                <w:sz w:val="22"/>
                <w:szCs w:val="22"/>
              </w:rPr>
              <w:t>MOBILE</w:t>
            </w:r>
            <w:r w:rsidRPr="0015291B">
              <w:rPr>
                <w:b/>
                <w:spacing w:val="-10"/>
                <w:sz w:val="22"/>
                <w:szCs w:val="22"/>
              </w:rPr>
              <w:t xml:space="preserve"> </w:t>
            </w:r>
            <w:r w:rsidRPr="0015291B">
              <w:rPr>
                <w:b/>
                <w:spacing w:val="-1"/>
                <w:sz w:val="22"/>
                <w:szCs w:val="22"/>
              </w:rPr>
              <w:t>COMMUNICATION</w:t>
            </w:r>
            <w:r w:rsidRPr="0015291B">
              <w:rPr>
                <w:b/>
                <w:spacing w:val="-8"/>
                <w:sz w:val="22"/>
                <w:szCs w:val="22"/>
              </w:rPr>
              <w:t xml:space="preserve"> </w:t>
            </w:r>
            <w:r w:rsidRPr="0015291B">
              <w:rPr>
                <w:b/>
                <w:spacing w:val="-1"/>
                <w:sz w:val="22"/>
                <w:szCs w:val="22"/>
              </w:rPr>
              <w:t>LAB</w:t>
            </w:r>
          </w:p>
        </w:tc>
      </w:tr>
      <w:tr w:rsidR="00566A46"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28" w:lineRule="exact"/>
              <w:ind w:left="102"/>
              <w:jc w:val="center"/>
            </w:pPr>
            <w:r w:rsidRPr="0015291B">
              <w:rPr>
                <w:b/>
                <w:bCs/>
                <w:spacing w:val="-1"/>
                <w:sz w:val="22"/>
                <w:szCs w:val="22"/>
              </w:rPr>
              <w:t>Lecture</w:t>
            </w:r>
          </w:p>
        </w:tc>
        <w:tc>
          <w:tcPr>
            <w:tcW w:w="1173"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28" w:lineRule="exact"/>
              <w:ind w:left="101"/>
              <w:jc w:val="center"/>
            </w:pPr>
            <w:r w:rsidRPr="0015291B">
              <w:rPr>
                <w:b/>
                <w:bCs/>
                <w:spacing w:val="-1"/>
                <w:sz w:val="22"/>
                <w:szCs w:val="22"/>
              </w:rPr>
              <w:t>Tutorial</w:t>
            </w:r>
          </w:p>
        </w:tc>
        <w:tc>
          <w:tcPr>
            <w:tcW w:w="1175"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28" w:lineRule="exact"/>
              <w:ind w:left="102"/>
              <w:jc w:val="center"/>
            </w:pPr>
            <w:r w:rsidRPr="0015291B">
              <w:rPr>
                <w:b/>
                <w:bCs/>
                <w:spacing w:val="-1"/>
                <w:sz w:val="22"/>
                <w:szCs w:val="22"/>
              </w:rPr>
              <w:t>Practical</w:t>
            </w:r>
          </w:p>
        </w:tc>
        <w:tc>
          <w:tcPr>
            <w:tcW w:w="1175" w:type="dxa"/>
            <w:tcBorders>
              <w:top w:val="single" w:sz="4" w:space="0" w:color="000000"/>
              <w:left w:val="single" w:sz="4" w:space="0" w:color="000000"/>
              <w:bottom w:val="single" w:sz="4" w:space="0" w:color="000000"/>
              <w:right w:val="single" w:sz="4" w:space="0" w:color="000000"/>
            </w:tcBorders>
          </w:tcPr>
          <w:p w:rsidR="00566A46" w:rsidRPr="00566A46" w:rsidRDefault="00566A46" w:rsidP="0029427A">
            <w:pPr>
              <w:pStyle w:val="TableParagraph"/>
              <w:kinsoku w:val="0"/>
              <w:overflowPunct w:val="0"/>
              <w:spacing w:line="228" w:lineRule="exact"/>
              <w:ind w:left="102"/>
              <w:jc w:val="center"/>
              <w:rPr>
                <w:b/>
              </w:rPr>
            </w:pPr>
            <w:proofErr w:type="spellStart"/>
            <w:r w:rsidRPr="00566A46">
              <w:rPr>
                <w:b/>
              </w:rPr>
              <w:t>Sessionals</w:t>
            </w:r>
            <w:proofErr w:type="spellEnd"/>
          </w:p>
        </w:tc>
        <w:tc>
          <w:tcPr>
            <w:tcW w:w="1173"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28" w:lineRule="exact"/>
              <w:ind w:left="102"/>
              <w:jc w:val="center"/>
            </w:pPr>
            <w:r>
              <w:rPr>
                <w:b/>
                <w:bCs/>
                <w:spacing w:val="-1"/>
                <w:sz w:val="22"/>
                <w:szCs w:val="22"/>
              </w:rPr>
              <w:t>Practical</w:t>
            </w:r>
          </w:p>
        </w:tc>
        <w:tc>
          <w:tcPr>
            <w:tcW w:w="1175"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28" w:lineRule="exact"/>
              <w:ind w:left="102"/>
              <w:jc w:val="center"/>
            </w:pPr>
            <w:r w:rsidRPr="0015291B">
              <w:rPr>
                <w:b/>
                <w:bCs/>
                <w:spacing w:val="-1"/>
                <w:sz w:val="22"/>
                <w:szCs w:val="22"/>
              </w:rPr>
              <w:t>Total</w:t>
            </w:r>
          </w:p>
        </w:tc>
        <w:tc>
          <w:tcPr>
            <w:tcW w:w="2388"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28" w:lineRule="exact"/>
              <w:ind w:left="101"/>
              <w:jc w:val="center"/>
            </w:pPr>
            <w:r w:rsidRPr="0015291B">
              <w:rPr>
                <w:b/>
                <w:bCs/>
                <w:spacing w:val="-1"/>
                <w:sz w:val="22"/>
                <w:szCs w:val="22"/>
              </w:rPr>
              <w:t>Time</w:t>
            </w:r>
          </w:p>
        </w:tc>
      </w:tr>
      <w:tr w:rsidR="00566A46"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pPr>
              <w:pStyle w:val="TableParagraph"/>
              <w:kinsoku w:val="0"/>
              <w:overflowPunct w:val="0"/>
              <w:spacing w:line="228" w:lineRule="exact"/>
              <w:ind w:left="102"/>
            </w:pPr>
            <w:r w:rsidRPr="0015291B">
              <w:rPr>
                <w:b/>
                <w:bCs/>
                <w:sz w:val="22"/>
                <w:szCs w:val="22"/>
              </w:rPr>
              <w:t>-</w:t>
            </w:r>
          </w:p>
        </w:tc>
        <w:tc>
          <w:tcPr>
            <w:tcW w:w="1173" w:type="dxa"/>
            <w:tcBorders>
              <w:top w:val="single" w:sz="4" w:space="0" w:color="000000"/>
              <w:left w:val="single" w:sz="4" w:space="0" w:color="000000"/>
              <w:bottom w:val="single" w:sz="4" w:space="0" w:color="000000"/>
              <w:right w:val="single" w:sz="4" w:space="0" w:color="000000"/>
            </w:tcBorders>
          </w:tcPr>
          <w:p w:rsidR="00566A46" w:rsidRPr="0015291B" w:rsidRDefault="00566A46" w:rsidP="0015291B"/>
        </w:tc>
        <w:tc>
          <w:tcPr>
            <w:tcW w:w="1175"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28" w:lineRule="exact"/>
              <w:ind w:left="102"/>
              <w:jc w:val="center"/>
            </w:pPr>
            <w:r w:rsidRPr="0015291B">
              <w:rPr>
                <w:b/>
                <w:bCs/>
                <w:sz w:val="22"/>
                <w:szCs w:val="22"/>
              </w:rPr>
              <w:t>3</w:t>
            </w:r>
          </w:p>
        </w:tc>
        <w:tc>
          <w:tcPr>
            <w:tcW w:w="1175"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28" w:lineRule="exact"/>
              <w:ind w:left="102"/>
              <w:jc w:val="center"/>
            </w:pPr>
            <w:r w:rsidRPr="0015291B">
              <w:rPr>
                <w:b/>
                <w:bCs/>
                <w:sz w:val="22"/>
                <w:szCs w:val="22"/>
              </w:rPr>
              <w:t>40</w:t>
            </w:r>
          </w:p>
        </w:tc>
        <w:tc>
          <w:tcPr>
            <w:tcW w:w="1173"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28" w:lineRule="exact"/>
              <w:ind w:left="102"/>
              <w:jc w:val="center"/>
            </w:pPr>
            <w:r w:rsidRPr="0015291B">
              <w:rPr>
                <w:b/>
                <w:bCs/>
                <w:sz w:val="22"/>
                <w:szCs w:val="22"/>
              </w:rPr>
              <w:t>60</w:t>
            </w:r>
          </w:p>
        </w:tc>
        <w:tc>
          <w:tcPr>
            <w:tcW w:w="1175"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28" w:lineRule="exact"/>
              <w:ind w:left="102"/>
              <w:jc w:val="center"/>
            </w:pPr>
            <w:r w:rsidRPr="0015291B">
              <w:rPr>
                <w:b/>
                <w:bCs/>
                <w:spacing w:val="-1"/>
                <w:sz w:val="22"/>
                <w:szCs w:val="22"/>
              </w:rPr>
              <w:t>100</w:t>
            </w:r>
          </w:p>
        </w:tc>
        <w:tc>
          <w:tcPr>
            <w:tcW w:w="2388" w:type="dxa"/>
            <w:tcBorders>
              <w:top w:val="single" w:sz="4" w:space="0" w:color="000000"/>
              <w:left w:val="single" w:sz="4" w:space="0" w:color="000000"/>
              <w:bottom w:val="single" w:sz="4" w:space="0" w:color="000000"/>
              <w:right w:val="single" w:sz="4" w:space="0" w:color="000000"/>
            </w:tcBorders>
          </w:tcPr>
          <w:p w:rsidR="00566A46" w:rsidRPr="0015291B" w:rsidRDefault="00566A46" w:rsidP="0029427A">
            <w:pPr>
              <w:pStyle w:val="TableParagraph"/>
              <w:kinsoku w:val="0"/>
              <w:overflowPunct w:val="0"/>
              <w:spacing w:line="228" w:lineRule="exact"/>
              <w:ind w:left="101"/>
              <w:jc w:val="center"/>
            </w:pPr>
            <w:r w:rsidRPr="0015291B">
              <w:rPr>
                <w:b/>
                <w:bCs/>
                <w:sz w:val="22"/>
                <w:szCs w:val="22"/>
              </w:rPr>
              <w:t>3</w:t>
            </w:r>
            <w:r w:rsidRPr="0015291B">
              <w:rPr>
                <w:b/>
                <w:bCs/>
                <w:spacing w:val="1"/>
                <w:sz w:val="22"/>
                <w:szCs w:val="22"/>
              </w:rPr>
              <w:t xml:space="preserve"> </w:t>
            </w:r>
            <w:r w:rsidRPr="0015291B">
              <w:rPr>
                <w:b/>
                <w:bCs/>
                <w:spacing w:val="-1"/>
                <w:sz w:val="22"/>
                <w:szCs w:val="22"/>
              </w:rPr>
              <w:t>Hour</w:t>
            </w:r>
          </w:p>
        </w:tc>
      </w:tr>
      <w:tr w:rsidR="00C029F4" w:rsidRPr="0015291B" w:rsidTr="00566A46">
        <w:trPr>
          <w:trHeight w:hRule="exact" w:val="912"/>
        </w:trPr>
        <w:tc>
          <w:tcPr>
            <w:tcW w:w="1175"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pPr>
            <w:r w:rsidRPr="0015291B">
              <w:rPr>
                <w:b/>
                <w:bCs/>
                <w:spacing w:val="-1"/>
                <w:sz w:val="22"/>
                <w:szCs w:val="22"/>
              </w:rPr>
              <w:t>Purpose</w:t>
            </w:r>
          </w:p>
        </w:tc>
        <w:tc>
          <w:tcPr>
            <w:tcW w:w="8259" w:type="dxa"/>
            <w:gridSpan w:val="6"/>
            <w:tcBorders>
              <w:top w:val="single" w:sz="4" w:space="0" w:color="000000"/>
              <w:left w:val="single" w:sz="4" w:space="0" w:color="000000"/>
              <w:bottom w:val="single" w:sz="4" w:space="0" w:color="000000"/>
              <w:right w:val="single" w:sz="4" w:space="0" w:color="000000"/>
            </w:tcBorders>
          </w:tcPr>
          <w:p w:rsidR="00C029F4" w:rsidRPr="0029427A" w:rsidRDefault="00C029F4" w:rsidP="0029427A">
            <w:pPr>
              <w:pStyle w:val="TableParagraph"/>
              <w:kinsoku w:val="0"/>
              <w:overflowPunct w:val="0"/>
              <w:ind w:left="101" w:right="101"/>
              <w:rPr>
                <w:i/>
              </w:rPr>
            </w:pPr>
            <w:r w:rsidRPr="0029427A">
              <w:rPr>
                <w:b/>
                <w:bCs/>
                <w:i/>
                <w:spacing w:val="-1"/>
                <w:sz w:val="22"/>
                <w:szCs w:val="22"/>
              </w:rPr>
              <w:t>To</w:t>
            </w:r>
            <w:r w:rsidRPr="0029427A">
              <w:rPr>
                <w:b/>
                <w:bCs/>
                <w:i/>
                <w:spacing w:val="2"/>
                <w:sz w:val="22"/>
                <w:szCs w:val="22"/>
              </w:rPr>
              <w:t xml:space="preserve"> </w:t>
            </w:r>
            <w:r w:rsidRPr="0029427A">
              <w:rPr>
                <w:b/>
                <w:bCs/>
                <w:i/>
                <w:sz w:val="22"/>
                <w:szCs w:val="22"/>
              </w:rPr>
              <w:t>give</w:t>
            </w:r>
            <w:r w:rsidRPr="0029427A">
              <w:rPr>
                <w:b/>
                <w:bCs/>
                <w:i/>
                <w:spacing w:val="2"/>
                <w:sz w:val="22"/>
                <w:szCs w:val="22"/>
              </w:rPr>
              <w:t xml:space="preserve"> </w:t>
            </w:r>
            <w:r w:rsidRPr="0029427A">
              <w:rPr>
                <w:b/>
                <w:bCs/>
                <w:i/>
                <w:sz w:val="22"/>
                <w:szCs w:val="22"/>
              </w:rPr>
              <w:t>the</w:t>
            </w:r>
            <w:r w:rsidRPr="0029427A">
              <w:rPr>
                <w:b/>
                <w:bCs/>
                <w:i/>
                <w:spacing w:val="1"/>
                <w:sz w:val="22"/>
                <w:szCs w:val="22"/>
              </w:rPr>
              <w:t xml:space="preserve"> </w:t>
            </w:r>
            <w:r w:rsidRPr="0029427A">
              <w:rPr>
                <w:b/>
                <w:bCs/>
                <w:i/>
                <w:spacing w:val="-1"/>
                <w:sz w:val="22"/>
                <w:szCs w:val="22"/>
              </w:rPr>
              <w:t>students</w:t>
            </w:r>
            <w:r w:rsidRPr="0029427A">
              <w:rPr>
                <w:b/>
                <w:bCs/>
                <w:i/>
                <w:spacing w:val="2"/>
                <w:sz w:val="22"/>
                <w:szCs w:val="22"/>
              </w:rPr>
              <w:t xml:space="preserve"> </w:t>
            </w:r>
            <w:r w:rsidRPr="0029427A">
              <w:rPr>
                <w:b/>
                <w:bCs/>
                <w:i/>
                <w:sz w:val="22"/>
                <w:szCs w:val="22"/>
              </w:rPr>
              <w:t>an</w:t>
            </w:r>
            <w:r w:rsidRPr="0029427A">
              <w:rPr>
                <w:b/>
                <w:bCs/>
                <w:i/>
                <w:spacing w:val="2"/>
                <w:sz w:val="22"/>
                <w:szCs w:val="22"/>
              </w:rPr>
              <w:t xml:space="preserve"> </w:t>
            </w:r>
            <w:r w:rsidRPr="0029427A">
              <w:rPr>
                <w:b/>
                <w:bCs/>
                <w:i/>
                <w:spacing w:val="-1"/>
                <w:sz w:val="22"/>
                <w:szCs w:val="22"/>
              </w:rPr>
              <w:t>idea</w:t>
            </w:r>
            <w:r w:rsidRPr="0029427A">
              <w:rPr>
                <w:b/>
                <w:bCs/>
                <w:i/>
                <w:spacing w:val="2"/>
                <w:sz w:val="22"/>
                <w:szCs w:val="22"/>
              </w:rPr>
              <w:t xml:space="preserve"> </w:t>
            </w:r>
            <w:r w:rsidRPr="0029427A">
              <w:rPr>
                <w:b/>
                <w:bCs/>
                <w:i/>
                <w:sz w:val="22"/>
                <w:szCs w:val="22"/>
              </w:rPr>
              <w:t>about</w:t>
            </w:r>
            <w:r w:rsidRPr="0029427A">
              <w:rPr>
                <w:b/>
                <w:bCs/>
                <w:i/>
                <w:spacing w:val="1"/>
                <w:sz w:val="22"/>
                <w:szCs w:val="22"/>
              </w:rPr>
              <w:t xml:space="preserve"> </w:t>
            </w:r>
            <w:r w:rsidRPr="0029427A">
              <w:rPr>
                <w:b/>
                <w:bCs/>
                <w:i/>
                <w:spacing w:val="-1"/>
                <w:sz w:val="22"/>
                <w:szCs w:val="22"/>
              </w:rPr>
              <w:t>the</w:t>
            </w:r>
            <w:r w:rsidRPr="0029427A">
              <w:rPr>
                <w:b/>
                <w:bCs/>
                <w:i/>
                <w:spacing w:val="2"/>
                <w:sz w:val="22"/>
                <w:szCs w:val="22"/>
              </w:rPr>
              <w:t xml:space="preserve"> </w:t>
            </w:r>
            <w:r w:rsidRPr="0029427A">
              <w:rPr>
                <w:b/>
                <w:bCs/>
                <w:i/>
                <w:spacing w:val="-1"/>
                <w:sz w:val="22"/>
                <w:szCs w:val="22"/>
              </w:rPr>
              <w:t>Wireless</w:t>
            </w:r>
            <w:r w:rsidRPr="0029427A">
              <w:rPr>
                <w:b/>
                <w:bCs/>
                <w:i/>
                <w:spacing w:val="2"/>
                <w:sz w:val="22"/>
                <w:szCs w:val="22"/>
              </w:rPr>
              <w:t xml:space="preserve"> </w:t>
            </w:r>
            <w:r w:rsidRPr="0029427A">
              <w:rPr>
                <w:b/>
                <w:bCs/>
                <w:i/>
                <w:spacing w:val="-1"/>
                <w:sz w:val="22"/>
                <w:szCs w:val="22"/>
              </w:rPr>
              <w:t>communication</w:t>
            </w:r>
            <w:r w:rsidRPr="0029427A">
              <w:rPr>
                <w:b/>
                <w:bCs/>
                <w:i/>
                <w:spacing w:val="2"/>
                <w:sz w:val="22"/>
                <w:szCs w:val="22"/>
              </w:rPr>
              <w:t xml:space="preserve"> </w:t>
            </w:r>
            <w:r w:rsidRPr="0029427A">
              <w:rPr>
                <w:b/>
                <w:bCs/>
                <w:i/>
                <w:spacing w:val="-1"/>
                <w:sz w:val="22"/>
                <w:szCs w:val="22"/>
              </w:rPr>
              <w:t>theory</w:t>
            </w:r>
            <w:r w:rsidRPr="0029427A">
              <w:rPr>
                <w:b/>
                <w:bCs/>
                <w:i/>
                <w:spacing w:val="2"/>
                <w:sz w:val="22"/>
                <w:szCs w:val="22"/>
              </w:rPr>
              <w:t xml:space="preserve"> </w:t>
            </w:r>
            <w:r w:rsidRPr="0029427A">
              <w:rPr>
                <w:b/>
                <w:bCs/>
                <w:i/>
                <w:spacing w:val="-1"/>
                <w:sz w:val="22"/>
                <w:szCs w:val="22"/>
              </w:rPr>
              <w:t>and</w:t>
            </w:r>
            <w:r w:rsidRPr="0029427A">
              <w:rPr>
                <w:b/>
                <w:bCs/>
                <w:i/>
                <w:spacing w:val="1"/>
                <w:sz w:val="22"/>
                <w:szCs w:val="22"/>
              </w:rPr>
              <w:t xml:space="preserve"> </w:t>
            </w:r>
            <w:r w:rsidRPr="0029427A">
              <w:rPr>
                <w:b/>
                <w:bCs/>
                <w:i/>
                <w:spacing w:val="-1"/>
                <w:sz w:val="22"/>
                <w:szCs w:val="22"/>
              </w:rPr>
              <w:t>technology</w:t>
            </w:r>
            <w:r w:rsidRPr="0029427A">
              <w:rPr>
                <w:b/>
                <w:bCs/>
                <w:i/>
                <w:spacing w:val="81"/>
                <w:w w:val="99"/>
                <w:sz w:val="22"/>
                <w:szCs w:val="22"/>
              </w:rPr>
              <w:t xml:space="preserve"> </w:t>
            </w:r>
            <w:r w:rsidRPr="0029427A">
              <w:rPr>
                <w:b/>
                <w:bCs/>
                <w:i/>
                <w:spacing w:val="-1"/>
                <w:sz w:val="22"/>
                <w:szCs w:val="22"/>
              </w:rPr>
              <w:t>using</w:t>
            </w:r>
            <w:r w:rsidRPr="0029427A">
              <w:rPr>
                <w:b/>
                <w:bCs/>
                <w:i/>
                <w:spacing w:val="-9"/>
                <w:sz w:val="22"/>
                <w:szCs w:val="22"/>
              </w:rPr>
              <w:t xml:space="preserve"> </w:t>
            </w:r>
            <w:r w:rsidRPr="0029427A">
              <w:rPr>
                <w:b/>
                <w:bCs/>
                <w:i/>
                <w:sz w:val="22"/>
                <w:szCs w:val="22"/>
              </w:rPr>
              <w:t>the</w:t>
            </w:r>
            <w:r w:rsidRPr="0029427A">
              <w:rPr>
                <w:b/>
                <w:bCs/>
                <w:i/>
                <w:spacing w:val="-8"/>
                <w:sz w:val="22"/>
                <w:szCs w:val="22"/>
              </w:rPr>
              <w:t xml:space="preserve"> </w:t>
            </w:r>
            <w:r w:rsidRPr="0029427A">
              <w:rPr>
                <w:b/>
                <w:bCs/>
                <w:i/>
                <w:spacing w:val="-1"/>
                <w:sz w:val="22"/>
                <w:szCs w:val="22"/>
              </w:rPr>
              <w:t>NI-</w:t>
            </w:r>
            <w:proofErr w:type="spellStart"/>
            <w:r w:rsidRPr="0029427A">
              <w:rPr>
                <w:b/>
                <w:bCs/>
                <w:i/>
                <w:spacing w:val="-1"/>
                <w:sz w:val="22"/>
                <w:szCs w:val="22"/>
              </w:rPr>
              <w:t>Labview</w:t>
            </w:r>
            <w:proofErr w:type="spellEnd"/>
            <w:r w:rsidRPr="0029427A">
              <w:rPr>
                <w:b/>
                <w:bCs/>
                <w:i/>
                <w:spacing w:val="-9"/>
                <w:sz w:val="22"/>
                <w:szCs w:val="22"/>
              </w:rPr>
              <w:t xml:space="preserve"> </w:t>
            </w:r>
            <w:r w:rsidRPr="0029427A">
              <w:rPr>
                <w:b/>
                <w:bCs/>
                <w:i/>
                <w:spacing w:val="-1"/>
                <w:sz w:val="22"/>
                <w:szCs w:val="22"/>
              </w:rPr>
              <w:t>software</w:t>
            </w:r>
            <w:r w:rsidRPr="0029427A">
              <w:rPr>
                <w:b/>
                <w:bCs/>
                <w:i/>
                <w:spacing w:val="-9"/>
                <w:sz w:val="22"/>
                <w:szCs w:val="22"/>
              </w:rPr>
              <w:t xml:space="preserve"> </w:t>
            </w:r>
            <w:r w:rsidRPr="0029427A">
              <w:rPr>
                <w:b/>
                <w:bCs/>
                <w:i/>
                <w:sz w:val="22"/>
                <w:szCs w:val="22"/>
              </w:rPr>
              <w:t>and</w:t>
            </w:r>
            <w:r w:rsidRPr="0029427A">
              <w:rPr>
                <w:b/>
                <w:bCs/>
                <w:i/>
                <w:spacing w:val="-8"/>
                <w:sz w:val="22"/>
                <w:szCs w:val="22"/>
              </w:rPr>
              <w:t xml:space="preserve"> </w:t>
            </w:r>
            <w:r w:rsidRPr="0029427A">
              <w:rPr>
                <w:b/>
                <w:bCs/>
                <w:i/>
                <w:spacing w:val="-1"/>
                <w:sz w:val="22"/>
                <w:szCs w:val="22"/>
              </w:rPr>
              <w:t>RF</w:t>
            </w:r>
            <w:r w:rsidRPr="0029427A">
              <w:rPr>
                <w:b/>
                <w:bCs/>
                <w:i/>
                <w:spacing w:val="-8"/>
                <w:sz w:val="22"/>
                <w:szCs w:val="22"/>
              </w:rPr>
              <w:t xml:space="preserve"> </w:t>
            </w:r>
            <w:r w:rsidRPr="0029427A">
              <w:rPr>
                <w:b/>
                <w:bCs/>
                <w:i/>
                <w:spacing w:val="-1"/>
                <w:sz w:val="22"/>
                <w:szCs w:val="22"/>
              </w:rPr>
              <w:t>communication</w:t>
            </w:r>
            <w:r w:rsidRPr="0029427A">
              <w:rPr>
                <w:b/>
                <w:bCs/>
                <w:i/>
                <w:spacing w:val="-8"/>
                <w:sz w:val="22"/>
                <w:szCs w:val="22"/>
              </w:rPr>
              <w:t xml:space="preserve"> </w:t>
            </w:r>
            <w:r w:rsidRPr="0029427A">
              <w:rPr>
                <w:b/>
                <w:bCs/>
                <w:i/>
                <w:spacing w:val="-1"/>
                <w:sz w:val="22"/>
                <w:szCs w:val="22"/>
              </w:rPr>
              <w:t>module.</w:t>
            </w:r>
          </w:p>
        </w:tc>
      </w:tr>
      <w:tr w:rsidR="00C029F4" w:rsidRPr="0015291B" w:rsidTr="00566A46">
        <w:trPr>
          <w:trHeight w:hRule="exact" w:val="424"/>
        </w:trPr>
        <w:tc>
          <w:tcPr>
            <w:tcW w:w="943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jc w:val="center"/>
            </w:pPr>
            <w:r w:rsidRPr="0015291B">
              <w:rPr>
                <w:b/>
                <w:bCs/>
                <w:spacing w:val="-1"/>
                <w:sz w:val="22"/>
                <w:szCs w:val="22"/>
              </w:rPr>
              <w:t>Course Outcomes</w:t>
            </w:r>
          </w:p>
        </w:tc>
      </w:tr>
      <w:tr w:rsidR="00C029F4"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1</w:t>
            </w:r>
          </w:p>
        </w:tc>
        <w:tc>
          <w:tcPr>
            <w:tcW w:w="8259"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28" w:lineRule="exact"/>
              <w:ind w:left="101"/>
              <w:rPr>
                <w:i/>
              </w:rPr>
            </w:pPr>
            <w:r w:rsidRPr="00B62F50">
              <w:rPr>
                <w:b/>
                <w:bCs/>
                <w:i/>
                <w:spacing w:val="-1"/>
                <w:sz w:val="22"/>
                <w:szCs w:val="22"/>
              </w:rPr>
              <w:t>To</w:t>
            </w:r>
            <w:r w:rsidRPr="00B62F50">
              <w:rPr>
                <w:b/>
                <w:bCs/>
                <w:i/>
                <w:spacing w:val="1"/>
                <w:sz w:val="22"/>
                <w:szCs w:val="22"/>
              </w:rPr>
              <w:t xml:space="preserve"> </w:t>
            </w:r>
            <w:r w:rsidRPr="00B62F50">
              <w:rPr>
                <w:b/>
                <w:bCs/>
                <w:i/>
                <w:spacing w:val="-1"/>
                <w:sz w:val="22"/>
                <w:szCs w:val="22"/>
              </w:rPr>
              <w:t xml:space="preserve">study </w:t>
            </w:r>
            <w:r w:rsidRPr="00B62F50">
              <w:rPr>
                <w:b/>
                <w:bCs/>
                <w:i/>
                <w:sz w:val="22"/>
                <w:szCs w:val="22"/>
              </w:rPr>
              <w:t>the</w:t>
            </w:r>
            <w:r w:rsidRPr="00B62F50">
              <w:rPr>
                <w:b/>
                <w:bCs/>
                <w:i/>
                <w:spacing w:val="-2"/>
                <w:sz w:val="22"/>
                <w:szCs w:val="22"/>
              </w:rPr>
              <w:t xml:space="preserve"> </w:t>
            </w:r>
            <w:r w:rsidRPr="00B62F50">
              <w:rPr>
                <w:b/>
                <w:bCs/>
                <w:i/>
                <w:spacing w:val="-1"/>
                <w:sz w:val="22"/>
                <w:szCs w:val="22"/>
              </w:rPr>
              <w:t>wireless</w:t>
            </w:r>
            <w:r w:rsidRPr="00B62F50">
              <w:rPr>
                <w:b/>
                <w:bCs/>
                <w:i/>
                <w:sz w:val="22"/>
                <w:szCs w:val="22"/>
              </w:rPr>
              <w:t xml:space="preserve"> </w:t>
            </w:r>
            <w:r w:rsidRPr="00B62F50">
              <w:rPr>
                <w:b/>
                <w:bCs/>
                <w:i/>
                <w:spacing w:val="-1"/>
                <w:sz w:val="22"/>
                <w:szCs w:val="22"/>
              </w:rPr>
              <w:t>communication using NI-</w:t>
            </w:r>
            <w:proofErr w:type="spellStart"/>
            <w:r w:rsidRPr="00B62F50">
              <w:rPr>
                <w:b/>
                <w:bCs/>
                <w:i/>
                <w:spacing w:val="-1"/>
                <w:sz w:val="22"/>
                <w:szCs w:val="22"/>
              </w:rPr>
              <w:t>Labview</w:t>
            </w:r>
            <w:proofErr w:type="spellEnd"/>
          </w:p>
        </w:tc>
      </w:tr>
      <w:tr w:rsidR="00C029F4"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2</w:t>
            </w:r>
          </w:p>
        </w:tc>
        <w:tc>
          <w:tcPr>
            <w:tcW w:w="8259"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28" w:lineRule="exact"/>
              <w:ind w:left="101"/>
              <w:rPr>
                <w:i/>
              </w:rPr>
            </w:pPr>
            <w:r w:rsidRPr="00B62F50">
              <w:rPr>
                <w:b/>
                <w:bCs/>
                <w:i/>
                <w:spacing w:val="-1"/>
                <w:sz w:val="22"/>
                <w:szCs w:val="22"/>
              </w:rPr>
              <w:t>To</w:t>
            </w:r>
            <w:r w:rsidRPr="00B62F50">
              <w:rPr>
                <w:b/>
                <w:bCs/>
                <w:i/>
                <w:spacing w:val="1"/>
                <w:sz w:val="22"/>
                <w:szCs w:val="22"/>
              </w:rPr>
              <w:t xml:space="preserve"> </w:t>
            </w:r>
            <w:r w:rsidRPr="00B62F50">
              <w:rPr>
                <w:b/>
                <w:bCs/>
                <w:i/>
                <w:spacing w:val="-1"/>
                <w:sz w:val="22"/>
                <w:szCs w:val="22"/>
              </w:rPr>
              <w:t>learn about</w:t>
            </w:r>
            <w:r w:rsidRPr="00B62F50">
              <w:rPr>
                <w:b/>
                <w:bCs/>
                <w:i/>
                <w:sz w:val="22"/>
                <w:szCs w:val="22"/>
              </w:rPr>
              <w:t xml:space="preserve"> </w:t>
            </w:r>
            <w:r w:rsidRPr="00B62F50">
              <w:rPr>
                <w:b/>
                <w:bCs/>
                <w:i/>
                <w:spacing w:val="-1"/>
                <w:sz w:val="22"/>
                <w:szCs w:val="22"/>
              </w:rPr>
              <w:t>the</w:t>
            </w:r>
            <w:r w:rsidRPr="00B62F50">
              <w:rPr>
                <w:b/>
                <w:bCs/>
                <w:i/>
                <w:spacing w:val="-2"/>
                <w:sz w:val="22"/>
                <w:szCs w:val="22"/>
              </w:rPr>
              <w:t xml:space="preserve"> </w:t>
            </w:r>
            <w:r w:rsidRPr="00B62F50">
              <w:rPr>
                <w:b/>
                <w:bCs/>
                <w:i/>
                <w:spacing w:val="-1"/>
                <w:sz w:val="22"/>
                <w:szCs w:val="22"/>
              </w:rPr>
              <w:t xml:space="preserve">functioning </w:t>
            </w:r>
            <w:r w:rsidRPr="00B62F50">
              <w:rPr>
                <w:b/>
                <w:bCs/>
                <w:i/>
                <w:sz w:val="22"/>
                <w:szCs w:val="22"/>
              </w:rPr>
              <w:t>of</w:t>
            </w:r>
            <w:r w:rsidRPr="00B62F50">
              <w:rPr>
                <w:b/>
                <w:bCs/>
                <w:i/>
                <w:spacing w:val="-1"/>
                <w:sz w:val="22"/>
                <w:szCs w:val="22"/>
              </w:rPr>
              <w:t xml:space="preserve"> Universal Software Radio Peripheral (USRP)</w:t>
            </w:r>
          </w:p>
        </w:tc>
      </w:tr>
      <w:tr w:rsidR="00C029F4"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3</w:t>
            </w:r>
          </w:p>
        </w:tc>
        <w:tc>
          <w:tcPr>
            <w:tcW w:w="8259"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28" w:lineRule="exact"/>
              <w:ind w:left="101"/>
              <w:rPr>
                <w:i/>
              </w:rPr>
            </w:pPr>
            <w:r w:rsidRPr="00B62F50">
              <w:rPr>
                <w:b/>
                <w:bCs/>
                <w:i/>
                <w:spacing w:val="-1"/>
                <w:sz w:val="22"/>
                <w:szCs w:val="22"/>
              </w:rPr>
              <w:t>To</w:t>
            </w:r>
            <w:r w:rsidRPr="00B62F50">
              <w:rPr>
                <w:b/>
                <w:bCs/>
                <w:i/>
                <w:spacing w:val="1"/>
                <w:sz w:val="22"/>
                <w:szCs w:val="22"/>
              </w:rPr>
              <w:t xml:space="preserve"> </w:t>
            </w:r>
            <w:r w:rsidRPr="00B62F50">
              <w:rPr>
                <w:b/>
                <w:bCs/>
                <w:i/>
                <w:spacing w:val="-1"/>
                <w:sz w:val="22"/>
                <w:szCs w:val="22"/>
              </w:rPr>
              <w:t>learn</w:t>
            </w:r>
            <w:r w:rsidRPr="00B62F50">
              <w:rPr>
                <w:b/>
                <w:bCs/>
                <w:i/>
                <w:sz w:val="22"/>
                <w:szCs w:val="22"/>
              </w:rPr>
              <w:t xml:space="preserve"> </w:t>
            </w:r>
            <w:r w:rsidRPr="00B62F50">
              <w:rPr>
                <w:b/>
                <w:bCs/>
                <w:i/>
                <w:spacing w:val="-1"/>
                <w:sz w:val="22"/>
                <w:szCs w:val="22"/>
              </w:rPr>
              <w:t>the</w:t>
            </w:r>
            <w:r w:rsidRPr="00B62F50">
              <w:rPr>
                <w:b/>
                <w:bCs/>
                <w:i/>
                <w:sz w:val="22"/>
                <w:szCs w:val="22"/>
              </w:rPr>
              <w:t xml:space="preserve"> </w:t>
            </w:r>
            <w:r w:rsidRPr="00B62F50">
              <w:rPr>
                <w:b/>
                <w:bCs/>
                <w:i/>
                <w:spacing w:val="-1"/>
                <w:sz w:val="22"/>
                <w:szCs w:val="22"/>
              </w:rPr>
              <w:t>implementation</w:t>
            </w:r>
            <w:r w:rsidRPr="00B62F50">
              <w:rPr>
                <w:b/>
                <w:bCs/>
                <w:i/>
                <w:sz w:val="22"/>
                <w:szCs w:val="22"/>
              </w:rPr>
              <w:t xml:space="preserve"> </w:t>
            </w:r>
            <w:r w:rsidRPr="00B62F50">
              <w:rPr>
                <w:b/>
                <w:bCs/>
                <w:i/>
                <w:spacing w:val="-1"/>
                <w:sz w:val="22"/>
                <w:szCs w:val="22"/>
              </w:rPr>
              <w:t>of</w:t>
            </w:r>
            <w:r w:rsidRPr="00B62F50">
              <w:rPr>
                <w:b/>
                <w:bCs/>
                <w:i/>
                <w:sz w:val="22"/>
                <w:szCs w:val="22"/>
              </w:rPr>
              <w:t xml:space="preserve"> </w:t>
            </w:r>
            <w:r w:rsidRPr="00B62F50">
              <w:rPr>
                <w:b/>
                <w:bCs/>
                <w:i/>
                <w:spacing w:val="-1"/>
                <w:sz w:val="22"/>
                <w:szCs w:val="22"/>
              </w:rPr>
              <w:t>different analog</w:t>
            </w:r>
            <w:r w:rsidRPr="00B62F50">
              <w:rPr>
                <w:b/>
                <w:bCs/>
                <w:i/>
                <w:spacing w:val="1"/>
                <w:sz w:val="22"/>
                <w:szCs w:val="22"/>
              </w:rPr>
              <w:t xml:space="preserve"> </w:t>
            </w:r>
            <w:r w:rsidRPr="00B62F50">
              <w:rPr>
                <w:b/>
                <w:bCs/>
                <w:i/>
                <w:spacing w:val="-1"/>
                <w:sz w:val="22"/>
                <w:szCs w:val="22"/>
              </w:rPr>
              <w:t>modulation</w:t>
            </w:r>
            <w:r w:rsidRPr="00B62F50">
              <w:rPr>
                <w:b/>
                <w:bCs/>
                <w:i/>
                <w:sz w:val="22"/>
                <w:szCs w:val="22"/>
              </w:rPr>
              <w:t xml:space="preserve"> </w:t>
            </w:r>
            <w:r w:rsidRPr="00B62F50">
              <w:rPr>
                <w:b/>
                <w:bCs/>
                <w:i/>
                <w:spacing w:val="-1"/>
                <w:sz w:val="22"/>
                <w:szCs w:val="22"/>
              </w:rPr>
              <w:t>schemes using the USRP.</w:t>
            </w:r>
          </w:p>
        </w:tc>
      </w:tr>
      <w:tr w:rsidR="00C029F4"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4</w:t>
            </w:r>
          </w:p>
        </w:tc>
        <w:tc>
          <w:tcPr>
            <w:tcW w:w="8259"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28" w:lineRule="exact"/>
              <w:ind w:left="101"/>
              <w:rPr>
                <w:i/>
              </w:rPr>
            </w:pPr>
            <w:r w:rsidRPr="00B62F50">
              <w:rPr>
                <w:b/>
                <w:bCs/>
                <w:i/>
                <w:spacing w:val="-1"/>
                <w:sz w:val="22"/>
                <w:szCs w:val="22"/>
              </w:rPr>
              <w:t>To</w:t>
            </w:r>
            <w:r w:rsidRPr="00B62F50">
              <w:rPr>
                <w:b/>
                <w:bCs/>
                <w:i/>
                <w:spacing w:val="1"/>
                <w:sz w:val="22"/>
                <w:szCs w:val="22"/>
              </w:rPr>
              <w:t xml:space="preserve"> </w:t>
            </w:r>
            <w:r w:rsidRPr="00B62F50">
              <w:rPr>
                <w:b/>
                <w:bCs/>
                <w:i/>
                <w:spacing w:val="-1"/>
                <w:sz w:val="22"/>
                <w:szCs w:val="22"/>
              </w:rPr>
              <w:t>learn</w:t>
            </w:r>
            <w:r w:rsidRPr="00B62F50">
              <w:rPr>
                <w:b/>
                <w:bCs/>
                <w:i/>
                <w:sz w:val="22"/>
                <w:szCs w:val="22"/>
              </w:rPr>
              <w:t xml:space="preserve"> </w:t>
            </w:r>
            <w:r w:rsidRPr="00B62F50">
              <w:rPr>
                <w:b/>
                <w:bCs/>
                <w:i/>
                <w:spacing w:val="-1"/>
                <w:sz w:val="22"/>
                <w:szCs w:val="22"/>
              </w:rPr>
              <w:t>the</w:t>
            </w:r>
            <w:r w:rsidRPr="00B62F50">
              <w:rPr>
                <w:b/>
                <w:bCs/>
                <w:i/>
                <w:sz w:val="22"/>
                <w:szCs w:val="22"/>
              </w:rPr>
              <w:t xml:space="preserve"> </w:t>
            </w:r>
            <w:r w:rsidRPr="00B62F50">
              <w:rPr>
                <w:b/>
                <w:bCs/>
                <w:i/>
                <w:spacing w:val="-1"/>
                <w:sz w:val="22"/>
                <w:szCs w:val="22"/>
              </w:rPr>
              <w:t>implementation</w:t>
            </w:r>
            <w:r w:rsidRPr="00B62F50">
              <w:rPr>
                <w:b/>
                <w:bCs/>
                <w:i/>
                <w:sz w:val="22"/>
                <w:szCs w:val="22"/>
              </w:rPr>
              <w:t xml:space="preserve"> </w:t>
            </w:r>
            <w:r w:rsidRPr="00B62F50">
              <w:rPr>
                <w:b/>
                <w:bCs/>
                <w:i/>
                <w:spacing w:val="-1"/>
                <w:sz w:val="22"/>
                <w:szCs w:val="22"/>
              </w:rPr>
              <w:t>of</w:t>
            </w:r>
            <w:r w:rsidRPr="00B62F50">
              <w:rPr>
                <w:b/>
                <w:bCs/>
                <w:i/>
                <w:sz w:val="22"/>
                <w:szCs w:val="22"/>
              </w:rPr>
              <w:t xml:space="preserve"> </w:t>
            </w:r>
            <w:r w:rsidRPr="00B62F50">
              <w:rPr>
                <w:b/>
                <w:bCs/>
                <w:i/>
                <w:spacing w:val="-1"/>
                <w:sz w:val="22"/>
                <w:szCs w:val="22"/>
              </w:rPr>
              <w:t>different digital modulation</w:t>
            </w:r>
            <w:r w:rsidRPr="00B62F50">
              <w:rPr>
                <w:b/>
                <w:bCs/>
                <w:i/>
                <w:sz w:val="22"/>
                <w:szCs w:val="22"/>
              </w:rPr>
              <w:t xml:space="preserve"> </w:t>
            </w:r>
            <w:r w:rsidRPr="00B62F50">
              <w:rPr>
                <w:b/>
                <w:bCs/>
                <w:i/>
                <w:spacing w:val="-1"/>
                <w:sz w:val="22"/>
                <w:szCs w:val="22"/>
              </w:rPr>
              <w:t>schemes using the USRP.</w:t>
            </w:r>
          </w:p>
        </w:tc>
      </w:tr>
    </w:tbl>
    <w:p w:rsidR="00C029F4" w:rsidRPr="0015291B" w:rsidRDefault="00C029F4" w:rsidP="00C029F4">
      <w:pPr>
        <w:pStyle w:val="BodyText"/>
        <w:kinsoku w:val="0"/>
        <w:overflowPunct w:val="0"/>
        <w:spacing w:before="7"/>
        <w:ind w:left="0"/>
      </w:pPr>
    </w:p>
    <w:p w:rsidR="006B48D6" w:rsidRPr="006B48D6" w:rsidRDefault="006B48D6" w:rsidP="006B48D6">
      <w:pPr>
        <w:pStyle w:val="BodyText"/>
        <w:tabs>
          <w:tab w:val="left" w:pos="940"/>
        </w:tabs>
        <w:kinsoku w:val="0"/>
        <w:overflowPunct w:val="0"/>
        <w:spacing w:before="69" w:line="360" w:lineRule="auto"/>
        <w:ind w:left="220"/>
        <w:jc w:val="both"/>
        <w:rPr>
          <w:b/>
          <w:spacing w:val="-1"/>
          <w:sz w:val="24"/>
        </w:rPr>
      </w:pPr>
      <w:r w:rsidRPr="006B48D6">
        <w:rPr>
          <w:b/>
          <w:spacing w:val="-1"/>
          <w:sz w:val="24"/>
        </w:rPr>
        <w:t>List of Experiments:</w:t>
      </w:r>
    </w:p>
    <w:p w:rsidR="00C029F4" w:rsidRPr="0015291B" w:rsidRDefault="00C029F4" w:rsidP="008101FE">
      <w:pPr>
        <w:pStyle w:val="BodyText"/>
        <w:numPr>
          <w:ilvl w:val="0"/>
          <w:numId w:val="8"/>
        </w:numPr>
        <w:tabs>
          <w:tab w:val="left" w:pos="940"/>
        </w:tabs>
        <w:kinsoku w:val="0"/>
        <w:overflowPunct w:val="0"/>
        <w:spacing w:before="69" w:line="360" w:lineRule="auto"/>
        <w:ind w:firstLine="0"/>
        <w:jc w:val="both"/>
        <w:rPr>
          <w:spacing w:val="-1"/>
        </w:rPr>
      </w:pPr>
      <w:r w:rsidRPr="0015291B">
        <w:rPr>
          <w:spacing w:val="-1"/>
        </w:rPr>
        <w:t>Introduction</w:t>
      </w:r>
      <w:r w:rsidRPr="0015291B">
        <w:rPr>
          <w:spacing w:val="-2"/>
        </w:rPr>
        <w:t xml:space="preserve"> </w:t>
      </w:r>
      <w:r w:rsidRPr="0015291B">
        <w:t xml:space="preserve">to </w:t>
      </w:r>
      <w:r w:rsidRPr="0015291B">
        <w:rPr>
          <w:spacing w:val="-1"/>
        </w:rPr>
        <w:t>NI-LabVIEW</w:t>
      </w:r>
      <w:r w:rsidRPr="0015291B">
        <w:rPr>
          <w:spacing w:val="-3"/>
        </w:rPr>
        <w:t xml:space="preserve"> </w:t>
      </w:r>
      <w:r w:rsidRPr="0015291B">
        <w:t xml:space="preserve">and </w:t>
      </w:r>
      <w:r w:rsidRPr="0015291B">
        <w:rPr>
          <w:spacing w:val="-1"/>
        </w:rPr>
        <w:t>familiarization</w:t>
      </w:r>
      <w:r w:rsidRPr="0015291B">
        <w:rPr>
          <w:spacing w:val="-2"/>
        </w:rPr>
        <w:t xml:space="preserve"> </w:t>
      </w:r>
      <w:r w:rsidRPr="0015291B">
        <w:rPr>
          <w:spacing w:val="-1"/>
        </w:rPr>
        <w:t>with</w:t>
      </w:r>
      <w:r w:rsidRPr="0015291B">
        <w:t xml:space="preserve"> its </w:t>
      </w:r>
      <w:r w:rsidRPr="0015291B">
        <w:rPr>
          <w:spacing w:val="-1"/>
        </w:rPr>
        <w:t>basic</w:t>
      </w:r>
      <w:r w:rsidRPr="0015291B">
        <w:t xml:space="preserve"> </w:t>
      </w:r>
      <w:r w:rsidRPr="0015291B">
        <w:rPr>
          <w:spacing w:val="-1"/>
        </w:rPr>
        <w:t>functions.</w:t>
      </w:r>
    </w:p>
    <w:p w:rsidR="00C029F4" w:rsidRPr="0015291B" w:rsidRDefault="00C029F4" w:rsidP="008101FE">
      <w:pPr>
        <w:pStyle w:val="BodyText"/>
        <w:numPr>
          <w:ilvl w:val="0"/>
          <w:numId w:val="8"/>
        </w:numPr>
        <w:tabs>
          <w:tab w:val="left" w:pos="940"/>
        </w:tabs>
        <w:kinsoku w:val="0"/>
        <w:overflowPunct w:val="0"/>
        <w:spacing w:line="360" w:lineRule="auto"/>
        <w:ind w:left="940"/>
        <w:jc w:val="both"/>
        <w:rPr>
          <w:spacing w:val="-1"/>
        </w:rPr>
      </w:pPr>
      <w:r w:rsidRPr="0015291B">
        <w:rPr>
          <w:spacing w:val="-1"/>
        </w:rPr>
        <w:t>Study</w:t>
      </w:r>
      <w:r w:rsidRPr="0015291B">
        <w:t xml:space="preserve"> of </w:t>
      </w:r>
      <w:r w:rsidRPr="0015291B">
        <w:rPr>
          <w:spacing w:val="-1"/>
        </w:rPr>
        <w:t>modulation</w:t>
      </w:r>
      <w:r w:rsidRPr="0015291B">
        <w:t xml:space="preserve"> </w:t>
      </w:r>
      <w:r w:rsidRPr="0015291B">
        <w:rPr>
          <w:spacing w:val="-1"/>
        </w:rPr>
        <w:t>toolkit</w:t>
      </w:r>
      <w:r w:rsidRPr="0015291B">
        <w:t xml:space="preserve"> and</w:t>
      </w:r>
      <w:r w:rsidRPr="0015291B">
        <w:rPr>
          <w:spacing w:val="-2"/>
        </w:rPr>
        <w:t xml:space="preserve"> </w:t>
      </w:r>
      <w:r w:rsidRPr="0015291B">
        <w:t xml:space="preserve">its </w:t>
      </w:r>
      <w:r w:rsidRPr="0015291B">
        <w:rPr>
          <w:spacing w:val="-1"/>
        </w:rPr>
        <w:t>usage</w:t>
      </w:r>
      <w:r w:rsidRPr="0015291B">
        <w:t xml:space="preserve"> in </w:t>
      </w:r>
      <w:r w:rsidRPr="0015291B">
        <w:rPr>
          <w:spacing w:val="-1"/>
        </w:rPr>
        <w:t>Wireless</w:t>
      </w:r>
      <w:r w:rsidRPr="0015291B">
        <w:t xml:space="preserve"> </w:t>
      </w:r>
      <w:r w:rsidRPr="0015291B">
        <w:rPr>
          <w:spacing w:val="-1"/>
        </w:rPr>
        <w:t>Communication.</w:t>
      </w:r>
    </w:p>
    <w:p w:rsidR="00C029F4" w:rsidRPr="0015291B" w:rsidRDefault="00C029F4" w:rsidP="008101FE">
      <w:pPr>
        <w:pStyle w:val="BodyText"/>
        <w:numPr>
          <w:ilvl w:val="0"/>
          <w:numId w:val="8"/>
        </w:numPr>
        <w:tabs>
          <w:tab w:val="left" w:pos="940"/>
        </w:tabs>
        <w:kinsoku w:val="0"/>
        <w:overflowPunct w:val="0"/>
        <w:spacing w:line="360" w:lineRule="auto"/>
        <w:ind w:left="940"/>
        <w:jc w:val="both"/>
        <w:rPr>
          <w:spacing w:val="-1"/>
        </w:rPr>
      </w:pPr>
      <w:r w:rsidRPr="0015291B">
        <w:rPr>
          <w:spacing w:val="-1"/>
        </w:rPr>
        <w:t>Study</w:t>
      </w:r>
      <w:r w:rsidRPr="0015291B">
        <w:t xml:space="preserve"> the </w:t>
      </w:r>
      <w:r w:rsidRPr="0015291B">
        <w:rPr>
          <w:spacing w:val="-1"/>
        </w:rPr>
        <w:t>interfacing</w:t>
      </w:r>
      <w:r w:rsidRPr="0015291B">
        <w:t xml:space="preserve"> of</w:t>
      </w:r>
      <w:r w:rsidRPr="0015291B">
        <w:rPr>
          <w:spacing w:val="-1"/>
        </w:rPr>
        <w:t xml:space="preserve"> hardware</w:t>
      </w:r>
      <w:r w:rsidRPr="0015291B">
        <w:t xml:space="preserve"> </w:t>
      </w:r>
      <w:r w:rsidRPr="0015291B">
        <w:rPr>
          <w:spacing w:val="-1"/>
        </w:rPr>
        <w:t>(USRP</w:t>
      </w:r>
      <w:r w:rsidRPr="0015291B">
        <w:t xml:space="preserve"> </w:t>
      </w:r>
      <w:r w:rsidRPr="0015291B">
        <w:rPr>
          <w:spacing w:val="-1"/>
        </w:rPr>
        <w:t>module)</w:t>
      </w:r>
      <w:r w:rsidRPr="0015291B">
        <w:t xml:space="preserve"> </w:t>
      </w:r>
      <w:r w:rsidRPr="0015291B">
        <w:rPr>
          <w:spacing w:val="-1"/>
        </w:rPr>
        <w:t>with</w:t>
      </w:r>
      <w:r w:rsidRPr="0015291B">
        <w:t xml:space="preserve"> the </w:t>
      </w:r>
      <w:r w:rsidRPr="0015291B">
        <w:rPr>
          <w:spacing w:val="-1"/>
        </w:rPr>
        <w:t>PC</w:t>
      </w:r>
      <w:r w:rsidRPr="0015291B">
        <w:rPr>
          <w:spacing w:val="-2"/>
        </w:rPr>
        <w:t xml:space="preserve"> </w:t>
      </w:r>
      <w:r w:rsidRPr="0015291B">
        <w:t xml:space="preserve">and </w:t>
      </w:r>
      <w:r w:rsidRPr="0015291B">
        <w:rPr>
          <w:spacing w:val="-1"/>
        </w:rPr>
        <w:t>configuring</w:t>
      </w:r>
      <w:r w:rsidRPr="0015291B">
        <w:t xml:space="preserve"> the </w:t>
      </w:r>
      <w:r w:rsidRPr="0015291B">
        <w:rPr>
          <w:spacing w:val="-1"/>
        </w:rPr>
        <w:t>same.</w:t>
      </w:r>
    </w:p>
    <w:p w:rsidR="00C029F4" w:rsidRPr="0015291B" w:rsidRDefault="00C029F4" w:rsidP="008101FE">
      <w:pPr>
        <w:pStyle w:val="BodyText"/>
        <w:numPr>
          <w:ilvl w:val="0"/>
          <w:numId w:val="8"/>
        </w:numPr>
        <w:tabs>
          <w:tab w:val="left" w:pos="940"/>
        </w:tabs>
        <w:kinsoku w:val="0"/>
        <w:overflowPunct w:val="0"/>
        <w:spacing w:line="360" w:lineRule="auto"/>
        <w:ind w:left="940"/>
        <w:jc w:val="both"/>
        <w:rPr>
          <w:spacing w:val="-1"/>
        </w:rPr>
      </w:pPr>
      <w:r w:rsidRPr="0015291B">
        <w:rPr>
          <w:spacing w:val="-1"/>
        </w:rPr>
        <w:t>Implementation</w:t>
      </w:r>
      <w:r w:rsidRPr="0015291B">
        <w:t xml:space="preserve"> of</w:t>
      </w:r>
      <w:r w:rsidRPr="0015291B">
        <w:rPr>
          <w:spacing w:val="-1"/>
        </w:rPr>
        <w:t xml:space="preserve"> AM</w:t>
      </w:r>
      <w:r w:rsidRPr="0015291B">
        <w:t xml:space="preserve"> using </w:t>
      </w:r>
      <w:r w:rsidRPr="0015291B">
        <w:rPr>
          <w:spacing w:val="-1"/>
        </w:rPr>
        <w:t>Software</w:t>
      </w:r>
      <w:r w:rsidRPr="0015291B">
        <w:t xml:space="preserve"> </w:t>
      </w:r>
      <w:r w:rsidRPr="0015291B">
        <w:rPr>
          <w:spacing w:val="-1"/>
        </w:rPr>
        <w:t>Defined</w:t>
      </w:r>
      <w:r w:rsidRPr="0015291B">
        <w:t xml:space="preserve"> </w:t>
      </w:r>
      <w:r w:rsidRPr="0015291B">
        <w:rPr>
          <w:spacing w:val="-1"/>
        </w:rPr>
        <w:t>Radio</w:t>
      </w:r>
      <w:r w:rsidRPr="0015291B">
        <w:t xml:space="preserve"> </w:t>
      </w:r>
      <w:r w:rsidRPr="0015291B">
        <w:rPr>
          <w:spacing w:val="-1"/>
        </w:rPr>
        <w:t>(SDR).</w:t>
      </w:r>
    </w:p>
    <w:p w:rsidR="00C029F4" w:rsidRPr="0015291B" w:rsidRDefault="00C029F4" w:rsidP="008101FE">
      <w:pPr>
        <w:pStyle w:val="BodyText"/>
        <w:numPr>
          <w:ilvl w:val="0"/>
          <w:numId w:val="8"/>
        </w:numPr>
        <w:tabs>
          <w:tab w:val="left" w:pos="940"/>
        </w:tabs>
        <w:kinsoku w:val="0"/>
        <w:overflowPunct w:val="0"/>
        <w:spacing w:line="360" w:lineRule="auto"/>
        <w:ind w:left="940"/>
        <w:jc w:val="both"/>
        <w:rPr>
          <w:spacing w:val="-1"/>
        </w:rPr>
      </w:pPr>
      <w:r w:rsidRPr="0015291B">
        <w:rPr>
          <w:spacing w:val="-1"/>
        </w:rPr>
        <w:t>Implementation</w:t>
      </w:r>
      <w:r w:rsidRPr="0015291B">
        <w:t xml:space="preserve"> of</w:t>
      </w:r>
      <w:r w:rsidRPr="0015291B">
        <w:rPr>
          <w:spacing w:val="-1"/>
        </w:rPr>
        <w:t xml:space="preserve"> FM</w:t>
      </w:r>
      <w:r w:rsidRPr="0015291B">
        <w:t xml:space="preserve"> using </w:t>
      </w:r>
      <w:r w:rsidRPr="0015291B">
        <w:rPr>
          <w:spacing w:val="-1"/>
        </w:rPr>
        <w:t>SDR with</w:t>
      </w:r>
      <w:r w:rsidRPr="0015291B">
        <w:t xml:space="preserve"> </w:t>
      </w:r>
      <w:r w:rsidRPr="0015291B">
        <w:rPr>
          <w:spacing w:val="-1"/>
        </w:rPr>
        <w:t>application</w:t>
      </w:r>
      <w:r w:rsidRPr="0015291B">
        <w:t xml:space="preserve"> such as </w:t>
      </w:r>
      <w:r w:rsidRPr="0015291B">
        <w:rPr>
          <w:spacing w:val="-1"/>
        </w:rPr>
        <w:t>transfer</w:t>
      </w:r>
      <w:r w:rsidRPr="0015291B">
        <w:t xml:space="preserve"> of</w:t>
      </w:r>
      <w:r w:rsidRPr="0015291B">
        <w:rPr>
          <w:spacing w:val="-1"/>
        </w:rPr>
        <w:t xml:space="preserve"> files</w:t>
      </w:r>
    </w:p>
    <w:p w:rsidR="00C029F4" w:rsidRPr="0015291B" w:rsidRDefault="00C029F4" w:rsidP="008101FE">
      <w:pPr>
        <w:pStyle w:val="BodyText"/>
        <w:numPr>
          <w:ilvl w:val="0"/>
          <w:numId w:val="8"/>
        </w:numPr>
        <w:tabs>
          <w:tab w:val="left" w:pos="940"/>
        </w:tabs>
        <w:kinsoku w:val="0"/>
        <w:overflowPunct w:val="0"/>
        <w:spacing w:line="360" w:lineRule="auto"/>
        <w:ind w:left="940"/>
        <w:jc w:val="both"/>
      </w:pPr>
      <w:r w:rsidRPr="0015291B">
        <w:rPr>
          <w:spacing w:val="-1"/>
        </w:rPr>
        <w:t>Implementation</w:t>
      </w:r>
      <w:r w:rsidRPr="0015291B">
        <w:t xml:space="preserve"> of</w:t>
      </w:r>
      <w:r w:rsidRPr="0015291B">
        <w:rPr>
          <w:spacing w:val="-1"/>
        </w:rPr>
        <w:t xml:space="preserve"> M-PSK transmitter</w:t>
      </w:r>
      <w:r w:rsidRPr="0015291B">
        <w:t xml:space="preserve"> using </w:t>
      </w:r>
      <w:r w:rsidRPr="0015291B">
        <w:rPr>
          <w:spacing w:val="-1"/>
        </w:rPr>
        <w:t xml:space="preserve">SDR </w:t>
      </w:r>
      <w:r w:rsidRPr="0015291B">
        <w:t>concept.</w:t>
      </w:r>
    </w:p>
    <w:p w:rsidR="00C029F4" w:rsidRPr="0015291B" w:rsidRDefault="00C029F4" w:rsidP="008101FE">
      <w:pPr>
        <w:pStyle w:val="BodyText"/>
        <w:numPr>
          <w:ilvl w:val="0"/>
          <w:numId w:val="8"/>
        </w:numPr>
        <w:tabs>
          <w:tab w:val="left" w:pos="940"/>
        </w:tabs>
        <w:kinsoku w:val="0"/>
        <w:overflowPunct w:val="0"/>
        <w:spacing w:line="360" w:lineRule="auto"/>
        <w:ind w:left="940"/>
        <w:jc w:val="both"/>
        <w:rPr>
          <w:spacing w:val="-1"/>
        </w:rPr>
      </w:pPr>
      <w:r w:rsidRPr="0015291B">
        <w:rPr>
          <w:spacing w:val="-1"/>
        </w:rPr>
        <w:t>Implementation</w:t>
      </w:r>
      <w:r w:rsidRPr="0015291B">
        <w:t xml:space="preserve"> of</w:t>
      </w:r>
      <w:r w:rsidRPr="0015291B">
        <w:rPr>
          <w:spacing w:val="-1"/>
        </w:rPr>
        <w:t xml:space="preserve"> M-PSK receiver</w:t>
      </w:r>
      <w:r w:rsidRPr="0015291B">
        <w:t xml:space="preserve"> </w:t>
      </w:r>
      <w:r w:rsidRPr="0015291B">
        <w:rPr>
          <w:spacing w:val="-1"/>
        </w:rPr>
        <w:t>using</w:t>
      </w:r>
      <w:r w:rsidRPr="0015291B">
        <w:t xml:space="preserve"> </w:t>
      </w:r>
      <w:r w:rsidRPr="0015291B">
        <w:rPr>
          <w:spacing w:val="-1"/>
        </w:rPr>
        <w:t>SDR</w:t>
      </w:r>
    </w:p>
    <w:p w:rsidR="00C029F4" w:rsidRPr="0015291B" w:rsidRDefault="00C029F4" w:rsidP="008101FE">
      <w:pPr>
        <w:pStyle w:val="BodyText"/>
        <w:numPr>
          <w:ilvl w:val="0"/>
          <w:numId w:val="8"/>
        </w:numPr>
        <w:tabs>
          <w:tab w:val="left" w:pos="940"/>
        </w:tabs>
        <w:kinsoku w:val="0"/>
        <w:overflowPunct w:val="0"/>
        <w:spacing w:line="360" w:lineRule="auto"/>
        <w:ind w:left="940"/>
        <w:jc w:val="both"/>
        <w:rPr>
          <w:spacing w:val="-1"/>
        </w:rPr>
      </w:pPr>
      <w:r w:rsidRPr="0015291B">
        <w:rPr>
          <w:spacing w:val="-1"/>
        </w:rPr>
        <w:t>Implementation</w:t>
      </w:r>
      <w:r w:rsidRPr="0015291B">
        <w:t xml:space="preserve"> of</w:t>
      </w:r>
      <w:r w:rsidRPr="0015291B">
        <w:rPr>
          <w:spacing w:val="-1"/>
        </w:rPr>
        <w:t xml:space="preserve"> M-QAM</w:t>
      </w:r>
      <w:r w:rsidRPr="0015291B">
        <w:t xml:space="preserve"> </w:t>
      </w:r>
      <w:r w:rsidRPr="0015291B">
        <w:rPr>
          <w:spacing w:val="-1"/>
        </w:rPr>
        <w:t>transmitter</w:t>
      </w:r>
      <w:r w:rsidRPr="0015291B">
        <w:t xml:space="preserve"> using </w:t>
      </w:r>
      <w:r w:rsidRPr="0015291B">
        <w:rPr>
          <w:spacing w:val="-1"/>
        </w:rPr>
        <w:t>SDR.</w:t>
      </w:r>
    </w:p>
    <w:p w:rsidR="00C029F4" w:rsidRPr="0015291B" w:rsidRDefault="00C029F4" w:rsidP="008101FE">
      <w:pPr>
        <w:pStyle w:val="BodyText"/>
        <w:numPr>
          <w:ilvl w:val="0"/>
          <w:numId w:val="8"/>
        </w:numPr>
        <w:tabs>
          <w:tab w:val="left" w:pos="940"/>
        </w:tabs>
        <w:kinsoku w:val="0"/>
        <w:overflowPunct w:val="0"/>
        <w:spacing w:line="360" w:lineRule="auto"/>
        <w:ind w:right="744" w:firstLine="0"/>
        <w:jc w:val="both"/>
        <w:rPr>
          <w:spacing w:val="-1"/>
        </w:rPr>
      </w:pPr>
      <w:r w:rsidRPr="0015291B">
        <w:rPr>
          <w:spacing w:val="-1"/>
        </w:rPr>
        <w:t>Demonstrates</w:t>
      </w:r>
      <w:r w:rsidRPr="0015291B">
        <w:t xml:space="preserve"> the use of</w:t>
      </w:r>
      <w:r w:rsidRPr="0015291B">
        <w:rPr>
          <w:spacing w:val="-1"/>
        </w:rPr>
        <w:t xml:space="preserve"> the</w:t>
      </w:r>
      <w:r w:rsidRPr="0015291B">
        <w:t xml:space="preserve"> </w:t>
      </w:r>
      <w:r w:rsidRPr="0015291B">
        <w:rPr>
          <w:spacing w:val="-1"/>
        </w:rPr>
        <w:t>Bluetooth</w:t>
      </w:r>
      <w:r w:rsidRPr="0015291B">
        <w:t xml:space="preserve"> </w:t>
      </w:r>
      <w:r w:rsidRPr="0015291B">
        <w:rPr>
          <w:spacing w:val="-1"/>
        </w:rPr>
        <w:t>functions</w:t>
      </w:r>
      <w:r w:rsidRPr="0015291B">
        <w:t xml:space="preserve"> </w:t>
      </w:r>
      <w:r w:rsidRPr="0015291B">
        <w:rPr>
          <w:spacing w:val="-1"/>
        </w:rPr>
        <w:t>to</w:t>
      </w:r>
      <w:r w:rsidRPr="0015291B">
        <w:t xml:space="preserve"> set up </w:t>
      </w:r>
      <w:r w:rsidRPr="0015291B">
        <w:rPr>
          <w:spacing w:val="-1"/>
        </w:rPr>
        <w:t>data transfer</w:t>
      </w:r>
      <w:r w:rsidRPr="0015291B">
        <w:t xml:space="preserve"> </w:t>
      </w:r>
      <w:r w:rsidRPr="0015291B">
        <w:rPr>
          <w:spacing w:val="-1"/>
        </w:rPr>
        <w:t>via Bluetooth</w:t>
      </w:r>
      <w:r w:rsidRPr="0015291B">
        <w:rPr>
          <w:spacing w:val="93"/>
        </w:rPr>
        <w:t xml:space="preserve"> </w:t>
      </w:r>
      <w:r w:rsidRPr="0015291B">
        <w:rPr>
          <w:spacing w:val="-1"/>
        </w:rPr>
        <w:t xml:space="preserve">between </w:t>
      </w:r>
      <w:r w:rsidRPr="0015291B">
        <w:t xml:space="preserve">a </w:t>
      </w:r>
      <w:r w:rsidRPr="0015291B">
        <w:rPr>
          <w:spacing w:val="-1"/>
        </w:rPr>
        <w:t>server</w:t>
      </w:r>
      <w:r w:rsidRPr="0015291B">
        <w:t xml:space="preserve"> </w:t>
      </w:r>
      <w:r w:rsidRPr="0015291B">
        <w:rPr>
          <w:spacing w:val="-1"/>
        </w:rPr>
        <w:t>VI</w:t>
      </w:r>
      <w:r w:rsidRPr="0015291B">
        <w:t xml:space="preserve"> and</w:t>
      </w:r>
      <w:r w:rsidRPr="0015291B">
        <w:rPr>
          <w:spacing w:val="-2"/>
        </w:rPr>
        <w:t xml:space="preserve"> </w:t>
      </w:r>
      <w:r w:rsidRPr="0015291B">
        <w:t xml:space="preserve">a </w:t>
      </w:r>
      <w:r w:rsidRPr="0015291B">
        <w:rPr>
          <w:spacing w:val="-1"/>
        </w:rPr>
        <w:t>client</w:t>
      </w:r>
      <w:r w:rsidRPr="0015291B">
        <w:t xml:space="preserve"> </w:t>
      </w:r>
      <w:r w:rsidRPr="0015291B">
        <w:rPr>
          <w:spacing w:val="-1"/>
        </w:rPr>
        <w:t>VI.</w:t>
      </w:r>
    </w:p>
    <w:p w:rsidR="00C029F4" w:rsidRPr="0015291B" w:rsidRDefault="00C029F4" w:rsidP="008101FE">
      <w:pPr>
        <w:pStyle w:val="BodyText"/>
        <w:numPr>
          <w:ilvl w:val="0"/>
          <w:numId w:val="8"/>
        </w:numPr>
        <w:tabs>
          <w:tab w:val="left" w:pos="940"/>
        </w:tabs>
        <w:kinsoku w:val="0"/>
        <w:overflowPunct w:val="0"/>
        <w:spacing w:line="360" w:lineRule="auto"/>
        <w:ind w:left="940"/>
        <w:jc w:val="both"/>
      </w:pPr>
      <w:r w:rsidRPr="0015291B">
        <w:rPr>
          <w:spacing w:val="-1"/>
        </w:rPr>
        <w:t>Design</w:t>
      </w:r>
      <w:r w:rsidRPr="0015291B">
        <w:t xml:space="preserve"> </w:t>
      </w:r>
      <w:r w:rsidRPr="0015291B">
        <w:rPr>
          <w:spacing w:val="-1"/>
        </w:rPr>
        <w:t>two-dimensional</w:t>
      </w:r>
      <w:r w:rsidRPr="0015291B">
        <w:t xml:space="preserve"> </w:t>
      </w:r>
      <w:r w:rsidRPr="0015291B">
        <w:rPr>
          <w:spacing w:val="-1"/>
        </w:rPr>
        <w:t>convolution</w:t>
      </w:r>
      <w:r w:rsidRPr="0015291B">
        <w:rPr>
          <w:spacing w:val="-2"/>
        </w:rPr>
        <w:t xml:space="preserve"> </w:t>
      </w:r>
      <w:r w:rsidRPr="0015291B">
        <w:t xml:space="preserve">to </w:t>
      </w:r>
      <w:r w:rsidRPr="0015291B">
        <w:rPr>
          <w:spacing w:val="-1"/>
        </w:rPr>
        <w:t>perform</w:t>
      </w:r>
      <w:r w:rsidRPr="0015291B">
        <w:rPr>
          <w:spacing w:val="-2"/>
        </w:rPr>
        <w:t xml:space="preserve"> </w:t>
      </w:r>
      <w:r w:rsidRPr="0015291B">
        <w:rPr>
          <w:spacing w:val="-1"/>
        </w:rPr>
        <w:t>image</w:t>
      </w:r>
      <w:r w:rsidRPr="0015291B">
        <w:t xml:space="preserve"> edge detection.</w:t>
      </w:r>
    </w:p>
    <w:p w:rsidR="00C029F4" w:rsidRPr="0015291B" w:rsidRDefault="00C029F4" w:rsidP="008101FE">
      <w:pPr>
        <w:pStyle w:val="BodyText"/>
        <w:numPr>
          <w:ilvl w:val="0"/>
          <w:numId w:val="8"/>
        </w:numPr>
        <w:tabs>
          <w:tab w:val="left" w:pos="940"/>
        </w:tabs>
        <w:kinsoku w:val="0"/>
        <w:overflowPunct w:val="0"/>
        <w:spacing w:line="360" w:lineRule="auto"/>
        <w:ind w:left="940"/>
        <w:jc w:val="both"/>
        <w:rPr>
          <w:spacing w:val="-1"/>
        </w:rPr>
      </w:pPr>
      <w:r w:rsidRPr="0015291B">
        <w:rPr>
          <w:spacing w:val="-1"/>
        </w:rPr>
        <w:t>Implementation</w:t>
      </w:r>
      <w:r w:rsidRPr="0015291B">
        <w:t xml:space="preserve"> of</w:t>
      </w:r>
      <w:r w:rsidRPr="0015291B">
        <w:rPr>
          <w:spacing w:val="-1"/>
        </w:rPr>
        <w:t xml:space="preserve"> M-QAM</w:t>
      </w:r>
      <w:r w:rsidRPr="0015291B">
        <w:t xml:space="preserve"> </w:t>
      </w:r>
      <w:r w:rsidRPr="0015291B">
        <w:rPr>
          <w:spacing w:val="-1"/>
        </w:rPr>
        <w:t xml:space="preserve">receiver </w:t>
      </w:r>
      <w:r w:rsidRPr="0015291B">
        <w:t xml:space="preserve">using </w:t>
      </w:r>
      <w:r w:rsidRPr="0015291B">
        <w:rPr>
          <w:spacing w:val="-1"/>
        </w:rPr>
        <w:t>SDR.</w:t>
      </w:r>
    </w:p>
    <w:p w:rsidR="00C029F4" w:rsidRPr="0015291B" w:rsidRDefault="00C029F4" w:rsidP="008101FE">
      <w:pPr>
        <w:pStyle w:val="BodyText"/>
        <w:numPr>
          <w:ilvl w:val="0"/>
          <w:numId w:val="8"/>
        </w:numPr>
        <w:tabs>
          <w:tab w:val="left" w:pos="940"/>
        </w:tabs>
        <w:kinsoku w:val="0"/>
        <w:overflowPunct w:val="0"/>
        <w:spacing w:line="360" w:lineRule="auto"/>
        <w:ind w:left="940"/>
        <w:jc w:val="both"/>
        <w:rPr>
          <w:spacing w:val="-1"/>
        </w:rPr>
      </w:pPr>
      <w:r w:rsidRPr="0015291B">
        <w:rPr>
          <w:spacing w:val="-1"/>
        </w:rPr>
        <w:t>Implementation</w:t>
      </w:r>
      <w:r w:rsidRPr="0015291B">
        <w:t xml:space="preserve"> of</w:t>
      </w:r>
      <w:r w:rsidRPr="0015291B">
        <w:rPr>
          <w:spacing w:val="-1"/>
        </w:rPr>
        <w:t xml:space="preserve"> PSK</w:t>
      </w:r>
      <w:r w:rsidRPr="0015291B">
        <w:t xml:space="preserve"> </w:t>
      </w:r>
      <w:r w:rsidRPr="0015291B">
        <w:rPr>
          <w:spacing w:val="-1"/>
        </w:rPr>
        <w:t>Modulation</w:t>
      </w:r>
      <w:r w:rsidRPr="0015291B">
        <w:rPr>
          <w:spacing w:val="-2"/>
        </w:rPr>
        <w:t xml:space="preserve"> </w:t>
      </w:r>
      <w:r w:rsidRPr="0015291B">
        <w:t>system</w:t>
      </w:r>
      <w:r w:rsidRPr="0015291B">
        <w:rPr>
          <w:spacing w:val="-2"/>
        </w:rPr>
        <w:t xml:space="preserve"> </w:t>
      </w:r>
      <w:r w:rsidRPr="0015291B">
        <w:rPr>
          <w:spacing w:val="-1"/>
        </w:rPr>
        <w:t>with</w:t>
      </w:r>
      <w:r w:rsidRPr="0015291B">
        <w:t xml:space="preserve"> </w:t>
      </w:r>
      <w:r w:rsidRPr="0015291B">
        <w:rPr>
          <w:spacing w:val="-1"/>
        </w:rPr>
        <w:t>Convolutional</w:t>
      </w:r>
      <w:r w:rsidR="007C62A1">
        <w:t xml:space="preserve"> </w:t>
      </w:r>
      <w:r w:rsidRPr="0015291B">
        <w:rPr>
          <w:spacing w:val="-1"/>
        </w:rPr>
        <w:t>Coding.</w:t>
      </w:r>
    </w:p>
    <w:p w:rsidR="00C029F4" w:rsidRPr="0015291B" w:rsidRDefault="00C029F4" w:rsidP="008101FE">
      <w:pPr>
        <w:pStyle w:val="BodyText"/>
        <w:numPr>
          <w:ilvl w:val="0"/>
          <w:numId w:val="8"/>
        </w:numPr>
        <w:tabs>
          <w:tab w:val="left" w:pos="940"/>
        </w:tabs>
        <w:kinsoku w:val="0"/>
        <w:overflowPunct w:val="0"/>
        <w:spacing w:line="360" w:lineRule="auto"/>
        <w:ind w:left="940"/>
        <w:jc w:val="both"/>
        <w:rPr>
          <w:spacing w:val="-1"/>
        </w:rPr>
      </w:pPr>
      <w:r w:rsidRPr="0015291B">
        <w:rPr>
          <w:spacing w:val="-1"/>
        </w:rPr>
        <w:t>Implementation</w:t>
      </w:r>
      <w:r w:rsidRPr="0015291B">
        <w:t xml:space="preserve"> of</w:t>
      </w:r>
      <w:r w:rsidRPr="0015291B">
        <w:rPr>
          <w:spacing w:val="-1"/>
        </w:rPr>
        <w:t xml:space="preserve"> FSK</w:t>
      </w:r>
      <w:r w:rsidRPr="0015291B">
        <w:t xml:space="preserve"> </w:t>
      </w:r>
      <w:r w:rsidRPr="0015291B">
        <w:rPr>
          <w:spacing w:val="-1"/>
        </w:rPr>
        <w:t>Modulation</w:t>
      </w:r>
      <w:r w:rsidRPr="0015291B">
        <w:rPr>
          <w:spacing w:val="-2"/>
        </w:rPr>
        <w:t xml:space="preserve"> </w:t>
      </w:r>
      <w:r w:rsidRPr="0015291B">
        <w:t>system</w:t>
      </w:r>
      <w:r w:rsidRPr="0015291B">
        <w:rPr>
          <w:spacing w:val="-2"/>
        </w:rPr>
        <w:t xml:space="preserve"> </w:t>
      </w:r>
      <w:r w:rsidRPr="0015291B">
        <w:rPr>
          <w:spacing w:val="-1"/>
        </w:rPr>
        <w:t>with</w:t>
      </w:r>
      <w:r w:rsidRPr="0015291B">
        <w:t xml:space="preserve"> </w:t>
      </w:r>
      <w:r w:rsidRPr="0015291B">
        <w:rPr>
          <w:spacing w:val="-1"/>
        </w:rPr>
        <w:t>BCH</w:t>
      </w:r>
      <w:r w:rsidRPr="0015291B">
        <w:t xml:space="preserve"> </w:t>
      </w:r>
      <w:r w:rsidRPr="0015291B">
        <w:rPr>
          <w:spacing w:val="-1"/>
        </w:rPr>
        <w:t>Coding.</w:t>
      </w:r>
    </w:p>
    <w:p w:rsidR="00C029F4" w:rsidRPr="0015291B" w:rsidRDefault="00C029F4" w:rsidP="008101FE">
      <w:pPr>
        <w:pStyle w:val="BodyText"/>
        <w:numPr>
          <w:ilvl w:val="0"/>
          <w:numId w:val="8"/>
        </w:numPr>
        <w:tabs>
          <w:tab w:val="left" w:pos="940"/>
        </w:tabs>
        <w:kinsoku w:val="0"/>
        <w:overflowPunct w:val="0"/>
        <w:spacing w:line="360" w:lineRule="auto"/>
        <w:ind w:left="940"/>
        <w:jc w:val="both"/>
        <w:rPr>
          <w:spacing w:val="-1"/>
        </w:rPr>
      </w:pPr>
      <w:r w:rsidRPr="0015291B">
        <w:rPr>
          <w:spacing w:val="-1"/>
        </w:rPr>
        <w:t>Implementation</w:t>
      </w:r>
      <w:r w:rsidRPr="0015291B">
        <w:t xml:space="preserve"> of</w:t>
      </w:r>
      <w:r w:rsidRPr="0015291B">
        <w:rPr>
          <w:spacing w:val="-1"/>
        </w:rPr>
        <w:t xml:space="preserve"> QAM</w:t>
      </w:r>
      <w:r w:rsidRPr="0015291B">
        <w:rPr>
          <w:spacing w:val="1"/>
        </w:rPr>
        <w:t xml:space="preserve"> </w:t>
      </w:r>
      <w:r w:rsidRPr="0015291B">
        <w:rPr>
          <w:spacing w:val="-1"/>
        </w:rPr>
        <w:t>Modulation</w:t>
      </w:r>
      <w:r w:rsidRPr="0015291B">
        <w:rPr>
          <w:spacing w:val="-2"/>
        </w:rPr>
        <w:t xml:space="preserve"> </w:t>
      </w:r>
      <w:r w:rsidRPr="0015291B">
        <w:t>system</w:t>
      </w:r>
      <w:r w:rsidRPr="0015291B">
        <w:rPr>
          <w:spacing w:val="-2"/>
        </w:rPr>
        <w:t xml:space="preserve"> </w:t>
      </w:r>
      <w:r w:rsidRPr="0015291B">
        <w:rPr>
          <w:spacing w:val="-1"/>
        </w:rPr>
        <w:t>with</w:t>
      </w:r>
      <w:r w:rsidRPr="0015291B">
        <w:t xml:space="preserve"> </w:t>
      </w:r>
      <w:proofErr w:type="spellStart"/>
      <w:r w:rsidRPr="0015291B">
        <w:rPr>
          <w:spacing w:val="-1"/>
        </w:rPr>
        <w:t>Golay</w:t>
      </w:r>
      <w:proofErr w:type="spellEnd"/>
      <w:r w:rsidRPr="0015291B">
        <w:t xml:space="preserve"> </w:t>
      </w:r>
      <w:r w:rsidRPr="0015291B">
        <w:rPr>
          <w:spacing w:val="-1"/>
        </w:rPr>
        <w:t>Coding</w:t>
      </w:r>
    </w:p>
    <w:p w:rsidR="00C029F4" w:rsidRDefault="00C029F4" w:rsidP="00C029F4">
      <w:pPr>
        <w:pStyle w:val="BodyText"/>
        <w:tabs>
          <w:tab w:val="left" w:pos="940"/>
        </w:tabs>
        <w:kinsoku w:val="0"/>
        <w:overflowPunct w:val="0"/>
        <w:spacing w:line="360" w:lineRule="auto"/>
        <w:jc w:val="both"/>
        <w:rPr>
          <w:spacing w:val="-1"/>
        </w:rPr>
      </w:pPr>
    </w:p>
    <w:p w:rsidR="00174C40" w:rsidRDefault="00174C40" w:rsidP="00C029F4">
      <w:pPr>
        <w:pStyle w:val="BodyText"/>
        <w:tabs>
          <w:tab w:val="left" w:pos="940"/>
        </w:tabs>
        <w:kinsoku w:val="0"/>
        <w:overflowPunct w:val="0"/>
        <w:spacing w:line="360" w:lineRule="auto"/>
        <w:jc w:val="both"/>
        <w:rPr>
          <w:spacing w:val="-1"/>
        </w:rPr>
      </w:pPr>
    </w:p>
    <w:p w:rsidR="00174C40" w:rsidRDefault="00174C40" w:rsidP="00C029F4">
      <w:pPr>
        <w:pStyle w:val="BodyText"/>
        <w:tabs>
          <w:tab w:val="left" w:pos="940"/>
        </w:tabs>
        <w:kinsoku w:val="0"/>
        <w:overflowPunct w:val="0"/>
        <w:spacing w:line="360" w:lineRule="auto"/>
        <w:jc w:val="both"/>
        <w:rPr>
          <w:spacing w:val="-1"/>
        </w:rPr>
      </w:pPr>
    </w:p>
    <w:p w:rsidR="00174C40" w:rsidRDefault="00174C40" w:rsidP="00C029F4">
      <w:pPr>
        <w:pStyle w:val="BodyText"/>
        <w:tabs>
          <w:tab w:val="left" w:pos="940"/>
        </w:tabs>
        <w:kinsoku w:val="0"/>
        <w:overflowPunct w:val="0"/>
        <w:spacing w:line="360" w:lineRule="auto"/>
        <w:jc w:val="both"/>
        <w:rPr>
          <w:spacing w:val="-1"/>
        </w:rPr>
      </w:pPr>
    </w:p>
    <w:p w:rsidR="00174C40" w:rsidRDefault="00174C40" w:rsidP="00C029F4">
      <w:pPr>
        <w:pStyle w:val="BodyText"/>
        <w:tabs>
          <w:tab w:val="left" w:pos="940"/>
        </w:tabs>
        <w:kinsoku w:val="0"/>
        <w:overflowPunct w:val="0"/>
        <w:spacing w:line="360" w:lineRule="auto"/>
        <w:jc w:val="both"/>
        <w:rPr>
          <w:spacing w:val="-1"/>
        </w:rPr>
      </w:pPr>
    </w:p>
    <w:p w:rsidR="00174C40" w:rsidRDefault="00174C40" w:rsidP="00C029F4">
      <w:pPr>
        <w:pStyle w:val="BodyText"/>
        <w:tabs>
          <w:tab w:val="left" w:pos="940"/>
        </w:tabs>
        <w:kinsoku w:val="0"/>
        <w:overflowPunct w:val="0"/>
        <w:spacing w:line="360" w:lineRule="auto"/>
        <w:jc w:val="both"/>
        <w:rPr>
          <w:spacing w:val="-1"/>
        </w:rPr>
      </w:pPr>
    </w:p>
    <w:p w:rsidR="00174C40" w:rsidRDefault="00174C40" w:rsidP="00C029F4">
      <w:pPr>
        <w:pStyle w:val="BodyText"/>
        <w:tabs>
          <w:tab w:val="left" w:pos="940"/>
        </w:tabs>
        <w:kinsoku w:val="0"/>
        <w:overflowPunct w:val="0"/>
        <w:spacing w:line="360" w:lineRule="auto"/>
        <w:jc w:val="both"/>
        <w:rPr>
          <w:spacing w:val="-1"/>
        </w:rPr>
      </w:pPr>
    </w:p>
    <w:p w:rsidR="00174C40" w:rsidRDefault="00174C40" w:rsidP="00C029F4">
      <w:pPr>
        <w:pStyle w:val="BodyText"/>
        <w:tabs>
          <w:tab w:val="left" w:pos="940"/>
        </w:tabs>
        <w:kinsoku w:val="0"/>
        <w:overflowPunct w:val="0"/>
        <w:spacing w:line="360" w:lineRule="auto"/>
        <w:jc w:val="both"/>
        <w:rPr>
          <w:spacing w:val="-1"/>
        </w:rPr>
      </w:pPr>
    </w:p>
    <w:p w:rsidR="00174C40" w:rsidRDefault="00174C40" w:rsidP="00C029F4">
      <w:pPr>
        <w:pStyle w:val="BodyText"/>
        <w:tabs>
          <w:tab w:val="left" w:pos="940"/>
        </w:tabs>
        <w:kinsoku w:val="0"/>
        <w:overflowPunct w:val="0"/>
        <w:spacing w:line="360" w:lineRule="auto"/>
        <w:jc w:val="both"/>
        <w:rPr>
          <w:spacing w:val="-1"/>
        </w:rPr>
      </w:pPr>
    </w:p>
    <w:p w:rsidR="00174C40" w:rsidRDefault="00174C40" w:rsidP="00C029F4">
      <w:pPr>
        <w:pStyle w:val="BodyText"/>
        <w:tabs>
          <w:tab w:val="left" w:pos="940"/>
        </w:tabs>
        <w:kinsoku w:val="0"/>
        <w:overflowPunct w:val="0"/>
        <w:spacing w:line="360" w:lineRule="auto"/>
        <w:jc w:val="both"/>
        <w:rPr>
          <w:spacing w:val="-1"/>
        </w:rPr>
      </w:pPr>
    </w:p>
    <w:tbl>
      <w:tblPr>
        <w:tblW w:w="9434" w:type="dxa"/>
        <w:tblInd w:w="111" w:type="dxa"/>
        <w:tblLayout w:type="fixed"/>
        <w:tblCellMar>
          <w:left w:w="0" w:type="dxa"/>
          <w:right w:w="0" w:type="dxa"/>
        </w:tblCellMar>
        <w:tblLook w:val="0000" w:firstRow="0" w:lastRow="0" w:firstColumn="0" w:lastColumn="0" w:noHBand="0" w:noVBand="0"/>
      </w:tblPr>
      <w:tblGrid>
        <w:gridCol w:w="1175"/>
        <w:gridCol w:w="1173"/>
        <w:gridCol w:w="1175"/>
        <w:gridCol w:w="1591"/>
        <w:gridCol w:w="1620"/>
        <w:gridCol w:w="1260"/>
        <w:gridCol w:w="1440"/>
      </w:tblGrid>
      <w:tr w:rsidR="0073120F" w:rsidRPr="0015291B" w:rsidTr="00566A46">
        <w:trPr>
          <w:trHeight w:hRule="exact" w:val="464"/>
        </w:trPr>
        <w:tc>
          <w:tcPr>
            <w:tcW w:w="1175" w:type="dxa"/>
            <w:tcBorders>
              <w:top w:val="single" w:sz="4" w:space="0" w:color="000000"/>
              <w:left w:val="single" w:sz="4" w:space="0" w:color="000000"/>
              <w:bottom w:val="single" w:sz="4" w:space="0" w:color="000000"/>
              <w:right w:val="single" w:sz="4" w:space="0" w:color="000000"/>
            </w:tcBorders>
          </w:tcPr>
          <w:p w:rsidR="0073120F" w:rsidRPr="0015291B" w:rsidRDefault="0073120F" w:rsidP="0022647B">
            <w:pPr>
              <w:pStyle w:val="TableParagraph"/>
              <w:kinsoku w:val="0"/>
              <w:overflowPunct w:val="0"/>
              <w:spacing w:line="249" w:lineRule="exact"/>
              <w:ind w:left="102"/>
              <w:rPr>
                <w:b/>
              </w:rPr>
            </w:pPr>
            <w:r w:rsidRPr="0015291B">
              <w:rPr>
                <w:b/>
                <w:sz w:val="22"/>
                <w:szCs w:val="22"/>
              </w:rPr>
              <w:lastRenderedPageBreak/>
              <w:t>ECE-4</w:t>
            </w:r>
            <w:r w:rsidR="00EC1B19">
              <w:rPr>
                <w:b/>
                <w:sz w:val="22"/>
                <w:szCs w:val="22"/>
              </w:rPr>
              <w:t>10</w:t>
            </w:r>
            <w:r w:rsidR="00857F3D">
              <w:rPr>
                <w:b/>
                <w:sz w:val="22"/>
                <w:szCs w:val="22"/>
              </w:rPr>
              <w:t>N</w:t>
            </w:r>
          </w:p>
        </w:tc>
        <w:tc>
          <w:tcPr>
            <w:tcW w:w="8259" w:type="dxa"/>
            <w:gridSpan w:val="6"/>
            <w:tcBorders>
              <w:top w:val="single" w:sz="4" w:space="0" w:color="000000"/>
              <w:left w:val="single" w:sz="4" w:space="0" w:color="000000"/>
              <w:bottom w:val="single" w:sz="4" w:space="0" w:color="000000"/>
              <w:right w:val="single" w:sz="4" w:space="0" w:color="000000"/>
            </w:tcBorders>
          </w:tcPr>
          <w:p w:rsidR="00EC1B19" w:rsidRPr="00950FDC" w:rsidRDefault="00B62F50" w:rsidP="00950FDC">
            <w:pPr>
              <w:pStyle w:val="BodyText"/>
              <w:tabs>
                <w:tab w:val="left" w:pos="940"/>
              </w:tabs>
              <w:kinsoku w:val="0"/>
              <w:overflowPunct w:val="0"/>
              <w:spacing w:line="360" w:lineRule="auto"/>
              <w:jc w:val="center"/>
              <w:rPr>
                <w:b/>
                <w:spacing w:val="-1"/>
              </w:rPr>
            </w:pPr>
            <w:r w:rsidRPr="00950FDC">
              <w:rPr>
                <w:b/>
                <w:spacing w:val="-1"/>
              </w:rPr>
              <w:t>MICROWAVE ENGINEERING LAB</w:t>
            </w:r>
          </w:p>
          <w:p w:rsidR="0073120F" w:rsidRPr="0015291B" w:rsidRDefault="0073120F" w:rsidP="0022647B">
            <w:pPr>
              <w:pStyle w:val="TableParagraph"/>
              <w:kinsoku w:val="0"/>
              <w:overflowPunct w:val="0"/>
              <w:spacing w:line="249" w:lineRule="exact"/>
              <w:ind w:left="2403"/>
              <w:rPr>
                <w:b/>
              </w:rPr>
            </w:pPr>
          </w:p>
        </w:tc>
      </w:tr>
      <w:tr w:rsidR="00566A46"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566A46" w:rsidRPr="0015291B" w:rsidRDefault="00566A46" w:rsidP="0022647B">
            <w:pPr>
              <w:pStyle w:val="TableParagraph"/>
              <w:kinsoku w:val="0"/>
              <w:overflowPunct w:val="0"/>
              <w:spacing w:line="228" w:lineRule="exact"/>
              <w:ind w:left="102"/>
            </w:pPr>
            <w:r w:rsidRPr="0015291B">
              <w:rPr>
                <w:b/>
                <w:bCs/>
                <w:spacing w:val="-1"/>
                <w:sz w:val="22"/>
                <w:szCs w:val="22"/>
              </w:rPr>
              <w:t>Lecture</w:t>
            </w:r>
          </w:p>
        </w:tc>
        <w:tc>
          <w:tcPr>
            <w:tcW w:w="1173" w:type="dxa"/>
            <w:tcBorders>
              <w:top w:val="single" w:sz="4" w:space="0" w:color="000000"/>
              <w:left w:val="single" w:sz="4" w:space="0" w:color="000000"/>
              <w:bottom w:val="single" w:sz="4" w:space="0" w:color="000000"/>
              <w:right w:val="single" w:sz="4" w:space="0" w:color="000000"/>
            </w:tcBorders>
          </w:tcPr>
          <w:p w:rsidR="00566A46" w:rsidRPr="0015291B" w:rsidRDefault="00566A46" w:rsidP="0022647B">
            <w:pPr>
              <w:pStyle w:val="TableParagraph"/>
              <w:kinsoku w:val="0"/>
              <w:overflowPunct w:val="0"/>
              <w:spacing w:line="228" w:lineRule="exact"/>
              <w:ind w:left="101"/>
            </w:pPr>
            <w:r w:rsidRPr="0015291B">
              <w:rPr>
                <w:b/>
                <w:bCs/>
                <w:spacing w:val="-1"/>
                <w:sz w:val="22"/>
                <w:szCs w:val="22"/>
              </w:rPr>
              <w:t>Tutorial</w:t>
            </w:r>
          </w:p>
        </w:tc>
        <w:tc>
          <w:tcPr>
            <w:tcW w:w="1175" w:type="dxa"/>
            <w:tcBorders>
              <w:top w:val="single" w:sz="4" w:space="0" w:color="000000"/>
              <w:left w:val="single" w:sz="4" w:space="0" w:color="000000"/>
              <w:bottom w:val="single" w:sz="4" w:space="0" w:color="000000"/>
              <w:right w:val="single" w:sz="4" w:space="0" w:color="000000"/>
            </w:tcBorders>
          </w:tcPr>
          <w:p w:rsidR="00566A46" w:rsidRPr="0015291B" w:rsidRDefault="00566A46" w:rsidP="0022647B">
            <w:pPr>
              <w:pStyle w:val="TableParagraph"/>
              <w:kinsoku w:val="0"/>
              <w:overflowPunct w:val="0"/>
              <w:spacing w:line="228" w:lineRule="exact"/>
              <w:ind w:left="102"/>
            </w:pPr>
            <w:r w:rsidRPr="0015291B">
              <w:rPr>
                <w:b/>
                <w:bCs/>
                <w:spacing w:val="-1"/>
                <w:sz w:val="22"/>
                <w:szCs w:val="22"/>
              </w:rPr>
              <w:t>Practical</w:t>
            </w:r>
          </w:p>
        </w:tc>
        <w:tc>
          <w:tcPr>
            <w:tcW w:w="1591" w:type="dxa"/>
            <w:tcBorders>
              <w:top w:val="single" w:sz="4" w:space="0" w:color="000000"/>
              <w:left w:val="single" w:sz="4" w:space="0" w:color="000000"/>
              <w:bottom w:val="single" w:sz="4" w:space="0" w:color="000000"/>
              <w:right w:val="single" w:sz="4" w:space="0" w:color="000000"/>
            </w:tcBorders>
          </w:tcPr>
          <w:p w:rsidR="00566A46" w:rsidRPr="00566A46" w:rsidRDefault="00566A46" w:rsidP="003C5442">
            <w:pPr>
              <w:pStyle w:val="TableParagraph"/>
              <w:kinsoku w:val="0"/>
              <w:overflowPunct w:val="0"/>
              <w:ind w:left="102" w:right="428"/>
              <w:rPr>
                <w:b/>
              </w:rPr>
            </w:pPr>
            <w:proofErr w:type="spellStart"/>
            <w:r w:rsidRPr="00566A46">
              <w:rPr>
                <w:b/>
              </w:rPr>
              <w:t>Sessionals</w:t>
            </w:r>
            <w:proofErr w:type="spellEnd"/>
          </w:p>
        </w:tc>
        <w:tc>
          <w:tcPr>
            <w:tcW w:w="1620" w:type="dxa"/>
            <w:tcBorders>
              <w:top w:val="single" w:sz="4" w:space="0" w:color="000000"/>
              <w:left w:val="single" w:sz="4" w:space="0" w:color="000000"/>
              <w:bottom w:val="single" w:sz="4" w:space="0" w:color="000000"/>
              <w:right w:val="single" w:sz="4" w:space="0" w:color="000000"/>
            </w:tcBorders>
          </w:tcPr>
          <w:p w:rsidR="00566A46" w:rsidRPr="0015291B" w:rsidRDefault="00566A46" w:rsidP="003C5442">
            <w:pPr>
              <w:pStyle w:val="TableParagraph"/>
              <w:kinsoku w:val="0"/>
              <w:overflowPunct w:val="0"/>
              <w:ind w:left="102" w:right="426"/>
            </w:pPr>
            <w:r>
              <w:rPr>
                <w:b/>
                <w:bCs/>
                <w:spacing w:val="-1"/>
                <w:sz w:val="22"/>
                <w:szCs w:val="22"/>
              </w:rPr>
              <w:t>Practical</w:t>
            </w:r>
          </w:p>
        </w:tc>
        <w:tc>
          <w:tcPr>
            <w:tcW w:w="1260" w:type="dxa"/>
            <w:tcBorders>
              <w:top w:val="single" w:sz="4" w:space="0" w:color="000000"/>
              <w:left w:val="single" w:sz="4" w:space="0" w:color="000000"/>
              <w:bottom w:val="single" w:sz="4" w:space="0" w:color="000000"/>
              <w:right w:val="single" w:sz="4" w:space="0" w:color="000000"/>
            </w:tcBorders>
          </w:tcPr>
          <w:p w:rsidR="00566A46" w:rsidRPr="0015291B" w:rsidRDefault="00566A46" w:rsidP="0022647B">
            <w:pPr>
              <w:pStyle w:val="TableParagraph"/>
              <w:kinsoku w:val="0"/>
              <w:overflowPunct w:val="0"/>
              <w:spacing w:line="228" w:lineRule="exact"/>
              <w:ind w:left="102"/>
            </w:pPr>
            <w:r w:rsidRPr="0015291B">
              <w:rPr>
                <w:b/>
                <w:bCs/>
                <w:spacing w:val="-1"/>
                <w:sz w:val="22"/>
                <w:szCs w:val="22"/>
              </w:rPr>
              <w:t>Total</w:t>
            </w:r>
          </w:p>
        </w:tc>
        <w:tc>
          <w:tcPr>
            <w:tcW w:w="1440" w:type="dxa"/>
            <w:tcBorders>
              <w:top w:val="single" w:sz="4" w:space="0" w:color="000000"/>
              <w:left w:val="single" w:sz="4" w:space="0" w:color="000000"/>
              <w:bottom w:val="single" w:sz="4" w:space="0" w:color="000000"/>
              <w:right w:val="single" w:sz="4" w:space="0" w:color="000000"/>
            </w:tcBorders>
          </w:tcPr>
          <w:p w:rsidR="00566A46" w:rsidRPr="0015291B" w:rsidRDefault="00566A46" w:rsidP="0022647B">
            <w:pPr>
              <w:pStyle w:val="TableParagraph"/>
              <w:kinsoku w:val="0"/>
              <w:overflowPunct w:val="0"/>
              <w:spacing w:line="228" w:lineRule="exact"/>
              <w:ind w:left="101"/>
            </w:pPr>
            <w:r w:rsidRPr="0015291B">
              <w:rPr>
                <w:b/>
                <w:bCs/>
                <w:spacing w:val="-1"/>
                <w:sz w:val="22"/>
                <w:szCs w:val="22"/>
              </w:rPr>
              <w:t>Time</w:t>
            </w:r>
          </w:p>
        </w:tc>
      </w:tr>
      <w:tr w:rsidR="00566A46"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566A46" w:rsidRPr="0015291B" w:rsidRDefault="00566A46" w:rsidP="0022647B">
            <w:pPr>
              <w:pStyle w:val="TableParagraph"/>
              <w:kinsoku w:val="0"/>
              <w:overflowPunct w:val="0"/>
              <w:spacing w:line="228" w:lineRule="exact"/>
              <w:ind w:left="102"/>
            </w:pPr>
            <w:r w:rsidRPr="0015291B">
              <w:rPr>
                <w:b/>
                <w:bCs/>
                <w:sz w:val="22"/>
                <w:szCs w:val="22"/>
              </w:rPr>
              <w:t>-</w:t>
            </w:r>
          </w:p>
        </w:tc>
        <w:tc>
          <w:tcPr>
            <w:tcW w:w="1173" w:type="dxa"/>
            <w:tcBorders>
              <w:top w:val="single" w:sz="4" w:space="0" w:color="000000"/>
              <w:left w:val="single" w:sz="4" w:space="0" w:color="000000"/>
              <w:bottom w:val="single" w:sz="4" w:space="0" w:color="000000"/>
              <w:right w:val="single" w:sz="4" w:space="0" w:color="000000"/>
            </w:tcBorders>
          </w:tcPr>
          <w:p w:rsidR="00566A46" w:rsidRPr="0015291B" w:rsidRDefault="00566A46" w:rsidP="0022647B"/>
        </w:tc>
        <w:tc>
          <w:tcPr>
            <w:tcW w:w="1175" w:type="dxa"/>
            <w:tcBorders>
              <w:top w:val="single" w:sz="4" w:space="0" w:color="000000"/>
              <w:left w:val="single" w:sz="4" w:space="0" w:color="000000"/>
              <w:bottom w:val="single" w:sz="4" w:space="0" w:color="000000"/>
              <w:right w:val="single" w:sz="4" w:space="0" w:color="000000"/>
            </w:tcBorders>
          </w:tcPr>
          <w:p w:rsidR="00566A46" w:rsidRPr="0015291B" w:rsidRDefault="00566A46" w:rsidP="0022647B">
            <w:pPr>
              <w:pStyle w:val="TableParagraph"/>
              <w:kinsoku w:val="0"/>
              <w:overflowPunct w:val="0"/>
              <w:spacing w:line="228" w:lineRule="exact"/>
              <w:ind w:left="102"/>
            </w:pPr>
            <w:r w:rsidRPr="0015291B">
              <w:rPr>
                <w:b/>
                <w:bCs/>
                <w:sz w:val="22"/>
                <w:szCs w:val="22"/>
              </w:rPr>
              <w:t>3</w:t>
            </w:r>
          </w:p>
        </w:tc>
        <w:tc>
          <w:tcPr>
            <w:tcW w:w="1591" w:type="dxa"/>
            <w:tcBorders>
              <w:top w:val="single" w:sz="4" w:space="0" w:color="000000"/>
              <w:left w:val="single" w:sz="4" w:space="0" w:color="000000"/>
              <w:bottom w:val="single" w:sz="4" w:space="0" w:color="000000"/>
              <w:right w:val="single" w:sz="4" w:space="0" w:color="000000"/>
            </w:tcBorders>
          </w:tcPr>
          <w:p w:rsidR="00566A46" w:rsidRPr="0015291B" w:rsidRDefault="00566A46" w:rsidP="003C5442">
            <w:pPr>
              <w:pStyle w:val="TableParagraph"/>
              <w:kinsoku w:val="0"/>
              <w:overflowPunct w:val="0"/>
              <w:spacing w:line="274" w:lineRule="exact"/>
              <w:ind w:left="102"/>
            </w:pPr>
            <w:r>
              <w:rPr>
                <w:b/>
                <w:bCs/>
                <w:sz w:val="22"/>
                <w:szCs w:val="22"/>
              </w:rPr>
              <w:t>40</w:t>
            </w:r>
          </w:p>
        </w:tc>
        <w:tc>
          <w:tcPr>
            <w:tcW w:w="1620" w:type="dxa"/>
            <w:tcBorders>
              <w:top w:val="single" w:sz="4" w:space="0" w:color="000000"/>
              <w:left w:val="single" w:sz="4" w:space="0" w:color="000000"/>
              <w:bottom w:val="single" w:sz="4" w:space="0" w:color="000000"/>
              <w:right w:val="single" w:sz="4" w:space="0" w:color="000000"/>
            </w:tcBorders>
          </w:tcPr>
          <w:p w:rsidR="00566A46" w:rsidRPr="0015291B" w:rsidRDefault="00566A46" w:rsidP="003C5442">
            <w:pPr>
              <w:pStyle w:val="TableParagraph"/>
              <w:kinsoku w:val="0"/>
              <w:overflowPunct w:val="0"/>
              <w:spacing w:line="274" w:lineRule="exact"/>
              <w:ind w:left="102"/>
            </w:pPr>
            <w:r>
              <w:rPr>
                <w:b/>
                <w:bCs/>
                <w:sz w:val="22"/>
                <w:szCs w:val="22"/>
              </w:rPr>
              <w:t>60</w:t>
            </w:r>
          </w:p>
        </w:tc>
        <w:tc>
          <w:tcPr>
            <w:tcW w:w="1260" w:type="dxa"/>
            <w:tcBorders>
              <w:top w:val="single" w:sz="4" w:space="0" w:color="000000"/>
              <w:left w:val="single" w:sz="4" w:space="0" w:color="000000"/>
              <w:bottom w:val="single" w:sz="4" w:space="0" w:color="000000"/>
              <w:right w:val="single" w:sz="4" w:space="0" w:color="000000"/>
            </w:tcBorders>
          </w:tcPr>
          <w:p w:rsidR="00566A46" w:rsidRPr="0015291B" w:rsidRDefault="00566A46" w:rsidP="0022647B">
            <w:pPr>
              <w:pStyle w:val="TableParagraph"/>
              <w:kinsoku w:val="0"/>
              <w:overflowPunct w:val="0"/>
              <w:spacing w:line="228" w:lineRule="exact"/>
              <w:ind w:left="102"/>
            </w:pPr>
            <w:r w:rsidRPr="0015291B">
              <w:rPr>
                <w:b/>
                <w:bCs/>
                <w:spacing w:val="-1"/>
                <w:sz w:val="22"/>
                <w:szCs w:val="22"/>
              </w:rPr>
              <w:t>100</w:t>
            </w:r>
          </w:p>
        </w:tc>
        <w:tc>
          <w:tcPr>
            <w:tcW w:w="1440" w:type="dxa"/>
            <w:tcBorders>
              <w:top w:val="single" w:sz="4" w:space="0" w:color="000000"/>
              <w:left w:val="single" w:sz="4" w:space="0" w:color="000000"/>
              <w:bottom w:val="single" w:sz="4" w:space="0" w:color="000000"/>
              <w:right w:val="single" w:sz="4" w:space="0" w:color="000000"/>
            </w:tcBorders>
          </w:tcPr>
          <w:p w:rsidR="00566A46" w:rsidRPr="0015291B" w:rsidRDefault="00566A46" w:rsidP="0022647B">
            <w:pPr>
              <w:pStyle w:val="TableParagraph"/>
              <w:kinsoku w:val="0"/>
              <w:overflowPunct w:val="0"/>
              <w:spacing w:line="228" w:lineRule="exact"/>
              <w:ind w:left="101"/>
            </w:pPr>
            <w:r w:rsidRPr="0015291B">
              <w:rPr>
                <w:b/>
                <w:bCs/>
                <w:sz w:val="22"/>
                <w:szCs w:val="22"/>
              </w:rPr>
              <w:t>3</w:t>
            </w:r>
            <w:r w:rsidRPr="0015291B">
              <w:rPr>
                <w:b/>
                <w:bCs/>
                <w:spacing w:val="1"/>
                <w:sz w:val="22"/>
                <w:szCs w:val="22"/>
              </w:rPr>
              <w:t xml:space="preserve"> </w:t>
            </w:r>
            <w:r w:rsidRPr="0015291B">
              <w:rPr>
                <w:b/>
                <w:bCs/>
                <w:spacing w:val="-1"/>
                <w:sz w:val="22"/>
                <w:szCs w:val="22"/>
              </w:rPr>
              <w:t>Hour</w:t>
            </w:r>
          </w:p>
        </w:tc>
      </w:tr>
      <w:tr w:rsidR="0073120F" w:rsidRPr="0015291B" w:rsidTr="00B62F50">
        <w:trPr>
          <w:trHeight w:hRule="exact" w:val="594"/>
        </w:trPr>
        <w:tc>
          <w:tcPr>
            <w:tcW w:w="1175" w:type="dxa"/>
            <w:tcBorders>
              <w:top w:val="single" w:sz="4" w:space="0" w:color="000000"/>
              <w:left w:val="single" w:sz="4" w:space="0" w:color="000000"/>
              <w:bottom w:val="single" w:sz="4" w:space="0" w:color="000000"/>
              <w:right w:val="single" w:sz="4" w:space="0" w:color="000000"/>
            </w:tcBorders>
          </w:tcPr>
          <w:p w:rsidR="0073120F" w:rsidRPr="0015291B" w:rsidRDefault="0073120F" w:rsidP="0022647B">
            <w:pPr>
              <w:pStyle w:val="TableParagraph"/>
              <w:kinsoku w:val="0"/>
              <w:overflowPunct w:val="0"/>
              <w:spacing w:line="228" w:lineRule="exact"/>
              <w:ind w:left="102"/>
            </w:pPr>
            <w:r w:rsidRPr="0015291B">
              <w:rPr>
                <w:b/>
                <w:bCs/>
                <w:spacing w:val="-1"/>
                <w:sz w:val="22"/>
                <w:szCs w:val="22"/>
              </w:rPr>
              <w:t>Purpose</w:t>
            </w:r>
          </w:p>
        </w:tc>
        <w:tc>
          <w:tcPr>
            <w:tcW w:w="8259" w:type="dxa"/>
            <w:gridSpan w:val="6"/>
            <w:tcBorders>
              <w:top w:val="single" w:sz="4" w:space="0" w:color="000000"/>
              <w:left w:val="single" w:sz="4" w:space="0" w:color="000000"/>
              <w:bottom w:val="single" w:sz="4" w:space="0" w:color="000000"/>
              <w:right w:val="single" w:sz="4" w:space="0" w:color="000000"/>
            </w:tcBorders>
          </w:tcPr>
          <w:p w:rsidR="0073120F" w:rsidRPr="00B62F50" w:rsidRDefault="0073120F" w:rsidP="00B62F50">
            <w:pPr>
              <w:pStyle w:val="TableParagraph"/>
              <w:kinsoku w:val="0"/>
              <w:overflowPunct w:val="0"/>
              <w:ind w:left="101" w:right="101"/>
              <w:jc w:val="both"/>
              <w:rPr>
                <w:i/>
              </w:rPr>
            </w:pPr>
            <w:r w:rsidRPr="00B62F50">
              <w:rPr>
                <w:b/>
                <w:bCs/>
                <w:i/>
                <w:spacing w:val="-1"/>
                <w:sz w:val="22"/>
                <w:szCs w:val="22"/>
              </w:rPr>
              <w:t>To</w:t>
            </w:r>
            <w:r w:rsidRPr="00B62F50">
              <w:rPr>
                <w:b/>
                <w:bCs/>
                <w:i/>
                <w:spacing w:val="2"/>
                <w:sz w:val="22"/>
                <w:szCs w:val="22"/>
              </w:rPr>
              <w:t xml:space="preserve"> </w:t>
            </w:r>
            <w:r w:rsidRPr="00B62F50">
              <w:rPr>
                <w:b/>
                <w:bCs/>
                <w:i/>
                <w:sz w:val="22"/>
                <w:szCs w:val="22"/>
              </w:rPr>
              <w:t>give</w:t>
            </w:r>
            <w:r w:rsidRPr="00B62F50">
              <w:rPr>
                <w:b/>
                <w:bCs/>
                <w:i/>
                <w:spacing w:val="2"/>
                <w:sz w:val="22"/>
                <w:szCs w:val="22"/>
              </w:rPr>
              <w:t xml:space="preserve"> </w:t>
            </w:r>
            <w:r w:rsidRPr="00B62F50">
              <w:rPr>
                <w:b/>
                <w:bCs/>
                <w:i/>
                <w:sz w:val="22"/>
                <w:szCs w:val="22"/>
              </w:rPr>
              <w:t>the</w:t>
            </w:r>
            <w:r w:rsidRPr="00B62F50">
              <w:rPr>
                <w:b/>
                <w:bCs/>
                <w:i/>
                <w:spacing w:val="1"/>
                <w:sz w:val="22"/>
                <w:szCs w:val="22"/>
              </w:rPr>
              <w:t xml:space="preserve"> </w:t>
            </w:r>
            <w:r w:rsidRPr="00B62F50">
              <w:rPr>
                <w:b/>
                <w:bCs/>
                <w:i/>
                <w:spacing w:val="-1"/>
                <w:sz w:val="22"/>
                <w:szCs w:val="22"/>
              </w:rPr>
              <w:t>students</w:t>
            </w:r>
            <w:r w:rsidRPr="00B62F50">
              <w:rPr>
                <w:b/>
                <w:bCs/>
                <w:i/>
                <w:spacing w:val="2"/>
                <w:sz w:val="22"/>
                <w:szCs w:val="22"/>
              </w:rPr>
              <w:t xml:space="preserve"> </w:t>
            </w:r>
            <w:r w:rsidRPr="00B62F50">
              <w:rPr>
                <w:b/>
                <w:bCs/>
                <w:i/>
                <w:sz w:val="22"/>
                <w:szCs w:val="22"/>
              </w:rPr>
              <w:t>an</w:t>
            </w:r>
            <w:r w:rsidRPr="00B62F50">
              <w:rPr>
                <w:b/>
                <w:bCs/>
                <w:i/>
                <w:spacing w:val="2"/>
                <w:sz w:val="22"/>
                <w:szCs w:val="22"/>
              </w:rPr>
              <w:t xml:space="preserve"> </w:t>
            </w:r>
            <w:r w:rsidRPr="00B62F50">
              <w:rPr>
                <w:b/>
                <w:bCs/>
                <w:i/>
                <w:spacing w:val="-1"/>
                <w:sz w:val="22"/>
                <w:szCs w:val="22"/>
              </w:rPr>
              <w:t>idea</w:t>
            </w:r>
            <w:r w:rsidRPr="00B62F50">
              <w:rPr>
                <w:b/>
                <w:bCs/>
                <w:i/>
                <w:spacing w:val="2"/>
                <w:sz w:val="22"/>
                <w:szCs w:val="22"/>
              </w:rPr>
              <w:t xml:space="preserve"> </w:t>
            </w:r>
            <w:r w:rsidRPr="00B62F50">
              <w:rPr>
                <w:b/>
                <w:bCs/>
                <w:i/>
                <w:sz w:val="22"/>
                <w:szCs w:val="22"/>
              </w:rPr>
              <w:t>about</w:t>
            </w:r>
            <w:r w:rsidRPr="00B62F50">
              <w:rPr>
                <w:b/>
                <w:bCs/>
                <w:i/>
                <w:spacing w:val="1"/>
                <w:sz w:val="22"/>
                <w:szCs w:val="22"/>
              </w:rPr>
              <w:t xml:space="preserve"> </w:t>
            </w:r>
            <w:r w:rsidRPr="00B62F50">
              <w:rPr>
                <w:b/>
                <w:bCs/>
                <w:i/>
                <w:spacing w:val="-1"/>
                <w:sz w:val="22"/>
                <w:szCs w:val="22"/>
              </w:rPr>
              <w:t>the</w:t>
            </w:r>
            <w:r w:rsidRPr="00B62F50">
              <w:rPr>
                <w:b/>
                <w:bCs/>
                <w:i/>
                <w:spacing w:val="2"/>
                <w:sz w:val="22"/>
                <w:szCs w:val="22"/>
              </w:rPr>
              <w:t xml:space="preserve"> </w:t>
            </w:r>
            <w:r w:rsidR="00B62F50">
              <w:rPr>
                <w:b/>
                <w:bCs/>
                <w:i/>
                <w:spacing w:val="-1"/>
                <w:sz w:val="22"/>
                <w:szCs w:val="22"/>
              </w:rPr>
              <w:t>study and analysis</w:t>
            </w:r>
            <w:r w:rsidR="001D6BAE" w:rsidRPr="00B62F50">
              <w:rPr>
                <w:b/>
                <w:bCs/>
                <w:i/>
                <w:spacing w:val="-1"/>
                <w:sz w:val="22"/>
                <w:szCs w:val="22"/>
              </w:rPr>
              <w:t xml:space="preserve"> of components used in Microwave </w:t>
            </w:r>
            <w:proofErr w:type="spellStart"/>
            <w:r w:rsidR="001D6BAE" w:rsidRPr="00B62F50">
              <w:rPr>
                <w:b/>
                <w:bCs/>
                <w:i/>
                <w:spacing w:val="-1"/>
                <w:sz w:val="22"/>
                <w:szCs w:val="22"/>
              </w:rPr>
              <w:t>Engg</w:t>
            </w:r>
            <w:proofErr w:type="spellEnd"/>
            <w:r w:rsidR="001D6BAE" w:rsidRPr="00B62F50">
              <w:rPr>
                <w:b/>
                <w:bCs/>
                <w:i/>
                <w:spacing w:val="-1"/>
                <w:sz w:val="22"/>
                <w:szCs w:val="22"/>
              </w:rPr>
              <w:t>.</w:t>
            </w:r>
          </w:p>
        </w:tc>
      </w:tr>
      <w:tr w:rsidR="0073120F" w:rsidRPr="0015291B" w:rsidTr="00566A46">
        <w:trPr>
          <w:trHeight w:hRule="exact" w:val="424"/>
        </w:trPr>
        <w:tc>
          <w:tcPr>
            <w:tcW w:w="9434" w:type="dxa"/>
            <w:gridSpan w:val="7"/>
            <w:tcBorders>
              <w:top w:val="single" w:sz="4" w:space="0" w:color="000000"/>
              <w:left w:val="single" w:sz="4" w:space="0" w:color="000000"/>
              <w:bottom w:val="single" w:sz="4" w:space="0" w:color="000000"/>
              <w:right w:val="single" w:sz="4" w:space="0" w:color="000000"/>
            </w:tcBorders>
          </w:tcPr>
          <w:p w:rsidR="0073120F" w:rsidRPr="0015291B" w:rsidRDefault="0073120F" w:rsidP="0022647B">
            <w:pPr>
              <w:pStyle w:val="TableParagraph"/>
              <w:kinsoku w:val="0"/>
              <w:overflowPunct w:val="0"/>
              <w:spacing w:line="228" w:lineRule="exact"/>
              <w:jc w:val="center"/>
            </w:pPr>
            <w:r w:rsidRPr="0015291B">
              <w:rPr>
                <w:b/>
                <w:bCs/>
                <w:spacing w:val="-1"/>
                <w:sz w:val="22"/>
                <w:szCs w:val="22"/>
              </w:rPr>
              <w:t>Course Outcomes</w:t>
            </w:r>
          </w:p>
        </w:tc>
      </w:tr>
      <w:tr w:rsidR="0073120F"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73120F" w:rsidRPr="00B62F50" w:rsidRDefault="0073120F"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1</w:t>
            </w:r>
          </w:p>
        </w:tc>
        <w:tc>
          <w:tcPr>
            <w:tcW w:w="8259" w:type="dxa"/>
            <w:gridSpan w:val="6"/>
            <w:tcBorders>
              <w:top w:val="single" w:sz="4" w:space="0" w:color="000000"/>
              <w:left w:val="single" w:sz="4" w:space="0" w:color="000000"/>
              <w:bottom w:val="single" w:sz="4" w:space="0" w:color="000000"/>
              <w:right w:val="single" w:sz="4" w:space="0" w:color="000000"/>
            </w:tcBorders>
          </w:tcPr>
          <w:p w:rsidR="0073120F" w:rsidRPr="00B62F50" w:rsidRDefault="0022647B" w:rsidP="008A2A3B">
            <w:pPr>
              <w:pStyle w:val="TableParagraph"/>
              <w:kinsoku w:val="0"/>
              <w:overflowPunct w:val="0"/>
              <w:spacing w:line="228" w:lineRule="exact"/>
              <w:ind w:left="101"/>
              <w:rPr>
                <w:i/>
              </w:rPr>
            </w:pPr>
            <w:r w:rsidRPr="00B62F50">
              <w:rPr>
                <w:b/>
                <w:bCs/>
                <w:i/>
                <w:spacing w:val="-1"/>
                <w:sz w:val="22"/>
                <w:szCs w:val="22"/>
              </w:rPr>
              <w:t xml:space="preserve">Students will </w:t>
            </w:r>
            <w:r w:rsidR="00F62B4E" w:rsidRPr="00B62F50">
              <w:rPr>
                <w:b/>
                <w:bCs/>
                <w:i/>
                <w:spacing w:val="-1"/>
                <w:sz w:val="22"/>
                <w:szCs w:val="22"/>
              </w:rPr>
              <w:t xml:space="preserve">learn the steps to analyze microwave components. </w:t>
            </w:r>
          </w:p>
        </w:tc>
      </w:tr>
      <w:tr w:rsidR="0073120F"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73120F" w:rsidRPr="00B62F50" w:rsidRDefault="0073120F"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2</w:t>
            </w:r>
          </w:p>
        </w:tc>
        <w:tc>
          <w:tcPr>
            <w:tcW w:w="8259" w:type="dxa"/>
            <w:gridSpan w:val="6"/>
            <w:tcBorders>
              <w:top w:val="single" w:sz="4" w:space="0" w:color="000000"/>
              <w:left w:val="single" w:sz="4" w:space="0" w:color="000000"/>
              <w:bottom w:val="single" w:sz="4" w:space="0" w:color="000000"/>
              <w:right w:val="single" w:sz="4" w:space="0" w:color="000000"/>
            </w:tcBorders>
          </w:tcPr>
          <w:p w:rsidR="0073120F" w:rsidRPr="00B62F50" w:rsidRDefault="00AF5620" w:rsidP="0022647B">
            <w:pPr>
              <w:pStyle w:val="TableParagraph"/>
              <w:kinsoku w:val="0"/>
              <w:overflowPunct w:val="0"/>
              <w:spacing w:line="228" w:lineRule="exact"/>
              <w:ind w:left="101"/>
              <w:rPr>
                <w:i/>
              </w:rPr>
            </w:pPr>
            <w:r w:rsidRPr="00B62F50">
              <w:rPr>
                <w:b/>
                <w:bCs/>
                <w:i/>
                <w:spacing w:val="-1"/>
                <w:sz w:val="22"/>
                <w:szCs w:val="22"/>
              </w:rPr>
              <w:t>Students will be able to find the characteristics of microwave components.</w:t>
            </w:r>
          </w:p>
        </w:tc>
      </w:tr>
      <w:tr w:rsidR="0073120F"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73120F" w:rsidRPr="00B62F50" w:rsidRDefault="0073120F"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3</w:t>
            </w:r>
          </w:p>
        </w:tc>
        <w:tc>
          <w:tcPr>
            <w:tcW w:w="8259" w:type="dxa"/>
            <w:gridSpan w:val="6"/>
            <w:tcBorders>
              <w:top w:val="single" w:sz="4" w:space="0" w:color="000000"/>
              <w:left w:val="single" w:sz="4" w:space="0" w:color="000000"/>
              <w:bottom w:val="single" w:sz="4" w:space="0" w:color="000000"/>
              <w:right w:val="single" w:sz="4" w:space="0" w:color="000000"/>
            </w:tcBorders>
          </w:tcPr>
          <w:p w:rsidR="0073120F" w:rsidRPr="00B62F50" w:rsidRDefault="00413ED7" w:rsidP="00413ED7">
            <w:pPr>
              <w:pStyle w:val="TableParagraph"/>
              <w:kinsoku w:val="0"/>
              <w:overflowPunct w:val="0"/>
              <w:spacing w:line="228" w:lineRule="exact"/>
              <w:ind w:left="101"/>
              <w:rPr>
                <w:i/>
              </w:rPr>
            </w:pPr>
            <w:r w:rsidRPr="00B62F50">
              <w:rPr>
                <w:b/>
                <w:bCs/>
                <w:i/>
                <w:spacing w:val="-1"/>
                <w:sz w:val="22"/>
                <w:szCs w:val="22"/>
              </w:rPr>
              <w:t>Students w</w:t>
            </w:r>
            <w:r w:rsidR="008A2A3B" w:rsidRPr="00B62F50">
              <w:rPr>
                <w:b/>
                <w:bCs/>
                <w:i/>
                <w:spacing w:val="-1"/>
                <w:sz w:val="22"/>
                <w:szCs w:val="22"/>
              </w:rPr>
              <w:t xml:space="preserve">ill learn the steps to analyze </w:t>
            </w:r>
            <w:r w:rsidRPr="00B62F50">
              <w:rPr>
                <w:b/>
                <w:bCs/>
                <w:i/>
                <w:spacing w:val="-1"/>
                <w:sz w:val="22"/>
                <w:szCs w:val="22"/>
              </w:rPr>
              <w:t>various antennas.</w:t>
            </w:r>
          </w:p>
        </w:tc>
      </w:tr>
      <w:tr w:rsidR="0073120F" w:rsidRPr="0015291B" w:rsidTr="00566A46">
        <w:trPr>
          <w:trHeight w:hRule="exact" w:val="424"/>
        </w:trPr>
        <w:tc>
          <w:tcPr>
            <w:tcW w:w="1175" w:type="dxa"/>
            <w:tcBorders>
              <w:top w:val="single" w:sz="4" w:space="0" w:color="000000"/>
              <w:left w:val="single" w:sz="4" w:space="0" w:color="000000"/>
              <w:bottom w:val="single" w:sz="4" w:space="0" w:color="000000"/>
              <w:right w:val="single" w:sz="4" w:space="0" w:color="000000"/>
            </w:tcBorders>
          </w:tcPr>
          <w:p w:rsidR="0073120F" w:rsidRPr="00B62F50" w:rsidRDefault="0073120F"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4</w:t>
            </w:r>
          </w:p>
        </w:tc>
        <w:tc>
          <w:tcPr>
            <w:tcW w:w="8259" w:type="dxa"/>
            <w:gridSpan w:val="6"/>
            <w:tcBorders>
              <w:top w:val="single" w:sz="4" w:space="0" w:color="000000"/>
              <w:left w:val="single" w:sz="4" w:space="0" w:color="000000"/>
              <w:bottom w:val="single" w:sz="4" w:space="0" w:color="000000"/>
              <w:right w:val="single" w:sz="4" w:space="0" w:color="000000"/>
            </w:tcBorders>
          </w:tcPr>
          <w:p w:rsidR="0073120F" w:rsidRPr="00B62F50" w:rsidRDefault="00413ED7" w:rsidP="0022647B">
            <w:pPr>
              <w:pStyle w:val="TableParagraph"/>
              <w:kinsoku w:val="0"/>
              <w:overflowPunct w:val="0"/>
              <w:spacing w:line="228" w:lineRule="exact"/>
              <w:ind w:left="101"/>
              <w:rPr>
                <w:i/>
              </w:rPr>
            </w:pPr>
            <w:r w:rsidRPr="00B62F50">
              <w:rPr>
                <w:b/>
                <w:bCs/>
                <w:i/>
                <w:spacing w:val="-1"/>
                <w:sz w:val="22"/>
                <w:szCs w:val="22"/>
              </w:rPr>
              <w:t>Students will be able to find the characteristics of various antennas.</w:t>
            </w:r>
          </w:p>
        </w:tc>
      </w:tr>
    </w:tbl>
    <w:p w:rsidR="0073120F" w:rsidRDefault="0073120F" w:rsidP="00C029F4">
      <w:pPr>
        <w:pStyle w:val="BodyText"/>
        <w:tabs>
          <w:tab w:val="left" w:pos="940"/>
        </w:tabs>
        <w:kinsoku w:val="0"/>
        <w:overflowPunct w:val="0"/>
        <w:spacing w:line="360" w:lineRule="auto"/>
        <w:jc w:val="both"/>
        <w:rPr>
          <w:spacing w:val="-1"/>
        </w:rPr>
      </w:pPr>
    </w:p>
    <w:p w:rsidR="00174C40" w:rsidRPr="00B65A81" w:rsidRDefault="00B65A81" w:rsidP="00B65A81">
      <w:pPr>
        <w:pStyle w:val="BodyText"/>
        <w:tabs>
          <w:tab w:val="left" w:pos="940"/>
        </w:tabs>
        <w:kinsoku w:val="0"/>
        <w:overflowPunct w:val="0"/>
        <w:spacing w:line="360" w:lineRule="auto"/>
        <w:ind w:left="0"/>
        <w:jc w:val="both"/>
        <w:rPr>
          <w:b/>
          <w:spacing w:val="-1"/>
        </w:rPr>
      </w:pPr>
      <w:r w:rsidRPr="00B65A81">
        <w:rPr>
          <w:b/>
          <w:spacing w:val="-1"/>
        </w:rPr>
        <w:t xml:space="preserve">List of Experiments: </w:t>
      </w:r>
    </w:p>
    <w:p w:rsidR="00174C40" w:rsidRDefault="00174C40" w:rsidP="00174C40">
      <w:pPr>
        <w:pStyle w:val="BodyText"/>
        <w:numPr>
          <w:ilvl w:val="0"/>
          <w:numId w:val="23"/>
        </w:numPr>
        <w:tabs>
          <w:tab w:val="left" w:pos="940"/>
        </w:tabs>
        <w:kinsoku w:val="0"/>
        <w:overflowPunct w:val="0"/>
        <w:spacing w:line="360" w:lineRule="auto"/>
        <w:jc w:val="both"/>
        <w:rPr>
          <w:spacing w:val="-1"/>
        </w:rPr>
      </w:pPr>
      <w:r>
        <w:rPr>
          <w:spacing w:val="-1"/>
        </w:rPr>
        <w:t>To study microwave components.</w:t>
      </w:r>
    </w:p>
    <w:p w:rsidR="00174C40" w:rsidRDefault="00174C40" w:rsidP="00174C40">
      <w:pPr>
        <w:pStyle w:val="BodyText"/>
        <w:numPr>
          <w:ilvl w:val="0"/>
          <w:numId w:val="23"/>
        </w:numPr>
        <w:tabs>
          <w:tab w:val="left" w:pos="940"/>
        </w:tabs>
        <w:kinsoku w:val="0"/>
        <w:overflowPunct w:val="0"/>
        <w:spacing w:line="360" w:lineRule="auto"/>
        <w:jc w:val="both"/>
        <w:rPr>
          <w:spacing w:val="-1"/>
        </w:rPr>
      </w:pPr>
      <w:r>
        <w:rPr>
          <w:spacing w:val="-1"/>
        </w:rPr>
        <w:t>To study the characteristics of the reflex Klystron tube and to determine its electronic tuning range.</w:t>
      </w:r>
    </w:p>
    <w:p w:rsidR="00174C40" w:rsidRDefault="00174C40" w:rsidP="00174C40">
      <w:pPr>
        <w:pStyle w:val="BodyText"/>
        <w:numPr>
          <w:ilvl w:val="0"/>
          <w:numId w:val="23"/>
        </w:numPr>
        <w:tabs>
          <w:tab w:val="left" w:pos="940"/>
        </w:tabs>
        <w:kinsoku w:val="0"/>
        <w:overflowPunct w:val="0"/>
        <w:spacing w:line="360" w:lineRule="auto"/>
        <w:jc w:val="both"/>
        <w:rPr>
          <w:spacing w:val="-1"/>
        </w:rPr>
      </w:pPr>
      <w:r>
        <w:rPr>
          <w:spacing w:val="-1"/>
        </w:rPr>
        <w:t xml:space="preserve">To determine the frequency and wavelength in a rectangular waveguide working in TE </w:t>
      </w:r>
      <w:r w:rsidR="0054066B">
        <w:rPr>
          <w:spacing w:val="-1"/>
          <w:vertAlign w:val="subscript"/>
        </w:rPr>
        <w:t xml:space="preserve">10 </w:t>
      </w:r>
      <w:r>
        <w:rPr>
          <w:spacing w:val="-1"/>
        </w:rPr>
        <w:t>mode.</w:t>
      </w:r>
    </w:p>
    <w:p w:rsidR="00174C40" w:rsidRDefault="00174C40" w:rsidP="00174C40">
      <w:pPr>
        <w:pStyle w:val="BodyText"/>
        <w:numPr>
          <w:ilvl w:val="0"/>
          <w:numId w:val="23"/>
        </w:numPr>
        <w:tabs>
          <w:tab w:val="left" w:pos="940"/>
        </w:tabs>
        <w:kinsoku w:val="0"/>
        <w:overflowPunct w:val="0"/>
        <w:spacing w:line="360" w:lineRule="auto"/>
        <w:jc w:val="both"/>
        <w:rPr>
          <w:spacing w:val="-1"/>
        </w:rPr>
      </w:pPr>
      <w:r>
        <w:rPr>
          <w:spacing w:val="-1"/>
        </w:rPr>
        <w:t>To determine the standing wave ratio and reflection coefficient</w:t>
      </w:r>
      <w:r w:rsidR="002E2444">
        <w:rPr>
          <w:spacing w:val="-1"/>
        </w:rPr>
        <w:t>.</w:t>
      </w:r>
    </w:p>
    <w:p w:rsidR="002E2444" w:rsidRDefault="002E2444" w:rsidP="00174C40">
      <w:pPr>
        <w:pStyle w:val="BodyText"/>
        <w:numPr>
          <w:ilvl w:val="0"/>
          <w:numId w:val="23"/>
        </w:numPr>
        <w:tabs>
          <w:tab w:val="left" w:pos="940"/>
        </w:tabs>
        <w:kinsoku w:val="0"/>
        <w:overflowPunct w:val="0"/>
        <w:spacing w:line="360" w:lineRule="auto"/>
        <w:jc w:val="both"/>
        <w:rPr>
          <w:spacing w:val="-1"/>
        </w:rPr>
      </w:pPr>
      <w:r>
        <w:rPr>
          <w:spacing w:val="-1"/>
        </w:rPr>
        <w:t xml:space="preserve">To study the I-V characteristics of </w:t>
      </w:r>
      <w:proofErr w:type="spellStart"/>
      <w:r>
        <w:rPr>
          <w:spacing w:val="-1"/>
        </w:rPr>
        <w:t>gunn</w:t>
      </w:r>
      <w:proofErr w:type="spellEnd"/>
      <w:r>
        <w:rPr>
          <w:spacing w:val="-1"/>
        </w:rPr>
        <w:t xml:space="preserve"> diode.</w:t>
      </w:r>
    </w:p>
    <w:p w:rsidR="002E2444" w:rsidRDefault="002E2444" w:rsidP="00174C40">
      <w:pPr>
        <w:pStyle w:val="BodyText"/>
        <w:numPr>
          <w:ilvl w:val="0"/>
          <w:numId w:val="23"/>
        </w:numPr>
        <w:tabs>
          <w:tab w:val="left" w:pos="940"/>
        </w:tabs>
        <w:kinsoku w:val="0"/>
        <w:overflowPunct w:val="0"/>
        <w:spacing w:line="360" w:lineRule="auto"/>
        <w:jc w:val="both"/>
        <w:rPr>
          <w:spacing w:val="-1"/>
        </w:rPr>
      </w:pPr>
      <w:r>
        <w:rPr>
          <w:spacing w:val="-1"/>
        </w:rPr>
        <w:t>To study the magic Tee.</w:t>
      </w:r>
    </w:p>
    <w:p w:rsidR="002E2444" w:rsidRDefault="002E2444" w:rsidP="00174C40">
      <w:pPr>
        <w:pStyle w:val="BodyText"/>
        <w:numPr>
          <w:ilvl w:val="0"/>
          <w:numId w:val="23"/>
        </w:numPr>
        <w:tabs>
          <w:tab w:val="left" w:pos="940"/>
        </w:tabs>
        <w:kinsoku w:val="0"/>
        <w:overflowPunct w:val="0"/>
        <w:spacing w:line="360" w:lineRule="auto"/>
        <w:jc w:val="both"/>
        <w:rPr>
          <w:spacing w:val="-1"/>
        </w:rPr>
      </w:pPr>
      <w:r>
        <w:rPr>
          <w:spacing w:val="-1"/>
        </w:rPr>
        <w:t>To study the isolator and attenuator.</w:t>
      </w:r>
    </w:p>
    <w:p w:rsidR="002E2444" w:rsidRDefault="002E2444" w:rsidP="00174C40">
      <w:pPr>
        <w:pStyle w:val="BodyText"/>
        <w:numPr>
          <w:ilvl w:val="0"/>
          <w:numId w:val="23"/>
        </w:numPr>
        <w:tabs>
          <w:tab w:val="left" w:pos="940"/>
        </w:tabs>
        <w:kinsoku w:val="0"/>
        <w:overflowPunct w:val="0"/>
        <w:spacing w:line="360" w:lineRule="auto"/>
        <w:jc w:val="both"/>
        <w:rPr>
          <w:spacing w:val="-1"/>
        </w:rPr>
      </w:pPr>
      <w:r>
        <w:rPr>
          <w:spacing w:val="-1"/>
        </w:rPr>
        <w:t>To measure the coupling coefficient and directivity of a waveguide directional coupler.</w:t>
      </w:r>
    </w:p>
    <w:p w:rsidR="002E2444" w:rsidRDefault="002E2444" w:rsidP="00174C40">
      <w:pPr>
        <w:pStyle w:val="BodyText"/>
        <w:numPr>
          <w:ilvl w:val="0"/>
          <w:numId w:val="23"/>
        </w:numPr>
        <w:tabs>
          <w:tab w:val="left" w:pos="940"/>
        </w:tabs>
        <w:kinsoku w:val="0"/>
        <w:overflowPunct w:val="0"/>
        <w:spacing w:line="360" w:lineRule="auto"/>
        <w:jc w:val="both"/>
        <w:rPr>
          <w:spacing w:val="-1"/>
        </w:rPr>
      </w:pPr>
      <w:r>
        <w:rPr>
          <w:spacing w:val="-1"/>
        </w:rPr>
        <w:t>To measure the polar pattern and the gain of a waveguide horn antenna.</w:t>
      </w:r>
    </w:p>
    <w:p w:rsidR="002E2444" w:rsidRPr="0015291B" w:rsidRDefault="002E2444" w:rsidP="00174C40">
      <w:pPr>
        <w:pStyle w:val="BodyText"/>
        <w:numPr>
          <w:ilvl w:val="0"/>
          <w:numId w:val="23"/>
        </w:numPr>
        <w:tabs>
          <w:tab w:val="left" w:pos="940"/>
        </w:tabs>
        <w:kinsoku w:val="0"/>
        <w:overflowPunct w:val="0"/>
        <w:spacing w:line="360" w:lineRule="auto"/>
        <w:jc w:val="both"/>
        <w:rPr>
          <w:spacing w:val="-1"/>
        </w:rPr>
      </w:pPr>
      <w:r>
        <w:rPr>
          <w:spacing w:val="-1"/>
        </w:rPr>
        <w:t>To measure the insertion loss and attenuation.</w:t>
      </w:r>
    </w:p>
    <w:p w:rsidR="00C029F4" w:rsidRDefault="00C029F4" w:rsidP="00C029F4">
      <w:pPr>
        <w:pStyle w:val="BodyText"/>
        <w:tabs>
          <w:tab w:val="left" w:pos="940"/>
        </w:tabs>
        <w:kinsoku w:val="0"/>
        <w:overflowPunct w:val="0"/>
        <w:spacing w:line="360" w:lineRule="auto"/>
        <w:jc w:val="both"/>
        <w:rPr>
          <w:spacing w:val="-1"/>
        </w:rPr>
      </w:pPr>
    </w:p>
    <w:p w:rsidR="0015291B" w:rsidRPr="0015291B" w:rsidRDefault="0015291B" w:rsidP="00C029F4">
      <w:pPr>
        <w:pStyle w:val="BodyText"/>
        <w:tabs>
          <w:tab w:val="left" w:pos="940"/>
        </w:tabs>
        <w:kinsoku w:val="0"/>
        <w:overflowPunct w:val="0"/>
        <w:spacing w:line="360" w:lineRule="auto"/>
        <w:jc w:val="both"/>
        <w:rPr>
          <w:spacing w:val="-1"/>
        </w:rPr>
      </w:pPr>
    </w:p>
    <w:p w:rsidR="00C029F4" w:rsidRPr="0015291B" w:rsidRDefault="00C029F4" w:rsidP="00C029F4">
      <w:pPr>
        <w:pStyle w:val="BodyText"/>
        <w:tabs>
          <w:tab w:val="left" w:pos="940"/>
        </w:tabs>
        <w:kinsoku w:val="0"/>
        <w:overflowPunct w:val="0"/>
        <w:spacing w:line="360" w:lineRule="auto"/>
        <w:jc w:val="both"/>
        <w:rPr>
          <w:spacing w:val="-1"/>
        </w:rPr>
      </w:pPr>
    </w:p>
    <w:p w:rsidR="00C029F4" w:rsidRPr="0015291B" w:rsidRDefault="00C029F4" w:rsidP="00C029F4">
      <w:pPr>
        <w:pStyle w:val="BodyText"/>
        <w:tabs>
          <w:tab w:val="left" w:pos="940"/>
        </w:tabs>
        <w:kinsoku w:val="0"/>
        <w:overflowPunct w:val="0"/>
        <w:spacing w:line="360" w:lineRule="auto"/>
        <w:jc w:val="both"/>
        <w:rPr>
          <w:spacing w:val="-1"/>
        </w:rPr>
      </w:pPr>
    </w:p>
    <w:p w:rsidR="00C029F4" w:rsidRPr="0015291B" w:rsidRDefault="00C029F4" w:rsidP="00C029F4">
      <w:pPr>
        <w:pStyle w:val="BodyText"/>
        <w:tabs>
          <w:tab w:val="left" w:pos="940"/>
        </w:tabs>
        <w:kinsoku w:val="0"/>
        <w:overflowPunct w:val="0"/>
        <w:spacing w:line="360" w:lineRule="auto"/>
        <w:jc w:val="both"/>
        <w:rPr>
          <w:spacing w:val="-1"/>
        </w:rPr>
      </w:pPr>
    </w:p>
    <w:p w:rsidR="00C029F4" w:rsidRPr="0015291B" w:rsidRDefault="00C029F4" w:rsidP="00C029F4">
      <w:pPr>
        <w:pStyle w:val="BodyText"/>
        <w:tabs>
          <w:tab w:val="left" w:pos="940"/>
        </w:tabs>
        <w:kinsoku w:val="0"/>
        <w:overflowPunct w:val="0"/>
        <w:spacing w:line="360" w:lineRule="auto"/>
        <w:jc w:val="both"/>
        <w:rPr>
          <w:spacing w:val="-1"/>
        </w:rPr>
      </w:pPr>
    </w:p>
    <w:p w:rsidR="00C029F4" w:rsidRPr="0015291B" w:rsidRDefault="00C029F4" w:rsidP="00C029F4">
      <w:pPr>
        <w:pStyle w:val="BodyText"/>
        <w:tabs>
          <w:tab w:val="left" w:pos="940"/>
        </w:tabs>
        <w:kinsoku w:val="0"/>
        <w:overflowPunct w:val="0"/>
        <w:spacing w:line="360" w:lineRule="auto"/>
        <w:jc w:val="both"/>
        <w:rPr>
          <w:spacing w:val="-1"/>
        </w:rPr>
      </w:pPr>
    </w:p>
    <w:p w:rsidR="00C029F4" w:rsidRPr="0015291B" w:rsidRDefault="00C029F4" w:rsidP="00C029F4">
      <w:pPr>
        <w:rPr>
          <w:b/>
          <w:bCs/>
          <w:sz w:val="22"/>
          <w:szCs w:val="22"/>
        </w:rPr>
      </w:pPr>
    </w:p>
    <w:p w:rsidR="00C029F4" w:rsidRDefault="00C029F4" w:rsidP="00C029F4">
      <w:pPr>
        <w:rPr>
          <w:b/>
          <w:bCs/>
          <w:sz w:val="22"/>
          <w:szCs w:val="22"/>
        </w:rPr>
      </w:pPr>
    </w:p>
    <w:p w:rsidR="00174C40" w:rsidRPr="0015291B" w:rsidRDefault="00174C40" w:rsidP="00C029F4">
      <w:pPr>
        <w:rPr>
          <w:b/>
          <w:bCs/>
          <w:sz w:val="22"/>
          <w:szCs w:val="22"/>
        </w:rPr>
      </w:pPr>
    </w:p>
    <w:p w:rsidR="00C029F4" w:rsidRPr="0015291B" w:rsidRDefault="00C029F4" w:rsidP="00C029F4">
      <w:pPr>
        <w:rPr>
          <w:b/>
          <w:bCs/>
          <w:sz w:val="22"/>
          <w:szCs w:val="22"/>
        </w:rPr>
      </w:pPr>
    </w:p>
    <w:p w:rsidR="00C029F4" w:rsidRPr="0015291B" w:rsidRDefault="00C029F4" w:rsidP="00C029F4">
      <w:pPr>
        <w:rPr>
          <w:b/>
          <w:bCs/>
          <w:sz w:val="22"/>
          <w:szCs w:val="22"/>
        </w:rPr>
      </w:pPr>
    </w:p>
    <w:p w:rsidR="00C029F4" w:rsidRDefault="00C029F4" w:rsidP="00C029F4">
      <w:pPr>
        <w:rPr>
          <w:b/>
          <w:bCs/>
          <w:sz w:val="22"/>
          <w:szCs w:val="22"/>
        </w:rPr>
      </w:pPr>
    </w:p>
    <w:p w:rsidR="00174C40" w:rsidRDefault="00174C40" w:rsidP="00C029F4">
      <w:pPr>
        <w:rPr>
          <w:b/>
          <w:bCs/>
          <w:sz w:val="22"/>
          <w:szCs w:val="22"/>
        </w:rPr>
      </w:pPr>
    </w:p>
    <w:p w:rsidR="00174C40" w:rsidRDefault="00174C40" w:rsidP="00C029F4">
      <w:pPr>
        <w:rPr>
          <w:b/>
          <w:bCs/>
          <w:sz w:val="22"/>
          <w:szCs w:val="22"/>
        </w:rPr>
      </w:pPr>
    </w:p>
    <w:p w:rsidR="00174C40" w:rsidRDefault="00174C40" w:rsidP="00C029F4">
      <w:pPr>
        <w:rPr>
          <w:b/>
          <w:bCs/>
          <w:sz w:val="22"/>
          <w:szCs w:val="22"/>
        </w:rPr>
      </w:pPr>
    </w:p>
    <w:p w:rsidR="008A2A3B" w:rsidRDefault="008A2A3B" w:rsidP="00C029F4">
      <w:pPr>
        <w:rPr>
          <w:b/>
          <w:bCs/>
          <w:sz w:val="22"/>
          <w:szCs w:val="22"/>
        </w:rPr>
      </w:pPr>
    </w:p>
    <w:p w:rsidR="008A2A3B" w:rsidRDefault="008A2A3B" w:rsidP="00C029F4">
      <w:pPr>
        <w:rPr>
          <w:b/>
          <w:bCs/>
          <w:sz w:val="22"/>
          <w:szCs w:val="22"/>
        </w:rPr>
      </w:pPr>
    </w:p>
    <w:p w:rsidR="00B62F50" w:rsidRDefault="00B62F50" w:rsidP="00C029F4">
      <w:pPr>
        <w:rPr>
          <w:b/>
          <w:bCs/>
          <w:sz w:val="22"/>
          <w:szCs w:val="22"/>
        </w:rPr>
      </w:pPr>
    </w:p>
    <w:p w:rsidR="00B65A81" w:rsidRDefault="00B65A81" w:rsidP="00C029F4">
      <w:pPr>
        <w:rPr>
          <w:b/>
          <w:bCs/>
          <w:sz w:val="22"/>
          <w:szCs w:val="22"/>
        </w:rPr>
      </w:pPr>
    </w:p>
    <w:p w:rsidR="00174C40" w:rsidRDefault="00174C40" w:rsidP="00C029F4">
      <w:pPr>
        <w:rPr>
          <w:b/>
          <w:bCs/>
          <w:sz w:val="22"/>
          <w:szCs w:val="22"/>
        </w:rPr>
      </w:pPr>
    </w:p>
    <w:p w:rsidR="00174C40" w:rsidRPr="0015291B" w:rsidRDefault="00174C40" w:rsidP="00C029F4">
      <w:pPr>
        <w:rPr>
          <w:b/>
          <w:bCs/>
          <w:sz w:val="22"/>
          <w:szCs w:val="22"/>
        </w:rPr>
      </w:pPr>
    </w:p>
    <w:tbl>
      <w:tblPr>
        <w:tblW w:w="92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1283"/>
        <w:gridCol w:w="1260"/>
        <w:gridCol w:w="1440"/>
        <w:gridCol w:w="1710"/>
        <w:gridCol w:w="1080"/>
        <w:gridCol w:w="1174"/>
      </w:tblGrid>
      <w:tr w:rsidR="00C029F4" w:rsidRPr="0015291B" w:rsidTr="008554DA">
        <w:trPr>
          <w:trHeight w:val="230"/>
          <w:jc w:val="center"/>
        </w:trPr>
        <w:tc>
          <w:tcPr>
            <w:tcW w:w="1314" w:type="dxa"/>
          </w:tcPr>
          <w:p w:rsidR="00C029F4" w:rsidRPr="0015291B" w:rsidRDefault="00C029F4" w:rsidP="0015291B">
            <w:pPr>
              <w:jc w:val="both"/>
              <w:rPr>
                <w:rFonts w:eastAsia="Times New Roman"/>
                <w:b/>
              </w:rPr>
            </w:pPr>
            <w:r w:rsidRPr="0015291B">
              <w:rPr>
                <w:rFonts w:eastAsia="Times New Roman"/>
                <w:sz w:val="22"/>
                <w:szCs w:val="22"/>
              </w:rPr>
              <w:lastRenderedPageBreak/>
              <w:br w:type="page"/>
            </w:r>
            <w:r w:rsidRPr="0015291B">
              <w:rPr>
                <w:rFonts w:eastAsia="Times New Roman"/>
                <w:b/>
                <w:sz w:val="22"/>
                <w:szCs w:val="22"/>
              </w:rPr>
              <w:t>ECE-415</w:t>
            </w:r>
            <w:r w:rsidR="00857F3D">
              <w:rPr>
                <w:rFonts w:eastAsia="Times New Roman"/>
                <w:b/>
                <w:sz w:val="22"/>
                <w:szCs w:val="22"/>
              </w:rPr>
              <w:t>N</w:t>
            </w:r>
          </w:p>
          <w:p w:rsidR="00C029F4" w:rsidRPr="0015291B" w:rsidRDefault="00C029F4" w:rsidP="0015291B">
            <w:pPr>
              <w:jc w:val="both"/>
              <w:rPr>
                <w:rFonts w:eastAsia="Times New Roman"/>
                <w:b/>
              </w:rPr>
            </w:pPr>
          </w:p>
        </w:tc>
        <w:tc>
          <w:tcPr>
            <w:tcW w:w="7947" w:type="dxa"/>
            <w:gridSpan w:val="6"/>
            <w:hideMark/>
          </w:tcPr>
          <w:p w:rsidR="00C029F4" w:rsidRPr="0015291B" w:rsidRDefault="00B02E8E" w:rsidP="0015291B">
            <w:pPr>
              <w:jc w:val="center"/>
              <w:rPr>
                <w:rFonts w:eastAsia="Times New Roman"/>
              </w:rPr>
            </w:pPr>
            <w:r>
              <w:rPr>
                <w:rFonts w:eastAsia="Times New Roman"/>
                <w:b/>
                <w:sz w:val="22"/>
                <w:szCs w:val="22"/>
              </w:rPr>
              <w:t>Advance Digital C</w:t>
            </w:r>
            <w:r w:rsidR="00C029F4" w:rsidRPr="0015291B">
              <w:rPr>
                <w:rFonts w:eastAsia="Times New Roman"/>
                <w:b/>
                <w:sz w:val="22"/>
                <w:szCs w:val="22"/>
              </w:rPr>
              <w:t>ommunication</w:t>
            </w:r>
          </w:p>
        </w:tc>
      </w:tr>
      <w:tr w:rsidR="008554DA" w:rsidRPr="0015291B" w:rsidTr="00566A46">
        <w:trPr>
          <w:trHeight w:val="259"/>
          <w:jc w:val="center"/>
        </w:trPr>
        <w:tc>
          <w:tcPr>
            <w:tcW w:w="1314" w:type="dxa"/>
            <w:hideMark/>
          </w:tcPr>
          <w:p w:rsidR="008554DA" w:rsidRPr="0015291B" w:rsidRDefault="008554DA" w:rsidP="0015291B">
            <w:pPr>
              <w:jc w:val="center"/>
              <w:rPr>
                <w:rFonts w:eastAsia="Times New Roman"/>
                <w:b/>
              </w:rPr>
            </w:pPr>
            <w:r w:rsidRPr="0015291B">
              <w:rPr>
                <w:rFonts w:eastAsia="Times New Roman"/>
                <w:b/>
                <w:sz w:val="22"/>
                <w:szCs w:val="22"/>
              </w:rPr>
              <w:t>Lecture</w:t>
            </w:r>
          </w:p>
        </w:tc>
        <w:tc>
          <w:tcPr>
            <w:tcW w:w="1283" w:type="dxa"/>
            <w:hideMark/>
          </w:tcPr>
          <w:p w:rsidR="008554DA" w:rsidRPr="0015291B" w:rsidRDefault="008554DA" w:rsidP="0015291B">
            <w:pPr>
              <w:jc w:val="center"/>
              <w:rPr>
                <w:rFonts w:eastAsia="Times New Roman"/>
                <w:b/>
              </w:rPr>
            </w:pPr>
            <w:r w:rsidRPr="0015291B">
              <w:rPr>
                <w:rFonts w:eastAsia="Times New Roman"/>
                <w:b/>
                <w:sz w:val="22"/>
                <w:szCs w:val="22"/>
              </w:rPr>
              <w:t>Tutorial</w:t>
            </w:r>
          </w:p>
        </w:tc>
        <w:tc>
          <w:tcPr>
            <w:tcW w:w="1260" w:type="dxa"/>
            <w:hideMark/>
          </w:tcPr>
          <w:p w:rsidR="008554DA" w:rsidRPr="0015291B" w:rsidRDefault="008554DA" w:rsidP="0015291B">
            <w:pPr>
              <w:jc w:val="center"/>
              <w:rPr>
                <w:rFonts w:eastAsia="Times New Roman"/>
                <w:b/>
              </w:rPr>
            </w:pPr>
            <w:r w:rsidRPr="0015291B">
              <w:rPr>
                <w:rFonts w:eastAsia="Times New Roman"/>
                <w:b/>
                <w:sz w:val="22"/>
                <w:szCs w:val="22"/>
              </w:rPr>
              <w:t>Practical</w:t>
            </w:r>
          </w:p>
        </w:tc>
        <w:tc>
          <w:tcPr>
            <w:tcW w:w="1440" w:type="dxa"/>
            <w:hideMark/>
          </w:tcPr>
          <w:p w:rsidR="008554DA" w:rsidRPr="0015291B" w:rsidRDefault="008554DA" w:rsidP="003C5442">
            <w:pPr>
              <w:pStyle w:val="TableParagraph"/>
              <w:kinsoku w:val="0"/>
              <w:overflowPunct w:val="0"/>
              <w:ind w:left="102" w:right="428"/>
            </w:pPr>
            <w:r>
              <w:rPr>
                <w:b/>
                <w:bCs/>
                <w:sz w:val="22"/>
                <w:szCs w:val="22"/>
              </w:rPr>
              <w:t>Theory</w:t>
            </w:r>
          </w:p>
        </w:tc>
        <w:tc>
          <w:tcPr>
            <w:tcW w:w="1710" w:type="dxa"/>
            <w:hideMark/>
          </w:tcPr>
          <w:p w:rsidR="008554DA" w:rsidRPr="0015291B" w:rsidRDefault="008554DA" w:rsidP="003C5442">
            <w:pPr>
              <w:pStyle w:val="TableParagraph"/>
              <w:kinsoku w:val="0"/>
              <w:overflowPunct w:val="0"/>
              <w:ind w:left="102" w:right="426"/>
            </w:pPr>
            <w:proofErr w:type="spellStart"/>
            <w:r>
              <w:rPr>
                <w:b/>
                <w:bCs/>
                <w:spacing w:val="-1"/>
                <w:sz w:val="22"/>
                <w:szCs w:val="22"/>
              </w:rPr>
              <w:t>Sessionals</w:t>
            </w:r>
            <w:proofErr w:type="spellEnd"/>
          </w:p>
        </w:tc>
        <w:tc>
          <w:tcPr>
            <w:tcW w:w="1080" w:type="dxa"/>
            <w:hideMark/>
          </w:tcPr>
          <w:p w:rsidR="008554DA" w:rsidRPr="0015291B" w:rsidRDefault="008554DA" w:rsidP="0015291B">
            <w:pPr>
              <w:jc w:val="center"/>
              <w:rPr>
                <w:rFonts w:eastAsia="Times New Roman"/>
                <w:b/>
              </w:rPr>
            </w:pPr>
            <w:r w:rsidRPr="0015291B">
              <w:rPr>
                <w:rFonts w:eastAsia="Times New Roman"/>
                <w:b/>
                <w:sz w:val="22"/>
                <w:szCs w:val="22"/>
              </w:rPr>
              <w:t>Total</w:t>
            </w:r>
          </w:p>
        </w:tc>
        <w:tc>
          <w:tcPr>
            <w:tcW w:w="1174" w:type="dxa"/>
            <w:hideMark/>
          </w:tcPr>
          <w:p w:rsidR="008554DA" w:rsidRPr="0015291B" w:rsidRDefault="008554DA" w:rsidP="0015291B">
            <w:pPr>
              <w:jc w:val="center"/>
              <w:rPr>
                <w:rFonts w:eastAsia="Times New Roman"/>
                <w:b/>
              </w:rPr>
            </w:pPr>
            <w:r w:rsidRPr="0015291B">
              <w:rPr>
                <w:rFonts w:eastAsia="Times New Roman"/>
                <w:b/>
                <w:sz w:val="22"/>
                <w:szCs w:val="22"/>
              </w:rPr>
              <w:t>Time</w:t>
            </w:r>
          </w:p>
        </w:tc>
      </w:tr>
      <w:tr w:rsidR="008554DA" w:rsidRPr="0015291B" w:rsidTr="00566A46">
        <w:trPr>
          <w:trHeight w:val="127"/>
          <w:jc w:val="center"/>
        </w:trPr>
        <w:tc>
          <w:tcPr>
            <w:tcW w:w="1314" w:type="dxa"/>
            <w:hideMark/>
          </w:tcPr>
          <w:p w:rsidR="008554DA" w:rsidRPr="0015291B" w:rsidRDefault="008554DA" w:rsidP="0015291B">
            <w:pPr>
              <w:jc w:val="center"/>
              <w:rPr>
                <w:rFonts w:eastAsia="Times New Roman"/>
                <w:b/>
              </w:rPr>
            </w:pPr>
            <w:r w:rsidRPr="0015291B">
              <w:rPr>
                <w:rFonts w:eastAsia="Times New Roman"/>
                <w:b/>
                <w:sz w:val="22"/>
                <w:szCs w:val="22"/>
              </w:rPr>
              <w:t>4</w:t>
            </w:r>
          </w:p>
        </w:tc>
        <w:tc>
          <w:tcPr>
            <w:tcW w:w="1283" w:type="dxa"/>
            <w:hideMark/>
          </w:tcPr>
          <w:p w:rsidR="008554DA" w:rsidRPr="0015291B" w:rsidRDefault="008554DA" w:rsidP="0015291B">
            <w:pPr>
              <w:jc w:val="center"/>
              <w:rPr>
                <w:rFonts w:eastAsia="Times New Roman"/>
                <w:b/>
              </w:rPr>
            </w:pPr>
            <w:r w:rsidRPr="0015291B">
              <w:rPr>
                <w:rFonts w:eastAsia="Times New Roman"/>
                <w:b/>
                <w:sz w:val="22"/>
                <w:szCs w:val="22"/>
              </w:rPr>
              <w:t>0</w:t>
            </w:r>
          </w:p>
        </w:tc>
        <w:tc>
          <w:tcPr>
            <w:tcW w:w="1260" w:type="dxa"/>
            <w:hideMark/>
          </w:tcPr>
          <w:p w:rsidR="008554DA" w:rsidRPr="0015291B" w:rsidRDefault="008554DA" w:rsidP="0015291B">
            <w:pPr>
              <w:jc w:val="center"/>
              <w:rPr>
                <w:rFonts w:eastAsia="Times New Roman"/>
                <w:b/>
              </w:rPr>
            </w:pPr>
            <w:r w:rsidRPr="0015291B">
              <w:rPr>
                <w:rFonts w:eastAsia="Times New Roman"/>
                <w:b/>
                <w:sz w:val="22"/>
                <w:szCs w:val="22"/>
              </w:rPr>
              <w:t>0</w:t>
            </w:r>
          </w:p>
        </w:tc>
        <w:tc>
          <w:tcPr>
            <w:tcW w:w="1440" w:type="dxa"/>
            <w:hideMark/>
          </w:tcPr>
          <w:p w:rsidR="008554DA" w:rsidRPr="0015291B" w:rsidRDefault="008554DA" w:rsidP="003C5442">
            <w:pPr>
              <w:pStyle w:val="TableParagraph"/>
              <w:kinsoku w:val="0"/>
              <w:overflowPunct w:val="0"/>
              <w:spacing w:line="274" w:lineRule="exact"/>
              <w:ind w:left="102"/>
            </w:pPr>
            <w:r>
              <w:rPr>
                <w:b/>
                <w:bCs/>
                <w:sz w:val="22"/>
                <w:szCs w:val="22"/>
              </w:rPr>
              <w:t>75</w:t>
            </w:r>
          </w:p>
        </w:tc>
        <w:tc>
          <w:tcPr>
            <w:tcW w:w="1710" w:type="dxa"/>
            <w:hideMark/>
          </w:tcPr>
          <w:p w:rsidR="008554DA" w:rsidRPr="0015291B" w:rsidRDefault="008554DA" w:rsidP="003C5442">
            <w:pPr>
              <w:pStyle w:val="TableParagraph"/>
              <w:kinsoku w:val="0"/>
              <w:overflowPunct w:val="0"/>
              <w:spacing w:line="274" w:lineRule="exact"/>
              <w:ind w:left="102"/>
            </w:pPr>
            <w:r>
              <w:rPr>
                <w:b/>
                <w:bCs/>
                <w:sz w:val="22"/>
                <w:szCs w:val="22"/>
              </w:rPr>
              <w:t>2</w:t>
            </w:r>
            <w:r w:rsidRPr="0015291B">
              <w:rPr>
                <w:b/>
                <w:bCs/>
                <w:sz w:val="22"/>
                <w:szCs w:val="22"/>
              </w:rPr>
              <w:t>5</w:t>
            </w:r>
          </w:p>
        </w:tc>
        <w:tc>
          <w:tcPr>
            <w:tcW w:w="1080" w:type="dxa"/>
            <w:hideMark/>
          </w:tcPr>
          <w:p w:rsidR="008554DA" w:rsidRPr="0015291B" w:rsidRDefault="008554DA" w:rsidP="0015291B">
            <w:pPr>
              <w:jc w:val="center"/>
              <w:rPr>
                <w:rFonts w:eastAsia="Times New Roman"/>
                <w:b/>
              </w:rPr>
            </w:pPr>
            <w:r w:rsidRPr="0015291B">
              <w:rPr>
                <w:rFonts w:eastAsia="Times New Roman"/>
                <w:b/>
                <w:sz w:val="22"/>
                <w:szCs w:val="22"/>
              </w:rPr>
              <w:t>100</w:t>
            </w:r>
          </w:p>
        </w:tc>
        <w:tc>
          <w:tcPr>
            <w:tcW w:w="1174" w:type="dxa"/>
            <w:hideMark/>
          </w:tcPr>
          <w:p w:rsidR="008554DA" w:rsidRPr="0015291B" w:rsidRDefault="008554DA" w:rsidP="0015291B">
            <w:pPr>
              <w:jc w:val="center"/>
              <w:rPr>
                <w:rFonts w:eastAsia="Times New Roman"/>
                <w:b/>
              </w:rPr>
            </w:pPr>
            <w:r w:rsidRPr="0015291B">
              <w:rPr>
                <w:rFonts w:eastAsia="Times New Roman"/>
                <w:b/>
                <w:sz w:val="22"/>
                <w:szCs w:val="22"/>
              </w:rPr>
              <w:t>3 Hr.</w:t>
            </w:r>
          </w:p>
        </w:tc>
      </w:tr>
      <w:tr w:rsidR="00C029F4" w:rsidRPr="0015291B" w:rsidTr="00B62F50">
        <w:trPr>
          <w:trHeight w:val="529"/>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Purpose</w:t>
            </w:r>
          </w:p>
        </w:tc>
        <w:tc>
          <w:tcPr>
            <w:tcW w:w="7947" w:type="dxa"/>
            <w:gridSpan w:val="6"/>
            <w:hideMark/>
          </w:tcPr>
          <w:p w:rsidR="00C029F4" w:rsidRPr="00B62F50" w:rsidRDefault="00C029F4" w:rsidP="0015291B">
            <w:pPr>
              <w:jc w:val="both"/>
              <w:rPr>
                <w:b/>
                <w:i/>
              </w:rPr>
            </w:pPr>
            <w:r w:rsidRPr="00B62F50">
              <w:rPr>
                <w:b/>
                <w:i/>
                <w:sz w:val="22"/>
                <w:szCs w:val="22"/>
              </w:rPr>
              <w:t>To understand and acquire knowledge about various power semiconductor devices. To prepare the students to analyze and design different power converter circuits.</w:t>
            </w:r>
          </w:p>
        </w:tc>
      </w:tr>
      <w:tr w:rsidR="00C029F4" w:rsidRPr="0015291B" w:rsidTr="008554DA">
        <w:trPr>
          <w:trHeight w:val="352"/>
          <w:jc w:val="center"/>
        </w:trPr>
        <w:tc>
          <w:tcPr>
            <w:tcW w:w="9261" w:type="dxa"/>
            <w:gridSpan w:val="7"/>
            <w:hideMark/>
          </w:tcPr>
          <w:p w:rsidR="00C029F4" w:rsidRPr="0015291B" w:rsidRDefault="00C029F4" w:rsidP="0015291B">
            <w:pPr>
              <w:jc w:val="center"/>
              <w:rPr>
                <w:rFonts w:eastAsia="Times New Roman"/>
              </w:rPr>
            </w:pPr>
            <w:r w:rsidRPr="0015291B">
              <w:rPr>
                <w:rFonts w:eastAsia="Times New Roman"/>
                <w:b/>
                <w:sz w:val="22"/>
                <w:szCs w:val="22"/>
              </w:rPr>
              <w:t>Course Outcomes</w:t>
            </w:r>
          </w:p>
        </w:tc>
      </w:tr>
      <w:tr w:rsidR="00C029F4" w:rsidRPr="0015291B" w:rsidTr="008554DA">
        <w:trPr>
          <w:trHeight w:val="610"/>
          <w:jc w:val="center"/>
        </w:trPr>
        <w:tc>
          <w:tcPr>
            <w:tcW w:w="1314" w:type="dxa"/>
            <w:hideMark/>
          </w:tcPr>
          <w:p w:rsidR="00C029F4" w:rsidRPr="00B62F50" w:rsidRDefault="00C029F4" w:rsidP="00B62F50">
            <w:pPr>
              <w:jc w:val="center"/>
              <w:rPr>
                <w:rFonts w:eastAsia="Times New Roman"/>
              </w:rPr>
            </w:pPr>
            <w:r w:rsidRPr="00B62F50">
              <w:rPr>
                <w:rFonts w:eastAsia="Times New Roman"/>
                <w:sz w:val="22"/>
                <w:szCs w:val="22"/>
              </w:rPr>
              <w:t>CO1</w:t>
            </w:r>
          </w:p>
        </w:tc>
        <w:tc>
          <w:tcPr>
            <w:tcW w:w="7947" w:type="dxa"/>
            <w:gridSpan w:val="6"/>
            <w:hideMark/>
          </w:tcPr>
          <w:p w:rsidR="00C029F4" w:rsidRPr="00B62F50" w:rsidRDefault="00C029F4" w:rsidP="0015291B">
            <w:pPr>
              <w:rPr>
                <w:b/>
                <w:i/>
              </w:rPr>
            </w:pPr>
            <w:r w:rsidRPr="00B62F50">
              <w:rPr>
                <w:b/>
                <w:i/>
                <w:sz w:val="22"/>
                <w:szCs w:val="22"/>
              </w:rPr>
              <w:t>Acquire knowledge about fundamental concepts and techniques used in digital communications</w:t>
            </w:r>
          </w:p>
        </w:tc>
      </w:tr>
      <w:tr w:rsidR="00C029F4" w:rsidRPr="0015291B" w:rsidTr="008554DA">
        <w:trPr>
          <w:trHeight w:val="230"/>
          <w:jc w:val="center"/>
        </w:trPr>
        <w:tc>
          <w:tcPr>
            <w:tcW w:w="1314" w:type="dxa"/>
            <w:hideMark/>
          </w:tcPr>
          <w:p w:rsidR="00C029F4" w:rsidRPr="00B62F50" w:rsidRDefault="00C029F4" w:rsidP="00B62F50">
            <w:pPr>
              <w:jc w:val="center"/>
              <w:rPr>
                <w:rFonts w:eastAsia="Times New Roman"/>
              </w:rPr>
            </w:pPr>
            <w:r w:rsidRPr="00B62F50">
              <w:rPr>
                <w:rFonts w:eastAsia="Times New Roman"/>
                <w:sz w:val="22"/>
                <w:szCs w:val="22"/>
              </w:rPr>
              <w:t>CO2</w:t>
            </w:r>
          </w:p>
        </w:tc>
        <w:tc>
          <w:tcPr>
            <w:tcW w:w="7947" w:type="dxa"/>
            <w:gridSpan w:val="6"/>
            <w:hideMark/>
          </w:tcPr>
          <w:p w:rsidR="00C029F4" w:rsidRPr="00B62F50" w:rsidRDefault="00C029F4" w:rsidP="0015291B">
            <w:pPr>
              <w:jc w:val="both"/>
              <w:rPr>
                <w:rFonts w:eastAsia="Times New Roman"/>
                <w:b/>
                <w:i/>
              </w:rPr>
            </w:pPr>
            <w:r w:rsidRPr="00B62F50">
              <w:rPr>
                <w:b/>
                <w:i/>
                <w:sz w:val="22"/>
                <w:szCs w:val="22"/>
              </w:rPr>
              <w:t>Ability to analyze various techniques of communication and understand their applications.</w:t>
            </w:r>
          </w:p>
        </w:tc>
      </w:tr>
      <w:tr w:rsidR="00C029F4" w:rsidRPr="0015291B" w:rsidTr="008554DA">
        <w:trPr>
          <w:trHeight w:val="224"/>
          <w:jc w:val="center"/>
        </w:trPr>
        <w:tc>
          <w:tcPr>
            <w:tcW w:w="1314" w:type="dxa"/>
            <w:hideMark/>
          </w:tcPr>
          <w:p w:rsidR="00C029F4" w:rsidRPr="00B62F50" w:rsidRDefault="00C029F4" w:rsidP="00B62F50">
            <w:pPr>
              <w:jc w:val="center"/>
              <w:rPr>
                <w:rFonts w:eastAsia="Times New Roman"/>
              </w:rPr>
            </w:pPr>
            <w:r w:rsidRPr="00B62F50">
              <w:rPr>
                <w:rFonts w:eastAsia="Times New Roman"/>
                <w:sz w:val="22"/>
                <w:szCs w:val="22"/>
              </w:rPr>
              <w:t>CO3</w:t>
            </w:r>
          </w:p>
        </w:tc>
        <w:tc>
          <w:tcPr>
            <w:tcW w:w="7947" w:type="dxa"/>
            <w:gridSpan w:val="6"/>
            <w:hideMark/>
          </w:tcPr>
          <w:p w:rsidR="00C029F4" w:rsidRPr="00B62F50" w:rsidRDefault="00C029F4" w:rsidP="0015291B">
            <w:pPr>
              <w:jc w:val="both"/>
              <w:rPr>
                <w:rFonts w:eastAsia="Times New Roman"/>
                <w:b/>
                <w:i/>
              </w:rPr>
            </w:pPr>
            <w:r w:rsidRPr="00B62F50">
              <w:rPr>
                <w:b/>
                <w:i/>
                <w:sz w:val="22"/>
                <w:szCs w:val="22"/>
              </w:rPr>
              <w:t xml:space="preserve">Foster ability to identify basic requirements </w:t>
            </w:r>
            <w:r w:rsidR="00B62F50">
              <w:rPr>
                <w:b/>
                <w:i/>
                <w:sz w:val="22"/>
                <w:szCs w:val="22"/>
              </w:rPr>
              <w:t>for power digital communication</w:t>
            </w:r>
            <w:r w:rsidRPr="00B62F50">
              <w:rPr>
                <w:b/>
                <w:i/>
                <w:sz w:val="22"/>
                <w:szCs w:val="22"/>
              </w:rPr>
              <w:t xml:space="preserve"> based design application.</w:t>
            </w:r>
          </w:p>
        </w:tc>
      </w:tr>
      <w:tr w:rsidR="00C029F4" w:rsidRPr="0015291B" w:rsidTr="008554DA">
        <w:trPr>
          <w:trHeight w:val="230"/>
          <w:jc w:val="center"/>
        </w:trPr>
        <w:tc>
          <w:tcPr>
            <w:tcW w:w="1314" w:type="dxa"/>
            <w:hideMark/>
          </w:tcPr>
          <w:p w:rsidR="00C029F4" w:rsidRPr="00B62F50" w:rsidRDefault="00C029F4" w:rsidP="00B62F50">
            <w:pPr>
              <w:jc w:val="center"/>
              <w:rPr>
                <w:rFonts w:eastAsia="Times New Roman"/>
              </w:rPr>
            </w:pPr>
            <w:r w:rsidRPr="00B62F50">
              <w:rPr>
                <w:rFonts w:eastAsia="Times New Roman"/>
                <w:sz w:val="22"/>
                <w:szCs w:val="22"/>
              </w:rPr>
              <w:t>CO4</w:t>
            </w:r>
          </w:p>
        </w:tc>
        <w:tc>
          <w:tcPr>
            <w:tcW w:w="7947" w:type="dxa"/>
            <w:gridSpan w:val="6"/>
            <w:hideMark/>
          </w:tcPr>
          <w:p w:rsidR="00C029F4" w:rsidRPr="00B62F50" w:rsidRDefault="00C029F4" w:rsidP="0015291B">
            <w:pPr>
              <w:jc w:val="both"/>
              <w:rPr>
                <w:rFonts w:eastAsia="Times New Roman"/>
                <w:b/>
                <w:i/>
              </w:rPr>
            </w:pPr>
            <w:r w:rsidRPr="00B62F50">
              <w:rPr>
                <w:b/>
                <w:i/>
                <w:sz w:val="22"/>
                <w:szCs w:val="22"/>
              </w:rPr>
              <w:t xml:space="preserve">To develop skills to build, and troubleshoot on digital communication </w:t>
            </w:r>
            <w:r w:rsidR="00770202" w:rsidRPr="00B62F50">
              <w:rPr>
                <w:b/>
                <w:i/>
                <w:sz w:val="22"/>
                <w:szCs w:val="22"/>
              </w:rPr>
              <w:t>circuits</w:t>
            </w:r>
          </w:p>
        </w:tc>
      </w:tr>
    </w:tbl>
    <w:p w:rsidR="00C029F4" w:rsidRPr="0015291B" w:rsidRDefault="00C029F4" w:rsidP="00C029F4">
      <w:pPr>
        <w:rPr>
          <w:b/>
          <w:bCs/>
          <w:sz w:val="22"/>
          <w:szCs w:val="22"/>
        </w:rPr>
      </w:pPr>
    </w:p>
    <w:p w:rsidR="00C029F4" w:rsidRPr="0015291B" w:rsidRDefault="00C029F4" w:rsidP="00C029F4">
      <w:pPr>
        <w:rPr>
          <w:b/>
          <w:bCs/>
          <w:sz w:val="22"/>
          <w:szCs w:val="22"/>
        </w:rPr>
      </w:pPr>
    </w:p>
    <w:p w:rsidR="007C62A1" w:rsidRDefault="008B3CF1" w:rsidP="007C62A1">
      <w:pPr>
        <w:jc w:val="center"/>
        <w:rPr>
          <w:b/>
          <w:bCs/>
          <w:sz w:val="22"/>
          <w:szCs w:val="22"/>
        </w:rPr>
      </w:pPr>
      <w:r>
        <w:rPr>
          <w:b/>
          <w:bCs/>
          <w:sz w:val="22"/>
          <w:szCs w:val="22"/>
        </w:rPr>
        <w:t>Unit</w:t>
      </w:r>
      <w:r w:rsidR="007C62A1">
        <w:rPr>
          <w:b/>
          <w:bCs/>
          <w:sz w:val="22"/>
          <w:szCs w:val="22"/>
        </w:rPr>
        <w:t>-</w:t>
      </w:r>
      <w:r w:rsidR="00C029F4" w:rsidRPr="0015291B">
        <w:rPr>
          <w:b/>
          <w:bCs/>
          <w:sz w:val="22"/>
          <w:szCs w:val="22"/>
        </w:rPr>
        <w:t>I</w:t>
      </w:r>
    </w:p>
    <w:p w:rsidR="007C62A1" w:rsidRDefault="007C62A1" w:rsidP="007C62A1">
      <w:pPr>
        <w:jc w:val="center"/>
        <w:rPr>
          <w:b/>
          <w:bCs/>
          <w:sz w:val="22"/>
          <w:szCs w:val="22"/>
        </w:rPr>
      </w:pPr>
    </w:p>
    <w:p w:rsidR="00C029F4" w:rsidRDefault="00C029F4" w:rsidP="00C029F4">
      <w:pPr>
        <w:jc w:val="both"/>
        <w:rPr>
          <w:sz w:val="22"/>
          <w:szCs w:val="22"/>
        </w:rPr>
      </w:pPr>
      <w:r w:rsidRPr="0015291B">
        <w:rPr>
          <w:b/>
          <w:bCs/>
          <w:sz w:val="22"/>
          <w:szCs w:val="22"/>
        </w:rPr>
        <w:t>Probability and Stochastic Processes</w:t>
      </w:r>
      <w:r w:rsidR="007C62A1">
        <w:rPr>
          <w:b/>
          <w:bCs/>
          <w:sz w:val="22"/>
          <w:szCs w:val="22"/>
        </w:rPr>
        <w:t xml:space="preserve">: </w:t>
      </w:r>
      <w:r w:rsidRPr="0015291B">
        <w:rPr>
          <w:sz w:val="22"/>
          <w:szCs w:val="22"/>
        </w:rPr>
        <w:t xml:space="preserve">Probability: Random Variables, Probability Distribution, and Probability Densities, Functions of Random Variables, Statistical Average of Random Variables, Some Useful Probability Distributions, Upper Bounds on the Tail Probability, Sums of Random Variables and Central Limit </w:t>
      </w:r>
      <w:proofErr w:type="spellStart"/>
      <w:r w:rsidRPr="0015291B">
        <w:rPr>
          <w:sz w:val="22"/>
          <w:szCs w:val="22"/>
        </w:rPr>
        <w:t>Theorem.Stochastic</w:t>
      </w:r>
      <w:proofErr w:type="spellEnd"/>
      <w:r w:rsidRPr="0015291B">
        <w:rPr>
          <w:sz w:val="22"/>
          <w:szCs w:val="22"/>
        </w:rPr>
        <w:t xml:space="preserve"> Processes: Statistical Averages, Power Density Spectrum, Response of a Linear Time -Invariant System to a Random Input Signal, Sampling Theorem for Band- Limited Stochastic Processes, Discrete-time Stochastic Signals and Systems, </w:t>
      </w:r>
      <w:proofErr w:type="spellStart"/>
      <w:r w:rsidRPr="0015291B">
        <w:rPr>
          <w:sz w:val="22"/>
          <w:szCs w:val="22"/>
        </w:rPr>
        <w:t>Cyclostationary</w:t>
      </w:r>
      <w:proofErr w:type="spellEnd"/>
      <w:r w:rsidRPr="0015291B">
        <w:rPr>
          <w:sz w:val="22"/>
          <w:szCs w:val="22"/>
        </w:rPr>
        <w:t xml:space="preserve"> processes.</w:t>
      </w:r>
    </w:p>
    <w:p w:rsidR="007C62A1" w:rsidRPr="0015291B" w:rsidRDefault="007C62A1" w:rsidP="00C029F4">
      <w:pPr>
        <w:jc w:val="both"/>
        <w:rPr>
          <w:sz w:val="22"/>
          <w:szCs w:val="22"/>
        </w:rPr>
      </w:pPr>
    </w:p>
    <w:p w:rsidR="007C62A1" w:rsidRDefault="008B3CF1" w:rsidP="009237DE">
      <w:pPr>
        <w:jc w:val="center"/>
        <w:rPr>
          <w:b/>
          <w:bCs/>
          <w:sz w:val="22"/>
          <w:szCs w:val="22"/>
        </w:rPr>
      </w:pPr>
      <w:r>
        <w:rPr>
          <w:b/>
          <w:bCs/>
          <w:sz w:val="22"/>
          <w:szCs w:val="22"/>
        </w:rPr>
        <w:t xml:space="preserve">Unit </w:t>
      </w:r>
      <w:r w:rsidR="009237DE">
        <w:rPr>
          <w:b/>
          <w:bCs/>
          <w:sz w:val="22"/>
          <w:szCs w:val="22"/>
        </w:rPr>
        <w:t>-II</w:t>
      </w:r>
    </w:p>
    <w:p w:rsidR="007C62A1" w:rsidRDefault="007C62A1" w:rsidP="00C029F4">
      <w:pPr>
        <w:jc w:val="both"/>
        <w:rPr>
          <w:b/>
          <w:bCs/>
          <w:sz w:val="22"/>
          <w:szCs w:val="22"/>
        </w:rPr>
      </w:pPr>
    </w:p>
    <w:p w:rsidR="00C029F4" w:rsidRDefault="00C029F4" w:rsidP="00C029F4">
      <w:pPr>
        <w:jc w:val="both"/>
        <w:rPr>
          <w:sz w:val="22"/>
          <w:szCs w:val="22"/>
        </w:rPr>
      </w:pPr>
      <w:r w:rsidRPr="0015291B">
        <w:rPr>
          <w:b/>
          <w:bCs/>
          <w:sz w:val="22"/>
          <w:szCs w:val="22"/>
        </w:rPr>
        <w:t>Source coding:</w:t>
      </w:r>
      <w:r w:rsidR="007C62A1">
        <w:rPr>
          <w:b/>
          <w:bCs/>
          <w:sz w:val="22"/>
          <w:szCs w:val="22"/>
        </w:rPr>
        <w:t xml:space="preserve"> </w:t>
      </w:r>
      <w:r w:rsidRPr="0015291B">
        <w:rPr>
          <w:sz w:val="22"/>
          <w:szCs w:val="22"/>
        </w:rPr>
        <w:t xml:space="preserve">Mathematical Models for Information Sources, A Logarithmic Measure of information: Average Mutual Information and Entropy, Information Measure for Continuous Random Variables. Coding for Discrete Sources: Coding for Discrete Memory less sources, Discrete Stationary Sources, The Lempel-Ziv </w:t>
      </w:r>
      <w:proofErr w:type="spellStart"/>
      <w:r w:rsidRPr="0015291B">
        <w:rPr>
          <w:sz w:val="22"/>
          <w:szCs w:val="22"/>
        </w:rPr>
        <w:t>Algorithm.Coding</w:t>
      </w:r>
      <w:proofErr w:type="spellEnd"/>
      <w:r w:rsidRPr="0015291B">
        <w:rPr>
          <w:sz w:val="22"/>
          <w:szCs w:val="22"/>
        </w:rPr>
        <w:t xml:space="preserve"> for Analog Sources-Optimum Quantization: Rate- Distortion Function, Scalar Quantization, Vector Quantization. Coding Techniques for Analog Sources: Temporal Waveform Coding, Spectral Waveform Coding, Model- Based Source Coding.</w:t>
      </w:r>
    </w:p>
    <w:p w:rsidR="009237DE" w:rsidRPr="0015291B" w:rsidRDefault="009237DE" w:rsidP="00C029F4">
      <w:pPr>
        <w:jc w:val="both"/>
        <w:rPr>
          <w:sz w:val="22"/>
          <w:szCs w:val="22"/>
        </w:rPr>
      </w:pPr>
    </w:p>
    <w:p w:rsidR="00C029F4" w:rsidRPr="0015291B" w:rsidRDefault="008B3CF1" w:rsidP="009237DE">
      <w:pPr>
        <w:jc w:val="center"/>
        <w:rPr>
          <w:b/>
          <w:bCs/>
          <w:sz w:val="22"/>
          <w:szCs w:val="22"/>
        </w:rPr>
      </w:pPr>
      <w:r>
        <w:rPr>
          <w:b/>
          <w:bCs/>
          <w:sz w:val="22"/>
          <w:szCs w:val="22"/>
        </w:rPr>
        <w:t xml:space="preserve">Unit </w:t>
      </w:r>
      <w:r w:rsidR="009237DE">
        <w:rPr>
          <w:b/>
          <w:bCs/>
          <w:sz w:val="22"/>
          <w:szCs w:val="22"/>
        </w:rPr>
        <w:t>-III</w:t>
      </w:r>
    </w:p>
    <w:p w:rsidR="009237DE" w:rsidRDefault="009237DE" w:rsidP="00C029F4">
      <w:pPr>
        <w:jc w:val="both"/>
        <w:rPr>
          <w:b/>
          <w:bCs/>
          <w:sz w:val="22"/>
          <w:szCs w:val="22"/>
        </w:rPr>
      </w:pPr>
    </w:p>
    <w:p w:rsidR="00C029F4" w:rsidRPr="0015291B" w:rsidRDefault="00C029F4" w:rsidP="00C029F4">
      <w:pPr>
        <w:jc w:val="both"/>
        <w:rPr>
          <w:sz w:val="22"/>
          <w:szCs w:val="22"/>
        </w:rPr>
      </w:pPr>
      <w:r w:rsidRPr="0015291B">
        <w:rPr>
          <w:b/>
          <w:bCs/>
          <w:sz w:val="22"/>
          <w:szCs w:val="22"/>
        </w:rPr>
        <w:t xml:space="preserve">Characterization of Communication Signal and Systems: </w:t>
      </w:r>
      <w:r w:rsidRPr="0015291B">
        <w:rPr>
          <w:sz w:val="22"/>
          <w:szCs w:val="22"/>
        </w:rPr>
        <w:t>Signal Space Representation: Vector Space Concept, Signal Space Concept, Orthogonal Expansion of Signals, Gram Schmitt Procedure.</w:t>
      </w:r>
    </w:p>
    <w:p w:rsidR="00C029F4" w:rsidRDefault="00C029F4" w:rsidP="00C029F4">
      <w:pPr>
        <w:jc w:val="both"/>
        <w:rPr>
          <w:sz w:val="22"/>
          <w:szCs w:val="22"/>
        </w:rPr>
      </w:pPr>
      <w:r w:rsidRPr="0015291B">
        <w:rPr>
          <w:b/>
          <w:bCs/>
          <w:sz w:val="22"/>
          <w:szCs w:val="22"/>
        </w:rPr>
        <w:t xml:space="preserve">Optimum Receivers for the Additive White Gaussian Noise Channel: </w:t>
      </w:r>
      <w:r w:rsidRPr="0015291B">
        <w:rPr>
          <w:sz w:val="22"/>
          <w:szCs w:val="22"/>
        </w:rPr>
        <w:t xml:space="preserve">Performance of the Optimum Receiver for Memory Less Modulation: Probability of Error for Binary Modulation, Probability of Error for M- </w:t>
      </w:r>
      <w:proofErr w:type="spellStart"/>
      <w:r w:rsidRPr="0015291B">
        <w:rPr>
          <w:sz w:val="22"/>
          <w:szCs w:val="22"/>
        </w:rPr>
        <w:t>ary</w:t>
      </w:r>
      <w:proofErr w:type="spellEnd"/>
      <w:r w:rsidRPr="0015291B">
        <w:rPr>
          <w:sz w:val="22"/>
          <w:szCs w:val="22"/>
        </w:rPr>
        <w:t xml:space="preserve"> Orthogonal Signals, Probability of Error for M- </w:t>
      </w:r>
      <w:proofErr w:type="spellStart"/>
      <w:r w:rsidRPr="0015291B">
        <w:rPr>
          <w:sz w:val="22"/>
          <w:szCs w:val="22"/>
        </w:rPr>
        <w:t>ary</w:t>
      </w:r>
      <w:proofErr w:type="spellEnd"/>
      <w:r w:rsidRPr="0015291B">
        <w:rPr>
          <w:sz w:val="22"/>
          <w:szCs w:val="22"/>
        </w:rPr>
        <w:t xml:space="preserve"> Binary- Coded Signals, Probability of Error for M- </w:t>
      </w:r>
      <w:proofErr w:type="spellStart"/>
      <w:r w:rsidRPr="0015291B">
        <w:rPr>
          <w:sz w:val="22"/>
          <w:szCs w:val="22"/>
        </w:rPr>
        <w:t>ary</w:t>
      </w:r>
      <w:proofErr w:type="spellEnd"/>
      <w:r w:rsidRPr="0015291B">
        <w:rPr>
          <w:sz w:val="22"/>
          <w:szCs w:val="22"/>
        </w:rPr>
        <w:t xml:space="preserve"> PAM, Optimum Receiver for Binary Signals.</w:t>
      </w:r>
    </w:p>
    <w:p w:rsidR="009237DE" w:rsidRPr="0015291B" w:rsidRDefault="009237DE" w:rsidP="00C029F4">
      <w:pPr>
        <w:jc w:val="both"/>
        <w:rPr>
          <w:sz w:val="22"/>
          <w:szCs w:val="22"/>
        </w:rPr>
      </w:pPr>
    </w:p>
    <w:p w:rsidR="00FF2BC8" w:rsidRDefault="008B3CF1" w:rsidP="00FF2BC8">
      <w:pPr>
        <w:jc w:val="center"/>
        <w:rPr>
          <w:b/>
          <w:bCs/>
          <w:sz w:val="22"/>
          <w:szCs w:val="22"/>
        </w:rPr>
      </w:pPr>
      <w:r>
        <w:rPr>
          <w:b/>
          <w:bCs/>
          <w:sz w:val="22"/>
          <w:szCs w:val="22"/>
        </w:rPr>
        <w:t xml:space="preserve">Unit </w:t>
      </w:r>
      <w:r w:rsidR="00FF2BC8">
        <w:rPr>
          <w:b/>
          <w:bCs/>
          <w:sz w:val="22"/>
          <w:szCs w:val="22"/>
        </w:rPr>
        <w:t>-1V</w:t>
      </w:r>
    </w:p>
    <w:p w:rsidR="00FF2BC8" w:rsidRDefault="00FF2BC8" w:rsidP="00FF2BC8">
      <w:pPr>
        <w:jc w:val="center"/>
        <w:rPr>
          <w:b/>
          <w:bCs/>
          <w:sz w:val="22"/>
          <w:szCs w:val="22"/>
        </w:rPr>
      </w:pPr>
    </w:p>
    <w:p w:rsidR="00C029F4" w:rsidRPr="0015291B" w:rsidRDefault="00C029F4" w:rsidP="00C029F4">
      <w:pPr>
        <w:jc w:val="both"/>
        <w:rPr>
          <w:sz w:val="22"/>
          <w:szCs w:val="22"/>
        </w:rPr>
      </w:pPr>
      <w:r w:rsidRPr="0015291B">
        <w:rPr>
          <w:b/>
          <w:bCs/>
          <w:sz w:val="22"/>
          <w:szCs w:val="22"/>
        </w:rPr>
        <w:t>Carrier and Symbol Synchronization:</w:t>
      </w:r>
      <w:r w:rsidR="00FF2BC8">
        <w:rPr>
          <w:b/>
          <w:bCs/>
          <w:sz w:val="22"/>
          <w:szCs w:val="22"/>
        </w:rPr>
        <w:t xml:space="preserve"> </w:t>
      </w:r>
      <w:r w:rsidRPr="0015291B">
        <w:rPr>
          <w:sz w:val="22"/>
          <w:szCs w:val="22"/>
        </w:rPr>
        <w:t xml:space="preserve">Signal Parameter Estimation: The Likelihood Function, Carrier Recovery and Symbol Synchronization in Signal </w:t>
      </w:r>
      <w:proofErr w:type="spellStart"/>
      <w:r w:rsidRPr="0015291B">
        <w:rPr>
          <w:sz w:val="22"/>
          <w:szCs w:val="22"/>
        </w:rPr>
        <w:t>Demodulation.Carrier</w:t>
      </w:r>
      <w:proofErr w:type="spellEnd"/>
      <w:r w:rsidRPr="0015291B">
        <w:rPr>
          <w:sz w:val="22"/>
          <w:szCs w:val="22"/>
        </w:rPr>
        <w:t xml:space="preserve"> Phase Estimation: Maximum Likelihood Carrier Phase Estimation, The Phased – Locked Loop, Effect of Additive Noise on the Phase Estimate, Decision Directed Loops, Non- Decision Directed Loops.</w:t>
      </w:r>
    </w:p>
    <w:p w:rsidR="00C029F4" w:rsidRPr="0015291B" w:rsidRDefault="00C029F4" w:rsidP="00C029F4">
      <w:pPr>
        <w:jc w:val="both"/>
        <w:rPr>
          <w:sz w:val="22"/>
          <w:szCs w:val="22"/>
        </w:rPr>
      </w:pPr>
    </w:p>
    <w:p w:rsidR="00C029F4" w:rsidRPr="0015291B" w:rsidRDefault="00C029F4" w:rsidP="00C029F4">
      <w:pPr>
        <w:jc w:val="both"/>
        <w:rPr>
          <w:sz w:val="22"/>
          <w:szCs w:val="22"/>
        </w:rPr>
      </w:pPr>
      <w:r w:rsidRPr="0015291B">
        <w:rPr>
          <w:b/>
          <w:sz w:val="22"/>
          <w:szCs w:val="22"/>
        </w:rPr>
        <w:t>Text Book:</w:t>
      </w:r>
      <w:r w:rsidRPr="0015291B">
        <w:rPr>
          <w:sz w:val="22"/>
          <w:szCs w:val="22"/>
        </w:rPr>
        <w:t xml:space="preserve"> </w:t>
      </w:r>
      <w:r w:rsidRPr="0015291B">
        <w:rPr>
          <w:i/>
          <w:sz w:val="22"/>
          <w:szCs w:val="22"/>
        </w:rPr>
        <w:t>Digital Communication</w:t>
      </w:r>
      <w:r w:rsidRPr="0015291B">
        <w:rPr>
          <w:sz w:val="22"/>
          <w:szCs w:val="22"/>
        </w:rPr>
        <w:t xml:space="preserve">, J.G. </w:t>
      </w:r>
      <w:proofErr w:type="spellStart"/>
      <w:r w:rsidRPr="0015291B">
        <w:rPr>
          <w:sz w:val="22"/>
          <w:szCs w:val="22"/>
        </w:rPr>
        <w:t>Proakis</w:t>
      </w:r>
      <w:proofErr w:type="spellEnd"/>
      <w:r w:rsidRPr="0015291B">
        <w:rPr>
          <w:sz w:val="22"/>
          <w:szCs w:val="22"/>
        </w:rPr>
        <w:t>, Prentice Hall India.</w:t>
      </w:r>
    </w:p>
    <w:p w:rsidR="00C029F4" w:rsidRPr="0015291B" w:rsidRDefault="00C029F4" w:rsidP="00C029F4">
      <w:pPr>
        <w:jc w:val="both"/>
        <w:rPr>
          <w:sz w:val="22"/>
          <w:szCs w:val="22"/>
        </w:rPr>
      </w:pPr>
      <w:r w:rsidRPr="0015291B">
        <w:rPr>
          <w:sz w:val="22"/>
          <w:szCs w:val="22"/>
        </w:rPr>
        <w:t xml:space="preserve">Reference Book: </w:t>
      </w:r>
      <w:r w:rsidRPr="0015291B">
        <w:rPr>
          <w:i/>
          <w:sz w:val="22"/>
          <w:szCs w:val="22"/>
        </w:rPr>
        <w:t>Principles of Communication Systems,</w:t>
      </w:r>
      <w:r w:rsidRPr="0015291B">
        <w:rPr>
          <w:sz w:val="22"/>
          <w:szCs w:val="22"/>
        </w:rPr>
        <w:t xml:space="preserve"> </w:t>
      </w:r>
      <w:proofErr w:type="spellStart"/>
      <w:r w:rsidRPr="0015291B">
        <w:rPr>
          <w:sz w:val="22"/>
          <w:szCs w:val="22"/>
        </w:rPr>
        <w:t>Taub</w:t>
      </w:r>
      <w:proofErr w:type="spellEnd"/>
      <w:r w:rsidRPr="0015291B">
        <w:rPr>
          <w:sz w:val="22"/>
          <w:szCs w:val="22"/>
        </w:rPr>
        <w:t xml:space="preserve"> &amp; Schilling,</w:t>
      </w:r>
      <w:r w:rsidRPr="0015291B">
        <w:rPr>
          <w:color w:val="333333"/>
          <w:sz w:val="22"/>
          <w:szCs w:val="22"/>
          <w:shd w:val="clear" w:color="auto" w:fill="FFFFFF"/>
        </w:rPr>
        <w:t xml:space="preserve"> </w:t>
      </w:r>
      <w:r w:rsidRPr="0015291B">
        <w:rPr>
          <w:sz w:val="22"/>
          <w:szCs w:val="22"/>
        </w:rPr>
        <w:t>McGraw Hill Education; 3rd. </w:t>
      </w:r>
    </w:p>
    <w:p w:rsidR="00C029F4" w:rsidRPr="0015291B" w:rsidRDefault="00C029F4" w:rsidP="00C029F4">
      <w:pPr>
        <w:pStyle w:val="BodyText"/>
        <w:tabs>
          <w:tab w:val="left" w:pos="940"/>
        </w:tabs>
        <w:kinsoku w:val="0"/>
        <w:overflowPunct w:val="0"/>
        <w:spacing w:line="360" w:lineRule="auto"/>
        <w:jc w:val="both"/>
        <w:rPr>
          <w:spacing w:val="-1"/>
        </w:rPr>
      </w:pPr>
    </w:p>
    <w:p w:rsidR="00C029F4" w:rsidRPr="0015291B" w:rsidRDefault="00C029F4" w:rsidP="00C029F4">
      <w:pPr>
        <w:pStyle w:val="BodyText"/>
        <w:tabs>
          <w:tab w:val="left" w:pos="940"/>
        </w:tabs>
        <w:kinsoku w:val="0"/>
        <w:overflowPunct w:val="0"/>
        <w:spacing w:line="360" w:lineRule="auto"/>
        <w:jc w:val="both"/>
        <w:rPr>
          <w:spacing w:val="-1"/>
        </w:rPr>
        <w:sectPr w:rsidR="00C029F4" w:rsidRPr="0015291B" w:rsidSect="0015291B">
          <w:headerReference w:type="even" r:id="rId30"/>
          <w:headerReference w:type="default" r:id="rId31"/>
          <w:footerReference w:type="even" r:id="rId32"/>
          <w:footerReference w:type="default" r:id="rId33"/>
          <w:pgSz w:w="11907" w:h="16839" w:code="9"/>
          <w:pgMar w:top="1360" w:right="1220" w:bottom="280" w:left="1220" w:header="0" w:footer="0" w:gutter="0"/>
          <w:cols w:space="720" w:equalWidth="0">
            <w:col w:w="9800"/>
          </w:cols>
          <w:noEndnote/>
        </w:sectPr>
      </w:pPr>
    </w:p>
    <w:tbl>
      <w:tblPr>
        <w:tblW w:w="9344" w:type="dxa"/>
        <w:tblInd w:w="111" w:type="dxa"/>
        <w:tblLayout w:type="fixed"/>
        <w:tblCellMar>
          <w:left w:w="0" w:type="dxa"/>
          <w:right w:w="0" w:type="dxa"/>
        </w:tblCellMar>
        <w:tblLook w:val="0000" w:firstRow="0" w:lastRow="0" w:firstColumn="0" w:lastColumn="0" w:noHBand="0" w:noVBand="0"/>
      </w:tblPr>
      <w:tblGrid>
        <w:gridCol w:w="1167"/>
        <w:gridCol w:w="1166"/>
        <w:gridCol w:w="1167"/>
        <w:gridCol w:w="1614"/>
        <w:gridCol w:w="1530"/>
        <w:gridCol w:w="1350"/>
        <w:gridCol w:w="1350"/>
      </w:tblGrid>
      <w:tr w:rsidR="00C029F4" w:rsidRPr="0015291B" w:rsidTr="008554DA">
        <w:trPr>
          <w:trHeight w:hRule="exact" w:val="285"/>
        </w:trPr>
        <w:tc>
          <w:tcPr>
            <w:tcW w:w="1167"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49" w:lineRule="exact"/>
              <w:ind w:left="102"/>
              <w:rPr>
                <w:b/>
              </w:rPr>
            </w:pPr>
            <w:bookmarkStart w:id="5" w:name="E1_ECE_417"/>
            <w:bookmarkEnd w:id="5"/>
            <w:r w:rsidRPr="0015291B">
              <w:rPr>
                <w:b/>
                <w:sz w:val="22"/>
                <w:szCs w:val="22"/>
              </w:rPr>
              <w:lastRenderedPageBreak/>
              <w:t>ECE-417</w:t>
            </w:r>
            <w:r w:rsidR="00857F3D">
              <w:rPr>
                <w:b/>
                <w:sz w:val="22"/>
                <w:szCs w:val="22"/>
              </w:rPr>
              <w:t>N</w:t>
            </w:r>
          </w:p>
        </w:tc>
        <w:tc>
          <w:tcPr>
            <w:tcW w:w="8177" w:type="dxa"/>
            <w:gridSpan w:val="6"/>
            <w:tcBorders>
              <w:top w:val="single" w:sz="4" w:space="0" w:color="000000"/>
              <w:left w:val="single" w:sz="4" w:space="0" w:color="000000"/>
              <w:bottom w:val="single" w:sz="4" w:space="0" w:color="000000"/>
              <w:right w:val="single" w:sz="4" w:space="0" w:color="000000"/>
            </w:tcBorders>
          </w:tcPr>
          <w:p w:rsidR="00C029F4" w:rsidRPr="0015291B" w:rsidRDefault="00B62F50" w:rsidP="0015291B">
            <w:pPr>
              <w:pStyle w:val="TableParagraph"/>
              <w:kinsoku w:val="0"/>
              <w:overflowPunct w:val="0"/>
              <w:spacing w:line="249" w:lineRule="exact"/>
              <w:ind w:left="2403"/>
              <w:rPr>
                <w:b/>
              </w:rPr>
            </w:pPr>
            <w:r w:rsidRPr="0015291B">
              <w:rPr>
                <w:b/>
                <w:sz w:val="22"/>
                <w:szCs w:val="22"/>
              </w:rPr>
              <w:t>NANO ELECTRONICS</w:t>
            </w:r>
          </w:p>
        </w:tc>
      </w:tr>
      <w:tr w:rsidR="008554DA" w:rsidRPr="0015291B" w:rsidTr="008554DA">
        <w:trPr>
          <w:trHeight w:hRule="exact" w:val="261"/>
        </w:trPr>
        <w:tc>
          <w:tcPr>
            <w:tcW w:w="1167"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pPr>
            <w:r w:rsidRPr="0015291B">
              <w:rPr>
                <w:b/>
                <w:bCs/>
                <w:spacing w:val="-1"/>
                <w:sz w:val="22"/>
                <w:szCs w:val="22"/>
              </w:rPr>
              <w:t>Lecture</w:t>
            </w:r>
          </w:p>
        </w:tc>
        <w:tc>
          <w:tcPr>
            <w:tcW w:w="1166"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1"/>
              <w:rPr>
                <w:b/>
              </w:rPr>
            </w:pPr>
            <w:r w:rsidRPr="0015291B">
              <w:rPr>
                <w:b/>
                <w:bCs/>
                <w:spacing w:val="-1"/>
                <w:sz w:val="22"/>
                <w:szCs w:val="22"/>
              </w:rPr>
              <w:t>Tutorial</w:t>
            </w:r>
          </w:p>
        </w:tc>
        <w:tc>
          <w:tcPr>
            <w:tcW w:w="1167"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sidRPr="0015291B">
              <w:rPr>
                <w:b/>
                <w:bCs/>
                <w:spacing w:val="-1"/>
                <w:sz w:val="22"/>
                <w:szCs w:val="22"/>
              </w:rPr>
              <w:t>Practical</w:t>
            </w:r>
          </w:p>
        </w:tc>
        <w:tc>
          <w:tcPr>
            <w:tcW w:w="1614"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ind w:left="102" w:right="428"/>
            </w:pPr>
            <w:r>
              <w:rPr>
                <w:b/>
                <w:bCs/>
                <w:sz w:val="22"/>
                <w:szCs w:val="22"/>
              </w:rPr>
              <w:t>Theory</w:t>
            </w:r>
          </w:p>
        </w:tc>
        <w:tc>
          <w:tcPr>
            <w:tcW w:w="153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ind w:left="102" w:right="426"/>
            </w:pPr>
            <w:proofErr w:type="spellStart"/>
            <w:r>
              <w:rPr>
                <w:b/>
                <w:bCs/>
                <w:spacing w:val="-1"/>
                <w:sz w:val="22"/>
                <w:szCs w:val="22"/>
              </w:rPr>
              <w:t>Sessionals</w:t>
            </w:r>
            <w:proofErr w:type="spellEnd"/>
          </w:p>
        </w:tc>
        <w:tc>
          <w:tcPr>
            <w:tcW w:w="135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sidRPr="0015291B">
              <w:rPr>
                <w:b/>
                <w:bCs/>
                <w:spacing w:val="-1"/>
                <w:sz w:val="22"/>
                <w:szCs w:val="22"/>
              </w:rPr>
              <w:t>Total</w:t>
            </w:r>
          </w:p>
        </w:tc>
        <w:tc>
          <w:tcPr>
            <w:tcW w:w="135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1"/>
              <w:rPr>
                <w:b/>
              </w:rPr>
            </w:pPr>
            <w:r w:rsidRPr="0015291B">
              <w:rPr>
                <w:b/>
                <w:bCs/>
                <w:spacing w:val="-1"/>
                <w:sz w:val="22"/>
                <w:szCs w:val="22"/>
              </w:rPr>
              <w:t>Time</w:t>
            </w:r>
          </w:p>
        </w:tc>
      </w:tr>
      <w:tr w:rsidR="008554DA" w:rsidRPr="0015291B" w:rsidTr="008554DA">
        <w:trPr>
          <w:trHeight w:hRule="exact" w:val="261"/>
        </w:trPr>
        <w:tc>
          <w:tcPr>
            <w:tcW w:w="1167"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pPr>
            <w:r w:rsidRPr="0015291B">
              <w:rPr>
                <w:b/>
                <w:bCs/>
                <w:sz w:val="22"/>
                <w:szCs w:val="22"/>
              </w:rPr>
              <w:t>4</w:t>
            </w:r>
          </w:p>
        </w:tc>
        <w:tc>
          <w:tcPr>
            <w:tcW w:w="1166"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rPr>
                <w:b/>
              </w:rPr>
            </w:pPr>
            <w:r>
              <w:rPr>
                <w:b/>
                <w:sz w:val="22"/>
                <w:szCs w:val="22"/>
              </w:rPr>
              <w:t xml:space="preserve">        0</w:t>
            </w:r>
          </w:p>
        </w:tc>
        <w:tc>
          <w:tcPr>
            <w:tcW w:w="1167"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Pr>
                <w:b/>
                <w:bCs/>
                <w:sz w:val="22"/>
                <w:szCs w:val="22"/>
              </w:rPr>
              <w:t>0</w:t>
            </w:r>
          </w:p>
        </w:tc>
        <w:tc>
          <w:tcPr>
            <w:tcW w:w="1614"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spacing w:line="274" w:lineRule="exact"/>
              <w:ind w:left="102"/>
            </w:pPr>
            <w:r>
              <w:rPr>
                <w:b/>
                <w:bCs/>
                <w:sz w:val="22"/>
                <w:szCs w:val="22"/>
              </w:rPr>
              <w:t>75</w:t>
            </w:r>
          </w:p>
        </w:tc>
        <w:tc>
          <w:tcPr>
            <w:tcW w:w="153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spacing w:line="274" w:lineRule="exact"/>
              <w:ind w:left="102"/>
            </w:pPr>
            <w:r>
              <w:rPr>
                <w:b/>
                <w:bCs/>
                <w:sz w:val="22"/>
                <w:szCs w:val="22"/>
              </w:rPr>
              <w:t>2</w:t>
            </w:r>
            <w:r w:rsidRPr="0015291B">
              <w:rPr>
                <w:b/>
                <w:bCs/>
                <w:sz w:val="22"/>
                <w:szCs w:val="22"/>
              </w:rPr>
              <w:t>5</w:t>
            </w:r>
          </w:p>
        </w:tc>
        <w:tc>
          <w:tcPr>
            <w:tcW w:w="135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sidRPr="0015291B">
              <w:rPr>
                <w:b/>
                <w:bCs/>
                <w:spacing w:val="-1"/>
                <w:sz w:val="22"/>
                <w:szCs w:val="22"/>
              </w:rPr>
              <w:t>100</w:t>
            </w:r>
          </w:p>
        </w:tc>
        <w:tc>
          <w:tcPr>
            <w:tcW w:w="135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1"/>
              <w:rPr>
                <w:b/>
              </w:rPr>
            </w:pPr>
            <w:r w:rsidRPr="0015291B">
              <w:rPr>
                <w:b/>
                <w:bCs/>
                <w:sz w:val="22"/>
                <w:szCs w:val="22"/>
              </w:rPr>
              <w:t>3</w:t>
            </w:r>
            <w:r w:rsidRPr="0015291B">
              <w:rPr>
                <w:b/>
                <w:bCs/>
                <w:spacing w:val="1"/>
                <w:sz w:val="22"/>
                <w:szCs w:val="22"/>
              </w:rPr>
              <w:t xml:space="preserve"> </w:t>
            </w:r>
            <w:r w:rsidRPr="0015291B">
              <w:rPr>
                <w:b/>
                <w:bCs/>
                <w:spacing w:val="-1"/>
                <w:sz w:val="22"/>
                <w:szCs w:val="22"/>
              </w:rPr>
              <w:t>Hour</w:t>
            </w:r>
          </w:p>
        </w:tc>
      </w:tr>
      <w:tr w:rsidR="00C029F4" w:rsidRPr="0015291B" w:rsidTr="008554DA">
        <w:trPr>
          <w:trHeight w:hRule="exact" w:val="261"/>
        </w:trPr>
        <w:tc>
          <w:tcPr>
            <w:tcW w:w="934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jc w:val="center"/>
              <w:rPr>
                <w:b/>
              </w:rPr>
            </w:pPr>
            <w:r w:rsidRPr="0015291B">
              <w:rPr>
                <w:b/>
                <w:bCs/>
                <w:spacing w:val="-1"/>
                <w:sz w:val="22"/>
                <w:szCs w:val="22"/>
              </w:rPr>
              <w:t>Course Outcomes</w:t>
            </w:r>
          </w:p>
        </w:tc>
      </w:tr>
      <w:tr w:rsidR="00C029F4" w:rsidRPr="0015291B" w:rsidTr="008554DA">
        <w:trPr>
          <w:trHeight w:hRule="exact" w:val="866"/>
        </w:trPr>
        <w:tc>
          <w:tcPr>
            <w:tcW w:w="1167"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1</w:t>
            </w:r>
          </w:p>
        </w:tc>
        <w:tc>
          <w:tcPr>
            <w:tcW w:w="8177"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28" w:lineRule="exact"/>
              <w:ind w:left="101"/>
              <w:rPr>
                <w:b/>
                <w:i/>
              </w:rPr>
            </w:pPr>
            <w:r w:rsidRPr="00B62F50">
              <w:rPr>
                <w:b/>
                <w:i/>
                <w:spacing w:val="-1"/>
                <w:sz w:val="22"/>
                <w:szCs w:val="22"/>
              </w:rPr>
              <w:t>Students</w:t>
            </w:r>
            <w:r w:rsidRPr="00B62F50">
              <w:rPr>
                <w:b/>
                <w:i/>
                <w:spacing w:val="-7"/>
                <w:sz w:val="22"/>
                <w:szCs w:val="22"/>
              </w:rPr>
              <w:t xml:space="preserve"> </w:t>
            </w:r>
            <w:r w:rsidRPr="00B62F50">
              <w:rPr>
                <w:b/>
                <w:i/>
                <w:spacing w:val="-1"/>
                <w:sz w:val="22"/>
                <w:szCs w:val="22"/>
              </w:rPr>
              <w:t>will</w:t>
            </w:r>
            <w:r w:rsidRPr="00B62F50">
              <w:rPr>
                <w:b/>
                <w:i/>
                <w:spacing w:val="-6"/>
                <w:sz w:val="22"/>
                <w:szCs w:val="22"/>
              </w:rPr>
              <w:t xml:space="preserve"> </w:t>
            </w:r>
            <w:r w:rsidRPr="00B62F50">
              <w:rPr>
                <w:b/>
                <w:i/>
                <w:spacing w:val="-1"/>
                <w:sz w:val="22"/>
                <w:szCs w:val="22"/>
              </w:rPr>
              <w:t>be</w:t>
            </w:r>
            <w:r w:rsidRPr="00B62F50">
              <w:rPr>
                <w:b/>
                <w:i/>
                <w:spacing w:val="-6"/>
                <w:sz w:val="22"/>
                <w:szCs w:val="22"/>
              </w:rPr>
              <w:t xml:space="preserve"> </w:t>
            </w:r>
            <w:r w:rsidRPr="00B62F50">
              <w:rPr>
                <w:b/>
                <w:i/>
                <w:sz w:val="22"/>
                <w:szCs w:val="22"/>
              </w:rPr>
              <w:t>using</w:t>
            </w:r>
            <w:r w:rsidRPr="00B62F50">
              <w:rPr>
                <w:b/>
                <w:i/>
                <w:spacing w:val="-7"/>
                <w:sz w:val="22"/>
                <w:szCs w:val="22"/>
              </w:rPr>
              <w:t xml:space="preserve"> </w:t>
            </w:r>
            <w:r w:rsidRPr="00B62F50">
              <w:rPr>
                <w:b/>
                <w:i/>
                <w:spacing w:val="-1"/>
                <w:sz w:val="22"/>
                <w:szCs w:val="22"/>
              </w:rPr>
              <w:t>physics,</w:t>
            </w:r>
            <w:r w:rsidRPr="00B62F50">
              <w:rPr>
                <w:b/>
                <w:i/>
                <w:spacing w:val="-8"/>
                <w:sz w:val="22"/>
                <w:szCs w:val="22"/>
              </w:rPr>
              <w:t xml:space="preserve"> </w:t>
            </w:r>
            <w:r w:rsidRPr="00B62F50">
              <w:rPr>
                <w:b/>
                <w:i/>
                <w:spacing w:val="-1"/>
                <w:sz w:val="22"/>
                <w:szCs w:val="22"/>
              </w:rPr>
              <w:t>mathematics,</w:t>
            </w:r>
            <w:r w:rsidRPr="00B62F50">
              <w:rPr>
                <w:b/>
                <w:i/>
                <w:spacing w:val="-7"/>
                <w:sz w:val="22"/>
                <w:szCs w:val="22"/>
              </w:rPr>
              <w:t xml:space="preserve"> </w:t>
            </w:r>
            <w:r w:rsidRPr="00B62F50">
              <w:rPr>
                <w:b/>
                <w:i/>
                <w:sz w:val="22"/>
                <w:szCs w:val="22"/>
              </w:rPr>
              <w:t>and</w:t>
            </w:r>
            <w:r w:rsidRPr="00B62F50">
              <w:rPr>
                <w:b/>
                <w:i/>
                <w:spacing w:val="-7"/>
                <w:sz w:val="22"/>
                <w:szCs w:val="22"/>
              </w:rPr>
              <w:t xml:space="preserve"> </w:t>
            </w:r>
            <w:r w:rsidRPr="00B62F50">
              <w:rPr>
                <w:b/>
                <w:i/>
                <w:spacing w:val="-1"/>
                <w:sz w:val="22"/>
                <w:szCs w:val="22"/>
              </w:rPr>
              <w:t>material</w:t>
            </w:r>
            <w:r w:rsidRPr="00B62F50">
              <w:rPr>
                <w:b/>
                <w:i/>
                <w:spacing w:val="-7"/>
                <w:sz w:val="22"/>
                <w:szCs w:val="22"/>
              </w:rPr>
              <w:t xml:space="preserve"> </w:t>
            </w:r>
            <w:r w:rsidRPr="00B62F50">
              <w:rPr>
                <w:b/>
                <w:i/>
                <w:spacing w:val="-1"/>
                <w:sz w:val="22"/>
                <w:szCs w:val="22"/>
              </w:rPr>
              <w:t>science</w:t>
            </w:r>
            <w:r w:rsidRPr="00B62F50">
              <w:rPr>
                <w:b/>
                <w:i/>
                <w:spacing w:val="-6"/>
                <w:sz w:val="22"/>
                <w:szCs w:val="22"/>
              </w:rPr>
              <w:t xml:space="preserve"> </w:t>
            </w:r>
            <w:r w:rsidRPr="00B62F50">
              <w:rPr>
                <w:b/>
                <w:i/>
                <w:spacing w:val="-1"/>
                <w:sz w:val="22"/>
                <w:szCs w:val="22"/>
              </w:rPr>
              <w:t>engineering</w:t>
            </w:r>
            <w:r w:rsidRPr="00B62F50">
              <w:rPr>
                <w:b/>
                <w:i/>
                <w:spacing w:val="-7"/>
                <w:sz w:val="22"/>
                <w:szCs w:val="22"/>
              </w:rPr>
              <w:t xml:space="preserve"> </w:t>
            </w:r>
            <w:r w:rsidRPr="00B62F50">
              <w:rPr>
                <w:b/>
                <w:i/>
                <w:spacing w:val="-1"/>
                <w:sz w:val="22"/>
                <w:szCs w:val="22"/>
              </w:rPr>
              <w:t>to</w:t>
            </w:r>
            <w:r w:rsidRPr="00B62F50">
              <w:rPr>
                <w:b/>
                <w:i/>
                <w:spacing w:val="-6"/>
                <w:sz w:val="22"/>
                <w:szCs w:val="22"/>
              </w:rPr>
              <w:t xml:space="preserve"> </w:t>
            </w:r>
            <w:r w:rsidRPr="00B62F50">
              <w:rPr>
                <w:b/>
                <w:i/>
                <w:spacing w:val="-1"/>
                <w:sz w:val="22"/>
                <w:szCs w:val="22"/>
              </w:rPr>
              <w:t>understand</w:t>
            </w:r>
            <w:r w:rsidRPr="00B62F50">
              <w:rPr>
                <w:b/>
                <w:i/>
                <w:spacing w:val="-7"/>
                <w:sz w:val="22"/>
                <w:szCs w:val="22"/>
              </w:rPr>
              <w:t xml:space="preserve"> </w:t>
            </w:r>
            <w:r w:rsidRPr="00B62F50">
              <w:rPr>
                <w:b/>
                <w:i/>
                <w:spacing w:val="-1"/>
                <w:sz w:val="22"/>
                <w:szCs w:val="22"/>
              </w:rPr>
              <w:t>the</w:t>
            </w:r>
            <w:r w:rsidRPr="00B62F50">
              <w:rPr>
                <w:b/>
                <w:i/>
                <w:spacing w:val="105"/>
                <w:w w:val="99"/>
                <w:sz w:val="22"/>
                <w:szCs w:val="22"/>
              </w:rPr>
              <w:t xml:space="preserve"> </w:t>
            </w:r>
            <w:r w:rsidRPr="00B62F50">
              <w:rPr>
                <w:b/>
                <w:i/>
                <w:spacing w:val="-1"/>
                <w:sz w:val="22"/>
                <w:szCs w:val="22"/>
              </w:rPr>
              <w:t>latest</w:t>
            </w:r>
            <w:r w:rsidRPr="00B62F50">
              <w:rPr>
                <w:b/>
                <w:i/>
                <w:spacing w:val="-8"/>
                <w:sz w:val="22"/>
                <w:szCs w:val="22"/>
              </w:rPr>
              <w:t xml:space="preserve"> </w:t>
            </w:r>
            <w:r w:rsidRPr="00B62F50">
              <w:rPr>
                <w:b/>
                <w:i/>
                <w:spacing w:val="-1"/>
                <w:sz w:val="22"/>
                <w:szCs w:val="22"/>
              </w:rPr>
              <w:t>development</w:t>
            </w:r>
            <w:r w:rsidRPr="00B62F50">
              <w:rPr>
                <w:b/>
                <w:i/>
                <w:spacing w:val="-8"/>
                <w:sz w:val="22"/>
                <w:szCs w:val="22"/>
              </w:rPr>
              <w:t xml:space="preserve"> </w:t>
            </w:r>
            <w:r w:rsidRPr="00B62F50">
              <w:rPr>
                <w:b/>
                <w:i/>
                <w:sz w:val="22"/>
                <w:szCs w:val="22"/>
              </w:rPr>
              <w:t>in</w:t>
            </w:r>
            <w:r w:rsidRPr="00B62F50">
              <w:rPr>
                <w:b/>
                <w:i/>
                <w:spacing w:val="-8"/>
                <w:sz w:val="22"/>
                <w:szCs w:val="22"/>
              </w:rPr>
              <w:t xml:space="preserve"> </w:t>
            </w:r>
            <w:r w:rsidRPr="00B62F50">
              <w:rPr>
                <w:b/>
                <w:i/>
                <w:spacing w:val="-1"/>
                <w:sz w:val="22"/>
                <w:szCs w:val="22"/>
              </w:rPr>
              <w:t>the</w:t>
            </w:r>
            <w:r w:rsidRPr="00B62F50">
              <w:rPr>
                <w:b/>
                <w:i/>
                <w:spacing w:val="-7"/>
                <w:sz w:val="22"/>
                <w:szCs w:val="22"/>
              </w:rPr>
              <w:t xml:space="preserve"> </w:t>
            </w:r>
            <w:r w:rsidRPr="00B62F50">
              <w:rPr>
                <w:b/>
                <w:i/>
                <w:spacing w:val="-1"/>
                <w:sz w:val="22"/>
                <w:szCs w:val="22"/>
              </w:rPr>
              <w:t>area</w:t>
            </w:r>
            <w:r w:rsidRPr="00B62F50">
              <w:rPr>
                <w:b/>
                <w:i/>
                <w:spacing w:val="-8"/>
                <w:sz w:val="22"/>
                <w:szCs w:val="22"/>
              </w:rPr>
              <w:t xml:space="preserve"> </w:t>
            </w:r>
            <w:r w:rsidRPr="00B62F50">
              <w:rPr>
                <w:b/>
                <w:i/>
                <w:sz w:val="22"/>
                <w:szCs w:val="22"/>
              </w:rPr>
              <w:t>of</w:t>
            </w:r>
            <w:r w:rsidRPr="00B62F50">
              <w:rPr>
                <w:b/>
                <w:i/>
                <w:spacing w:val="-8"/>
                <w:sz w:val="22"/>
                <w:szCs w:val="22"/>
              </w:rPr>
              <w:t xml:space="preserve"> </w:t>
            </w:r>
            <w:r w:rsidRPr="00B62F50">
              <w:rPr>
                <w:b/>
                <w:i/>
                <w:spacing w:val="-1"/>
                <w:sz w:val="22"/>
                <w:szCs w:val="22"/>
              </w:rPr>
              <w:t>Microelectronics</w:t>
            </w:r>
            <w:r w:rsidRPr="00B62F50">
              <w:rPr>
                <w:b/>
                <w:i/>
                <w:spacing w:val="-7"/>
                <w:sz w:val="22"/>
                <w:szCs w:val="22"/>
              </w:rPr>
              <w:t xml:space="preserve"> </w:t>
            </w:r>
            <w:r w:rsidRPr="00B62F50">
              <w:rPr>
                <w:b/>
                <w:i/>
                <w:spacing w:val="-1"/>
                <w:sz w:val="22"/>
                <w:szCs w:val="22"/>
              </w:rPr>
              <w:t>leading</w:t>
            </w:r>
            <w:r w:rsidRPr="00B62F50">
              <w:rPr>
                <w:b/>
                <w:i/>
                <w:spacing w:val="-7"/>
                <w:sz w:val="22"/>
                <w:szCs w:val="22"/>
              </w:rPr>
              <w:t xml:space="preserve"> </w:t>
            </w:r>
            <w:r w:rsidRPr="00B62F50">
              <w:rPr>
                <w:b/>
                <w:i/>
                <w:spacing w:val="-1"/>
                <w:sz w:val="22"/>
                <w:szCs w:val="22"/>
              </w:rPr>
              <w:t>to</w:t>
            </w:r>
            <w:r w:rsidRPr="00B62F50">
              <w:rPr>
                <w:b/>
                <w:i/>
                <w:spacing w:val="-7"/>
                <w:sz w:val="22"/>
                <w:szCs w:val="22"/>
              </w:rPr>
              <w:t xml:space="preserve"> </w:t>
            </w:r>
            <w:proofErr w:type="spellStart"/>
            <w:r w:rsidRPr="00B62F50">
              <w:rPr>
                <w:b/>
                <w:i/>
                <w:spacing w:val="-1"/>
                <w:sz w:val="22"/>
                <w:szCs w:val="22"/>
              </w:rPr>
              <w:t>Nanoelectronics</w:t>
            </w:r>
            <w:proofErr w:type="spellEnd"/>
            <w:r w:rsidRPr="00B62F50">
              <w:rPr>
                <w:b/>
                <w:i/>
                <w:spacing w:val="-1"/>
                <w:sz w:val="22"/>
                <w:szCs w:val="22"/>
              </w:rPr>
              <w:t>.</w:t>
            </w:r>
          </w:p>
        </w:tc>
      </w:tr>
      <w:tr w:rsidR="00C029F4" w:rsidRPr="0015291B" w:rsidTr="008554DA">
        <w:trPr>
          <w:trHeight w:hRule="exact" w:val="690"/>
        </w:trPr>
        <w:tc>
          <w:tcPr>
            <w:tcW w:w="1167"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2</w:t>
            </w:r>
          </w:p>
        </w:tc>
        <w:tc>
          <w:tcPr>
            <w:tcW w:w="8177"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28" w:lineRule="exact"/>
              <w:ind w:left="101"/>
              <w:rPr>
                <w:b/>
                <w:i/>
              </w:rPr>
            </w:pPr>
            <w:r w:rsidRPr="00B62F50">
              <w:rPr>
                <w:b/>
                <w:i/>
                <w:spacing w:val="-1"/>
                <w:sz w:val="22"/>
                <w:szCs w:val="22"/>
              </w:rPr>
              <w:t>Students</w:t>
            </w:r>
            <w:r w:rsidRPr="00B62F50">
              <w:rPr>
                <w:b/>
                <w:i/>
                <w:spacing w:val="-6"/>
                <w:sz w:val="22"/>
                <w:szCs w:val="22"/>
              </w:rPr>
              <w:t xml:space="preserve"> </w:t>
            </w:r>
            <w:r w:rsidRPr="00B62F50">
              <w:rPr>
                <w:b/>
                <w:i/>
                <w:spacing w:val="-1"/>
                <w:sz w:val="22"/>
                <w:szCs w:val="22"/>
              </w:rPr>
              <w:t>be</w:t>
            </w:r>
            <w:r w:rsidRPr="00B62F50">
              <w:rPr>
                <w:b/>
                <w:i/>
                <w:spacing w:val="-5"/>
                <w:sz w:val="22"/>
                <w:szCs w:val="22"/>
              </w:rPr>
              <w:t xml:space="preserve"> </w:t>
            </w:r>
            <w:r w:rsidRPr="00B62F50">
              <w:rPr>
                <w:b/>
                <w:i/>
                <w:spacing w:val="-1"/>
                <w:sz w:val="22"/>
                <w:szCs w:val="22"/>
              </w:rPr>
              <w:t>able</w:t>
            </w:r>
            <w:r w:rsidRPr="00B62F50">
              <w:rPr>
                <w:b/>
                <w:i/>
                <w:spacing w:val="-6"/>
                <w:sz w:val="22"/>
                <w:szCs w:val="22"/>
              </w:rPr>
              <w:t xml:space="preserve"> </w:t>
            </w:r>
            <w:r w:rsidRPr="00B62F50">
              <w:rPr>
                <w:b/>
                <w:i/>
                <w:spacing w:val="-1"/>
                <w:sz w:val="22"/>
                <w:szCs w:val="22"/>
              </w:rPr>
              <w:t>to</w:t>
            </w:r>
            <w:r w:rsidRPr="00B62F50">
              <w:rPr>
                <w:b/>
                <w:i/>
                <w:spacing w:val="-5"/>
                <w:sz w:val="22"/>
                <w:szCs w:val="22"/>
              </w:rPr>
              <w:t xml:space="preserve"> </w:t>
            </w:r>
            <w:r w:rsidRPr="00B62F50">
              <w:rPr>
                <w:b/>
                <w:i/>
                <w:spacing w:val="-1"/>
                <w:sz w:val="22"/>
                <w:szCs w:val="22"/>
              </w:rPr>
              <w:t>understand</w:t>
            </w:r>
            <w:r w:rsidRPr="00B62F50">
              <w:rPr>
                <w:b/>
                <w:i/>
                <w:spacing w:val="-7"/>
                <w:sz w:val="22"/>
                <w:szCs w:val="22"/>
              </w:rPr>
              <w:t xml:space="preserve"> </w:t>
            </w:r>
            <w:r w:rsidRPr="00B62F50">
              <w:rPr>
                <w:b/>
                <w:i/>
                <w:spacing w:val="-1"/>
                <w:sz w:val="22"/>
                <w:szCs w:val="22"/>
              </w:rPr>
              <w:t>the</w:t>
            </w:r>
            <w:r w:rsidRPr="00B62F50">
              <w:rPr>
                <w:b/>
                <w:i/>
                <w:spacing w:val="-6"/>
                <w:sz w:val="22"/>
                <w:szCs w:val="22"/>
              </w:rPr>
              <w:t xml:space="preserve"> </w:t>
            </w:r>
            <w:r w:rsidRPr="00B62F50">
              <w:rPr>
                <w:b/>
                <w:i/>
                <w:spacing w:val="-1"/>
                <w:sz w:val="22"/>
                <w:szCs w:val="22"/>
              </w:rPr>
              <w:t>fundamentals</w:t>
            </w:r>
            <w:r w:rsidRPr="00B62F50">
              <w:rPr>
                <w:b/>
                <w:i/>
                <w:spacing w:val="-7"/>
                <w:sz w:val="22"/>
                <w:szCs w:val="22"/>
              </w:rPr>
              <w:t xml:space="preserve"> </w:t>
            </w:r>
            <w:r w:rsidRPr="00B62F50">
              <w:rPr>
                <w:b/>
                <w:i/>
                <w:sz w:val="22"/>
                <w:szCs w:val="22"/>
              </w:rPr>
              <w:t>of</w:t>
            </w:r>
            <w:r w:rsidRPr="00B62F50">
              <w:rPr>
                <w:b/>
                <w:i/>
                <w:spacing w:val="-6"/>
                <w:sz w:val="22"/>
                <w:szCs w:val="22"/>
              </w:rPr>
              <w:t xml:space="preserve"> </w:t>
            </w:r>
            <w:r w:rsidRPr="00B62F50">
              <w:rPr>
                <w:b/>
                <w:i/>
                <w:spacing w:val="-1"/>
                <w:sz w:val="22"/>
                <w:szCs w:val="22"/>
              </w:rPr>
              <w:t>classical</w:t>
            </w:r>
            <w:r w:rsidRPr="00B62F50">
              <w:rPr>
                <w:b/>
                <w:i/>
                <w:spacing w:val="-7"/>
                <w:sz w:val="22"/>
                <w:szCs w:val="22"/>
              </w:rPr>
              <w:t xml:space="preserve"> </w:t>
            </w:r>
            <w:r w:rsidRPr="00B62F50">
              <w:rPr>
                <w:b/>
                <w:i/>
                <w:spacing w:val="-1"/>
                <w:sz w:val="22"/>
                <w:szCs w:val="22"/>
              </w:rPr>
              <w:t>CMOS</w:t>
            </w:r>
            <w:r w:rsidRPr="00B62F50">
              <w:rPr>
                <w:b/>
                <w:i/>
                <w:spacing w:val="-6"/>
                <w:sz w:val="22"/>
                <w:szCs w:val="22"/>
              </w:rPr>
              <w:t xml:space="preserve"> </w:t>
            </w:r>
            <w:r w:rsidRPr="00B62F50">
              <w:rPr>
                <w:b/>
                <w:i/>
                <w:spacing w:val="-1"/>
                <w:sz w:val="22"/>
                <w:szCs w:val="22"/>
              </w:rPr>
              <w:t>technology</w:t>
            </w:r>
            <w:r w:rsidRPr="00B62F50">
              <w:rPr>
                <w:b/>
                <w:i/>
                <w:spacing w:val="-6"/>
                <w:sz w:val="22"/>
                <w:szCs w:val="22"/>
              </w:rPr>
              <w:t xml:space="preserve"> </w:t>
            </w:r>
            <w:r w:rsidRPr="00B62F50">
              <w:rPr>
                <w:b/>
                <w:i/>
                <w:spacing w:val="-1"/>
                <w:sz w:val="22"/>
                <w:szCs w:val="22"/>
              </w:rPr>
              <w:t>and</w:t>
            </w:r>
            <w:r w:rsidRPr="00B62F50">
              <w:rPr>
                <w:b/>
                <w:i/>
                <w:spacing w:val="-7"/>
                <w:sz w:val="22"/>
                <w:szCs w:val="22"/>
              </w:rPr>
              <w:t xml:space="preserve"> </w:t>
            </w:r>
            <w:r w:rsidRPr="00B62F50">
              <w:rPr>
                <w:b/>
                <w:i/>
                <w:spacing w:val="-1"/>
                <w:sz w:val="22"/>
                <w:szCs w:val="22"/>
              </w:rPr>
              <w:t>issues</w:t>
            </w:r>
            <w:r w:rsidRPr="00B62F50">
              <w:rPr>
                <w:b/>
                <w:i/>
                <w:spacing w:val="-6"/>
                <w:sz w:val="22"/>
                <w:szCs w:val="22"/>
              </w:rPr>
              <w:t xml:space="preserve"> </w:t>
            </w:r>
            <w:r w:rsidRPr="00B62F50">
              <w:rPr>
                <w:b/>
                <w:i/>
                <w:sz w:val="22"/>
                <w:szCs w:val="22"/>
              </w:rPr>
              <w:t>in</w:t>
            </w:r>
            <w:r w:rsidRPr="00B62F50">
              <w:rPr>
                <w:b/>
                <w:i/>
                <w:spacing w:val="109"/>
                <w:w w:val="99"/>
                <w:sz w:val="22"/>
                <w:szCs w:val="22"/>
              </w:rPr>
              <w:t xml:space="preserve"> </w:t>
            </w:r>
            <w:r w:rsidRPr="00B62F50">
              <w:rPr>
                <w:b/>
                <w:i/>
                <w:spacing w:val="-1"/>
                <w:sz w:val="22"/>
                <w:szCs w:val="22"/>
              </w:rPr>
              <w:t>scaling</w:t>
            </w:r>
            <w:r w:rsidRPr="00B62F50">
              <w:rPr>
                <w:b/>
                <w:i/>
                <w:spacing w:val="-7"/>
                <w:sz w:val="22"/>
                <w:szCs w:val="22"/>
              </w:rPr>
              <w:t xml:space="preserve"> </w:t>
            </w:r>
            <w:r w:rsidRPr="00B62F50">
              <w:rPr>
                <w:b/>
                <w:i/>
                <w:spacing w:val="-1"/>
                <w:sz w:val="22"/>
                <w:szCs w:val="22"/>
              </w:rPr>
              <w:t>MOSFET</w:t>
            </w:r>
            <w:r w:rsidRPr="00B62F50">
              <w:rPr>
                <w:b/>
                <w:i/>
                <w:spacing w:val="-8"/>
                <w:sz w:val="22"/>
                <w:szCs w:val="22"/>
              </w:rPr>
              <w:t xml:space="preserve"> </w:t>
            </w:r>
            <w:r w:rsidRPr="00B62F50">
              <w:rPr>
                <w:b/>
                <w:i/>
                <w:sz w:val="22"/>
                <w:szCs w:val="22"/>
              </w:rPr>
              <w:t>in</w:t>
            </w:r>
            <w:r w:rsidRPr="00B62F50">
              <w:rPr>
                <w:b/>
                <w:i/>
                <w:spacing w:val="-6"/>
                <w:sz w:val="22"/>
                <w:szCs w:val="22"/>
              </w:rPr>
              <w:t xml:space="preserve"> </w:t>
            </w:r>
            <w:r w:rsidRPr="00B62F50">
              <w:rPr>
                <w:b/>
                <w:i/>
                <w:spacing w:val="-1"/>
                <w:sz w:val="22"/>
                <w:szCs w:val="22"/>
              </w:rPr>
              <w:t>the</w:t>
            </w:r>
            <w:r w:rsidRPr="00B62F50">
              <w:rPr>
                <w:b/>
                <w:i/>
                <w:spacing w:val="-7"/>
                <w:sz w:val="22"/>
                <w:szCs w:val="22"/>
              </w:rPr>
              <w:t xml:space="preserve"> </w:t>
            </w:r>
            <w:r w:rsidRPr="00B62F50">
              <w:rPr>
                <w:b/>
                <w:i/>
                <w:spacing w:val="-1"/>
                <w:sz w:val="22"/>
                <w:szCs w:val="22"/>
              </w:rPr>
              <w:t>sub-100nm</w:t>
            </w:r>
            <w:r w:rsidRPr="00B62F50">
              <w:rPr>
                <w:b/>
                <w:i/>
                <w:spacing w:val="-8"/>
                <w:sz w:val="22"/>
                <w:szCs w:val="22"/>
              </w:rPr>
              <w:t xml:space="preserve"> </w:t>
            </w:r>
            <w:r w:rsidRPr="00B62F50">
              <w:rPr>
                <w:b/>
                <w:i/>
                <w:spacing w:val="-1"/>
                <w:sz w:val="22"/>
                <w:szCs w:val="22"/>
              </w:rPr>
              <w:t>regime</w:t>
            </w:r>
          </w:p>
        </w:tc>
      </w:tr>
      <w:tr w:rsidR="00C029F4" w:rsidRPr="0015291B" w:rsidTr="008554DA">
        <w:trPr>
          <w:trHeight w:hRule="exact" w:val="592"/>
        </w:trPr>
        <w:tc>
          <w:tcPr>
            <w:tcW w:w="1167"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3</w:t>
            </w:r>
          </w:p>
        </w:tc>
        <w:tc>
          <w:tcPr>
            <w:tcW w:w="8177"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28" w:lineRule="exact"/>
              <w:ind w:left="101"/>
              <w:rPr>
                <w:b/>
                <w:i/>
              </w:rPr>
            </w:pPr>
            <w:r w:rsidRPr="00B62F50">
              <w:rPr>
                <w:b/>
                <w:i/>
                <w:spacing w:val="-1"/>
                <w:sz w:val="22"/>
                <w:szCs w:val="22"/>
              </w:rPr>
              <w:t>Understanding</w:t>
            </w:r>
            <w:r w:rsidRPr="00B62F50">
              <w:rPr>
                <w:b/>
                <w:i/>
                <w:spacing w:val="-7"/>
                <w:sz w:val="22"/>
                <w:szCs w:val="22"/>
              </w:rPr>
              <w:t xml:space="preserve"> </w:t>
            </w:r>
            <w:r w:rsidRPr="00B62F50">
              <w:rPr>
                <w:b/>
                <w:i/>
                <w:spacing w:val="-1"/>
                <w:sz w:val="22"/>
                <w:szCs w:val="22"/>
              </w:rPr>
              <w:t>basic</w:t>
            </w:r>
            <w:r w:rsidRPr="00B62F50">
              <w:rPr>
                <w:b/>
                <w:i/>
                <w:spacing w:val="-6"/>
                <w:sz w:val="22"/>
                <w:szCs w:val="22"/>
              </w:rPr>
              <w:t xml:space="preserve"> </w:t>
            </w:r>
            <w:r w:rsidRPr="00B62F50">
              <w:rPr>
                <w:b/>
                <w:i/>
                <w:spacing w:val="-1"/>
                <w:sz w:val="22"/>
                <w:szCs w:val="22"/>
              </w:rPr>
              <w:t>principles</w:t>
            </w:r>
            <w:r w:rsidRPr="00B62F50">
              <w:rPr>
                <w:b/>
                <w:i/>
                <w:spacing w:val="-7"/>
                <w:sz w:val="22"/>
                <w:szCs w:val="22"/>
              </w:rPr>
              <w:t xml:space="preserve"> </w:t>
            </w:r>
            <w:r w:rsidRPr="00B62F50">
              <w:rPr>
                <w:b/>
                <w:i/>
                <w:sz w:val="22"/>
                <w:szCs w:val="22"/>
              </w:rPr>
              <w:t>of</w:t>
            </w:r>
            <w:r w:rsidRPr="00B62F50">
              <w:rPr>
                <w:b/>
                <w:i/>
                <w:spacing w:val="-6"/>
                <w:sz w:val="22"/>
                <w:szCs w:val="22"/>
              </w:rPr>
              <w:t xml:space="preserve"> </w:t>
            </w:r>
            <w:r w:rsidRPr="00B62F50">
              <w:rPr>
                <w:b/>
                <w:i/>
                <w:spacing w:val="-1"/>
                <w:sz w:val="22"/>
                <w:szCs w:val="22"/>
              </w:rPr>
              <w:t>non</w:t>
            </w:r>
            <w:r w:rsidRPr="00B62F50">
              <w:rPr>
                <w:b/>
                <w:i/>
                <w:spacing w:val="-7"/>
                <w:sz w:val="22"/>
                <w:szCs w:val="22"/>
              </w:rPr>
              <w:t xml:space="preserve"> </w:t>
            </w:r>
            <w:r w:rsidR="00B62F50">
              <w:rPr>
                <w:b/>
                <w:i/>
                <w:spacing w:val="-7"/>
                <w:sz w:val="22"/>
                <w:szCs w:val="22"/>
              </w:rPr>
              <w:t>-</w:t>
            </w:r>
            <w:r w:rsidRPr="00B62F50">
              <w:rPr>
                <w:b/>
                <w:i/>
                <w:spacing w:val="-1"/>
                <w:sz w:val="22"/>
                <w:szCs w:val="22"/>
              </w:rPr>
              <w:t>classical</w:t>
            </w:r>
            <w:r w:rsidRPr="00B62F50">
              <w:rPr>
                <w:b/>
                <w:i/>
                <w:spacing w:val="-6"/>
                <w:sz w:val="22"/>
                <w:szCs w:val="22"/>
              </w:rPr>
              <w:t xml:space="preserve"> </w:t>
            </w:r>
            <w:r w:rsidRPr="00B62F50">
              <w:rPr>
                <w:b/>
                <w:i/>
                <w:spacing w:val="-1"/>
                <w:sz w:val="22"/>
                <w:szCs w:val="22"/>
              </w:rPr>
              <w:t>transistors</w:t>
            </w:r>
            <w:r w:rsidRPr="00B62F50">
              <w:rPr>
                <w:b/>
                <w:i/>
                <w:spacing w:val="-7"/>
                <w:sz w:val="22"/>
                <w:szCs w:val="22"/>
              </w:rPr>
              <w:t xml:space="preserve"> </w:t>
            </w:r>
            <w:r w:rsidRPr="00B62F50">
              <w:rPr>
                <w:b/>
                <w:i/>
                <w:spacing w:val="-1"/>
                <w:sz w:val="22"/>
                <w:szCs w:val="22"/>
              </w:rPr>
              <w:t>with</w:t>
            </w:r>
            <w:r w:rsidRPr="00B62F50">
              <w:rPr>
                <w:b/>
                <w:i/>
                <w:spacing w:val="-7"/>
                <w:sz w:val="22"/>
                <w:szCs w:val="22"/>
              </w:rPr>
              <w:t xml:space="preserve"> </w:t>
            </w:r>
            <w:r w:rsidRPr="00B62F50">
              <w:rPr>
                <w:b/>
                <w:i/>
                <w:sz w:val="22"/>
                <w:szCs w:val="22"/>
              </w:rPr>
              <w:t>new</w:t>
            </w:r>
            <w:r w:rsidRPr="00B62F50">
              <w:rPr>
                <w:b/>
                <w:i/>
                <w:spacing w:val="-6"/>
                <w:sz w:val="22"/>
                <w:szCs w:val="22"/>
              </w:rPr>
              <w:t xml:space="preserve"> </w:t>
            </w:r>
            <w:r w:rsidRPr="00B62F50">
              <w:rPr>
                <w:b/>
                <w:i/>
                <w:spacing w:val="-1"/>
                <w:sz w:val="22"/>
                <w:szCs w:val="22"/>
              </w:rPr>
              <w:t>device</w:t>
            </w:r>
            <w:r w:rsidRPr="00B62F50">
              <w:rPr>
                <w:b/>
                <w:i/>
                <w:spacing w:val="-7"/>
                <w:sz w:val="22"/>
                <w:szCs w:val="22"/>
              </w:rPr>
              <w:t xml:space="preserve"> </w:t>
            </w:r>
            <w:r w:rsidRPr="00B62F50">
              <w:rPr>
                <w:b/>
                <w:i/>
                <w:spacing w:val="-1"/>
                <w:sz w:val="22"/>
                <w:szCs w:val="22"/>
              </w:rPr>
              <w:t>structure</w:t>
            </w:r>
            <w:r w:rsidRPr="00B62F50">
              <w:rPr>
                <w:b/>
                <w:i/>
                <w:spacing w:val="-6"/>
                <w:sz w:val="22"/>
                <w:szCs w:val="22"/>
              </w:rPr>
              <w:t xml:space="preserve"> </w:t>
            </w:r>
            <w:r w:rsidRPr="00B62F50">
              <w:rPr>
                <w:b/>
                <w:i/>
                <w:sz w:val="22"/>
                <w:szCs w:val="22"/>
              </w:rPr>
              <w:t>and</w:t>
            </w:r>
            <w:r w:rsidRPr="00B62F50">
              <w:rPr>
                <w:b/>
                <w:i/>
                <w:spacing w:val="-7"/>
                <w:sz w:val="22"/>
                <w:szCs w:val="22"/>
              </w:rPr>
              <w:t xml:space="preserve"> </w:t>
            </w:r>
            <w:proofErr w:type="spellStart"/>
            <w:r w:rsidRPr="00B62F50">
              <w:rPr>
                <w:b/>
                <w:i/>
                <w:spacing w:val="-1"/>
                <w:sz w:val="22"/>
                <w:szCs w:val="22"/>
              </w:rPr>
              <w:t>nano</w:t>
            </w:r>
            <w:proofErr w:type="spellEnd"/>
            <w:r w:rsidRPr="00B62F50">
              <w:rPr>
                <w:b/>
                <w:i/>
                <w:spacing w:val="113"/>
                <w:w w:val="99"/>
                <w:sz w:val="22"/>
                <w:szCs w:val="22"/>
              </w:rPr>
              <w:t xml:space="preserve"> </w:t>
            </w:r>
            <w:r w:rsidRPr="00B62F50">
              <w:rPr>
                <w:b/>
                <w:i/>
                <w:spacing w:val="-1"/>
                <w:sz w:val="22"/>
                <w:szCs w:val="22"/>
              </w:rPr>
              <w:t>materials.</w:t>
            </w:r>
          </w:p>
        </w:tc>
      </w:tr>
      <w:tr w:rsidR="00C029F4" w:rsidRPr="0015291B" w:rsidTr="008554DA">
        <w:trPr>
          <w:trHeight w:hRule="exact" w:val="582"/>
        </w:trPr>
        <w:tc>
          <w:tcPr>
            <w:tcW w:w="1167"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8" w:lineRule="exact"/>
              <w:ind w:left="102"/>
              <w:jc w:val="center"/>
            </w:pPr>
            <w:r w:rsidRPr="00B62F50">
              <w:rPr>
                <w:bCs/>
                <w:sz w:val="22"/>
                <w:szCs w:val="22"/>
              </w:rPr>
              <w:t>CO</w:t>
            </w:r>
            <w:r w:rsidRPr="00B62F50">
              <w:rPr>
                <w:bCs/>
                <w:spacing w:val="-1"/>
                <w:sz w:val="22"/>
                <w:szCs w:val="22"/>
              </w:rPr>
              <w:t xml:space="preserve"> </w:t>
            </w:r>
            <w:r w:rsidRPr="00B62F50">
              <w:rPr>
                <w:bCs/>
                <w:sz w:val="22"/>
                <w:szCs w:val="22"/>
              </w:rPr>
              <w:t>4</w:t>
            </w:r>
          </w:p>
        </w:tc>
        <w:tc>
          <w:tcPr>
            <w:tcW w:w="8177"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28" w:lineRule="exact"/>
              <w:ind w:left="101"/>
              <w:rPr>
                <w:b/>
                <w:i/>
              </w:rPr>
            </w:pPr>
            <w:r w:rsidRPr="00B62F50">
              <w:rPr>
                <w:b/>
                <w:i/>
                <w:spacing w:val="-1"/>
                <w:sz w:val="22"/>
                <w:szCs w:val="22"/>
              </w:rPr>
              <w:t>Understand</w:t>
            </w:r>
            <w:r w:rsidRPr="00B62F50">
              <w:rPr>
                <w:b/>
                <w:i/>
                <w:spacing w:val="-7"/>
                <w:sz w:val="22"/>
                <w:szCs w:val="22"/>
              </w:rPr>
              <w:t xml:space="preserve"> </w:t>
            </w:r>
            <w:r w:rsidRPr="00B62F50">
              <w:rPr>
                <w:b/>
                <w:i/>
                <w:spacing w:val="-1"/>
                <w:sz w:val="22"/>
                <w:szCs w:val="22"/>
              </w:rPr>
              <w:t>the</w:t>
            </w:r>
            <w:r w:rsidRPr="00B62F50">
              <w:rPr>
                <w:b/>
                <w:i/>
                <w:spacing w:val="-8"/>
                <w:sz w:val="22"/>
                <w:szCs w:val="22"/>
              </w:rPr>
              <w:t xml:space="preserve"> </w:t>
            </w:r>
            <w:r w:rsidRPr="00B62F50">
              <w:rPr>
                <w:b/>
                <w:i/>
                <w:spacing w:val="-1"/>
                <w:sz w:val="22"/>
                <w:szCs w:val="22"/>
              </w:rPr>
              <w:t>issues</w:t>
            </w:r>
            <w:r w:rsidRPr="00B62F50">
              <w:rPr>
                <w:b/>
                <w:i/>
                <w:spacing w:val="-8"/>
                <w:sz w:val="22"/>
                <w:szCs w:val="22"/>
              </w:rPr>
              <w:t xml:space="preserve"> </w:t>
            </w:r>
            <w:r w:rsidRPr="00B62F50">
              <w:rPr>
                <w:b/>
                <w:i/>
                <w:sz w:val="22"/>
                <w:szCs w:val="22"/>
              </w:rPr>
              <w:t>in</w:t>
            </w:r>
            <w:r w:rsidRPr="00B62F50">
              <w:rPr>
                <w:b/>
                <w:i/>
                <w:spacing w:val="-9"/>
                <w:sz w:val="22"/>
                <w:szCs w:val="22"/>
              </w:rPr>
              <w:t xml:space="preserve"> </w:t>
            </w:r>
            <w:r w:rsidRPr="00B62F50">
              <w:rPr>
                <w:b/>
                <w:i/>
                <w:spacing w:val="-1"/>
                <w:sz w:val="22"/>
                <w:szCs w:val="22"/>
              </w:rPr>
              <w:t>realizing</w:t>
            </w:r>
            <w:r w:rsidRPr="00B62F50">
              <w:rPr>
                <w:b/>
                <w:i/>
                <w:spacing w:val="-7"/>
                <w:sz w:val="22"/>
                <w:szCs w:val="22"/>
              </w:rPr>
              <w:t xml:space="preserve"> </w:t>
            </w:r>
            <w:r w:rsidRPr="00B62F50">
              <w:rPr>
                <w:b/>
                <w:i/>
                <w:spacing w:val="-1"/>
                <w:sz w:val="22"/>
                <w:szCs w:val="22"/>
              </w:rPr>
              <w:t>Germanium</w:t>
            </w:r>
            <w:r w:rsidRPr="00B62F50">
              <w:rPr>
                <w:b/>
                <w:i/>
                <w:spacing w:val="-8"/>
                <w:sz w:val="22"/>
                <w:szCs w:val="22"/>
              </w:rPr>
              <w:t xml:space="preserve"> </w:t>
            </w:r>
            <w:r w:rsidRPr="00B62F50">
              <w:rPr>
                <w:b/>
                <w:i/>
                <w:spacing w:val="-1"/>
                <w:sz w:val="22"/>
                <w:szCs w:val="22"/>
              </w:rPr>
              <w:t>and</w:t>
            </w:r>
            <w:r w:rsidRPr="00B62F50">
              <w:rPr>
                <w:b/>
                <w:i/>
                <w:spacing w:val="-8"/>
                <w:sz w:val="22"/>
                <w:szCs w:val="22"/>
              </w:rPr>
              <w:t xml:space="preserve"> </w:t>
            </w:r>
            <w:r w:rsidRPr="00B62F50">
              <w:rPr>
                <w:b/>
                <w:i/>
                <w:spacing w:val="-1"/>
                <w:sz w:val="22"/>
                <w:szCs w:val="22"/>
              </w:rPr>
              <w:t>compound</w:t>
            </w:r>
            <w:r w:rsidRPr="00B62F50">
              <w:rPr>
                <w:b/>
                <w:i/>
                <w:spacing w:val="-8"/>
                <w:sz w:val="22"/>
                <w:szCs w:val="22"/>
              </w:rPr>
              <w:t xml:space="preserve"> </w:t>
            </w:r>
            <w:r w:rsidRPr="00B62F50">
              <w:rPr>
                <w:b/>
                <w:i/>
                <w:spacing w:val="-1"/>
                <w:sz w:val="22"/>
                <w:szCs w:val="22"/>
              </w:rPr>
              <w:t>semiconductor</w:t>
            </w:r>
            <w:r w:rsidRPr="00B62F50">
              <w:rPr>
                <w:b/>
                <w:i/>
                <w:spacing w:val="-8"/>
                <w:sz w:val="22"/>
                <w:szCs w:val="22"/>
              </w:rPr>
              <w:t xml:space="preserve"> </w:t>
            </w:r>
            <w:r w:rsidRPr="00B62F50">
              <w:rPr>
                <w:b/>
                <w:i/>
                <w:spacing w:val="-1"/>
                <w:sz w:val="22"/>
                <w:szCs w:val="22"/>
              </w:rPr>
              <w:t>MOSFET.</w:t>
            </w:r>
          </w:p>
        </w:tc>
      </w:tr>
      <w:tr w:rsidR="00C029F4" w:rsidRPr="0015291B" w:rsidTr="008554DA">
        <w:trPr>
          <w:trHeight w:hRule="exact" w:val="582"/>
        </w:trPr>
        <w:tc>
          <w:tcPr>
            <w:tcW w:w="1167" w:type="dxa"/>
            <w:tcBorders>
              <w:top w:val="single" w:sz="4" w:space="0" w:color="000000"/>
              <w:left w:val="single" w:sz="4" w:space="0" w:color="000000"/>
              <w:bottom w:val="single" w:sz="4" w:space="0" w:color="000000"/>
              <w:right w:val="single" w:sz="4" w:space="0" w:color="000000"/>
            </w:tcBorders>
          </w:tcPr>
          <w:p w:rsidR="00C029F4" w:rsidRPr="00B62F50" w:rsidRDefault="00C029F4" w:rsidP="00B62F50">
            <w:pPr>
              <w:pStyle w:val="TableParagraph"/>
              <w:kinsoku w:val="0"/>
              <w:overflowPunct w:val="0"/>
              <w:spacing w:line="228" w:lineRule="exact"/>
              <w:ind w:left="102"/>
              <w:jc w:val="center"/>
              <w:rPr>
                <w:bCs/>
              </w:rPr>
            </w:pPr>
            <w:r w:rsidRPr="00B62F50">
              <w:rPr>
                <w:bCs/>
                <w:sz w:val="22"/>
                <w:szCs w:val="22"/>
              </w:rPr>
              <w:t>CO5</w:t>
            </w:r>
          </w:p>
        </w:tc>
        <w:tc>
          <w:tcPr>
            <w:tcW w:w="8177" w:type="dxa"/>
            <w:gridSpan w:val="6"/>
            <w:tcBorders>
              <w:top w:val="single" w:sz="4" w:space="0" w:color="000000"/>
              <w:left w:val="single" w:sz="4" w:space="0" w:color="000000"/>
              <w:bottom w:val="single" w:sz="4" w:space="0" w:color="000000"/>
              <w:right w:val="single" w:sz="4" w:space="0" w:color="000000"/>
            </w:tcBorders>
          </w:tcPr>
          <w:p w:rsidR="00C029F4" w:rsidRPr="00B62F50" w:rsidRDefault="00C029F4" w:rsidP="0015291B">
            <w:pPr>
              <w:pStyle w:val="TableParagraph"/>
              <w:kinsoku w:val="0"/>
              <w:overflowPunct w:val="0"/>
              <w:spacing w:line="228" w:lineRule="exact"/>
              <w:ind w:left="101"/>
              <w:rPr>
                <w:b/>
                <w:i/>
                <w:spacing w:val="-1"/>
              </w:rPr>
            </w:pPr>
            <w:r w:rsidRPr="00B62F50">
              <w:rPr>
                <w:b/>
                <w:i/>
                <w:spacing w:val="-1"/>
                <w:sz w:val="22"/>
                <w:szCs w:val="22"/>
              </w:rPr>
              <w:t>Students</w:t>
            </w:r>
            <w:r w:rsidRPr="00B62F50">
              <w:rPr>
                <w:b/>
                <w:i/>
                <w:spacing w:val="-9"/>
                <w:sz w:val="22"/>
                <w:szCs w:val="22"/>
              </w:rPr>
              <w:t xml:space="preserve"> </w:t>
            </w:r>
            <w:r w:rsidRPr="00B62F50">
              <w:rPr>
                <w:b/>
                <w:i/>
                <w:spacing w:val="-1"/>
                <w:sz w:val="22"/>
                <w:szCs w:val="22"/>
              </w:rPr>
              <w:t>will</w:t>
            </w:r>
            <w:r w:rsidRPr="00B62F50">
              <w:rPr>
                <w:b/>
                <w:i/>
                <w:spacing w:val="-9"/>
                <w:sz w:val="22"/>
                <w:szCs w:val="22"/>
              </w:rPr>
              <w:t xml:space="preserve"> </w:t>
            </w:r>
            <w:r w:rsidRPr="00B62F50">
              <w:rPr>
                <w:b/>
                <w:i/>
                <w:spacing w:val="-1"/>
                <w:sz w:val="22"/>
                <w:szCs w:val="22"/>
              </w:rPr>
              <w:t>learn</w:t>
            </w:r>
            <w:r w:rsidRPr="00B62F50">
              <w:rPr>
                <w:b/>
                <w:i/>
                <w:spacing w:val="-9"/>
                <w:sz w:val="22"/>
                <w:szCs w:val="22"/>
              </w:rPr>
              <w:t xml:space="preserve"> </w:t>
            </w:r>
            <w:r w:rsidRPr="00B62F50">
              <w:rPr>
                <w:b/>
                <w:i/>
                <w:spacing w:val="-1"/>
                <w:sz w:val="22"/>
                <w:szCs w:val="22"/>
              </w:rPr>
              <w:t>materials</w:t>
            </w:r>
            <w:r w:rsidRPr="00B62F50">
              <w:rPr>
                <w:b/>
                <w:i/>
                <w:spacing w:val="-9"/>
                <w:sz w:val="22"/>
                <w:szCs w:val="22"/>
              </w:rPr>
              <w:t xml:space="preserve"> </w:t>
            </w:r>
            <w:r w:rsidRPr="00B62F50">
              <w:rPr>
                <w:b/>
                <w:i/>
                <w:spacing w:val="-1"/>
                <w:sz w:val="22"/>
                <w:szCs w:val="22"/>
              </w:rPr>
              <w:t>characterization</w:t>
            </w:r>
            <w:r w:rsidRPr="00B62F50">
              <w:rPr>
                <w:b/>
                <w:i/>
                <w:spacing w:val="-9"/>
                <w:sz w:val="22"/>
                <w:szCs w:val="22"/>
              </w:rPr>
              <w:t xml:space="preserve"> </w:t>
            </w:r>
            <w:r w:rsidRPr="00B62F50">
              <w:rPr>
                <w:b/>
                <w:i/>
                <w:spacing w:val="-1"/>
                <w:sz w:val="22"/>
                <w:szCs w:val="22"/>
              </w:rPr>
              <w:t>techniques</w:t>
            </w:r>
            <w:r w:rsidRPr="00B62F50">
              <w:rPr>
                <w:b/>
                <w:i/>
                <w:spacing w:val="-9"/>
                <w:sz w:val="22"/>
                <w:szCs w:val="22"/>
              </w:rPr>
              <w:t xml:space="preserve"> </w:t>
            </w:r>
            <w:r w:rsidRPr="00B62F50">
              <w:rPr>
                <w:b/>
                <w:i/>
                <w:spacing w:val="-1"/>
                <w:sz w:val="22"/>
                <w:szCs w:val="22"/>
              </w:rPr>
              <w:t>extensively.</w:t>
            </w:r>
          </w:p>
        </w:tc>
      </w:tr>
    </w:tbl>
    <w:p w:rsidR="00C029F4" w:rsidRPr="0015291B" w:rsidRDefault="00C029F4" w:rsidP="00C029F4">
      <w:pPr>
        <w:pStyle w:val="BodyText"/>
        <w:kinsoku w:val="0"/>
        <w:overflowPunct w:val="0"/>
        <w:spacing w:before="29"/>
        <w:ind w:left="0" w:right="4030"/>
      </w:pPr>
    </w:p>
    <w:p w:rsidR="00C029F4" w:rsidRPr="0015291B" w:rsidRDefault="00E679CA" w:rsidP="00C029F4">
      <w:pPr>
        <w:pStyle w:val="BodyText"/>
        <w:kinsoku w:val="0"/>
        <w:overflowPunct w:val="0"/>
        <w:spacing w:after="240" w:line="268" w:lineRule="exact"/>
        <w:ind w:left="120"/>
        <w:jc w:val="center"/>
        <w:rPr>
          <w:b/>
        </w:rPr>
      </w:pPr>
      <w:r>
        <w:rPr>
          <w:b/>
          <w:spacing w:val="-1"/>
        </w:rPr>
        <w:t>Unit</w:t>
      </w:r>
      <w:r w:rsidR="00C029F4" w:rsidRPr="0015291B">
        <w:rPr>
          <w:b/>
          <w:spacing w:val="-1"/>
        </w:rPr>
        <w:t>-I</w:t>
      </w:r>
    </w:p>
    <w:p w:rsidR="00C029F4" w:rsidRPr="0015291B" w:rsidRDefault="00C029F4" w:rsidP="00C029F4">
      <w:pPr>
        <w:pStyle w:val="BodyText"/>
        <w:kinsoku w:val="0"/>
        <w:overflowPunct w:val="0"/>
        <w:ind w:left="119" w:right="259"/>
        <w:jc w:val="both"/>
      </w:pPr>
      <w:r w:rsidRPr="0015291B">
        <w:rPr>
          <w:b/>
          <w:spacing w:val="-1"/>
        </w:rPr>
        <w:t>Overview</w:t>
      </w:r>
      <w:r w:rsidRPr="0015291B">
        <w:rPr>
          <w:spacing w:val="-1"/>
        </w:rPr>
        <w:t>:</w:t>
      </w:r>
      <w:r w:rsidRPr="0015291B">
        <w:rPr>
          <w:spacing w:val="-8"/>
        </w:rPr>
        <w:t xml:space="preserve"> </w:t>
      </w:r>
      <w:r w:rsidRPr="0015291B">
        <w:rPr>
          <w:spacing w:val="-1"/>
        </w:rPr>
        <w:t>Nano</w:t>
      </w:r>
      <w:r w:rsidRPr="0015291B">
        <w:rPr>
          <w:spacing w:val="-7"/>
        </w:rPr>
        <w:t xml:space="preserve"> </w:t>
      </w:r>
      <w:r w:rsidRPr="0015291B">
        <w:rPr>
          <w:spacing w:val="-1"/>
        </w:rPr>
        <w:t>devices,</w:t>
      </w:r>
      <w:r w:rsidRPr="0015291B">
        <w:rPr>
          <w:spacing w:val="-7"/>
        </w:rPr>
        <w:t xml:space="preserve"> </w:t>
      </w:r>
      <w:r w:rsidRPr="0015291B">
        <w:t>Nano</w:t>
      </w:r>
      <w:r w:rsidRPr="0015291B">
        <w:rPr>
          <w:spacing w:val="-7"/>
        </w:rPr>
        <w:t xml:space="preserve"> </w:t>
      </w:r>
      <w:r w:rsidRPr="0015291B">
        <w:rPr>
          <w:spacing w:val="-1"/>
        </w:rPr>
        <w:t>materials,</w:t>
      </w:r>
      <w:r w:rsidRPr="0015291B">
        <w:rPr>
          <w:spacing w:val="-8"/>
        </w:rPr>
        <w:t xml:space="preserve"> </w:t>
      </w:r>
      <w:r w:rsidRPr="0015291B">
        <w:rPr>
          <w:spacing w:val="-1"/>
        </w:rPr>
        <w:t>Definition</w:t>
      </w:r>
      <w:r w:rsidRPr="0015291B">
        <w:rPr>
          <w:spacing w:val="-6"/>
        </w:rPr>
        <w:t xml:space="preserve"> </w:t>
      </w:r>
      <w:r w:rsidRPr="0015291B">
        <w:t>of</w:t>
      </w:r>
      <w:r w:rsidRPr="0015291B">
        <w:rPr>
          <w:spacing w:val="-8"/>
        </w:rPr>
        <w:t xml:space="preserve"> </w:t>
      </w:r>
      <w:r w:rsidRPr="0015291B">
        <w:rPr>
          <w:spacing w:val="-1"/>
        </w:rPr>
        <w:t>Technology</w:t>
      </w:r>
      <w:r w:rsidRPr="0015291B">
        <w:rPr>
          <w:spacing w:val="-7"/>
        </w:rPr>
        <w:t xml:space="preserve"> </w:t>
      </w:r>
      <w:r w:rsidRPr="0015291B">
        <w:rPr>
          <w:spacing w:val="-1"/>
        </w:rPr>
        <w:t>node,</w:t>
      </w:r>
      <w:r w:rsidRPr="0015291B">
        <w:rPr>
          <w:spacing w:val="-7"/>
        </w:rPr>
        <w:t xml:space="preserve"> </w:t>
      </w:r>
      <w:r w:rsidRPr="0015291B">
        <w:rPr>
          <w:spacing w:val="-1"/>
        </w:rPr>
        <w:t>Basic</w:t>
      </w:r>
      <w:r w:rsidRPr="0015291B">
        <w:rPr>
          <w:spacing w:val="-8"/>
        </w:rPr>
        <w:t xml:space="preserve"> </w:t>
      </w:r>
      <w:r w:rsidRPr="0015291B">
        <w:rPr>
          <w:spacing w:val="-1"/>
        </w:rPr>
        <w:t>CMOS</w:t>
      </w:r>
      <w:r w:rsidRPr="0015291B">
        <w:rPr>
          <w:spacing w:val="-7"/>
        </w:rPr>
        <w:t xml:space="preserve"> </w:t>
      </w:r>
      <w:r w:rsidRPr="0015291B">
        <w:rPr>
          <w:spacing w:val="-1"/>
        </w:rPr>
        <w:t>Process</w:t>
      </w:r>
      <w:r w:rsidRPr="0015291B">
        <w:rPr>
          <w:spacing w:val="-5"/>
        </w:rPr>
        <w:t xml:space="preserve"> </w:t>
      </w:r>
      <w:r w:rsidRPr="0015291B">
        <w:rPr>
          <w:spacing w:val="-1"/>
        </w:rPr>
        <w:t>flow,</w:t>
      </w:r>
      <w:r w:rsidRPr="0015291B">
        <w:rPr>
          <w:spacing w:val="-8"/>
        </w:rPr>
        <w:t xml:space="preserve"> </w:t>
      </w:r>
      <w:r w:rsidRPr="0015291B">
        <w:rPr>
          <w:spacing w:val="-1"/>
        </w:rPr>
        <w:t>MOS</w:t>
      </w:r>
      <w:r w:rsidRPr="0015291B">
        <w:rPr>
          <w:spacing w:val="93"/>
          <w:w w:val="99"/>
        </w:rPr>
        <w:t xml:space="preserve"> </w:t>
      </w:r>
      <w:r w:rsidRPr="0015291B">
        <w:rPr>
          <w:spacing w:val="-1"/>
        </w:rPr>
        <w:t>Scaling</w:t>
      </w:r>
      <w:r w:rsidRPr="0015291B">
        <w:rPr>
          <w:spacing w:val="-6"/>
        </w:rPr>
        <w:t xml:space="preserve"> </w:t>
      </w:r>
      <w:r w:rsidRPr="0015291B">
        <w:rPr>
          <w:spacing w:val="-1"/>
        </w:rPr>
        <w:t>theory,</w:t>
      </w:r>
      <w:r w:rsidRPr="0015291B">
        <w:rPr>
          <w:spacing w:val="-7"/>
        </w:rPr>
        <w:t xml:space="preserve"> </w:t>
      </w:r>
      <w:r w:rsidRPr="0015291B">
        <w:rPr>
          <w:spacing w:val="-1"/>
        </w:rPr>
        <w:t>Issues</w:t>
      </w:r>
      <w:r w:rsidRPr="0015291B">
        <w:rPr>
          <w:spacing w:val="-5"/>
        </w:rPr>
        <w:t xml:space="preserve"> </w:t>
      </w:r>
      <w:r w:rsidRPr="0015291B">
        <w:rPr>
          <w:spacing w:val="-1"/>
        </w:rPr>
        <w:t>in</w:t>
      </w:r>
      <w:r w:rsidRPr="0015291B">
        <w:rPr>
          <w:spacing w:val="-7"/>
        </w:rPr>
        <w:t xml:space="preserve"> </w:t>
      </w:r>
      <w:r w:rsidRPr="0015291B">
        <w:rPr>
          <w:spacing w:val="-1"/>
        </w:rPr>
        <w:t>scaling,</w:t>
      </w:r>
      <w:r w:rsidRPr="0015291B">
        <w:rPr>
          <w:spacing w:val="-6"/>
        </w:rPr>
        <w:t xml:space="preserve"> </w:t>
      </w:r>
      <w:r w:rsidRPr="0015291B">
        <w:rPr>
          <w:spacing w:val="-1"/>
        </w:rPr>
        <w:t>Short</w:t>
      </w:r>
      <w:r w:rsidRPr="0015291B">
        <w:rPr>
          <w:spacing w:val="-6"/>
        </w:rPr>
        <w:t xml:space="preserve"> </w:t>
      </w:r>
      <w:r w:rsidRPr="0015291B">
        <w:rPr>
          <w:spacing w:val="-1"/>
        </w:rPr>
        <w:t>channel</w:t>
      </w:r>
      <w:r w:rsidRPr="0015291B">
        <w:rPr>
          <w:spacing w:val="-6"/>
        </w:rPr>
        <w:t xml:space="preserve"> </w:t>
      </w:r>
      <w:r w:rsidRPr="0015291B">
        <w:rPr>
          <w:spacing w:val="-1"/>
        </w:rPr>
        <w:t>effects,</w:t>
      </w:r>
      <w:r w:rsidRPr="0015291B">
        <w:rPr>
          <w:spacing w:val="-6"/>
        </w:rPr>
        <w:t xml:space="preserve"> </w:t>
      </w:r>
      <w:r w:rsidRPr="0015291B">
        <w:rPr>
          <w:spacing w:val="-1"/>
        </w:rPr>
        <w:t>Description</w:t>
      </w:r>
      <w:r w:rsidRPr="0015291B">
        <w:rPr>
          <w:spacing w:val="-6"/>
        </w:rPr>
        <w:t xml:space="preserve"> </w:t>
      </w:r>
      <w:r w:rsidRPr="0015291B">
        <w:t>of</w:t>
      </w:r>
      <w:r w:rsidRPr="0015291B">
        <w:rPr>
          <w:spacing w:val="-6"/>
        </w:rPr>
        <w:t xml:space="preserve"> </w:t>
      </w:r>
      <w:r w:rsidRPr="0015291B">
        <w:t>a</w:t>
      </w:r>
      <w:r w:rsidRPr="0015291B">
        <w:rPr>
          <w:spacing w:val="-7"/>
        </w:rPr>
        <w:t xml:space="preserve"> </w:t>
      </w:r>
      <w:r w:rsidRPr="0015291B">
        <w:rPr>
          <w:spacing w:val="-1"/>
        </w:rPr>
        <w:t>typical</w:t>
      </w:r>
      <w:r w:rsidRPr="0015291B">
        <w:rPr>
          <w:spacing w:val="-7"/>
        </w:rPr>
        <w:t xml:space="preserve"> </w:t>
      </w:r>
      <w:r w:rsidRPr="0015291B">
        <w:t>65</w:t>
      </w:r>
      <w:r w:rsidRPr="0015291B">
        <w:rPr>
          <w:spacing w:val="-6"/>
        </w:rPr>
        <w:t xml:space="preserve"> </w:t>
      </w:r>
      <w:r w:rsidRPr="0015291B">
        <w:rPr>
          <w:spacing w:val="-1"/>
        </w:rPr>
        <w:t>nm</w:t>
      </w:r>
      <w:r w:rsidRPr="0015291B">
        <w:rPr>
          <w:spacing w:val="-6"/>
        </w:rPr>
        <w:t xml:space="preserve"> </w:t>
      </w:r>
      <w:r w:rsidRPr="0015291B">
        <w:t>CMOS</w:t>
      </w:r>
      <w:r w:rsidRPr="0015291B">
        <w:rPr>
          <w:spacing w:val="-5"/>
        </w:rPr>
        <w:t xml:space="preserve"> </w:t>
      </w:r>
      <w:r w:rsidRPr="0015291B">
        <w:rPr>
          <w:spacing w:val="-1"/>
        </w:rPr>
        <w:t>technology,</w:t>
      </w:r>
      <w:r w:rsidRPr="0015291B">
        <w:rPr>
          <w:spacing w:val="93"/>
          <w:w w:val="99"/>
        </w:rPr>
        <w:t xml:space="preserve"> </w:t>
      </w:r>
      <w:r w:rsidRPr="0015291B">
        <w:rPr>
          <w:spacing w:val="-1"/>
        </w:rPr>
        <w:t>Requirements</w:t>
      </w:r>
      <w:r w:rsidRPr="0015291B">
        <w:rPr>
          <w:spacing w:val="-7"/>
        </w:rPr>
        <w:t xml:space="preserve"> </w:t>
      </w:r>
      <w:r w:rsidRPr="0015291B">
        <w:t>for</w:t>
      </w:r>
      <w:r w:rsidRPr="0015291B">
        <w:rPr>
          <w:spacing w:val="-7"/>
        </w:rPr>
        <w:t xml:space="preserve"> </w:t>
      </w:r>
      <w:r w:rsidRPr="0015291B">
        <w:rPr>
          <w:spacing w:val="-1"/>
        </w:rPr>
        <w:t>Non</w:t>
      </w:r>
      <w:r w:rsidRPr="0015291B">
        <w:rPr>
          <w:spacing w:val="-7"/>
        </w:rPr>
        <w:t xml:space="preserve"> </w:t>
      </w:r>
      <w:r w:rsidRPr="0015291B">
        <w:rPr>
          <w:spacing w:val="-1"/>
        </w:rPr>
        <w:t>classical</w:t>
      </w:r>
      <w:r w:rsidRPr="0015291B">
        <w:rPr>
          <w:spacing w:val="-7"/>
        </w:rPr>
        <w:t xml:space="preserve"> </w:t>
      </w:r>
      <w:r w:rsidRPr="0015291B">
        <w:rPr>
          <w:spacing w:val="-1"/>
        </w:rPr>
        <w:t>MOS</w:t>
      </w:r>
      <w:r w:rsidRPr="0015291B">
        <w:rPr>
          <w:spacing w:val="-6"/>
        </w:rPr>
        <w:t xml:space="preserve"> </w:t>
      </w:r>
      <w:r w:rsidRPr="0015291B">
        <w:rPr>
          <w:spacing w:val="-1"/>
        </w:rPr>
        <w:t>transistor,</w:t>
      </w:r>
      <w:r w:rsidRPr="0015291B">
        <w:rPr>
          <w:spacing w:val="-7"/>
        </w:rPr>
        <w:t xml:space="preserve"> </w:t>
      </w:r>
      <w:r w:rsidRPr="0015291B">
        <w:rPr>
          <w:spacing w:val="-1"/>
        </w:rPr>
        <w:t>MOS</w:t>
      </w:r>
      <w:r w:rsidRPr="0015291B">
        <w:rPr>
          <w:spacing w:val="-5"/>
        </w:rPr>
        <w:t xml:space="preserve"> </w:t>
      </w:r>
      <w:r w:rsidRPr="0015291B">
        <w:rPr>
          <w:spacing w:val="-1"/>
        </w:rPr>
        <w:t>capacitor,</w:t>
      </w:r>
      <w:r w:rsidRPr="0015291B">
        <w:rPr>
          <w:spacing w:val="-6"/>
        </w:rPr>
        <w:t xml:space="preserve"> </w:t>
      </w:r>
      <w:r w:rsidRPr="0015291B">
        <w:t>Role</w:t>
      </w:r>
      <w:r w:rsidRPr="0015291B">
        <w:rPr>
          <w:spacing w:val="-7"/>
        </w:rPr>
        <w:t xml:space="preserve"> </w:t>
      </w:r>
      <w:r w:rsidRPr="0015291B">
        <w:t>of</w:t>
      </w:r>
      <w:r w:rsidRPr="0015291B">
        <w:rPr>
          <w:spacing w:val="-7"/>
        </w:rPr>
        <w:t xml:space="preserve"> </w:t>
      </w:r>
      <w:r w:rsidRPr="0015291B">
        <w:rPr>
          <w:spacing w:val="-1"/>
        </w:rPr>
        <w:t>interface</w:t>
      </w:r>
      <w:r w:rsidRPr="0015291B">
        <w:rPr>
          <w:spacing w:val="-6"/>
        </w:rPr>
        <w:t xml:space="preserve"> </w:t>
      </w:r>
      <w:r w:rsidRPr="0015291B">
        <w:rPr>
          <w:spacing w:val="-1"/>
        </w:rPr>
        <w:t>quality</w:t>
      </w:r>
      <w:r w:rsidRPr="0015291B">
        <w:rPr>
          <w:spacing w:val="-6"/>
        </w:rPr>
        <w:t xml:space="preserve"> </w:t>
      </w:r>
      <w:r w:rsidRPr="0015291B">
        <w:rPr>
          <w:spacing w:val="-1"/>
        </w:rPr>
        <w:t>and</w:t>
      </w:r>
      <w:r w:rsidRPr="0015291B">
        <w:rPr>
          <w:spacing w:val="-6"/>
        </w:rPr>
        <w:t xml:space="preserve"> </w:t>
      </w:r>
      <w:r w:rsidRPr="0015291B">
        <w:rPr>
          <w:spacing w:val="-1"/>
        </w:rPr>
        <w:t>related</w:t>
      </w:r>
      <w:r w:rsidRPr="0015291B">
        <w:rPr>
          <w:spacing w:val="93"/>
          <w:w w:val="99"/>
        </w:rPr>
        <w:t xml:space="preserve"> </w:t>
      </w:r>
      <w:r w:rsidRPr="0015291B">
        <w:rPr>
          <w:spacing w:val="-1"/>
        </w:rPr>
        <w:t>process</w:t>
      </w:r>
      <w:r w:rsidRPr="0015291B">
        <w:rPr>
          <w:spacing w:val="-8"/>
        </w:rPr>
        <w:t xml:space="preserve"> </w:t>
      </w:r>
      <w:r w:rsidRPr="0015291B">
        <w:rPr>
          <w:spacing w:val="-1"/>
        </w:rPr>
        <w:t>techniques,</w:t>
      </w:r>
      <w:r w:rsidRPr="0015291B">
        <w:rPr>
          <w:spacing w:val="-5"/>
        </w:rPr>
        <w:t xml:space="preserve"> </w:t>
      </w:r>
      <w:r w:rsidRPr="0015291B">
        <w:rPr>
          <w:spacing w:val="-1"/>
        </w:rPr>
        <w:t>Gate</w:t>
      </w:r>
      <w:r w:rsidRPr="0015291B">
        <w:rPr>
          <w:spacing w:val="-6"/>
        </w:rPr>
        <w:t xml:space="preserve"> </w:t>
      </w:r>
      <w:r w:rsidRPr="0015291B">
        <w:rPr>
          <w:spacing w:val="-1"/>
        </w:rPr>
        <w:t>oxide</w:t>
      </w:r>
      <w:r w:rsidRPr="0015291B">
        <w:rPr>
          <w:spacing w:val="-6"/>
        </w:rPr>
        <w:t xml:space="preserve"> </w:t>
      </w:r>
      <w:r w:rsidRPr="0015291B">
        <w:rPr>
          <w:spacing w:val="-1"/>
        </w:rPr>
        <w:t>thickness</w:t>
      </w:r>
      <w:r w:rsidRPr="0015291B">
        <w:rPr>
          <w:spacing w:val="-7"/>
        </w:rPr>
        <w:t xml:space="preserve"> </w:t>
      </w:r>
      <w:r w:rsidRPr="0015291B">
        <w:rPr>
          <w:spacing w:val="-1"/>
        </w:rPr>
        <w:t>scaling</w:t>
      </w:r>
      <w:r w:rsidRPr="0015291B">
        <w:rPr>
          <w:spacing w:val="-7"/>
        </w:rPr>
        <w:t xml:space="preserve"> </w:t>
      </w:r>
      <w:r w:rsidRPr="0015291B">
        <w:rPr>
          <w:spacing w:val="-1"/>
        </w:rPr>
        <w:t>trend,</w:t>
      </w:r>
      <w:r w:rsidRPr="0015291B">
        <w:rPr>
          <w:spacing w:val="-8"/>
        </w:rPr>
        <w:t xml:space="preserve"> </w:t>
      </w:r>
      <w:r w:rsidRPr="0015291B">
        <w:rPr>
          <w:spacing w:val="-1"/>
        </w:rPr>
        <w:t>SiO2</w:t>
      </w:r>
      <w:r w:rsidRPr="0015291B">
        <w:rPr>
          <w:spacing w:val="-7"/>
        </w:rPr>
        <w:t xml:space="preserve"> </w:t>
      </w:r>
      <w:r w:rsidRPr="0015291B">
        <w:t>vs</w:t>
      </w:r>
      <w:r w:rsidRPr="0015291B">
        <w:rPr>
          <w:spacing w:val="-6"/>
        </w:rPr>
        <w:t xml:space="preserve"> </w:t>
      </w:r>
      <w:r w:rsidRPr="0015291B">
        <w:rPr>
          <w:spacing w:val="-1"/>
        </w:rPr>
        <w:t>High-k</w:t>
      </w:r>
      <w:r w:rsidRPr="0015291B">
        <w:rPr>
          <w:spacing w:val="-6"/>
        </w:rPr>
        <w:t xml:space="preserve"> </w:t>
      </w:r>
      <w:r w:rsidRPr="0015291B">
        <w:rPr>
          <w:spacing w:val="-1"/>
        </w:rPr>
        <w:t>gate</w:t>
      </w:r>
      <w:r w:rsidRPr="0015291B">
        <w:rPr>
          <w:spacing w:val="-7"/>
        </w:rPr>
        <w:t xml:space="preserve"> </w:t>
      </w:r>
      <w:r w:rsidRPr="0015291B">
        <w:rPr>
          <w:spacing w:val="-1"/>
        </w:rPr>
        <w:t>dielectrics.</w:t>
      </w:r>
      <w:r w:rsidRPr="0015291B">
        <w:rPr>
          <w:spacing w:val="-7"/>
        </w:rPr>
        <w:t xml:space="preserve"> </w:t>
      </w:r>
      <w:r w:rsidRPr="0015291B">
        <w:rPr>
          <w:spacing w:val="-1"/>
        </w:rPr>
        <w:t>Integration</w:t>
      </w:r>
      <w:r w:rsidRPr="0015291B">
        <w:rPr>
          <w:spacing w:val="-7"/>
        </w:rPr>
        <w:t xml:space="preserve"> </w:t>
      </w:r>
      <w:r w:rsidRPr="0015291B">
        <w:rPr>
          <w:spacing w:val="-1"/>
        </w:rPr>
        <w:t>issues</w:t>
      </w:r>
      <w:r w:rsidRPr="0015291B">
        <w:rPr>
          <w:spacing w:val="120"/>
          <w:w w:val="99"/>
        </w:rPr>
        <w:t xml:space="preserve"> </w:t>
      </w:r>
      <w:r w:rsidRPr="0015291B">
        <w:t>of</w:t>
      </w:r>
      <w:r w:rsidRPr="0015291B">
        <w:rPr>
          <w:spacing w:val="-7"/>
        </w:rPr>
        <w:t xml:space="preserve"> </w:t>
      </w:r>
      <w:r w:rsidRPr="0015291B">
        <w:rPr>
          <w:spacing w:val="-1"/>
        </w:rPr>
        <w:t>high-</w:t>
      </w:r>
      <w:proofErr w:type="gramStart"/>
      <w:r w:rsidRPr="0015291B">
        <w:rPr>
          <w:spacing w:val="-1"/>
        </w:rPr>
        <w:t>k</w:t>
      </w:r>
      <w:r w:rsidRPr="0015291B">
        <w:rPr>
          <w:spacing w:val="-6"/>
        </w:rPr>
        <w:t xml:space="preserve"> </w:t>
      </w:r>
      <w:r w:rsidRPr="0015291B">
        <w:t>,</w:t>
      </w:r>
      <w:proofErr w:type="gramEnd"/>
      <w:r w:rsidRPr="0015291B">
        <w:rPr>
          <w:spacing w:val="-6"/>
        </w:rPr>
        <w:t xml:space="preserve"> </w:t>
      </w:r>
      <w:r w:rsidRPr="0015291B">
        <w:rPr>
          <w:spacing w:val="-1"/>
        </w:rPr>
        <w:t>Interface</w:t>
      </w:r>
      <w:r w:rsidRPr="0015291B">
        <w:rPr>
          <w:spacing w:val="-6"/>
        </w:rPr>
        <w:t xml:space="preserve"> </w:t>
      </w:r>
      <w:r w:rsidRPr="0015291B">
        <w:rPr>
          <w:spacing w:val="-1"/>
        </w:rPr>
        <w:t>states,</w:t>
      </w:r>
      <w:r w:rsidRPr="0015291B">
        <w:rPr>
          <w:spacing w:val="-6"/>
        </w:rPr>
        <w:t xml:space="preserve"> </w:t>
      </w:r>
      <w:r w:rsidRPr="0015291B">
        <w:rPr>
          <w:spacing w:val="-1"/>
        </w:rPr>
        <w:t>bulk</w:t>
      </w:r>
      <w:r w:rsidRPr="0015291B">
        <w:rPr>
          <w:spacing w:val="-5"/>
        </w:rPr>
        <w:t xml:space="preserve"> </w:t>
      </w:r>
      <w:r w:rsidRPr="0015291B">
        <w:rPr>
          <w:spacing w:val="-1"/>
        </w:rPr>
        <w:t>charge,</w:t>
      </w:r>
      <w:r w:rsidRPr="0015291B">
        <w:rPr>
          <w:spacing w:val="-4"/>
        </w:rPr>
        <w:t xml:space="preserve"> </w:t>
      </w:r>
      <w:r w:rsidRPr="0015291B">
        <w:rPr>
          <w:spacing w:val="-1"/>
        </w:rPr>
        <w:t>band</w:t>
      </w:r>
      <w:r w:rsidRPr="0015291B">
        <w:rPr>
          <w:spacing w:val="-6"/>
        </w:rPr>
        <w:t xml:space="preserve"> </w:t>
      </w:r>
      <w:r w:rsidRPr="0015291B">
        <w:rPr>
          <w:spacing w:val="-1"/>
        </w:rPr>
        <w:t>offset,</w:t>
      </w:r>
      <w:r w:rsidRPr="0015291B">
        <w:rPr>
          <w:spacing w:val="-6"/>
        </w:rPr>
        <w:t xml:space="preserve"> </w:t>
      </w:r>
      <w:r w:rsidRPr="0015291B">
        <w:rPr>
          <w:spacing w:val="-1"/>
        </w:rPr>
        <w:t>stability,</w:t>
      </w:r>
      <w:r w:rsidRPr="0015291B">
        <w:rPr>
          <w:spacing w:val="-4"/>
        </w:rPr>
        <w:t xml:space="preserve"> </w:t>
      </w:r>
      <w:r w:rsidRPr="0015291B">
        <w:rPr>
          <w:spacing w:val="-1"/>
        </w:rPr>
        <w:t>etc.</w:t>
      </w:r>
    </w:p>
    <w:p w:rsidR="00C029F4" w:rsidRPr="0015291B" w:rsidRDefault="00C029F4" w:rsidP="00C029F4">
      <w:pPr>
        <w:pStyle w:val="BodyText"/>
        <w:kinsoku w:val="0"/>
        <w:overflowPunct w:val="0"/>
        <w:spacing w:before="240" w:after="240" w:line="268" w:lineRule="exact"/>
        <w:ind w:left="119"/>
        <w:jc w:val="center"/>
        <w:rPr>
          <w:b/>
        </w:rPr>
      </w:pPr>
      <w:r w:rsidRPr="0015291B">
        <w:rPr>
          <w:b/>
          <w:spacing w:val="-1"/>
        </w:rPr>
        <w:t>Unit-II</w:t>
      </w:r>
    </w:p>
    <w:p w:rsidR="00C029F4" w:rsidRPr="0015291B" w:rsidRDefault="00C029F4" w:rsidP="00C029F4">
      <w:pPr>
        <w:pStyle w:val="BodyText"/>
        <w:kinsoku w:val="0"/>
        <w:overflowPunct w:val="0"/>
        <w:ind w:left="119" w:right="259"/>
        <w:jc w:val="both"/>
      </w:pPr>
      <w:r w:rsidRPr="0015291B">
        <w:rPr>
          <w:b/>
          <w:spacing w:val="-1"/>
        </w:rPr>
        <w:t>Metal</w:t>
      </w:r>
      <w:r w:rsidRPr="0015291B">
        <w:rPr>
          <w:b/>
          <w:spacing w:val="-8"/>
        </w:rPr>
        <w:t xml:space="preserve"> </w:t>
      </w:r>
      <w:r w:rsidRPr="0015291B">
        <w:rPr>
          <w:b/>
          <w:spacing w:val="-1"/>
        </w:rPr>
        <w:t>Gate</w:t>
      </w:r>
      <w:r w:rsidRPr="0015291B">
        <w:rPr>
          <w:b/>
          <w:spacing w:val="-7"/>
        </w:rPr>
        <w:t xml:space="preserve"> </w:t>
      </w:r>
      <w:r w:rsidRPr="0015291B">
        <w:rPr>
          <w:b/>
          <w:spacing w:val="-1"/>
        </w:rPr>
        <w:t>Transistor</w:t>
      </w:r>
      <w:r w:rsidRPr="0015291B">
        <w:rPr>
          <w:spacing w:val="-8"/>
        </w:rPr>
        <w:t xml:space="preserve"> </w:t>
      </w:r>
      <w:r w:rsidRPr="0015291B">
        <w:t>:</w:t>
      </w:r>
      <w:r w:rsidRPr="0015291B">
        <w:rPr>
          <w:spacing w:val="-8"/>
        </w:rPr>
        <w:t xml:space="preserve"> </w:t>
      </w:r>
      <w:r w:rsidRPr="0015291B">
        <w:rPr>
          <w:spacing w:val="-1"/>
        </w:rPr>
        <w:t>Motivation,</w:t>
      </w:r>
      <w:r w:rsidRPr="0015291B">
        <w:rPr>
          <w:spacing w:val="-8"/>
        </w:rPr>
        <w:t xml:space="preserve"> </w:t>
      </w:r>
      <w:r w:rsidRPr="0015291B">
        <w:rPr>
          <w:spacing w:val="-1"/>
        </w:rPr>
        <w:t>requirements,</w:t>
      </w:r>
      <w:r w:rsidRPr="0015291B">
        <w:rPr>
          <w:spacing w:val="-8"/>
        </w:rPr>
        <w:t xml:space="preserve"> </w:t>
      </w:r>
      <w:r w:rsidRPr="0015291B">
        <w:rPr>
          <w:spacing w:val="-1"/>
        </w:rPr>
        <w:t>Integration</w:t>
      </w:r>
      <w:r w:rsidRPr="0015291B">
        <w:rPr>
          <w:spacing w:val="-8"/>
        </w:rPr>
        <w:t xml:space="preserve"> </w:t>
      </w:r>
      <w:r w:rsidRPr="0015291B">
        <w:rPr>
          <w:spacing w:val="-1"/>
        </w:rPr>
        <w:t>Issues,</w:t>
      </w:r>
      <w:r w:rsidRPr="0015291B">
        <w:rPr>
          <w:spacing w:val="-8"/>
        </w:rPr>
        <w:t xml:space="preserve"> </w:t>
      </w:r>
      <w:r w:rsidRPr="0015291B">
        <w:rPr>
          <w:spacing w:val="-1"/>
        </w:rPr>
        <w:t>Transport</w:t>
      </w:r>
      <w:r w:rsidRPr="0015291B">
        <w:rPr>
          <w:spacing w:val="-8"/>
        </w:rPr>
        <w:t xml:space="preserve"> </w:t>
      </w:r>
      <w:r w:rsidRPr="0015291B">
        <w:t>in</w:t>
      </w:r>
      <w:r w:rsidRPr="0015291B">
        <w:rPr>
          <w:spacing w:val="-8"/>
        </w:rPr>
        <w:t xml:space="preserve"> </w:t>
      </w:r>
      <w:r w:rsidRPr="0015291B">
        <w:rPr>
          <w:spacing w:val="-1"/>
        </w:rPr>
        <w:t>Nano</w:t>
      </w:r>
      <w:r w:rsidRPr="0015291B">
        <w:rPr>
          <w:spacing w:val="-6"/>
        </w:rPr>
        <w:t xml:space="preserve"> </w:t>
      </w:r>
      <w:r w:rsidRPr="0015291B">
        <w:rPr>
          <w:spacing w:val="-1"/>
        </w:rPr>
        <w:t>MOSFET,</w:t>
      </w:r>
      <w:r w:rsidRPr="0015291B">
        <w:rPr>
          <w:spacing w:val="-8"/>
        </w:rPr>
        <w:t xml:space="preserve"> </w:t>
      </w:r>
      <w:r w:rsidRPr="0015291B">
        <w:rPr>
          <w:spacing w:val="-1"/>
        </w:rPr>
        <w:t>velocity</w:t>
      </w:r>
      <w:r w:rsidRPr="0015291B">
        <w:rPr>
          <w:spacing w:val="115"/>
          <w:w w:val="99"/>
        </w:rPr>
        <w:t xml:space="preserve"> </w:t>
      </w:r>
      <w:r w:rsidRPr="0015291B">
        <w:rPr>
          <w:spacing w:val="-1"/>
        </w:rPr>
        <w:t>saturation,</w:t>
      </w:r>
      <w:r w:rsidRPr="0015291B">
        <w:rPr>
          <w:spacing w:val="-8"/>
        </w:rPr>
        <w:t xml:space="preserve"> </w:t>
      </w:r>
      <w:r w:rsidRPr="0015291B">
        <w:rPr>
          <w:spacing w:val="-1"/>
        </w:rPr>
        <w:t>ballistic</w:t>
      </w:r>
      <w:r w:rsidRPr="0015291B">
        <w:rPr>
          <w:spacing w:val="-7"/>
        </w:rPr>
        <w:t xml:space="preserve"> </w:t>
      </w:r>
      <w:r w:rsidRPr="0015291B">
        <w:rPr>
          <w:spacing w:val="-1"/>
        </w:rPr>
        <w:t>transport,</w:t>
      </w:r>
      <w:r w:rsidRPr="0015291B">
        <w:rPr>
          <w:spacing w:val="-8"/>
        </w:rPr>
        <w:t xml:space="preserve"> </w:t>
      </w:r>
      <w:r w:rsidRPr="0015291B">
        <w:rPr>
          <w:spacing w:val="-1"/>
        </w:rPr>
        <w:t>injection</w:t>
      </w:r>
      <w:r w:rsidRPr="0015291B">
        <w:rPr>
          <w:spacing w:val="-7"/>
        </w:rPr>
        <w:t xml:space="preserve"> </w:t>
      </w:r>
      <w:r w:rsidRPr="0015291B">
        <w:rPr>
          <w:spacing w:val="-1"/>
        </w:rPr>
        <w:t>velocity,</w:t>
      </w:r>
      <w:r w:rsidRPr="0015291B">
        <w:rPr>
          <w:spacing w:val="-8"/>
        </w:rPr>
        <w:t xml:space="preserve"> </w:t>
      </w:r>
      <w:r w:rsidRPr="0015291B">
        <w:rPr>
          <w:spacing w:val="-1"/>
        </w:rPr>
        <w:t>velocity</w:t>
      </w:r>
      <w:r w:rsidRPr="0015291B">
        <w:rPr>
          <w:spacing w:val="-8"/>
        </w:rPr>
        <w:t xml:space="preserve"> </w:t>
      </w:r>
      <w:r w:rsidRPr="0015291B">
        <w:rPr>
          <w:spacing w:val="-1"/>
        </w:rPr>
        <w:t>overshoot,</w:t>
      </w:r>
      <w:r w:rsidRPr="0015291B">
        <w:rPr>
          <w:spacing w:val="-7"/>
        </w:rPr>
        <w:t xml:space="preserve"> </w:t>
      </w:r>
      <w:r w:rsidRPr="0015291B">
        <w:rPr>
          <w:spacing w:val="-1"/>
        </w:rPr>
        <w:t>SOI</w:t>
      </w:r>
      <w:r w:rsidRPr="0015291B">
        <w:rPr>
          <w:spacing w:val="-7"/>
        </w:rPr>
        <w:t xml:space="preserve"> </w:t>
      </w:r>
      <w:r w:rsidRPr="0015291B">
        <w:t>-</w:t>
      </w:r>
      <w:r w:rsidRPr="0015291B">
        <w:rPr>
          <w:spacing w:val="-7"/>
        </w:rPr>
        <w:t xml:space="preserve"> </w:t>
      </w:r>
      <w:r w:rsidRPr="0015291B">
        <w:t>PDSOI</w:t>
      </w:r>
      <w:r w:rsidRPr="0015291B">
        <w:rPr>
          <w:spacing w:val="-7"/>
        </w:rPr>
        <w:t xml:space="preserve"> </w:t>
      </w:r>
      <w:r w:rsidRPr="0015291B">
        <w:rPr>
          <w:spacing w:val="-1"/>
        </w:rPr>
        <w:t>and</w:t>
      </w:r>
      <w:r w:rsidRPr="0015291B">
        <w:rPr>
          <w:spacing w:val="-7"/>
        </w:rPr>
        <w:t xml:space="preserve"> </w:t>
      </w:r>
      <w:r w:rsidRPr="0015291B">
        <w:rPr>
          <w:spacing w:val="-1"/>
        </w:rPr>
        <w:t>FDSOI.,</w:t>
      </w:r>
      <w:r w:rsidRPr="0015291B">
        <w:rPr>
          <w:spacing w:val="-5"/>
        </w:rPr>
        <w:t xml:space="preserve"> </w:t>
      </w:r>
      <w:r w:rsidRPr="0015291B">
        <w:rPr>
          <w:spacing w:val="-1"/>
        </w:rPr>
        <w:t>Ultrathin</w:t>
      </w:r>
      <w:r w:rsidRPr="0015291B">
        <w:rPr>
          <w:spacing w:val="101"/>
          <w:w w:val="99"/>
        </w:rPr>
        <w:t xml:space="preserve"> </w:t>
      </w:r>
      <w:r w:rsidRPr="0015291B">
        <w:rPr>
          <w:spacing w:val="-1"/>
        </w:rPr>
        <w:t>body</w:t>
      </w:r>
      <w:r w:rsidRPr="0015291B">
        <w:rPr>
          <w:spacing w:val="-7"/>
        </w:rPr>
        <w:t xml:space="preserve"> </w:t>
      </w:r>
      <w:r w:rsidRPr="0015291B">
        <w:t>SOI</w:t>
      </w:r>
      <w:r w:rsidRPr="0015291B">
        <w:rPr>
          <w:spacing w:val="-6"/>
        </w:rPr>
        <w:t xml:space="preserve"> </w:t>
      </w:r>
      <w:r w:rsidRPr="0015291B">
        <w:t>-</w:t>
      </w:r>
      <w:r w:rsidRPr="0015291B">
        <w:rPr>
          <w:spacing w:val="-5"/>
        </w:rPr>
        <w:t xml:space="preserve"> </w:t>
      </w:r>
      <w:r w:rsidRPr="0015291B">
        <w:rPr>
          <w:spacing w:val="-1"/>
        </w:rPr>
        <w:t>double</w:t>
      </w:r>
      <w:r w:rsidRPr="0015291B">
        <w:rPr>
          <w:spacing w:val="-6"/>
        </w:rPr>
        <w:t xml:space="preserve"> </w:t>
      </w:r>
      <w:r w:rsidRPr="0015291B">
        <w:rPr>
          <w:spacing w:val="-1"/>
        </w:rPr>
        <w:t>gate</w:t>
      </w:r>
      <w:r w:rsidRPr="0015291B">
        <w:rPr>
          <w:spacing w:val="-5"/>
        </w:rPr>
        <w:t xml:space="preserve"> </w:t>
      </w:r>
      <w:r w:rsidRPr="0015291B">
        <w:rPr>
          <w:spacing w:val="-1"/>
        </w:rPr>
        <w:t>transistors,</w:t>
      </w:r>
      <w:r w:rsidRPr="0015291B">
        <w:rPr>
          <w:spacing w:val="-6"/>
        </w:rPr>
        <w:t xml:space="preserve"> </w:t>
      </w:r>
      <w:r w:rsidRPr="0015291B">
        <w:rPr>
          <w:spacing w:val="-1"/>
        </w:rPr>
        <w:t>Vertical</w:t>
      </w:r>
      <w:r w:rsidRPr="0015291B">
        <w:rPr>
          <w:spacing w:val="-6"/>
        </w:rPr>
        <w:t xml:space="preserve"> </w:t>
      </w:r>
      <w:r w:rsidRPr="0015291B">
        <w:rPr>
          <w:spacing w:val="-1"/>
        </w:rPr>
        <w:t>transistors</w:t>
      </w:r>
      <w:r w:rsidRPr="0015291B">
        <w:rPr>
          <w:spacing w:val="-6"/>
        </w:rPr>
        <w:t xml:space="preserve"> </w:t>
      </w:r>
      <w:r w:rsidRPr="0015291B">
        <w:t>-</w:t>
      </w:r>
      <w:r w:rsidRPr="0015291B">
        <w:rPr>
          <w:spacing w:val="-7"/>
        </w:rPr>
        <w:t xml:space="preserve"> </w:t>
      </w:r>
      <w:proofErr w:type="spellStart"/>
      <w:r w:rsidRPr="0015291B">
        <w:rPr>
          <w:spacing w:val="-1"/>
        </w:rPr>
        <w:t>FinFET</w:t>
      </w:r>
      <w:proofErr w:type="spellEnd"/>
      <w:r w:rsidRPr="0015291B">
        <w:rPr>
          <w:spacing w:val="-5"/>
        </w:rPr>
        <w:t xml:space="preserve"> </w:t>
      </w:r>
      <w:r w:rsidRPr="0015291B">
        <w:rPr>
          <w:spacing w:val="-1"/>
        </w:rPr>
        <w:t>and</w:t>
      </w:r>
      <w:r w:rsidRPr="0015291B">
        <w:rPr>
          <w:spacing w:val="-5"/>
        </w:rPr>
        <w:t xml:space="preserve"> </w:t>
      </w:r>
      <w:r w:rsidRPr="0015291B">
        <w:rPr>
          <w:spacing w:val="-1"/>
        </w:rPr>
        <w:t>Surround</w:t>
      </w:r>
      <w:r w:rsidRPr="0015291B">
        <w:rPr>
          <w:spacing w:val="-6"/>
        </w:rPr>
        <w:t xml:space="preserve"> </w:t>
      </w:r>
      <w:r w:rsidRPr="0015291B">
        <w:rPr>
          <w:spacing w:val="-1"/>
        </w:rPr>
        <w:t>gate</w:t>
      </w:r>
      <w:r w:rsidRPr="0015291B">
        <w:rPr>
          <w:spacing w:val="-6"/>
        </w:rPr>
        <w:t xml:space="preserve"> </w:t>
      </w:r>
      <w:r w:rsidRPr="0015291B">
        <w:rPr>
          <w:spacing w:val="-1"/>
        </w:rPr>
        <w:t>FET,</w:t>
      </w:r>
      <w:r w:rsidRPr="0015291B">
        <w:rPr>
          <w:spacing w:val="-4"/>
        </w:rPr>
        <w:t xml:space="preserve"> </w:t>
      </w:r>
      <w:r w:rsidRPr="0015291B">
        <w:rPr>
          <w:spacing w:val="-1"/>
        </w:rPr>
        <w:t>Metal</w:t>
      </w:r>
      <w:r w:rsidRPr="0015291B">
        <w:t xml:space="preserve"> </w:t>
      </w:r>
      <w:r w:rsidRPr="0015291B">
        <w:rPr>
          <w:spacing w:val="99"/>
        </w:rPr>
        <w:t xml:space="preserve"> </w:t>
      </w:r>
      <w:r w:rsidRPr="0015291B">
        <w:rPr>
          <w:spacing w:val="-1"/>
        </w:rPr>
        <w:t>source/drain</w:t>
      </w:r>
      <w:r w:rsidRPr="0015291B">
        <w:rPr>
          <w:spacing w:val="-7"/>
        </w:rPr>
        <w:t xml:space="preserve"> </w:t>
      </w:r>
      <w:r w:rsidRPr="0015291B">
        <w:rPr>
          <w:spacing w:val="-1"/>
        </w:rPr>
        <w:t>junctions</w:t>
      </w:r>
      <w:r w:rsidRPr="0015291B">
        <w:rPr>
          <w:spacing w:val="-6"/>
        </w:rPr>
        <w:t xml:space="preserve"> </w:t>
      </w:r>
      <w:r w:rsidRPr="0015291B">
        <w:t>-</w:t>
      </w:r>
      <w:r w:rsidRPr="0015291B">
        <w:rPr>
          <w:spacing w:val="-8"/>
        </w:rPr>
        <w:t xml:space="preserve"> </w:t>
      </w:r>
      <w:r w:rsidRPr="0015291B">
        <w:rPr>
          <w:spacing w:val="-1"/>
        </w:rPr>
        <w:t>Properties</w:t>
      </w:r>
      <w:r w:rsidRPr="0015291B">
        <w:rPr>
          <w:spacing w:val="-7"/>
        </w:rPr>
        <w:t xml:space="preserve"> </w:t>
      </w:r>
      <w:r w:rsidRPr="0015291B">
        <w:t>of</w:t>
      </w:r>
      <w:r w:rsidRPr="0015291B">
        <w:rPr>
          <w:spacing w:val="-7"/>
        </w:rPr>
        <w:t xml:space="preserve"> </w:t>
      </w:r>
      <w:proofErr w:type="spellStart"/>
      <w:r w:rsidRPr="0015291B">
        <w:rPr>
          <w:spacing w:val="-1"/>
        </w:rPr>
        <w:t>schotky</w:t>
      </w:r>
      <w:proofErr w:type="spellEnd"/>
      <w:r w:rsidRPr="0015291B">
        <w:rPr>
          <w:spacing w:val="-8"/>
        </w:rPr>
        <w:t xml:space="preserve"> </w:t>
      </w:r>
      <w:r w:rsidRPr="0015291B">
        <w:rPr>
          <w:spacing w:val="-1"/>
        </w:rPr>
        <w:t>junctions</w:t>
      </w:r>
      <w:r w:rsidRPr="0015291B">
        <w:rPr>
          <w:spacing w:val="-8"/>
        </w:rPr>
        <w:t xml:space="preserve"> </w:t>
      </w:r>
      <w:r w:rsidRPr="0015291B">
        <w:t>on</w:t>
      </w:r>
      <w:r w:rsidRPr="0015291B">
        <w:rPr>
          <w:spacing w:val="-8"/>
        </w:rPr>
        <w:t xml:space="preserve"> </w:t>
      </w:r>
      <w:r w:rsidRPr="0015291B">
        <w:rPr>
          <w:spacing w:val="-1"/>
        </w:rPr>
        <w:t>Silicon,</w:t>
      </w:r>
      <w:r w:rsidRPr="0015291B">
        <w:rPr>
          <w:spacing w:val="-5"/>
        </w:rPr>
        <w:t xml:space="preserve"> </w:t>
      </w:r>
      <w:r w:rsidRPr="0015291B">
        <w:rPr>
          <w:spacing w:val="-1"/>
        </w:rPr>
        <w:t>Germanium</w:t>
      </w:r>
      <w:r w:rsidRPr="0015291B">
        <w:rPr>
          <w:spacing w:val="-7"/>
        </w:rPr>
        <w:t xml:space="preserve"> </w:t>
      </w:r>
      <w:r w:rsidRPr="0015291B">
        <w:rPr>
          <w:spacing w:val="-1"/>
        </w:rPr>
        <w:t>and</w:t>
      </w:r>
      <w:r w:rsidRPr="0015291B">
        <w:rPr>
          <w:spacing w:val="-7"/>
        </w:rPr>
        <w:t xml:space="preserve"> </w:t>
      </w:r>
      <w:r w:rsidRPr="0015291B">
        <w:rPr>
          <w:spacing w:val="-1"/>
        </w:rPr>
        <w:t>compound</w:t>
      </w:r>
      <w:r w:rsidRPr="0015291B">
        <w:rPr>
          <w:spacing w:val="97"/>
          <w:w w:val="99"/>
        </w:rPr>
        <w:t xml:space="preserve"> </w:t>
      </w:r>
      <w:r w:rsidRPr="0015291B">
        <w:rPr>
          <w:spacing w:val="-1"/>
        </w:rPr>
        <w:t>semiconductors</w:t>
      </w:r>
      <w:r w:rsidRPr="0015291B">
        <w:rPr>
          <w:spacing w:val="-7"/>
        </w:rPr>
        <w:t xml:space="preserve"> </w:t>
      </w:r>
      <w:r w:rsidRPr="0015291B">
        <w:rPr>
          <w:spacing w:val="-1"/>
        </w:rPr>
        <w:t>–Work</w:t>
      </w:r>
      <w:r w:rsidRPr="0015291B">
        <w:rPr>
          <w:spacing w:val="-8"/>
        </w:rPr>
        <w:t xml:space="preserve"> </w:t>
      </w:r>
      <w:r w:rsidRPr="0015291B">
        <w:rPr>
          <w:spacing w:val="-1"/>
        </w:rPr>
        <w:t>function</w:t>
      </w:r>
      <w:r w:rsidRPr="0015291B">
        <w:rPr>
          <w:spacing w:val="-7"/>
        </w:rPr>
        <w:t xml:space="preserve"> </w:t>
      </w:r>
      <w:r w:rsidRPr="0015291B">
        <w:rPr>
          <w:spacing w:val="-1"/>
        </w:rPr>
        <w:t>pinning,</w:t>
      </w:r>
      <w:r w:rsidRPr="0015291B">
        <w:rPr>
          <w:spacing w:val="-8"/>
        </w:rPr>
        <w:t xml:space="preserve"> </w:t>
      </w:r>
      <w:r w:rsidRPr="0015291B">
        <w:rPr>
          <w:spacing w:val="-1"/>
        </w:rPr>
        <w:t>Germanium</w:t>
      </w:r>
      <w:r w:rsidRPr="0015291B">
        <w:rPr>
          <w:spacing w:val="-8"/>
        </w:rPr>
        <w:t xml:space="preserve"> </w:t>
      </w:r>
      <w:r w:rsidRPr="0015291B">
        <w:rPr>
          <w:spacing w:val="-1"/>
        </w:rPr>
        <w:t>Nano</w:t>
      </w:r>
      <w:r w:rsidRPr="0015291B">
        <w:rPr>
          <w:spacing w:val="-6"/>
        </w:rPr>
        <w:t xml:space="preserve"> </w:t>
      </w:r>
      <w:r w:rsidRPr="0015291B">
        <w:rPr>
          <w:spacing w:val="-1"/>
        </w:rPr>
        <w:t>MOSFETs</w:t>
      </w:r>
      <w:r w:rsidRPr="0015291B">
        <w:rPr>
          <w:spacing w:val="-8"/>
        </w:rPr>
        <w:t xml:space="preserve"> </w:t>
      </w:r>
      <w:r w:rsidRPr="0015291B">
        <w:t>:</w:t>
      </w:r>
      <w:r w:rsidRPr="0015291B">
        <w:rPr>
          <w:spacing w:val="-7"/>
        </w:rPr>
        <w:t xml:space="preserve"> </w:t>
      </w:r>
      <w:r w:rsidRPr="0015291B">
        <w:rPr>
          <w:spacing w:val="-1"/>
        </w:rPr>
        <w:t>strain</w:t>
      </w:r>
      <w:r w:rsidRPr="0015291B">
        <w:rPr>
          <w:spacing w:val="-8"/>
        </w:rPr>
        <w:t xml:space="preserve"> </w:t>
      </w:r>
      <w:r w:rsidRPr="0015291B">
        <w:t>,</w:t>
      </w:r>
      <w:r w:rsidRPr="0015291B">
        <w:rPr>
          <w:spacing w:val="-5"/>
        </w:rPr>
        <w:t xml:space="preserve"> </w:t>
      </w:r>
      <w:r w:rsidRPr="0015291B">
        <w:rPr>
          <w:spacing w:val="-1"/>
        </w:rPr>
        <w:t>quantization</w:t>
      </w:r>
      <w:r w:rsidRPr="0015291B">
        <w:rPr>
          <w:spacing w:val="-7"/>
        </w:rPr>
        <w:t xml:space="preserve"> </w:t>
      </w:r>
      <w:r w:rsidRPr="0015291B">
        <w:t>,</w:t>
      </w:r>
      <w:r w:rsidRPr="0015291B">
        <w:rPr>
          <w:spacing w:val="-8"/>
        </w:rPr>
        <w:t xml:space="preserve"> </w:t>
      </w:r>
      <w:r w:rsidRPr="0015291B">
        <w:rPr>
          <w:spacing w:val="-1"/>
        </w:rPr>
        <w:t>Advantages</w:t>
      </w:r>
      <w:r w:rsidRPr="0015291B">
        <w:rPr>
          <w:spacing w:val="110"/>
          <w:w w:val="99"/>
        </w:rPr>
        <w:t xml:space="preserve"> </w:t>
      </w:r>
      <w:r w:rsidRPr="0015291B">
        <w:t>of</w:t>
      </w:r>
      <w:r w:rsidRPr="0015291B">
        <w:rPr>
          <w:spacing w:val="-7"/>
        </w:rPr>
        <w:t xml:space="preserve"> </w:t>
      </w:r>
      <w:r w:rsidRPr="0015291B">
        <w:rPr>
          <w:spacing w:val="-1"/>
        </w:rPr>
        <w:t>Germanium</w:t>
      </w:r>
      <w:r w:rsidRPr="0015291B">
        <w:rPr>
          <w:spacing w:val="-6"/>
        </w:rPr>
        <w:t xml:space="preserve"> </w:t>
      </w:r>
      <w:r w:rsidRPr="0015291B">
        <w:rPr>
          <w:spacing w:val="-1"/>
        </w:rPr>
        <w:t>over</w:t>
      </w:r>
      <w:r w:rsidRPr="0015291B">
        <w:rPr>
          <w:spacing w:val="-7"/>
        </w:rPr>
        <w:t xml:space="preserve"> </w:t>
      </w:r>
      <w:r w:rsidRPr="0015291B">
        <w:rPr>
          <w:spacing w:val="-1"/>
        </w:rPr>
        <w:t>Silicon</w:t>
      </w:r>
      <w:r w:rsidRPr="0015291B">
        <w:rPr>
          <w:spacing w:val="-6"/>
        </w:rPr>
        <w:t>.</w:t>
      </w:r>
    </w:p>
    <w:p w:rsidR="00C029F4" w:rsidRPr="0015291B" w:rsidRDefault="00C029F4" w:rsidP="00C029F4">
      <w:pPr>
        <w:pStyle w:val="BodyText"/>
        <w:kinsoku w:val="0"/>
        <w:overflowPunct w:val="0"/>
        <w:ind w:left="119"/>
        <w:jc w:val="center"/>
        <w:rPr>
          <w:b/>
          <w:spacing w:val="-1"/>
        </w:rPr>
      </w:pPr>
    </w:p>
    <w:p w:rsidR="00C029F4" w:rsidRPr="0015291B" w:rsidRDefault="00C029F4" w:rsidP="00C029F4">
      <w:pPr>
        <w:pStyle w:val="BodyText"/>
        <w:kinsoku w:val="0"/>
        <w:overflowPunct w:val="0"/>
        <w:spacing w:after="240"/>
        <w:ind w:left="119"/>
        <w:jc w:val="center"/>
        <w:rPr>
          <w:b/>
        </w:rPr>
      </w:pPr>
      <w:r w:rsidRPr="0015291B">
        <w:rPr>
          <w:b/>
          <w:spacing w:val="-1"/>
        </w:rPr>
        <w:t>Unit-III</w:t>
      </w:r>
    </w:p>
    <w:p w:rsidR="00C029F4" w:rsidRPr="0015291B" w:rsidRDefault="00C029F4" w:rsidP="00C029F4">
      <w:pPr>
        <w:pStyle w:val="BodyText"/>
        <w:kinsoku w:val="0"/>
        <w:overflowPunct w:val="0"/>
        <w:ind w:left="119" w:right="259"/>
        <w:jc w:val="both"/>
      </w:pPr>
      <w:r w:rsidRPr="0015291B">
        <w:rPr>
          <w:b/>
          <w:spacing w:val="-1"/>
        </w:rPr>
        <w:t>PMOS</w:t>
      </w:r>
      <w:r w:rsidRPr="0015291B">
        <w:rPr>
          <w:b/>
          <w:spacing w:val="-9"/>
        </w:rPr>
        <w:t xml:space="preserve"> </w:t>
      </w:r>
      <w:r w:rsidRPr="0015291B">
        <w:rPr>
          <w:b/>
          <w:spacing w:val="-1"/>
        </w:rPr>
        <w:t>versus</w:t>
      </w:r>
      <w:r w:rsidRPr="0015291B">
        <w:rPr>
          <w:b/>
          <w:spacing w:val="-8"/>
        </w:rPr>
        <w:t xml:space="preserve"> </w:t>
      </w:r>
      <w:r w:rsidRPr="0015291B">
        <w:rPr>
          <w:b/>
          <w:spacing w:val="-1"/>
        </w:rPr>
        <w:t>NMOS,</w:t>
      </w:r>
      <w:r w:rsidRPr="0015291B">
        <w:rPr>
          <w:b/>
          <w:spacing w:val="-9"/>
        </w:rPr>
        <w:t xml:space="preserve"> </w:t>
      </w:r>
      <w:r w:rsidRPr="0015291B">
        <w:rPr>
          <w:b/>
          <w:spacing w:val="-1"/>
        </w:rPr>
        <w:t>Compound</w:t>
      </w:r>
      <w:r w:rsidRPr="0015291B">
        <w:rPr>
          <w:b/>
          <w:spacing w:val="-9"/>
        </w:rPr>
        <w:t xml:space="preserve"> </w:t>
      </w:r>
      <w:r w:rsidRPr="0015291B">
        <w:rPr>
          <w:b/>
          <w:spacing w:val="-1"/>
        </w:rPr>
        <w:t>semiconductors</w:t>
      </w:r>
      <w:r w:rsidRPr="0015291B">
        <w:rPr>
          <w:spacing w:val="-9"/>
        </w:rPr>
        <w:t xml:space="preserve"> </w:t>
      </w:r>
      <w:r w:rsidRPr="0015291B">
        <w:t>-</w:t>
      </w:r>
      <w:r w:rsidRPr="0015291B">
        <w:rPr>
          <w:spacing w:val="-8"/>
        </w:rPr>
        <w:t xml:space="preserve"> </w:t>
      </w:r>
      <w:r w:rsidRPr="0015291B">
        <w:rPr>
          <w:spacing w:val="-1"/>
        </w:rPr>
        <w:t>material</w:t>
      </w:r>
      <w:r w:rsidRPr="0015291B">
        <w:rPr>
          <w:spacing w:val="-9"/>
        </w:rPr>
        <w:t xml:space="preserve"> </w:t>
      </w:r>
      <w:r w:rsidRPr="0015291B">
        <w:rPr>
          <w:spacing w:val="-1"/>
        </w:rPr>
        <w:t>properties,</w:t>
      </w:r>
      <w:r w:rsidRPr="0015291B">
        <w:rPr>
          <w:spacing w:val="-10"/>
        </w:rPr>
        <w:t xml:space="preserve"> </w:t>
      </w:r>
      <w:r w:rsidRPr="0015291B">
        <w:rPr>
          <w:spacing w:val="-1"/>
        </w:rPr>
        <w:t>MESFETs</w:t>
      </w:r>
      <w:r w:rsidRPr="0015291B">
        <w:rPr>
          <w:spacing w:val="-9"/>
        </w:rPr>
        <w:t xml:space="preserve"> </w:t>
      </w:r>
      <w:r w:rsidRPr="0015291B">
        <w:rPr>
          <w:spacing w:val="-1"/>
        </w:rPr>
        <w:t>Compound</w:t>
      </w:r>
      <w:r w:rsidRPr="0015291B">
        <w:rPr>
          <w:spacing w:val="101"/>
          <w:w w:val="99"/>
        </w:rPr>
        <w:t xml:space="preserve"> </w:t>
      </w:r>
      <w:proofErr w:type="spellStart"/>
      <w:r w:rsidRPr="0015291B">
        <w:rPr>
          <w:spacing w:val="-1"/>
        </w:rPr>
        <w:t>semicocnductors</w:t>
      </w:r>
      <w:proofErr w:type="spellEnd"/>
      <w:r w:rsidRPr="0015291B">
        <w:rPr>
          <w:spacing w:val="-6"/>
        </w:rPr>
        <w:t xml:space="preserve"> </w:t>
      </w:r>
      <w:r w:rsidRPr="0015291B">
        <w:rPr>
          <w:spacing w:val="-1"/>
        </w:rPr>
        <w:t>MOSFETs</w:t>
      </w:r>
      <w:r w:rsidRPr="0015291B">
        <w:rPr>
          <w:spacing w:val="38"/>
        </w:rPr>
        <w:t xml:space="preserve"> </w:t>
      </w:r>
      <w:r w:rsidRPr="0015291B">
        <w:t>in</w:t>
      </w:r>
      <w:r w:rsidRPr="0015291B">
        <w:rPr>
          <w:spacing w:val="-5"/>
        </w:rPr>
        <w:t xml:space="preserve"> </w:t>
      </w:r>
      <w:r w:rsidRPr="0015291B">
        <w:rPr>
          <w:spacing w:val="-1"/>
        </w:rPr>
        <w:t>the</w:t>
      </w:r>
      <w:r w:rsidRPr="0015291B">
        <w:rPr>
          <w:spacing w:val="-6"/>
        </w:rPr>
        <w:t xml:space="preserve"> </w:t>
      </w:r>
      <w:r w:rsidRPr="0015291B">
        <w:rPr>
          <w:spacing w:val="-1"/>
        </w:rPr>
        <w:t>context</w:t>
      </w:r>
      <w:r w:rsidRPr="0015291B">
        <w:rPr>
          <w:spacing w:val="-6"/>
        </w:rPr>
        <w:t xml:space="preserve"> </w:t>
      </w:r>
      <w:r w:rsidRPr="0015291B">
        <w:t>of</w:t>
      </w:r>
      <w:r w:rsidRPr="0015291B">
        <w:rPr>
          <w:spacing w:val="40"/>
        </w:rPr>
        <w:t xml:space="preserve"> </w:t>
      </w:r>
      <w:r w:rsidRPr="0015291B">
        <w:rPr>
          <w:spacing w:val="-1"/>
        </w:rPr>
        <w:t>channel</w:t>
      </w:r>
      <w:r w:rsidRPr="0015291B">
        <w:rPr>
          <w:spacing w:val="-7"/>
        </w:rPr>
        <w:t xml:space="preserve"> </w:t>
      </w:r>
      <w:r w:rsidRPr="0015291B">
        <w:rPr>
          <w:spacing w:val="-1"/>
        </w:rPr>
        <w:t>quantization</w:t>
      </w:r>
      <w:r w:rsidRPr="0015291B">
        <w:rPr>
          <w:spacing w:val="-6"/>
        </w:rPr>
        <w:t xml:space="preserve"> </w:t>
      </w:r>
      <w:r w:rsidRPr="0015291B">
        <w:rPr>
          <w:spacing w:val="-1"/>
        </w:rPr>
        <w:t>and</w:t>
      </w:r>
      <w:r w:rsidRPr="0015291B">
        <w:rPr>
          <w:spacing w:val="-6"/>
        </w:rPr>
        <w:t xml:space="preserve"> </w:t>
      </w:r>
      <w:proofErr w:type="gramStart"/>
      <w:r w:rsidRPr="0015291B">
        <w:rPr>
          <w:spacing w:val="-1"/>
        </w:rPr>
        <w:t>strain</w:t>
      </w:r>
      <w:r w:rsidRPr="0015291B">
        <w:rPr>
          <w:spacing w:val="-6"/>
        </w:rPr>
        <w:t xml:space="preserve"> </w:t>
      </w:r>
      <w:r w:rsidRPr="0015291B">
        <w:t>,</w:t>
      </w:r>
      <w:proofErr w:type="gramEnd"/>
      <w:r w:rsidRPr="0015291B">
        <w:rPr>
          <w:spacing w:val="-4"/>
        </w:rPr>
        <w:t xml:space="preserve"> </w:t>
      </w:r>
      <w:r w:rsidRPr="0015291B">
        <w:rPr>
          <w:spacing w:val="-1"/>
        </w:rPr>
        <w:t>Hetero</w:t>
      </w:r>
      <w:r w:rsidRPr="0015291B">
        <w:rPr>
          <w:spacing w:val="-5"/>
        </w:rPr>
        <w:t xml:space="preserve"> </w:t>
      </w:r>
      <w:r w:rsidRPr="0015291B">
        <w:rPr>
          <w:spacing w:val="-1"/>
        </w:rPr>
        <w:t>structure</w:t>
      </w:r>
      <w:r w:rsidRPr="0015291B">
        <w:rPr>
          <w:spacing w:val="103"/>
          <w:w w:val="99"/>
        </w:rPr>
        <w:t xml:space="preserve"> </w:t>
      </w:r>
      <w:r w:rsidRPr="0015291B">
        <w:rPr>
          <w:spacing w:val="-1"/>
        </w:rPr>
        <w:t>MOSFETs</w:t>
      </w:r>
      <w:r w:rsidRPr="0015291B">
        <w:rPr>
          <w:spacing w:val="-9"/>
        </w:rPr>
        <w:t xml:space="preserve"> </w:t>
      </w:r>
      <w:r w:rsidRPr="0015291B">
        <w:rPr>
          <w:spacing w:val="-1"/>
        </w:rPr>
        <w:t>exploiting</w:t>
      </w:r>
      <w:r w:rsidRPr="0015291B">
        <w:rPr>
          <w:spacing w:val="-10"/>
        </w:rPr>
        <w:t xml:space="preserve"> </w:t>
      </w:r>
      <w:r w:rsidRPr="0015291B">
        <w:rPr>
          <w:spacing w:val="-1"/>
        </w:rPr>
        <w:t>novel</w:t>
      </w:r>
      <w:r w:rsidRPr="0015291B">
        <w:rPr>
          <w:spacing w:val="-9"/>
        </w:rPr>
        <w:t xml:space="preserve"> </w:t>
      </w:r>
      <w:r w:rsidRPr="0015291B">
        <w:rPr>
          <w:spacing w:val="-1"/>
        </w:rPr>
        <w:t>materials,</w:t>
      </w:r>
      <w:r w:rsidRPr="0015291B">
        <w:rPr>
          <w:spacing w:val="-11"/>
        </w:rPr>
        <w:t xml:space="preserve"> </w:t>
      </w:r>
      <w:r w:rsidRPr="0015291B">
        <w:rPr>
          <w:spacing w:val="-1"/>
        </w:rPr>
        <w:t>strain,</w:t>
      </w:r>
      <w:r w:rsidRPr="0015291B">
        <w:rPr>
          <w:spacing w:val="-10"/>
        </w:rPr>
        <w:t xml:space="preserve"> </w:t>
      </w:r>
      <w:r w:rsidRPr="0015291B">
        <w:rPr>
          <w:spacing w:val="-1"/>
        </w:rPr>
        <w:t>quantization.</w:t>
      </w:r>
    </w:p>
    <w:p w:rsidR="00C029F4" w:rsidRDefault="00C029F4" w:rsidP="00C029F4">
      <w:pPr>
        <w:pStyle w:val="BodyText"/>
        <w:kinsoku w:val="0"/>
        <w:overflowPunct w:val="0"/>
        <w:ind w:left="119" w:right="312"/>
        <w:jc w:val="both"/>
      </w:pPr>
      <w:r w:rsidRPr="0015291B">
        <w:rPr>
          <w:b/>
          <w:spacing w:val="-1"/>
        </w:rPr>
        <w:t>Synthesis</w:t>
      </w:r>
      <w:r w:rsidRPr="0015291B">
        <w:rPr>
          <w:b/>
          <w:spacing w:val="-8"/>
        </w:rPr>
        <w:t xml:space="preserve"> </w:t>
      </w:r>
      <w:r w:rsidRPr="0015291B">
        <w:rPr>
          <w:b/>
        </w:rPr>
        <w:t>of</w:t>
      </w:r>
      <w:r w:rsidRPr="0015291B">
        <w:rPr>
          <w:b/>
          <w:spacing w:val="-7"/>
        </w:rPr>
        <w:t xml:space="preserve"> </w:t>
      </w:r>
      <w:proofErr w:type="gramStart"/>
      <w:r w:rsidRPr="0015291B">
        <w:rPr>
          <w:b/>
          <w:spacing w:val="-1"/>
        </w:rPr>
        <w:t>Nanomaterials</w:t>
      </w:r>
      <w:r w:rsidRPr="0015291B">
        <w:rPr>
          <w:spacing w:val="-7"/>
        </w:rPr>
        <w:t xml:space="preserve"> </w:t>
      </w:r>
      <w:r w:rsidRPr="0015291B">
        <w:t>:</w:t>
      </w:r>
      <w:proofErr w:type="gramEnd"/>
      <w:r w:rsidRPr="0015291B">
        <w:rPr>
          <w:spacing w:val="-7"/>
        </w:rPr>
        <w:t xml:space="preserve"> </w:t>
      </w:r>
      <w:r w:rsidRPr="0015291B">
        <w:t>CVD,</w:t>
      </w:r>
      <w:r w:rsidRPr="0015291B">
        <w:rPr>
          <w:spacing w:val="-8"/>
        </w:rPr>
        <w:t xml:space="preserve"> </w:t>
      </w:r>
      <w:r w:rsidRPr="0015291B">
        <w:rPr>
          <w:spacing w:val="-1"/>
        </w:rPr>
        <w:t>Nucleation</w:t>
      </w:r>
      <w:r w:rsidRPr="0015291B">
        <w:rPr>
          <w:spacing w:val="-7"/>
        </w:rPr>
        <w:t xml:space="preserve"> </w:t>
      </w:r>
      <w:r w:rsidRPr="0015291B">
        <w:rPr>
          <w:spacing w:val="-1"/>
        </w:rPr>
        <w:t>and</w:t>
      </w:r>
      <w:r w:rsidRPr="0015291B">
        <w:rPr>
          <w:spacing w:val="-7"/>
        </w:rPr>
        <w:t xml:space="preserve"> </w:t>
      </w:r>
      <w:r w:rsidRPr="0015291B">
        <w:rPr>
          <w:spacing w:val="-1"/>
        </w:rPr>
        <w:t>Growth,</w:t>
      </w:r>
      <w:r w:rsidRPr="0015291B">
        <w:rPr>
          <w:spacing w:val="-7"/>
        </w:rPr>
        <w:t xml:space="preserve"> </w:t>
      </w:r>
      <w:r w:rsidRPr="0015291B">
        <w:t>ALD,</w:t>
      </w:r>
      <w:r w:rsidRPr="0015291B">
        <w:rPr>
          <w:spacing w:val="-8"/>
        </w:rPr>
        <w:t xml:space="preserve"> </w:t>
      </w:r>
      <w:r w:rsidRPr="0015291B">
        <w:rPr>
          <w:spacing w:val="-1"/>
        </w:rPr>
        <w:t>Epitaxy,</w:t>
      </w:r>
      <w:r w:rsidRPr="0015291B">
        <w:rPr>
          <w:spacing w:val="-6"/>
        </w:rPr>
        <w:t xml:space="preserve"> </w:t>
      </w:r>
      <w:r w:rsidRPr="0015291B">
        <w:rPr>
          <w:spacing w:val="-1"/>
        </w:rPr>
        <w:t>MBE.</w:t>
      </w:r>
      <w:r w:rsidRPr="0015291B">
        <w:rPr>
          <w:spacing w:val="-5"/>
        </w:rPr>
        <w:t xml:space="preserve"> </w:t>
      </w:r>
      <w:r w:rsidRPr="0015291B">
        <w:rPr>
          <w:spacing w:val="-1"/>
        </w:rPr>
        <w:t>Compound</w:t>
      </w:r>
      <w:r w:rsidRPr="0015291B">
        <w:rPr>
          <w:spacing w:val="79"/>
          <w:w w:val="99"/>
        </w:rPr>
        <w:t xml:space="preserve"> </w:t>
      </w:r>
      <w:r w:rsidRPr="0015291B">
        <w:rPr>
          <w:spacing w:val="-1"/>
        </w:rPr>
        <w:t>semiconductor</w:t>
      </w:r>
      <w:r w:rsidRPr="0015291B">
        <w:rPr>
          <w:spacing w:val="-10"/>
        </w:rPr>
        <w:t xml:space="preserve"> </w:t>
      </w:r>
      <w:r w:rsidRPr="0015291B">
        <w:rPr>
          <w:spacing w:val="-1"/>
        </w:rPr>
        <w:t>hetero-structure</w:t>
      </w:r>
      <w:r w:rsidRPr="0015291B">
        <w:rPr>
          <w:spacing w:val="-9"/>
        </w:rPr>
        <w:t xml:space="preserve"> </w:t>
      </w:r>
      <w:r w:rsidRPr="0015291B">
        <w:rPr>
          <w:spacing w:val="-1"/>
        </w:rPr>
        <w:t>growth,</w:t>
      </w:r>
      <w:r w:rsidRPr="0015291B">
        <w:rPr>
          <w:spacing w:val="-9"/>
        </w:rPr>
        <w:t xml:space="preserve"> </w:t>
      </w:r>
      <w:r w:rsidRPr="0015291B">
        <w:rPr>
          <w:spacing w:val="-1"/>
        </w:rPr>
        <w:t>emerging</w:t>
      </w:r>
      <w:r w:rsidRPr="0015291B">
        <w:rPr>
          <w:spacing w:val="-8"/>
        </w:rPr>
        <w:t xml:space="preserve"> </w:t>
      </w:r>
      <w:proofErr w:type="spellStart"/>
      <w:r w:rsidRPr="0015291B">
        <w:rPr>
          <w:spacing w:val="-1"/>
        </w:rPr>
        <w:t>nano</w:t>
      </w:r>
      <w:proofErr w:type="spellEnd"/>
      <w:r w:rsidRPr="0015291B">
        <w:rPr>
          <w:spacing w:val="-8"/>
        </w:rPr>
        <w:t xml:space="preserve"> </w:t>
      </w:r>
      <w:r w:rsidRPr="0015291B">
        <w:rPr>
          <w:spacing w:val="-1"/>
        </w:rPr>
        <w:t>materials:</w:t>
      </w:r>
      <w:r w:rsidRPr="0015291B">
        <w:rPr>
          <w:spacing w:val="32"/>
        </w:rPr>
        <w:t xml:space="preserve"> </w:t>
      </w:r>
      <w:r w:rsidRPr="0015291B">
        <w:rPr>
          <w:spacing w:val="-1"/>
        </w:rPr>
        <w:t>Nanotubes,</w:t>
      </w:r>
      <w:r w:rsidRPr="0015291B">
        <w:rPr>
          <w:spacing w:val="-9"/>
        </w:rPr>
        <w:t xml:space="preserve"> </w:t>
      </w:r>
      <w:proofErr w:type="spellStart"/>
      <w:r w:rsidRPr="0015291B">
        <w:rPr>
          <w:spacing w:val="-1"/>
        </w:rPr>
        <w:t>nanorods</w:t>
      </w:r>
      <w:proofErr w:type="spellEnd"/>
      <w:r w:rsidRPr="0015291B">
        <w:rPr>
          <w:spacing w:val="-9"/>
        </w:rPr>
        <w:t xml:space="preserve"> </w:t>
      </w:r>
      <w:r w:rsidRPr="0015291B">
        <w:rPr>
          <w:spacing w:val="-1"/>
        </w:rPr>
        <w:t>and</w:t>
      </w:r>
      <w:r w:rsidRPr="0015291B">
        <w:rPr>
          <w:spacing w:val="-9"/>
        </w:rPr>
        <w:t xml:space="preserve"> </w:t>
      </w:r>
      <w:r w:rsidRPr="0015291B">
        <w:rPr>
          <w:spacing w:val="-1"/>
        </w:rPr>
        <w:t>other</w:t>
      </w:r>
      <w:r w:rsidRPr="0015291B">
        <w:rPr>
          <w:spacing w:val="104"/>
          <w:w w:val="99"/>
        </w:rPr>
        <w:t xml:space="preserve"> </w:t>
      </w:r>
      <w:proofErr w:type="spellStart"/>
      <w:r w:rsidRPr="0015291B">
        <w:rPr>
          <w:spacing w:val="-1"/>
        </w:rPr>
        <w:t>nano</w:t>
      </w:r>
      <w:proofErr w:type="spellEnd"/>
      <w:r w:rsidRPr="0015291B">
        <w:rPr>
          <w:spacing w:val="-8"/>
        </w:rPr>
        <w:t xml:space="preserve"> </w:t>
      </w:r>
      <w:r w:rsidRPr="0015291B">
        <w:rPr>
          <w:spacing w:val="-1"/>
        </w:rPr>
        <w:t>structures,</w:t>
      </w:r>
      <w:r w:rsidRPr="0015291B">
        <w:rPr>
          <w:spacing w:val="-7"/>
        </w:rPr>
        <w:t xml:space="preserve"> </w:t>
      </w:r>
      <w:r w:rsidRPr="0015291B">
        <w:t>LB</w:t>
      </w:r>
      <w:r w:rsidRPr="0015291B">
        <w:rPr>
          <w:spacing w:val="-7"/>
        </w:rPr>
        <w:t xml:space="preserve"> </w:t>
      </w:r>
      <w:r w:rsidRPr="0015291B">
        <w:rPr>
          <w:spacing w:val="-1"/>
        </w:rPr>
        <w:t>technique,</w:t>
      </w:r>
      <w:r w:rsidRPr="0015291B">
        <w:rPr>
          <w:spacing w:val="-8"/>
        </w:rPr>
        <w:t xml:space="preserve"> </w:t>
      </w:r>
      <w:r w:rsidRPr="0015291B">
        <w:rPr>
          <w:spacing w:val="-1"/>
        </w:rPr>
        <w:t>Soft</w:t>
      </w:r>
      <w:r w:rsidRPr="0015291B">
        <w:rPr>
          <w:spacing w:val="-7"/>
        </w:rPr>
        <w:t xml:space="preserve"> </w:t>
      </w:r>
      <w:r w:rsidRPr="0015291B">
        <w:rPr>
          <w:spacing w:val="-1"/>
        </w:rPr>
        <w:t>lithography</w:t>
      </w:r>
      <w:r w:rsidRPr="0015291B">
        <w:rPr>
          <w:spacing w:val="-8"/>
        </w:rPr>
        <w:t xml:space="preserve"> </w:t>
      </w:r>
      <w:r w:rsidRPr="0015291B">
        <w:rPr>
          <w:spacing w:val="-1"/>
        </w:rPr>
        <w:t>etc.</w:t>
      </w:r>
      <w:r w:rsidRPr="0015291B">
        <w:rPr>
          <w:spacing w:val="-7"/>
        </w:rPr>
        <w:t xml:space="preserve"> </w:t>
      </w:r>
      <w:r w:rsidRPr="0015291B">
        <w:rPr>
          <w:spacing w:val="-1"/>
        </w:rPr>
        <w:t>Microwave</w:t>
      </w:r>
      <w:r w:rsidRPr="0015291B">
        <w:rPr>
          <w:spacing w:val="-7"/>
        </w:rPr>
        <w:t xml:space="preserve"> </w:t>
      </w:r>
      <w:r w:rsidRPr="0015291B">
        <w:rPr>
          <w:spacing w:val="-1"/>
        </w:rPr>
        <w:t>assisted</w:t>
      </w:r>
      <w:r w:rsidRPr="0015291B">
        <w:rPr>
          <w:spacing w:val="-8"/>
        </w:rPr>
        <w:t xml:space="preserve"> </w:t>
      </w:r>
      <w:r w:rsidRPr="0015291B">
        <w:rPr>
          <w:spacing w:val="-1"/>
        </w:rPr>
        <w:t>synthesis,</w:t>
      </w:r>
      <w:r w:rsidRPr="0015291B">
        <w:rPr>
          <w:spacing w:val="-8"/>
        </w:rPr>
        <w:t xml:space="preserve"> </w:t>
      </w:r>
      <w:proofErr w:type="spellStart"/>
      <w:r w:rsidRPr="0015291B">
        <w:rPr>
          <w:spacing w:val="-1"/>
        </w:rPr>
        <w:t>Self</w:t>
      </w:r>
      <w:r w:rsidRPr="0015291B">
        <w:rPr>
          <w:spacing w:val="-8"/>
        </w:rPr>
        <w:t xml:space="preserve"> </w:t>
      </w:r>
      <w:r w:rsidRPr="0015291B">
        <w:rPr>
          <w:spacing w:val="-1"/>
        </w:rPr>
        <w:t>assembly</w:t>
      </w:r>
      <w:proofErr w:type="spellEnd"/>
      <w:r w:rsidRPr="0015291B">
        <w:rPr>
          <w:spacing w:val="-8"/>
        </w:rPr>
        <w:t xml:space="preserve"> </w:t>
      </w:r>
      <w:r w:rsidRPr="0015291B">
        <w:t>etc.</w:t>
      </w:r>
    </w:p>
    <w:p w:rsidR="00FF2BC8" w:rsidRPr="0015291B" w:rsidRDefault="00FF2BC8" w:rsidP="00C029F4">
      <w:pPr>
        <w:pStyle w:val="BodyText"/>
        <w:kinsoku w:val="0"/>
        <w:overflowPunct w:val="0"/>
        <w:ind w:left="119" w:right="312"/>
        <w:jc w:val="both"/>
      </w:pPr>
    </w:p>
    <w:p w:rsidR="00C029F4" w:rsidRPr="0015291B" w:rsidRDefault="00C029F4" w:rsidP="00C029F4">
      <w:pPr>
        <w:pStyle w:val="BodyText"/>
        <w:kinsoku w:val="0"/>
        <w:overflowPunct w:val="0"/>
        <w:spacing w:after="240"/>
        <w:ind w:left="119"/>
        <w:jc w:val="center"/>
        <w:rPr>
          <w:b/>
        </w:rPr>
      </w:pPr>
      <w:r w:rsidRPr="0015291B">
        <w:rPr>
          <w:b/>
          <w:spacing w:val="-1"/>
        </w:rPr>
        <w:t>Unit-IV</w:t>
      </w:r>
    </w:p>
    <w:p w:rsidR="00C029F4" w:rsidRPr="0015291B" w:rsidRDefault="00C029F4" w:rsidP="00C029F4">
      <w:pPr>
        <w:pStyle w:val="BodyText"/>
        <w:kinsoku w:val="0"/>
        <w:overflowPunct w:val="0"/>
        <w:ind w:left="118" w:right="308"/>
        <w:jc w:val="both"/>
      </w:pPr>
      <w:proofErr w:type="gramStart"/>
      <w:r w:rsidRPr="0015291B">
        <w:rPr>
          <w:b/>
          <w:spacing w:val="-1"/>
        </w:rPr>
        <w:t>Characterization</w:t>
      </w:r>
      <w:r w:rsidRPr="0015291B">
        <w:rPr>
          <w:spacing w:val="-8"/>
        </w:rPr>
        <w:t xml:space="preserve"> </w:t>
      </w:r>
      <w:r w:rsidRPr="0015291B">
        <w:t>:</w:t>
      </w:r>
      <w:proofErr w:type="gramEnd"/>
      <w:r w:rsidRPr="0015291B">
        <w:rPr>
          <w:spacing w:val="-7"/>
        </w:rPr>
        <w:t xml:space="preserve"> </w:t>
      </w:r>
      <w:r w:rsidRPr="0015291B">
        <w:t>Quantum</w:t>
      </w:r>
      <w:r w:rsidRPr="0015291B">
        <w:rPr>
          <w:spacing w:val="-8"/>
        </w:rPr>
        <w:t xml:space="preserve"> </w:t>
      </w:r>
      <w:r w:rsidRPr="0015291B">
        <w:rPr>
          <w:spacing w:val="-1"/>
        </w:rPr>
        <w:t>wells</w:t>
      </w:r>
      <w:r w:rsidRPr="0015291B">
        <w:rPr>
          <w:spacing w:val="-7"/>
        </w:rPr>
        <w:t xml:space="preserve"> </w:t>
      </w:r>
      <w:r w:rsidRPr="0015291B">
        <w:t>and</w:t>
      </w:r>
      <w:r w:rsidRPr="0015291B">
        <w:rPr>
          <w:spacing w:val="-6"/>
        </w:rPr>
        <w:t xml:space="preserve"> </w:t>
      </w:r>
      <w:r w:rsidRPr="0015291B">
        <w:rPr>
          <w:spacing w:val="-1"/>
        </w:rPr>
        <w:t>Thickness</w:t>
      </w:r>
      <w:r w:rsidRPr="0015291B">
        <w:rPr>
          <w:spacing w:val="-7"/>
        </w:rPr>
        <w:t xml:space="preserve"> </w:t>
      </w:r>
      <w:r w:rsidRPr="0015291B">
        <w:rPr>
          <w:spacing w:val="-1"/>
        </w:rPr>
        <w:t>measurement</w:t>
      </w:r>
      <w:r w:rsidRPr="0015291B">
        <w:rPr>
          <w:spacing w:val="-7"/>
        </w:rPr>
        <w:t xml:space="preserve"> </w:t>
      </w:r>
      <w:r w:rsidRPr="0015291B">
        <w:rPr>
          <w:spacing w:val="-1"/>
        </w:rPr>
        <w:t>techniques:</w:t>
      </w:r>
      <w:r w:rsidRPr="0015291B">
        <w:rPr>
          <w:spacing w:val="35"/>
        </w:rPr>
        <w:t xml:space="preserve"> </w:t>
      </w:r>
      <w:r w:rsidRPr="0015291B">
        <w:rPr>
          <w:spacing w:val="-1"/>
        </w:rPr>
        <w:t>Contact</w:t>
      </w:r>
      <w:r w:rsidRPr="0015291B">
        <w:rPr>
          <w:spacing w:val="-6"/>
        </w:rPr>
        <w:t xml:space="preserve"> </w:t>
      </w:r>
      <w:r w:rsidRPr="0015291B">
        <w:t>-</w:t>
      </w:r>
      <w:r w:rsidRPr="0015291B">
        <w:rPr>
          <w:spacing w:val="-8"/>
        </w:rPr>
        <w:t xml:space="preserve"> </w:t>
      </w:r>
      <w:r w:rsidRPr="0015291B">
        <w:t>step</w:t>
      </w:r>
      <w:r w:rsidRPr="0015291B">
        <w:rPr>
          <w:spacing w:val="-6"/>
        </w:rPr>
        <w:t xml:space="preserve"> </w:t>
      </w:r>
      <w:r w:rsidRPr="0015291B">
        <w:rPr>
          <w:spacing w:val="-1"/>
        </w:rPr>
        <w:t>height,</w:t>
      </w:r>
      <w:r w:rsidRPr="0015291B">
        <w:rPr>
          <w:spacing w:val="87"/>
          <w:w w:val="99"/>
        </w:rPr>
        <w:t xml:space="preserve"> </w:t>
      </w:r>
      <w:r w:rsidRPr="0015291B">
        <w:rPr>
          <w:spacing w:val="-1"/>
        </w:rPr>
        <w:t>Optical</w:t>
      </w:r>
      <w:r w:rsidRPr="0015291B">
        <w:rPr>
          <w:spacing w:val="-9"/>
        </w:rPr>
        <w:t xml:space="preserve"> </w:t>
      </w:r>
      <w:r w:rsidRPr="0015291B">
        <w:t>-</w:t>
      </w:r>
      <w:r w:rsidRPr="0015291B">
        <w:rPr>
          <w:spacing w:val="-7"/>
        </w:rPr>
        <w:t xml:space="preserve"> </w:t>
      </w:r>
      <w:r w:rsidRPr="0015291B">
        <w:rPr>
          <w:spacing w:val="-1"/>
        </w:rPr>
        <w:t>reflectance</w:t>
      </w:r>
      <w:r w:rsidRPr="0015291B">
        <w:rPr>
          <w:spacing w:val="-9"/>
        </w:rPr>
        <w:t xml:space="preserve"> </w:t>
      </w:r>
      <w:r w:rsidRPr="0015291B">
        <w:t>and</w:t>
      </w:r>
      <w:r w:rsidRPr="0015291B">
        <w:rPr>
          <w:spacing w:val="-8"/>
        </w:rPr>
        <w:t xml:space="preserve"> </w:t>
      </w:r>
      <w:proofErr w:type="spellStart"/>
      <w:r w:rsidRPr="0015291B">
        <w:rPr>
          <w:spacing w:val="-1"/>
        </w:rPr>
        <w:t>ellipsometry</w:t>
      </w:r>
      <w:proofErr w:type="spellEnd"/>
      <w:r w:rsidRPr="0015291B">
        <w:rPr>
          <w:spacing w:val="-1"/>
        </w:rPr>
        <w:t>,</w:t>
      </w:r>
      <w:r w:rsidRPr="0015291B">
        <w:rPr>
          <w:spacing w:val="-9"/>
        </w:rPr>
        <w:t xml:space="preserve"> </w:t>
      </w:r>
      <w:r w:rsidRPr="0015291B">
        <w:rPr>
          <w:spacing w:val="-1"/>
        </w:rPr>
        <w:t>AFM,</w:t>
      </w:r>
      <w:r w:rsidRPr="0015291B">
        <w:rPr>
          <w:spacing w:val="35"/>
        </w:rPr>
        <w:t xml:space="preserve"> </w:t>
      </w:r>
      <w:r w:rsidRPr="0015291B">
        <w:rPr>
          <w:spacing w:val="-1"/>
        </w:rPr>
        <w:t>Nanomaterials</w:t>
      </w:r>
      <w:r w:rsidRPr="0015291B">
        <w:rPr>
          <w:spacing w:val="-8"/>
        </w:rPr>
        <w:t xml:space="preserve"> </w:t>
      </w:r>
      <w:r w:rsidRPr="0015291B">
        <w:rPr>
          <w:spacing w:val="-1"/>
        </w:rPr>
        <w:t>Characterization</w:t>
      </w:r>
      <w:r w:rsidRPr="0015291B">
        <w:rPr>
          <w:spacing w:val="-7"/>
        </w:rPr>
        <w:t xml:space="preserve"> </w:t>
      </w:r>
      <w:r w:rsidRPr="0015291B">
        <w:rPr>
          <w:spacing w:val="-1"/>
        </w:rPr>
        <w:t>techniques:</w:t>
      </w:r>
      <w:r w:rsidRPr="0015291B">
        <w:rPr>
          <w:spacing w:val="-9"/>
        </w:rPr>
        <w:t xml:space="preserve"> </w:t>
      </w:r>
      <w:r w:rsidRPr="0015291B">
        <w:rPr>
          <w:spacing w:val="-1"/>
        </w:rPr>
        <w:t>FTIR,</w:t>
      </w:r>
      <w:r w:rsidRPr="0015291B">
        <w:rPr>
          <w:spacing w:val="-8"/>
        </w:rPr>
        <w:t xml:space="preserve"> </w:t>
      </w:r>
      <w:r w:rsidRPr="0015291B">
        <w:rPr>
          <w:spacing w:val="-1"/>
        </w:rPr>
        <w:t>XRD,</w:t>
      </w:r>
      <w:r w:rsidRPr="0015291B">
        <w:rPr>
          <w:spacing w:val="111"/>
          <w:w w:val="99"/>
        </w:rPr>
        <w:t xml:space="preserve"> </w:t>
      </w:r>
      <w:r w:rsidRPr="0015291B">
        <w:rPr>
          <w:spacing w:val="-1"/>
        </w:rPr>
        <w:t>AFM,</w:t>
      </w:r>
      <w:r w:rsidRPr="0015291B">
        <w:rPr>
          <w:spacing w:val="-7"/>
        </w:rPr>
        <w:t xml:space="preserve"> </w:t>
      </w:r>
      <w:r w:rsidRPr="0015291B">
        <w:t>SEM,</w:t>
      </w:r>
      <w:r w:rsidRPr="0015291B">
        <w:rPr>
          <w:spacing w:val="-7"/>
        </w:rPr>
        <w:t xml:space="preserve"> </w:t>
      </w:r>
      <w:r w:rsidRPr="0015291B">
        <w:rPr>
          <w:spacing w:val="-1"/>
        </w:rPr>
        <w:t>TEM,</w:t>
      </w:r>
      <w:r w:rsidRPr="0015291B">
        <w:rPr>
          <w:spacing w:val="-5"/>
        </w:rPr>
        <w:t xml:space="preserve"> </w:t>
      </w:r>
      <w:r w:rsidRPr="0015291B">
        <w:rPr>
          <w:spacing w:val="-1"/>
        </w:rPr>
        <w:t>EDAX</w:t>
      </w:r>
      <w:r w:rsidRPr="0015291B">
        <w:rPr>
          <w:spacing w:val="-7"/>
        </w:rPr>
        <w:t xml:space="preserve"> </w:t>
      </w:r>
      <w:r w:rsidRPr="0015291B">
        <w:t>and</w:t>
      </w:r>
      <w:r w:rsidRPr="0015291B">
        <w:rPr>
          <w:spacing w:val="-7"/>
        </w:rPr>
        <w:t xml:space="preserve"> </w:t>
      </w:r>
      <w:r w:rsidRPr="0015291B">
        <w:rPr>
          <w:spacing w:val="-1"/>
        </w:rPr>
        <w:t>interpretation</w:t>
      </w:r>
      <w:r w:rsidRPr="0015291B">
        <w:rPr>
          <w:spacing w:val="-7"/>
        </w:rPr>
        <w:t xml:space="preserve"> </w:t>
      </w:r>
      <w:r w:rsidRPr="0015291B">
        <w:t>of</w:t>
      </w:r>
      <w:r w:rsidRPr="0015291B">
        <w:rPr>
          <w:spacing w:val="-7"/>
        </w:rPr>
        <w:t xml:space="preserve"> </w:t>
      </w:r>
      <w:r w:rsidRPr="0015291B">
        <w:rPr>
          <w:spacing w:val="-1"/>
        </w:rPr>
        <w:t>results.</w:t>
      </w:r>
    </w:p>
    <w:p w:rsidR="00C029F4" w:rsidRPr="0015291B" w:rsidRDefault="00C029F4" w:rsidP="00C029F4">
      <w:pPr>
        <w:pStyle w:val="BodyText"/>
        <w:kinsoku w:val="0"/>
        <w:overflowPunct w:val="0"/>
        <w:spacing w:before="12"/>
        <w:ind w:left="0"/>
      </w:pPr>
    </w:p>
    <w:p w:rsidR="00C029F4" w:rsidRPr="0015291B" w:rsidRDefault="00B62F50" w:rsidP="00C029F4">
      <w:pPr>
        <w:pStyle w:val="BodyText"/>
        <w:kinsoku w:val="0"/>
        <w:overflowPunct w:val="0"/>
        <w:ind w:left="119"/>
        <w:rPr>
          <w:b/>
        </w:rPr>
      </w:pPr>
      <w:r>
        <w:rPr>
          <w:b/>
          <w:spacing w:val="-1"/>
        </w:rPr>
        <w:t>Books:</w:t>
      </w:r>
    </w:p>
    <w:p w:rsidR="00C029F4" w:rsidRPr="0015291B" w:rsidRDefault="00C029F4" w:rsidP="00C029F4">
      <w:pPr>
        <w:pStyle w:val="BodyText"/>
        <w:kinsoku w:val="0"/>
        <w:overflowPunct w:val="0"/>
        <w:ind w:left="119" w:right="1288"/>
        <w:jc w:val="both"/>
      </w:pPr>
      <w:r w:rsidRPr="0015291B">
        <w:rPr>
          <w:spacing w:val="-1"/>
        </w:rPr>
        <w:t>1. Fundamentals</w:t>
      </w:r>
      <w:r w:rsidRPr="0015291B">
        <w:rPr>
          <w:spacing w:val="-6"/>
        </w:rPr>
        <w:t xml:space="preserve"> </w:t>
      </w:r>
      <w:r w:rsidRPr="0015291B">
        <w:t>of</w:t>
      </w:r>
      <w:r w:rsidRPr="0015291B">
        <w:rPr>
          <w:spacing w:val="-7"/>
        </w:rPr>
        <w:t xml:space="preserve"> </w:t>
      </w:r>
      <w:r w:rsidRPr="0015291B">
        <w:rPr>
          <w:spacing w:val="-1"/>
        </w:rPr>
        <w:t>Modern</w:t>
      </w:r>
      <w:r w:rsidRPr="0015291B">
        <w:rPr>
          <w:spacing w:val="-5"/>
        </w:rPr>
        <w:t xml:space="preserve"> </w:t>
      </w:r>
      <w:r w:rsidRPr="0015291B">
        <w:rPr>
          <w:spacing w:val="-1"/>
        </w:rPr>
        <w:t>VLSI</w:t>
      </w:r>
      <w:r w:rsidRPr="0015291B">
        <w:rPr>
          <w:spacing w:val="-7"/>
        </w:rPr>
        <w:t xml:space="preserve"> </w:t>
      </w:r>
      <w:r w:rsidRPr="0015291B">
        <w:rPr>
          <w:spacing w:val="-1"/>
        </w:rPr>
        <w:t>Devices,</w:t>
      </w:r>
      <w:r w:rsidRPr="0015291B">
        <w:rPr>
          <w:spacing w:val="-6"/>
        </w:rPr>
        <w:t xml:space="preserve"> </w:t>
      </w:r>
      <w:r w:rsidRPr="0015291B">
        <w:rPr>
          <w:spacing w:val="-1"/>
        </w:rPr>
        <w:t>Y.</w:t>
      </w:r>
      <w:r w:rsidRPr="0015291B">
        <w:rPr>
          <w:spacing w:val="-7"/>
        </w:rPr>
        <w:t xml:space="preserve"> </w:t>
      </w:r>
      <w:proofErr w:type="spellStart"/>
      <w:r w:rsidRPr="0015291B">
        <w:rPr>
          <w:spacing w:val="-1"/>
        </w:rPr>
        <w:t>Taur</w:t>
      </w:r>
      <w:proofErr w:type="spellEnd"/>
      <w:r w:rsidRPr="0015291B">
        <w:rPr>
          <w:spacing w:val="-7"/>
        </w:rPr>
        <w:t xml:space="preserve"> </w:t>
      </w:r>
      <w:r w:rsidRPr="0015291B">
        <w:rPr>
          <w:spacing w:val="-1"/>
        </w:rPr>
        <w:t>and</w:t>
      </w:r>
      <w:r w:rsidRPr="0015291B">
        <w:rPr>
          <w:spacing w:val="-6"/>
        </w:rPr>
        <w:t xml:space="preserve"> </w:t>
      </w:r>
      <w:r w:rsidRPr="0015291B">
        <w:rPr>
          <w:spacing w:val="-1"/>
        </w:rPr>
        <w:t>T.</w:t>
      </w:r>
      <w:r w:rsidRPr="0015291B">
        <w:rPr>
          <w:spacing w:val="-6"/>
        </w:rPr>
        <w:t xml:space="preserve"> </w:t>
      </w:r>
      <w:r w:rsidRPr="0015291B">
        <w:rPr>
          <w:spacing w:val="-1"/>
        </w:rPr>
        <w:t>Ning,</w:t>
      </w:r>
      <w:r w:rsidRPr="0015291B">
        <w:rPr>
          <w:spacing w:val="-5"/>
        </w:rPr>
        <w:t xml:space="preserve"> </w:t>
      </w:r>
      <w:r w:rsidRPr="0015291B">
        <w:rPr>
          <w:spacing w:val="-1"/>
        </w:rPr>
        <w:t>Cambridge</w:t>
      </w:r>
      <w:r w:rsidRPr="0015291B">
        <w:rPr>
          <w:spacing w:val="-5"/>
        </w:rPr>
        <w:t xml:space="preserve"> </w:t>
      </w:r>
      <w:r w:rsidRPr="0015291B">
        <w:rPr>
          <w:spacing w:val="-1"/>
        </w:rPr>
        <w:t>University</w:t>
      </w:r>
      <w:r w:rsidRPr="0015291B">
        <w:rPr>
          <w:spacing w:val="-7"/>
        </w:rPr>
        <w:t xml:space="preserve"> </w:t>
      </w:r>
      <w:r w:rsidRPr="0015291B">
        <w:rPr>
          <w:spacing w:val="-1"/>
        </w:rPr>
        <w:t>Press.</w:t>
      </w:r>
      <w:r w:rsidRPr="0015291B">
        <w:rPr>
          <w:spacing w:val="93"/>
          <w:w w:val="99"/>
        </w:rPr>
        <w:t xml:space="preserve"> </w:t>
      </w:r>
      <w:r w:rsidRPr="0015291B">
        <w:rPr>
          <w:spacing w:val="-1"/>
        </w:rPr>
        <w:t>Silicon</w:t>
      </w:r>
      <w:r w:rsidRPr="0015291B">
        <w:rPr>
          <w:spacing w:val="-7"/>
        </w:rPr>
        <w:t xml:space="preserve"> </w:t>
      </w:r>
      <w:r w:rsidRPr="0015291B">
        <w:t>VLSI</w:t>
      </w:r>
      <w:r w:rsidRPr="0015291B">
        <w:rPr>
          <w:spacing w:val="-6"/>
        </w:rPr>
        <w:t xml:space="preserve"> </w:t>
      </w:r>
      <w:r w:rsidRPr="0015291B">
        <w:rPr>
          <w:spacing w:val="-1"/>
        </w:rPr>
        <w:t>Technology,</w:t>
      </w:r>
      <w:r w:rsidRPr="0015291B">
        <w:rPr>
          <w:spacing w:val="-7"/>
        </w:rPr>
        <w:t xml:space="preserve"> </w:t>
      </w:r>
      <w:r w:rsidRPr="0015291B">
        <w:rPr>
          <w:spacing w:val="-1"/>
        </w:rPr>
        <w:t>Plummer,</w:t>
      </w:r>
      <w:r w:rsidRPr="0015291B">
        <w:rPr>
          <w:spacing w:val="-6"/>
        </w:rPr>
        <w:t xml:space="preserve"> </w:t>
      </w:r>
      <w:proofErr w:type="gramStart"/>
      <w:r w:rsidRPr="0015291B">
        <w:rPr>
          <w:spacing w:val="-1"/>
        </w:rPr>
        <w:t>Deal</w:t>
      </w:r>
      <w:r w:rsidRPr="0015291B">
        <w:rPr>
          <w:spacing w:val="-6"/>
        </w:rPr>
        <w:t xml:space="preserve"> </w:t>
      </w:r>
      <w:r w:rsidRPr="0015291B">
        <w:t>,</w:t>
      </w:r>
      <w:proofErr w:type="gramEnd"/>
      <w:r w:rsidRPr="0015291B">
        <w:rPr>
          <w:spacing w:val="-7"/>
        </w:rPr>
        <w:t xml:space="preserve"> </w:t>
      </w:r>
      <w:r w:rsidRPr="0015291B">
        <w:rPr>
          <w:spacing w:val="-1"/>
        </w:rPr>
        <w:t>Griffin</w:t>
      </w:r>
      <w:r w:rsidRPr="0015291B">
        <w:rPr>
          <w:spacing w:val="-6"/>
        </w:rPr>
        <w:t xml:space="preserve"> </w:t>
      </w:r>
      <w:r w:rsidRPr="0015291B">
        <w:t>,</w:t>
      </w:r>
      <w:r w:rsidRPr="0015291B">
        <w:rPr>
          <w:spacing w:val="-7"/>
        </w:rPr>
        <w:t xml:space="preserve"> </w:t>
      </w:r>
      <w:r w:rsidRPr="0015291B">
        <w:rPr>
          <w:spacing w:val="-1"/>
        </w:rPr>
        <w:t>Pearson</w:t>
      </w:r>
      <w:r w:rsidRPr="0015291B">
        <w:rPr>
          <w:spacing w:val="-6"/>
        </w:rPr>
        <w:t xml:space="preserve"> </w:t>
      </w:r>
      <w:r w:rsidRPr="0015291B">
        <w:rPr>
          <w:spacing w:val="-1"/>
        </w:rPr>
        <w:t>Education</w:t>
      </w:r>
      <w:r w:rsidRPr="0015291B">
        <w:rPr>
          <w:spacing w:val="-7"/>
        </w:rPr>
        <w:t xml:space="preserve"> </w:t>
      </w:r>
      <w:r w:rsidRPr="0015291B">
        <w:rPr>
          <w:spacing w:val="-1"/>
        </w:rPr>
        <w:t>India.</w:t>
      </w:r>
    </w:p>
    <w:p w:rsidR="00C029F4" w:rsidRDefault="00C029F4" w:rsidP="00C029F4">
      <w:pPr>
        <w:pStyle w:val="BodyText"/>
        <w:kinsoku w:val="0"/>
        <w:overflowPunct w:val="0"/>
        <w:ind w:left="119" w:right="259"/>
        <w:jc w:val="both"/>
        <w:rPr>
          <w:spacing w:val="-1"/>
        </w:rPr>
      </w:pPr>
      <w:r w:rsidRPr="0015291B">
        <w:rPr>
          <w:spacing w:val="-1"/>
        </w:rPr>
        <w:t>2. Encyclopedia</w:t>
      </w:r>
      <w:r w:rsidRPr="0015291B">
        <w:rPr>
          <w:spacing w:val="-7"/>
        </w:rPr>
        <w:t xml:space="preserve"> </w:t>
      </w:r>
      <w:r w:rsidRPr="0015291B">
        <w:t>of</w:t>
      </w:r>
      <w:r w:rsidRPr="0015291B">
        <w:rPr>
          <w:spacing w:val="-7"/>
        </w:rPr>
        <w:t xml:space="preserve"> </w:t>
      </w:r>
      <w:r w:rsidRPr="0015291B">
        <w:rPr>
          <w:spacing w:val="-1"/>
        </w:rPr>
        <w:t>Materials</w:t>
      </w:r>
      <w:r w:rsidRPr="0015291B">
        <w:rPr>
          <w:spacing w:val="-7"/>
        </w:rPr>
        <w:t xml:space="preserve"> </w:t>
      </w:r>
      <w:r w:rsidRPr="0015291B">
        <w:rPr>
          <w:spacing w:val="-1"/>
        </w:rPr>
        <w:t>Characterization,</w:t>
      </w:r>
      <w:r w:rsidRPr="0015291B">
        <w:rPr>
          <w:spacing w:val="-7"/>
        </w:rPr>
        <w:t xml:space="preserve"> </w:t>
      </w:r>
      <w:r w:rsidRPr="0015291B">
        <w:rPr>
          <w:spacing w:val="-1"/>
        </w:rPr>
        <w:t>Edited</w:t>
      </w:r>
      <w:r w:rsidRPr="0015291B">
        <w:rPr>
          <w:spacing w:val="-7"/>
        </w:rPr>
        <w:t xml:space="preserve"> </w:t>
      </w:r>
      <w:r w:rsidRPr="0015291B">
        <w:t>by:</w:t>
      </w:r>
      <w:r w:rsidRPr="0015291B">
        <w:rPr>
          <w:spacing w:val="-8"/>
        </w:rPr>
        <w:t xml:space="preserve"> </w:t>
      </w:r>
      <w:proofErr w:type="spellStart"/>
      <w:r w:rsidRPr="0015291B">
        <w:rPr>
          <w:spacing w:val="-1"/>
        </w:rPr>
        <w:t>Brundle</w:t>
      </w:r>
      <w:proofErr w:type="spellEnd"/>
      <w:r w:rsidRPr="0015291B">
        <w:rPr>
          <w:spacing w:val="-1"/>
        </w:rPr>
        <w:t>,</w:t>
      </w:r>
      <w:r w:rsidRPr="0015291B">
        <w:rPr>
          <w:spacing w:val="-6"/>
        </w:rPr>
        <w:t xml:space="preserve"> </w:t>
      </w:r>
      <w:proofErr w:type="spellStart"/>
      <w:proofErr w:type="gramStart"/>
      <w:r w:rsidRPr="0015291B">
        <w:rPr>
          <w:spacing w:val="-1"/>
        </w:rPr>
        <w:t>C.Richard</w:t>
      </w:r>
      <w:proofErr w:type="spellEnd"/>
      <w:proofErr w:type="gramEnd"/>
      <w:r w:rsidRPr="0015291B">
        <w:rPr>
          <w:spacing w:val="-1"/>
        </w:rPr>
        <w:t>;</w:t>
      </w:r>
      <w:r w:rsidRPr="0015291B">
        <w:rPr>
          <w:spacing w:val="-7"/>
        </w:rPr>
        <w:t xml:space="preserve"> </w:t>
      </w:r>
      <w:r w:rsidRPr="0015291B">
        <w:rPr>
          <w:spacing w:val="-1"/>
        </w:rPr>
        <w:t>Evans,</w:t>
      </w:r>
      <w:r w:rsidRPr="0015291B">
        <w:rPr>
          <w:spacing w:val="-8"/>
        </w:rPr>
        <w:t xml:space="preserve"> </w:t>
      </w:r>
      <w:r w:rsidRPr="0015291B">
        <w:rPr>
          <w:spacing w:val="-1"/>
        </w:rPr>
        <w:t>Charles</w:t>
      </w:r>
      <w:r w:rsidRPr="0015291B">
        <w:rPr>
          <w:spacing w:val="-8"/>
        </w:rPr>
        <w:t xml:space="preserve"> </w:t>
      </w:r>
      <w:r w:rsidRPr="0015291B">
        <w:t>A.</w:t>
      </w:r>
      <w:r w:rsidRPr="0015291B">
        <w:rPr>
          <w:spacing w:val="-7"/>
        </w:rPr>
        <w:t xml:space="preserve"> </w:t>
      </w:r>
      <w:r w:rsidRPr="0015291B">
        <w:rPr>
          <w:spacing w:val="-1"/>
        </w:rPr>
        <w:t>Jr.;</w:t>
      </w:r>
      <w:r w:rsidRPr="0015291B">
        <w:rPr>
          <w:spacing w:val="-8"/>
        </w:rPr>
        <w:t xml:space="preserve"> </w:t>
      </w:r>
      <w:r w:rsidRPr="0015291B">
        <w:rPr>
          <w:spacing w:val="-1"/>
        </w:rPr>
        <w:t>Wilson,</w:t>
      </w:r>
      <w:r w:rsidRPr="0015291B">
        <w:rPr>
          <w:spacing w:val="101"/>
          <w:w w:val="99"/>
        </w:rPr>
        <w:t xml:space="preserve"> </w:t>
      </w:r>
      <w:r w:rsidRPr="0015291B">
        <w:rPr>
          <w:spacing w:val="-1"/>
        </w:rPr>
        <w:t>Shaun</w:t>
      </w:r>
      <w:r w:rsidRPr="0015291B">
        <w:rPr>
          <w:spacing w:val="-7"/>
        </w:rPr>
        <w:t xml:space="preserve"> </w:t>
      </w:r>
      <w:r w:rsidRPr="0015291B">
        <w:t>;</w:t>
      </w:r>
      <w:r w:rsidRPr="0015291B">
        <w:rPr>
          <w:spacing w:val="-8"/>
        </w:rPr>
        <w:t xml:space="preserve"> </w:t>
      </w:r>
      <w:r w:rsidRPr="0015291B">
        <w:rPr>
          <w:spacing w:val="-1"/>
        </w:rPr>
        <w:t>Elsevier.</w:t>
      </w:r>
    </w:p>
    <w:p w:rsidR="00443289" w:rsidRDefault="00443289" w:rsidP="00C029F4">
      <w:pPr>
        <w:pStyle w:val="BodyText"/>
        <w:kinsoku w:val="0"/>
        <w:overflowPunct w:val="0"/>
        <w:ind w:left="119" w:right="259"/>
        <w:jc w:val="both"/>
        <w:rPr>
          <w:spacing w:val="-1"/>
        </w:rPr>
      </w:pPr>
    </w:p>
    <w:p w:rsidR="00443289" w:rsidRDefault="00443289" w:rsidP="00C029F4">
      <w:pPr>
        <w:pStyle w:val="BodyText"/>
        <w:kinsoku w:val="0"/>
        <w:overflowPunct w:val="0"/>
        <w:ind w:left="119" w:right="259"/>
        <w:jc w:val="both"/>
        <w:rPr>
          <w:spacing w:val="-1"/>
        </w:rPr>
      </w:pPr>
    </w:p>
    <w:p w:rsidR="00443289" w:rsidRDefault="00443289" w:rsidP="00C029F4">
      <w:pPr>
        <w:pStyle w:val="BodyText"/>
        <w:kinsoku w:val="0"/>
        <w:overflowPunct w:val="0"/>
        <w:ind w:left="119" w:right="259"/>
        <w:jc w:val="both"/>
        <w:rPr>
          <w:spacing w:val="-1"/>
        </w:rPr>
      </w:pPr>
    </w:p>
    <w:tbl>
      <w:tblPr>
        <w:tblW w:w="9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
        <w:gridCol w:w="1080"/>
        <w:gridCol w:w="1122"/>
        <w:gridCol w:w="1431"/>
        <w:gridCol w:w="1676"/>
        <w:gridCol w:w="955"/>
        <w:gridCol w:w="2518"/>
        <w:gridCol w:w="7"/>
      </w:tblGrid>
      <w:tr w:rsidR="004C50B8" w:rsidRPr="0015291B" w:rsidTr="008554DA">
        <w:trPr>
          <w:jc w:val="center"/>
        </w:trPr>
        <w:tc>
          <w:tcPr>
            <w:tcW w:w="1058" w:type="dxa"/>
            <w:shd w:val="clear" w:color="auto" w:fill="auto"/>
          </w:tcPr>
          <w:p w:rsidR="004C50B8" w:rsidRPr="0015291B" w:rsidRDefault="004C50B8" w:rsidP="0022647B">
            <w:pPr>
              <w:jc w:val="center"/>
              <w:rPr>
                <w:b/>
              </w:rPr>
            </w:pPr>
            <w:r w:rsidRPr="0015291B">
              <w:rPr>
                <w:b/>
                <w:sz w:val="22"/>
                <w:szCs w:val="22"/>
              </w:rPr>
              <w:lastRenderedPageBreak/>
              <w:t xml:space="preserve">ECE </w:t>
            </w:r>
            <w:r>
              <w:rPr>
                <w:b/>
                <w:sz w:val="22"/>
                <w:szCs w:val="22"/>
              </w:rPr>
              <w:t>-</w:t>
            </w:r>
            <w:r w:rsidRPr="0015291B">
              <w:rPr>
                <w:b/>
                <w:sz w:val="22"/>
                <w:szCs w:val="22"/>
              </w:rPr>
              <w:t>4</w:t>
            </w:r>
            <w:r>
              <w:rPr>
                <w:b/>
                <w:sz w:val="22"/>
                <w:szCs w:val="22"/>
              </w:rPr>
              <w:t>19</w:t>
            </w:r>
            <w:r w:rsidR="00857F3D">
              <w:rPr>
                <w:b/>
                <w:sz w:val="22"/>
                <w:szCs w:val="22"/>
              </w:rPr>
              <w:t>N</w:t>
            </w:r>
          </w:p>
        </w:tc>
        <w:tc>
          <w:tcPr>
            <w:tcW w:w="8789" w:type="dxa"/>
            <w:gridSpan w:val="7"/>
            <w:shd w:val="clear" w:color="auto" w:fill="auto"/>
          </w:tcPr>
          <w:p w:rsidR="004C50B8" w:rsidRPr="0015291B" w:rsidRDefault="00FC36D4" w:rsidP="0022647B">
            <w:pPr>
              <w:jc w:val="center"/>
              <w:rPr>
                <w:b/>
              </w:rPr>
            </w:pPr>
            <w:r>
              <w:rPr>
                <w:b/>
              </w:rPr>
              <w:t>OPTICAL C</w:t>
            </w:r>
            <w:r w:rsidRPr="00837DC9">
              <w:rPr>
                <w:b/>
              </w:rPr>
              <w:t>OMMUNICATION</w:t>
            </w:r>
          </w:p>
        </w:tc>
      </w:tr>
      <w:tr w:rsidR="008554DA" w:rsidRPr="0015291B" w:rsidTr="008554DA">
        <w:trPr>
          <w:gridAfter w:val="1"/>
          <w:wAfter w:w="7" w:type="dxa"/>
          <w:jc w:val="center"/>
        </w:trPr>
        <w:tc>
          <w:tcPr>
            <w:tcW w:w="1058" w:type="dxa"/>
            <w:shd w:val="clear" w:color="auto" w:fill="auto"/>
          </w:tcPr>
          <w:p w:rsidR="008554DA" w:rsidRPr="0015291B" w:rsidRDefault="008554DA" w:rsidP="00FC36D4">
            <w:pPr>
              <w:jc w:val="center"/>
              <w:rPr>
                <w:b/>
              </w:rPr>
            </w:pPr>
            <w:r w:rsidRPr="0015291B">
              <w:rPr>
                <w:b/>
                <w:sz w:val="22"/>
                <w:szCs w:val="22"/>
              </w:rPr>
              <w:t>Lecture</w:t>
            </w:r>
          </w:p>
        </w:tc>
        <w:tc>
          <w:tcPr>
            <w:tcW w:w="1080" w:type="dxa"/>
            <w:shd w:val="clear" w:color="auto" w:fill="auto"/>
          </w:tcPr>
          <w:p w:rsidR="008554DA" w:rsidRPr="0015291B" w:rsidRDefault="008554DA" w:rsidP="00FC36D4">
            <w:pPr>
              <w:jc w:val="center"/>
              <w:rPr>
                <w:b/>
              </w:rPr>
            </w:pPr>
            <w:r w:rsidRPr="0015291B">
              <w:rPr>
                <w:b/>
                <w:sz w:val="22"/>
                <w:szCs w:val="22"/>
              </w:rPr>
              <w:t>Tutorial</w:t>
            </w:r>
          </w:p>
        </w:tc>
        <w:tc>
          <w:tcPr>
            <w:tcW w:w="1122" w:type="dxa"/>
            <w:shd w:val="clear" w:color="auto" w:fill="auto"/>
          </w:tcPr>
          <w:p w:rsidR="008554DA" w:rsidRPr="0015291B" w:rsidRDefault="008554DA" w:rsidP="00FC36D4">
            <w:pPr>
              <w:jc w:val="center"/>
              <w:rPr>
                <w:b/>
              </w:rPr>
            </w:pPr>
            <w:r w:rsidRPr="0015291B">
              <w:rPr>
                <w:b/>
                <w:sz w:val="22"/>
                <w:szCs w:val="22"/>
              </w:rPr>
              <w:t>Practical</w:t>
            </w:r>
          </w:p>
        </w:tc>
        <w:tc>
          <w:tcPr>
            <w:tcW w:w="1431" w:type="dxa"/>
            <w:shd w:val="clear" w:color="auto" w:fill="auto"/>
          </w:tcPr>
          <w:p w:rsidR="008554DA" w:rsidRPr="0015291B" w:rsidRDefault="008554DA" w:rsidP="00FC36D4">
            <w:pPr>
              <w:pStyle w:val="TableParagraph"/>
              <w:kinsoku w:val="0"/>
              <w:overflowPunct w:val="0"/>
              <w:ind w:left="102" w:right="428"/>
              <w:jc w:val="center"/>
            </w:pPr>
            <w:r>
              <w:rPr>
                <w:b/>
                <w:bCs/>
                <w:sz w:val="22"/>
                <w:szCs w:val="22"/>
              </w:rPr>
              <w:t>Theory</w:t>
            </w:r>
          </w:p>
        </w:tc>
        <w:tc>
          <w:tcPr>
            <w:tcW w:w="1676" w:type="dxa"/>
            <w:shd w:val="clear" w:color="auto" w:fill="auto"/>
          </w:tcPr>
          <w:p w:rsidR="008554DA" w:rsidRPr="0015291B" w:rsidRDefault="008554DA" w:rsidP="00FC36D4">
            <w:pPr>
              <w:pStyle w:val="TableParagraph"/>
              <w:kinsoku w:val="0"/>
              <w:overflowPunct w:val="0"/>
              <w:ind w:left="102" w:right="426"/>
              <w:jc w:val="center"/>
            </w:pPr>
            <w:proofErr w:type="spellStart"/>
            <w:r>
              <w:rPr>
                <w:b/>
                <w:bCs/>
                <w:spacing w:val="-1"/>
                <w:sz w:val="22"/>
                <w:szCs w:val="22"/>
              </w:rPr>
              <w:t>Sessionals</w:t>
            </w:r>
            <w:proofErr w:type="spellEnd"/>
          </w:p>
        </w:tc>
        <w:tc>
          <w:tcPr>
            <w:tcW w:w="955" w:type="dxa"/>
            <w:shd w:val="clear" w:color="auto" w:fill="auto"/>
          </w:tcPr>
          <w:p w:rsidR="008554DA" w:rsidRPr="0015291B" w:rsidRDefault="008554DA" w:rsidP="00FC36D4">
            <w:pPr>
              <w:jc w:val="center"/>
              <w:rPr>
                <w:b/>
              </w:rPr>
            </w:pPr>
            <w:r w:rsidRPr="0015291B">
              <w:rPr>
                <w:b/>
                <w:sz w:val="22"/>
                <w:szCs w:val="22"/>
              </w:rPr>
              <w:t>Total</w:t>
            </w:r>
          </w:p>
        </w:tc>
        <w:tc>
          <w:tcPr>
            <w:tcW w:w="2518" w:type="dxa"/>
            <w:shd w:val="clear" w:color="auto" w:fill="auto"/>
          </w:tcPr>
          <w:p w:rsidR="008554DA" w:rsidRPr="0015291B" w:rsidRDefault="008554DA" w:rsidP="00FC36D4">
            <w:pPr>
              <w:jc w:val="center"/>
              <w:rPr>
                <w:b/>
              </w:rPr>
            </w:pPr>
            <w:r w:rsidRPr="0015291B">
              <w:rPr>
                <w:b/>
                <w:sz w:val="22"/>
                <w:szCs w:val="22"/>
              </w:rPr>
              <w:t>Time</w:t>
            </w:r>
          </w:p>
        </w:tc>
      </w:tr>
      <w:tr w:rsidR="008554DA" w:rsidRPr="0015291B" w:rsidTr="008554DA">
        <w:trPr>
          <w:gridAfter w:val="1"/>
          <w:wAfter w:w="7" w:type="dxa"/>
          <w:jc w:val="center"/>
        </w:trPr>
        <w:tc>
          <w:tcPr>
            <w:tcW w:w="1058" w:type="dxa"/>
            <w:shd w:val="clear" w:color="auto" w:fill="auto"/>
          </w:tcPr>
          <w:p w:rsidR="008554DA" w:rsidRPr="008554DA" w:rsidRDefault="008554DA" w:rsidP="00FC36D4">
            <w:pPr>
              <w:jc w:val="center"/>
              <w:rPr>
                <w:b/>
              </w:rPr>
            </w:pPr>
            <w:r w:rsidRPr="008554DA">
              <w:rPr>
                <w:b/>
                <w:sz w:val="22"/>
                <w:szCs w:val="22"/>
              </w:rPr>
              <w:t>3</w:t>
            </w:r>
          </w:p>
        </w:tc>
        <w:tc>
          <w:tcPr>
            <w:tcW w:w="1080" w:type="dxa"/>
            <w:shd w:val="clear" w:color="auto" w:fill="auto"/>
          </w:tcPr>
          <w:p w:rsidR="008554DA" w:rsidRPr="008554DA" w:rsidRDefault="008554DA" w:rsidP="00FC36D4">
            <w:pPr>
              <w:jc w:val="center"/>
              <w:rPr>
                <w:b/>
              </w:rPr>
            </w:pPr>
            <w:r w:rsidRPr="008554DA">
              <w:rPr>
                <w:b/>
                <w:sz w:val="22"/>
                <w:szCs w:val="22"/>
              </w:rPr>
              <w:t>0</w:t>
            </w:r>
          </w:p>
        </w:tc>
        <w:tc>
          <w:tcPr>
            <w:tcW w:w="1122" w:type="dxa"/>
            <w:shd w:val="clear" w:color="auto" w:fill="auto"/>
          </w:tcPr>
          <w:p w:rsidR="008554DA" w:rsidRPr="008554DA" w:rsidRDefault="008554DA" w:rsidP="00FC36D4">
            <w:pPr>
              <w:jc w:val="center"/>
              <w:rPr>
                <w:b/>
              </w:rPr>
            </w:pPr>
            <w:r w:rsidRPr="008554DA">
              <w:rPr>
                <w:b/>
                <w:sz w:val="22"/>
                <w:szCs w:val="22"/>
              </w:rPr>
              <w:t>0</w:t>
            </w:r>
          </w:p>
        </w:tc>
        <w:tc>
          <w:tcPr>
            <w:tcW w:w="1431" w:type="dxa"/>
            <w:shd w:val="clear" w:color="auto" w:fill="auto"/>
          </w:tcPr>
          <w:p w:rsidR="008554DA" w:rsidRPr="008554DA" w:rsidRDefault="008554DA" w:rsidP="00FC36D4">
            <w:pPr>
              <w:pStyle w:val="TableParagraph"/>
              <w:kinsoku w:val="0"/>
              <w:overflowPunct w:val="0"/>
              <w:spacing w:line="274" w:lineRule="exact"/>
              <w:ind w:left="102"/>
              <w:jc w:val="center"/>
              <w:rPr>
                <w:b/>
              </w:rPr>
            </w:pPr>
            <w:r w:rsidRPr="008554DA">
              <w:rPr>
                <w:b/>
                <w:bCs/>
                <w:sz w:val="22"/>
                <w:szCs w:val="22"/>
              </w:rPr>
              <w:t>75</w:t>
            </w:r>
          </w:p>
        </w:tc>
        <w:tc>
          <w:tcPr>
            <w:tcW w:w="1676" w:type="dxa"/>
            <w:shd w:val="clear" w:color="auto" w:fill="auto"/>
          </w:tcPr>
          <w:p w:rsidR="008554DA" w:rsidRPr="008554DA" w:rsidRDefault="008554DA" w:rsidP="00FC36D4">
            <w:pPr>
              <w:pStyle w:val="TableParagraph"/>
              <w:kinsoku w:val="0"/>
              <w:overflowPunct w:val="0"/>
              <w:spacing w:line="274" w:lineRule="exact"/>
              <w:ind w:left="102"/>
              <w:jc w:val="center"/>
              <w:rPr>
                <w:b/>
              </w:rPr>
            </w:pPr>
            <w:r w:rsidRPr="008554DA">
              <w:rPr>
                <w:b/>
                <w:bCs/>
                <w:sz w:val="22"/>
                <w:szCs w:val="22"/>
              </w:rPr>
              <w:t>25</w:t>
            </w:r>
          </w:p>
        </w:tc>
        <w:tc>
          <w:tcPr>
            <w:tcW w:w="955" w:type="dxa"/>
            <w:shd w:val="clear" w:color="auto" w:fill="auto"/>
          </w:tcPr>
          <w:p w:rsidR="008554DA" w:rsidRPr="008554DA" w:rsidRDefault="008554DA" w:rsidP="00FC36D4">
            <w:pPr>
              <w:jc w:val="center"/>
              <w:rPr>
                <w:b/>
              </w:rPr>
            </w:pPr>
            <w:r w:rsidRPr="008554DA">
              <w:rPr>
                <w:b/>
                <w:sz w:val="22"/>
                <w:szCs w:val="22"/>
              </w:rPr>
              <w:t>100</w:t>
            </w:r>
          </w:p>
        </w:tc>
        <w:tc>
          <w:tcPr>
            <w:tcW w:w="2518" w:type="dxa"/>
            <w:shd w:val="clear" w:color="auto" w:fill="auto"/>
          </w:tcPr>
          <w:p w:rsidR="008554DA" w:rsidRPr="008554DA" w:rsidRDefault="008554DA" w:rsidP="00FC36D4">
            <w:pPr>
              <w:jc w:val="center"/>
              <w:rPr>
                <w:b/>
              </w:rPr>
            </w:pPr>
            <w:r w:rsidRPr="008554DA">
              <w:rPr>
                <w:b/>
                <w:sz w:val="22"/>
                <w:szCs w:val="22"/>
              </w:rPr>
              <w:t>3 Hr.</w:t>
            </w:r>
          </w:p>
        </w:tc>
      </w:tr>
      <w:tr w:rsidR="004C50B8" w:rsidRPr="0015291B" w:rsidTr="008554DA">
        <w:trPr>
          <w:jc w:val="center"/>
        </w:trPr>
        <w:tc>
          <w:tcPr>
            <w:tcW w:w="1058" w:type="dxa"/>
            <w:shd w:val="clear" w:color="auto" w:fill="auto"/>
          </w:tcPr>
          <w:p w:rsidR="004C50B8" w:rsidRPr="00611F78" w:rsidRDefault="004C50B8" w:rsidP="0022647B">
            <w:pPr>
              <w:jc w:val="center"/>
              <w:rPr>
                <w:b/>
              </w:rPr>
            </w:pPr>
            <w:r w:rsidRPr="00611F78">
              <w:rPr>
                <w:b/>
                <w:sz w:val="22"/>
                <w:szCs w:val="22"/>
              </w:rPr>
              <w:t>Purpose</w:t>
            </w:r>
          </w:p>
        </w:tc>
        <w:tc>
          <w:tcPr>
            <w:tcW w:w="8789" w:type="dxa"/>
            <w:gridSpan w:val="7"/>
            <w:shd w:val="clear" w:color="auto" w:fill="auto"/>
          </w:tcPr>
          <w:p w:rsidR="004C50B8" w:rsidRPr="003C78B4" w:rsidRDefault="004C50B8" w:rsidP="003C78B4">
            <w:pPr>
              <w:jc w:val="both"/>
              <w:rPr>
                <w:bCs/>
                <w:i/>
                <w:color w:val="00000A"/>
                <w:sz w:val="21"/>
                <w:szCs w:val="21"/>
              </w:rPr>
            </w:pPr>
            <w:r w:rsidRPr="003C78B4">
              <w:rPr>
                <w:bCs/>
                <w:i/>
                <w:color w:val="00000A"/>
                <w:sz w:val="21"/>
                <w:szCs w:val="21"/>
              </w:rPr>
              <w:t>To familiarize the students with the concepts of Optical communication covering the</w:t>
            </w:r>
            <w:r w:rsidR="003C78B4">
              <w:rPr>
                <w:bCs/>
                <w:i/>
                <w:color w:val="00000A"/>
                <w:sz w:val="21"/>
                <w:szCs w:val="21"/>
              </w:rPr>
              <w:t xml:space="preserve"> </w:t>
            </w:r>
            <w:r w:rsidRPr="003C78B4">
              <w:rPr>
                <w:bCs/>
                <w:i/>
                <w:color w:val="00000A"/>
                <w:sz w:val="21"/>
                <w:szCs w:val="21"/>
              </w:rPr>
              <w:t>contents of optical fibers, losses in fibers, optical sources, detectors etc.</w:t>
            </w:r>
          </w:p>
        </w:tc>
      </w:tr>
      <w:tr w:rsidR="004C50B8" w:rsidRPr="0015291B" w:rsidTr="0022647B">
        <w:trPr>
          <w:jc w:val="center"/>
        </w:trPr>
        <w:tc>
          <w:tcPr>
            <w:tcW w:w="9847" w:type="dxa"/>
            <w:gridSpan w:val="8"/>
            <w:shd w:val="clear" w:color="auto" w:fill="auto"/>
          </w:tcPr>
          <w:p w:rsidR="004C50B8" w:rsidRPr="004C50B8" w:rsidRDefault="004C50B8" w:rsidP="0022647B">
            <w:pPr>
              <w:jc w:val="center"/>
              <w:rPr>
                <w:b/>
              </w:rPr>
            </w:pPr>
            <w:r w:rsidRPr="004C50B8">
              <w:rPr>
                <w:b/>
                <w:sz w:val="22"/>
                <w:szCs w:val="22"/>
              </w:rPr>
              <w:t>Course Outcomes</w:t>
            </w:r>
          </w:p>
        </w:tc>
      </w:tr>
      <w:tr w:rsidR="004C50B8" w:rsidRPr="0015291B" w:rsidTr="008554DA">
        <w:trPr>
          <w:jc w:val="center"/>
        </w:trPr>
        <w:tc>
          <w:tcPr>
            <w:tcW w:w="1058" w:type="dxa"/>
            <w:shd w:val="clear" w:color="auto" w:fill="auto"/>
          </w:tcPr>
          <w:p w:rsidR="004C50B8" w:rsidRPr="004C50B8" w:rsidRDefault="004C50B8" w:rsidP="0022647B">
            <w:r w:rsidRPr="004C50B8">
              <w:rPr>
                <w:bCs/>
                <w:color w:val="00000A"/>
                <w:sz w:val="21"/>
                <w:szCs w:val="21"/>
              </w:rPr>
              <w:t>CO1</w:t>
            </w:r>
          </w:p>
        </w:tc>
        <w:tc>
          <w:tcPr>
            <w:tcW w:w="8789" w:type="dxa"/>
            <w:gridSpan w:val="7"/>
            <w:shd w:val="clear" w:color="auto" w:fill="auto"/>
          </w:tcPr>
          <w:p w:rsidR="004C50B8" w:rsidRPr="003C78B4" w:rsidRDefault="004C50B8" w:rsidP="0022647B">
            <w:pPr>
              <w:rPr>
                <w:bCs/>
                <w:i/>
                <w:color w:val="00000A"/>
                <w:sz w:val="21"/>
                <w:szCs w:val="21"/>
              </w:rPr>
            </w:pPr>
            <w:r w:rsidRPr="003C78B4">
              <w:rPr>
                <w:bCs/>
                <w:i/>
                <w:color w:val="00000A"/>
                <w:sz w:val="21"/>
                <w:szCs w:val="21"/>
              </w:rPr>
              <w:t>Students will be able to understand the structure of fiber and the mechanism of light travelling in the fiber.</w:t>
            </w:r>
          </w:p>
          <w:p w:rsidR="004C50B8" w:rsidRPr="003C78B4" w:rsidRDefault="004C50B8" w:rsidP="0022647B">
            <w:pPr>
              <w:rPr>
                <w:i/>
              </w:rPr>
            </w:pPr>
          </w:p>
        </w:tc>
      </w:tr>
      <w:tr w:rsidR="004C50B8" w:rsidRPr="0015291B" w:rsidTr="008554DA">
        <w:trPr>
          <w:jc w:val="center"/>
        </w:trPr>
        <w:tc>
          <w:tcPr>
            <w:tcW w:w="1058" w:type="dxa"/>
            <w:shd w:val="clear" w:color="auto" w:fill="auto"/>
          </w:tcPr>
          <w:p w:rsidR="004C50B8" w:rsidRPr="004C50B8" w:rsidRDefault="004C50B8" w:rsidP="0022647B">
            <w:r w:rsidRPr="004C50B8">
              <w:rPr>
                <w:bCs/>
                <w:color w:val="00000A"/>
                <w:sz w:val="21"/>
                <w:szCs w:val="21"/>
              </w:rPr>
              <w:t>CO2</w:t>
            </w:r>
          </w:p>
        </w:tc>
        <w:tc>
          <w:tcPr>
            <w:tcW w:w="8789" w:type="dxa"/>
            <w:gridSpan w:val="7"/>
            <w:shd w:val="clear" w:color="auto" w:fill="auto"/>
          </w:tcPr>
          <w:p w:rsidR="004C50B8" w:rsidRPr="003C78B4" w:rsidRDefault="004C50B8" w:rsidP="0022647B">
            <w:pPr>
              <w:rPr>
                <w:i/>
              </w:rPr>
            </w:pPr>
            <w:r w:rsidRPr="003C78B4">
              <w:rPr>
                <w:bCs/>
                <w:i/>
                <w:color w:val="00000A"/>
                <w:sz w:val="21"/>
                <w:szCs w:val="21"/>
              </w:rPr>
              <w:t>Students will be able to analyze various losses associated with fibers.</w:t>
            </w:r>
          </w:p>
        </w:tc>
      </w:tr>
      <w:tr w:rsidR="004C50B8" w:rsidRPr="0015291B" w:rsidTr="008554DA">
        <w:trPr>
          <w:jc w:val="center"/>
        </w:trPr>
        <w:tc>
          <w:tcPr>
            <w:tcW w:w="1058" w:type="dxa"/>
            <w:shd w:val="clear" w:color="auto" w:fill="auto"/>
          </w:tcPr>
          <w:p w:rsidR="004C50B8" w:rsidRPr="004C50B8" w:rsidRDefault="004C50B8" w:rsidP="0022647B">
            <w:r w:rsidRPr="004C50B8">
              <w:rPr>
                <w:bCs/>
                <w:color w:val="00000A"/>
                <w:sz w:val="21"/>
                <w:szCs w:val="21"/>
              </w:rPr>
              <w:t>CO3</w:t>
            </w:r>
          </w:p>
        </w:tc>
        <w:tc>
          <w:tcPr>
            <w:tcW w:w="8789" w:type="dxa"/>
            <w:gridSpan w:val="7"/>
            <w:shd w:val="clear" w:color="auto" w:fill="auto"/>
          </w:tcPr>
          <w:p w:rsidR="004C50B8" w:rsidRPr="003C78B4" w:rsidRDefault="004C50B8" w:rsidP="0022647B">
            <w:pPr>
              <w:rPr>
                <w:bCs/>
                <w:i/>
                <w:color w:val="00000A"/>
                <w:sz w:val="21"/>
                <w:szCs w:val="21"/>
              </w:rPr>
            </w:pPr>
            <w:r w:rsidRPr="003C78B4">
              <w:rPr>
                <w:bCs/>
                <w:i/>
                <w:color w:val="00000A"/>
                <w:sz w:val="21"/>
                <w:szCs w:val="21"/>
              </w:rPr>
              <w:t xml:space="preserve">Students will learn about the optical sources and optical </w:t>
            </w:r>
            <w:proofErr w:type="spellStart"/>
            <w:r w:rsidRPr="003C78B4">
              <w:rPr>
                <w:bCs/>
                <w:i/>
                <w:color w:val="00000A"/>
                <w:sz w:val="21"/>
                <w:szCs w:val="21"/>
              </w:rPr>
              <w:t>detecters</w:t>
            </w:r>
            <w:proofErr w:type="spellEnd"/>
            <w:r w:rsidRPr="003C78B4">
              <w:rPr>
                <w:bCs/>
                <w:i/>
                <w:color w:val="00000A"/>
                <w:sz w:val="21"/>
                <w:szCs w:val="21"/>
              </w:rPr>
              <w:t>.</w:t>
            </w:r>
          </w:p>
          <w:p w:rsidR="004C50B8" w:rsidRPr="003C78B4" w:rsidRDefault="004C50B8" w:rsidP="0022647B">
            <w:pPr>
              <w:rPr>
                <w:i/>
              </w:rPr>
            </w:pPr>
          </w:p>
        </w:tc>
      </w:tr>
      <w:tr w:rsidR="004C50B8" w:rsidRPr="0015291B" w:rsidTr="008554DA">
        <w:trPr>
          <w:jc w:val="center"/>
        </w:trPr>
        <w:tc>
          <w:tcPr>
            <w:tcW w:w="1058" w:type="dxa"/>
            <w:shd w:val="clear" w:color="auto" w:fill="auto"/>
          </w:tcPr>
          <w:p w:rsidR="004C50B8" w:rsidRPr="004C50B8" w:rsidRDefault="004C50B8" w:rsidP="0022647B">
            <w:r w:rsidRPr="004C50B8">
              <w:rPr>
                <w:bCs/>
                <w:color w:val="00000A"/>
                <w:sz w:val="21"/>
                <w:szCs w:val="21"/>
              </w:rPr>
              <w:t>CO4</w:t>
            </w:r>
          </w:p>
        </w:tc>
        <w:tc>
          <w:tcPr>
            <w:tcW w:w="8789" w:type="dxa"/>
            <w:gridSpan w:val="7"/>
            <w:shd w:val="clear" w:color="auto" w:fill="auto"/>
          </w:tcPr>
          <w:p w:rsidR="004C50B8" w:rsidRPr="003C78B4" w:rsidRDefault="004C50B8" w:rsidP="0022647B">
            <w:pPr>
              <w:rPr>
                <w:i/>
              </w:rPr>
            </w:pPr>
            <w:r w:rsidRPr="003C78B4">
              <w:rPr>
                <w:bCs/>
                <w:i/>
                <w:color w:val="00000A"/>
                <w:sz w:val="21"/>
                <w:szCs w:val="21"/>
              </w:rPr>
              <w:t>Students will be able to understand the various components needed in optical networks</w:t>
            </w:r>
          </w:p>
        </w:tc>
      </w:tr>
    </w:tbl>
    <w:p w:rsidR="004C50B8" w:rsidRDefault="004C50B8" w:rsidP="00443289">
      <w:pPr>
        <w:rPr>
          <w:b/>
        </w:rPr>
      </w:pPr>
    </w:p>
    <w:p w:rsidR="004C50B8" w:rsidRDefault="004C50B8" w:rsidP="00443289">
      <w:pPr>
        <w:rPr>
          <w:b/>
        </w:rPr>
      </w:pPr>
    </w:p>
    <w:p w:rsidR="00443289" w:rsidRPr="004C50B8" w:rsidRDefault="004C50B8" w:rsidP="004C50B8">
      <w:pPr>
        <w:jc w:val="center"/>
        <w:rPr>
          <w:b/>
          <w:sz w:val="22"/>
        </w:rPr>
      </w:pPr>
      <w:r w:rsidRPr="004C50B8">
        <w:rPr>
          <w:b/>
          <w:sz w:val="22"/>
        </w:rPr>
        <w:t>Unit – I</w:t>
      </w:r>
    </w:p>
    <w:p w:rsidR="00443289" w:rsidRPr="004C50B8" w:rsidRDefault="00443289" w:rsidP="004C50B8">
      <w:pPr>
        <w:jc w:val="both"/>
        <w:rPr>
          <w:sz w:val="22"/>
        </w:rPr>
      </w:pPr>
      <w:proofErr w:type="gramStart"/>
      <w:r w:rsidRPr="004C50B8">
        <w:rPr>
          <w:b/>
          <w:sz w:val="22"/>
        </w:rPr>
        <w:t xml:space="preserve">INTRODUCTION </w:t>
      </w:r>
      <w:r w:rsidRPr="004C50B8">
        <w:rPr>
          <w:sz w:val="22"/>
        </w:rPr>
        <w:t>:</w:t>
      </w:r>
      <w:proofErr w:type="gramEnd"/>
      <w:r w:rsidRPr="004C50B8">
        <w:rPr>
          <w:sz w:val="22"/>
        </w:rPr>
        <w:t xml:space="preserve"> Optical Fibers: Structure, Propagation within the fiber, Numerical aperture of fiber, step index and graded index fiber, Modes of propagation in the fiber, Single mode and </w:t>
      </w:r>
      <w:proofErr w:type="spellStart"/>
      <w:r w:rsidRPr="004C50B8">
        <w:rPr>
          <w:sz w:val="22"/>
        </w:rPr>
        <w:t>multi mode</w:t>
      </w:r>
      <w:proofErr w:type="spellEnd"/>
      <w:r w:rsidRPr="004C50B8">
        <w:rPr>
          <w:sz w:val="22"/>
        </w:rPr>
        <w:t xml:space="preserve"> fibers. Splices and connectors. Optical Power Launching and Coupling. Fiber-to-fiber joints. </w:t>
      </w:r>
    </w:p>
    <w:p w:rsidR="00443289" w:rsidRPr="004C50B8" w:rsidRDefault="004C50B8" w:rsidP="004C50B8">
      <w:pPr>
        <w:jc w:val="center"/>
        <w:rPr>
          <w:b/>
          <w:sz w:val="22"/>
        </w:rPr>
      </w:pPr>
      <w:r w:rsidRPr="004C50B8">
        <w:rPr>
          <w:b/>
          <w:sz w:val="22"/>
        </w:rPr>
        <w:t>Unit–II</w:t>
      </w:r>
    </w:p>
    <w:p w:rsidR="00443289" w:rsidRPr="004C50B8" w:rsidRDefault="00443289" w:rsidP="004C50B8">
      <w:pPr>
        <w:jc w:val="both"/>
        <w:rPr>
          <w:sz w:val="22"/>
        </w:rPr>
      </w:pPr>
      <w:r w:rsidRPr="004C50B8">
        <w:rPr>
          <w:b/>
          <w:sz w:val="22"/>
        </w:rPr>
        <w:t xml:space="preserve">LOSSES IN OPTICAL </w:t>
      </w:r>
      <w:proofErr w:type="gramStart"/>
      <w:r w:rsidRPr="004C50B8">
        <w:rPr>
          <w:b/>
          <w:sz w:val="22"/>
        </w:rPr>
        <w:t>FIBER</w:t>
      </w:r>
      <w:r w:rsidRPr="004C50B8">
        <w:rPr>
          <w:sz w:val="22"/>
        </w:rPr>
        <w:t xml:space="preserve"> :</w:t>
      </w:r>
      <w:proofErr w:type="gramEnd"/>
      <w:r w:rsidRPr="004C50B8">
        <w:rPr>
          <w:sz w:val="22"/>
        </w:rPr>
        <w:t xml:space="preserve"> Rayleigh Scattering Losses, Absorption Losses, Leaky modes, Mode coupling losses, Bending Losses, Combined Losses in the fiber.</w:t>
      </w:r>
    </w:p>
    <w:p w:rsidR="00443289" w:rsidRPr="004C50B8" w:rsidRDefault="00443289" w:rsidP="004C50B8">
      <w:pPr>
        <w:jc w:val="both"/>
        <w:rPr>
          <w:sz w:val="22"/>
        </w:rPr>
      </w:pPr>
      <w:r w:rsidRPr="004C50B8">
        <w:rPr>
          <w:b/>
          <w:sz w:val="22"/>
        </w:rPr>
        <w:t>DISPERSION EFFECT</w:t>
      </w:r>
      <w:r w:rsidRPr="004C50B8">
        <w:rPr>
          <w:sz w:val="22"/>
        </w:rPr>
        <w:t>: Effect of dispersion on the pulse transmission Intermodal dispersion, Material dispersion, Wave guide dispersion, Polarization Mode Dispersion Total dispersion, Transmission rate. Dispersion Shifted Fibers, Dispersion Compensating Fibers.</w:t>
      </w:r>
    </w:p>
    <w:p w:rsidR="00443289" w:rsidRPr="004C50B8" w:rsidRDefault="004C50B8" w:rsidP="004C50B8">
      <w:pPr>
        <w:jc w:val="center"/>
        <w:rPr>
          <w:b/>
          <w:sz w:val="22"/>
        </w:rPr>
      </w:pPr>
      <w:r w:rsidRPr="004C50B8">
        <w:rPr>
          <w:b/>
          <w:sz w:val="22"/>
        </w:rPr>
        <w:t>Unit – III</w:t>
      </w:r>
    </w:p>
    <w:p w:rsidR="00443289" w:rsidRPr="004C50B8" w:rsidRDefault="00443289" w:rsidP="004C50B8">
      <w:pPr>
        <w:jc w:val="both"/>
        <w:rPr>
          <w:sz w:val="22"/>
        </w:rPr>
      </w:pPr>
      <w:r w:rsidRPr="004C50B8">
        <w:rPr>
          <w:b/>
          <w:sz w:val="22"/>
        </w:rPr>
        <w:t xml:space="preserve">LIGHT </w:t>
      </w:r>
      <w:proofErr w:type="gramStart"/>
      <w:r w:rsidRPr="004C50B8">
        <w:rPr>
          <w:b/>
          <w:sz w:val="22"/>
        </w:rPr>
        <w:t>SOURCES</w:t>
      </w:r>
      <w:r w:rsidRPr="004C50B8">
        <w:rPr>
          <w:sz w:val="22"/>
        </w:rPr>
        <w:t xml:space="preserve"> :</w:t>
      </w:r>
      <w:proofErr w:type="gramEnd"/>
      <w:r w:rsidRPr="004C50B8">
        <w:rPr>
          <w:sz w:val="22"/>
        </w:rPr>
        <w:t xml:space="preserve"> LEDS, Laser Action in semiconductor Lasers, Semiconductor Lasers for optical communication – Laser modes, Spectral Characteristics, Power Voltage Characteristics, Frequency response.</w:t>
      </w:r>
    </w:p>
    <w:p w:rsidR="00443289" w:rsidRPr="004C50B8" w:rsidRDefault="00443289" w:rsidP="004C50B8">
      <w:pPr>
        <w:jc w:val="both"/>
        <w:rPr>
          <w:sz w:val="22"/>
        </w:rPr>
      </w:pPr>
      <w:proofErr w:type="gramStart"/>
      <w:r w:rsidRPr="004C50B8">
        <w:rPr>
          <w:b/>
          <w:sz w:val="22"/>
        </w:rPr>
        <w:t>DETECTORS</w:t>
      </w:r>
      <w:r w:rsidRPr="004C50B8">
        <w:rPr>
          <w:sz w:val="22"/>
        </w:rPr>
        <w:t xml:space="preserve"> :</w:t>
      </w:r>
      <w:proofErr w:type="gramEnd"/>
      <w:r w:rsidRPr="004C50B8">
        <w:rPr>
          <w:sz w:val="22"/>
        </w:rPr>
        <w:t xml:space="preserve"> P-I-N Photodiode, APD, Noise Analysis in detectors, Coherent and non-coherent detection, Infrared sensors. Bit error rate.</w:t>
      </w:r>
    </w:p>
    <w:p w:rsidR="00443289" w:rsidRPr="004C50B8" w:rsidRDefault="004C50B8" w:rsidP="004C50B8">
      <w:pPr>
        <w:jc w:val="center"/>
        <w:rPr>
          <w:b/>
          <w:sz w:val="22"/>
        </w:rPr>
      </w:pPr>
      <w:r w:rsidRPr="004C50B8">
        <w:rPr>
          <w:b/>
          <w:sz w:val="22"/>
        </w:rPr>
        <w:t>Unit– IV</w:t>
      </w:r>
    </w:p>
    <w:p w:rsidR="00443289" w:rsidRPr="004C50B8" w:rsidRDefault="00443289" w:rsidP="004C50B8">
      <w:pPr>
        <w:jc w:val="both"/>
        <w:rPr>
          <w:sz w:val="22"/>
        </w:rPr>
      </w:pPr>
      <w:r w:rsidRPr="004C50B8">
        <w:rPr>
          <w:sz w:val="22"/>
        </w:rPr>
        <w:t xml:space="preserve"> </w:t>
      </w:r>
      <w:r w:rsidR="004C50B8">
        <w:rPr>
          <w:b/>
          <w:sz w:val="22"/>
        </w:rPr>
        <w:t>THE F</w:t>
      </w:r>
      <w:r w:rsidR="004C50B8" w:rsidRPr="004C50B8">
        <w:rPr>
          <w:b/>
          <w:sz w:val="22"/>
        </w:rPr>
        <w:t>IBER-OPTIC COMMUNICATION SYSTEM</w:t>
      </w:r>
      <w:r w:rsidRPr="004C50B8">
        <w:rPr>
          <w:b/>
          <w:sz w:val="22"/>
        </w:rPr>
        <w:t>:</w:t>
      </w:r>
      <w:r w:rsidRPr="004C50B8">
        <w:rPr>
          <w:sz w:val="22"/>
        </w:rPr>
        <w:t xml:space="preserve"> Design considerations of fiber optic systems: Analog and digital modulation. Optical Devices: Optical coupler, space switches, linear divider-combiners, wavelength</w:t>
      </w:r>
    </w:p>
    <w:p w:rsidR="00443289" w:rsidRPr="004C50B8" w:rsidRDefault="00443289" w:rsidP="004C50B8">
      <w:pPr>
        <w:jc w:val="both"/>
        <w:rPr>
          <w:sz w:val="22"/>
        </w:rPr>
      </w:pPr>
      <w:r w:rsidRPr="004C50B8">
        <w:rPr>
          <w:sz w:val="22"/>
        </w:rPr>
        <w:t xml:space="preserve">division multiplexer and </w:t>
      </w:r>
      <w:proofErr w:type="spellStart"/>
      <w:r w:rsidRPr="004C50B8">
        <w:rPr>
          <w:sz w:val="22"/>
        </w:rPr>
        <w:t>demultiplexer</w:t>
      </w:r>
      <w:proofErr w:type="spellEnd"/>
      <w:r w:rsidRPr="004C50B8">
        <w:rPr>
          <w:sz w:val="22"/>
        </w:rPr>
        <w:t>, optical amplifier</w:t>
      </w:r>
    </w:p>
    <w:p w:rsidR="00443289" w:rsidRPr="004C50B8" w:rsidRDefault="00443289" w:rsidP="004C50B8">
      <w:pPr>
        <w:jc w:val="both"/>
        <w:rPr>
          <w:sz w:val="22"/>
        </w:rPr>
      </w:pPr>
      <w:r w:rsidRPr="004C50B8">
        <w:rPr>
          <w:b/>
          <w:sz w:val="22"/>
        </w:rPr>
        <w:t>OPTICAL NETWORKS</w:t>
      </w:r>
      <w:r w:rsidRPr="004C50B8">
        <w:rPr>
          <w:sz w:val="22"/>
        </w:rPr>
        <w:t xml:space="preserve">: Elements and Architecture of Fiber-Optic Network, Optical link network-single </w:t>
      </w:r>
      <w:proofErr w:type="gramStart"/>
      <w:r w:rsidRPr="004C50B8">
        <w:rPr>
          <w:sz w:val="22"/>
        </w:rPr>
        <w:t>hop ,</w:t>
      </w:r>
      <w:proofErr w:type="gramEnd"/>
      <w:r w:rsidRPr="004C50B8">
        <w:rPr>
          <w:sz w:val="22"/>
        </w:rPr>
        <w:t xml:space="preserve"> </w:t>
      </w:r>
      <w:proofErr w:type="spellStart"/>
      <w:r w:rsidRPr="004C50B8">
        <w:rPr>
          <w:sz w:val="22"/>
        </w:rPr>
        <w:t>multihop</w:t>
      </w:r>
      <w:proofErr w:type="spellEnd"/>
      <w:r w:rsidRPr="004C50B8">
        <w:rPr>
          <w:sz w:val="22"/>
        </w:rPr>
        <w:t>, hybrid and photonic networks.</w:t>
      </w:r>
    </w:p>
    <w:p w:rsidR="004C50B8" w:rsidRDefault="004C50B8" w:rsidP="004C50B8">
      <w:pPr>
        <w:jc w:val="both"/>
        <w:rPr>
          <w:b/>
          <w:sz w:val="22"/>
        </w:rPr>
      </w:pPr>
    </w:p>
    <w:p w:rsidR="00443289" w:rsidRDefault="00443289" w:rsidP="004C50B8">
      <w:pPr>
        <w:jc w:val="both"/>
        <w:rPr>
          <w:b/>
          <w:sz w:val="22"/>
        </w:rPr>
      </w:pPr>
      <w:r w:rsidRPr="004C50B8">
        <w:rPr>
          <w:b/>
          <w:sz w:val="22"/>
        </w:rPr>
        <w:t>Suggested Books:</w:t>
      </w:r>
    </w:p>
    <w:p w:rsidR="004C50B8" w:rsidRPr="004C50B8" w:rsidRDefault="004C50B8" w:rsidP="004C50B8">
      <w:pPr>
        <w:jc w:val="both"/>
        <w:rPr>
          <w:b/>
          <w:sz w:val="22"/>
        </w:rPr>
      </w:pPr>
    </w:p>
    <w:p w:rsidR="00443289" w:rsidRPr="004C50B8" w:rsidRDefault="00443289" w:rsidP="004C50B8">
      <w:pPr>
        <w:pStyle w:val="ListParagraph"/>
        <w:numPr>
          <w:ilvl w:val="0"/>
          <w:numId w:val="22"/>
        </w:numPr>
        <w:tabs>
          <w:tab w:val="left" w:pos="180"/>
        </w:tabs>
        <w:ind w:hanging="720"/>
        <w:jc w:val="both"/>
        <w:rPr>
          <w:sz w:val="22"/>
        </w:rPr>
      </w:pPr>
      <w:r w:rsidRPr="004C50B8">
        <w:rPr>
          <w:sz w:val="22"/>
        </w:rPr>
        <w:t>John Power, An Introduction to Fiber optic systems, McGraw Hill International.</w:t>
      </w:r>
    </w:p>
    <w:p w:rsidR="00443289" w:rsidRPr="004C50B8" w:rsidRDefault="004C50B8" w:rsidP="004C50B8">
      <w:pPr>
        <w:jc w:val="both"/>
        <w:rPr>
          <w:sz w:val="22"/>
        </w:rPr>
      </w:pPr>
      <w:r>
        <w:rPr>
          <w:sz w:val="22"/>
        </w:rPr>
        <w:t xml:space="preserve">2. </w:t>
      </w:r>
      <w:r w:rsidR="00443289" w:rsidRPr="004C50B8">
        <w:rPr>
          <w:sz w:val="22"/>
        </w:rPr>
        <w:t xml:space="preserve">John </w:t>
      </w:r>
      <w:proofErr w:type="spellStart"/>
      <w:proofErr w:type="gramStart"/>
      <w:r w:rsidR="00443289" w:rsidRPr="004C50B8">
        <w:rPr>
          <w:sz w:val="22"/>
        </w:rPr>
        <w:t>Gowar</w:t>
      </w:r>
      <w:proofErr w:type="spellEnd"/>
      <w:r w:rsidR="00443289" w:rsidRPr="004C50B8">
        <w:rPr>
          <w:sz w:val="22"/>
        </w:rPr>
        <w:t xml:space="preserve"> ,</w:t>
      </w:r>
      <w:proofErr w:type="gramEnd"/>
      <w:r w:rsidR="00443289" w:rsidRPr="004C50B8">
        <w:rPr>
          <w:sz w:val="22"/>
        </w:rPr>
        <w:t xml:space="preserve"> Optical communication Systems.</w:t>
      </w:r>
    </w:p>
    <w:p w:rsidR="00443289" w:rsidRPr="004C50B8" w:rsidRDefault="004C50B8" w:rsidP="004C50B8">
      <w:pPr>
        <w:jc w:val="both"/>
        <w:rPr>
          <w:sz w:val="22"/>
        </w:rPr>
      </w:pPr>
      <w:r>
        <w:rPr>
          <w:sz w:val="22"/>
        </w:rPr>
        <w:t xml:space="preserve">3. </w:t>
      </w:r>
      <w:r w:rsidR="00443289" w:rsidRPr="004C50B8">
        <w:rPr>
          <w:sz w:val="22"/>
        </w:rPr>
        <w:t xml:space="preserve">R. </w:t>
      </w:r>
      <w:proofErr w:type="spellStart"/>
      <w:r w:rsidR="00443289" w:rsidRPr="004C50B8">
        <w:rPr>
          <w:sz w:val="22"/>
        </w:rPr>
        <w:t>Ramaswamy</w:t>
      </w:r>
      <w:proofErr w:type="spellEnd"/>
      <w:r w:rsidR="00443289" w:rsidRPr="004C50B8">
        <w:rPr>
          <w:sz w:val="22"/>
        </w:rPr>
        <w:t xml:space="preserve">, Optical Networks, </w:t>
      </w:r>
      <w:proofErr w:type="spellStart"/>
      <w:r w:rsidR="00443289" w:rsidRPr="004C50B8">
        <w:rPr>
          <w:sz w:val="22"/>
        </w:rPr>
        <w:t>Narosa</w:t>
      </w:r>
      <w:proofErr w:type="spellEnd"/>
      <w:r w:rsidR="00443289" w:rsidRPr="004C50B8">
        <w:rPr>
          <w:sz w:val="22"/>
        </w:rPr>
        <w:t xml:space="preserve"> Publication</w:t>
      </w:r>
    </w:p>
    <w:p w:rsidR="00443289" w:rsidRPr="004C50B8" w:rsidRDefault="004C50B8" w:rsidP="004C50B8">
      <w:pPr>
        <w:jc w:val="both"/>
        <w:rPr>
          <w:sz w:val="22"/>
        </w:rPr>
      </w:pPr>
      <w:r>
        <w:rPr>
          <w:sz w:val="22"/>
        </w:rPr>
        <w:t xml:space="preserve">4. </w:t>
      </w:r>
      <w:r w:rsidR="00443289" w:rsidRPr="004C50B8">
        <w:rPr>
          <w:sz w:val="22"/>
        </w:rPr>
        <w:t xml:space="preserve">John M. </w:t>
      </w:r>
      <w:proofErr w:type="spellStart"/>
      <w:proofErr w:type="gramStart"/>
      <w:r w:rsidR="00443289" w:rsidRPr="004C50B8">
        <w:rPr>
          <w:sz w:val="22"/>
        </w:rPr>
        <w:t>Senior,Optical</w:t>
      </w:r>
      <w:proofErr w:type="spellEnd"/>
      <w:proofErr w:type="gramEnd"/>
      <w:r w:rsidR="00443289" w:rsidRPr="004C50B8">
        <w:rPr>
          <w:sz w:val="22"/>
        </w:rPr>
        <w:t xml:space="preserve"> Fiber Communication</w:t>
      </w:r>
    </w:p>
    <w:p w:rsidR="00443289" w:rsidRPr="004C50B8" w:rsidRDefault="004C50B8" w:rsidP="004C50B8">
      <w:pPr>
        <w:jc w:val="both"/>
        <w:rPr>
          <w:sz w:val="22"/>
        </w:rPr>
      </w:pPr>
      <w:r>
        <w:rPr>
          <w:sz w:val="22"/>
        </w:rPr>
        <w:t xml:space="preserve">5. </w:t>
      </w:r>
      <w:proofErr w:type="spellStart"/>
      <w:r w:rsidR="00443289" w:rsidRPr="004C50B8">
        <w:rPr>
          <w:sz w:val="22"/>
        </w:rPr>
        <w:t>Gerd</w:t>
      </w:r>
      <w:proofErr w:type="spellEnd"/>
      <w:r w:rsidR="00443289" w:rsidRPr="004C50B8">
        <w:rPr>
          <w:sz w:val="22"/>
        </w:rPr>
        <w:t xml:space="preserve"> Keiser, Optical Fiber Communication</w:t>
      </w:r>
    </w:p>
    <w:p w:rsidR="00443289" w:rsidRPr="004C50B8" w:rsidRDefault="00443289" w:rsidP="00C029F4">
      <w:pPr>
        <w:pStyle w:val="BodyText"/>
        <w:kinsoku w:val="0"/>
        <w:overflowPunct w:val="0"/>
        <w:ind w:left="119" w:right="259"/>
        <w:jc w:val="both"/>
        <w:rPr>
          <w:spacing w:val="-1"/>
          <w:sz w:val="20"/>
        </w:rPr>
      </w:pPr>
    </w:p>
    <w:p w:rsidR="00C029F4" w:rsidRDefault="00C029F4" w:rsidP="00C029F4">
      <w:pPr>
        <w:pStyle w:val="BodyText"/>
        <w:kinsoku w:val="0"/>
        <w:overflowPunct w:val="0"/>
        <w:ind w:left="119" w:right="259"/>
        <w:jc w:val="both"/>
        <w:rPr>
          <w:spacing w:val="-1"/>
        </w:rPr>
      </w:pPr>
    </w:p>
    <w:p w:rsidR="00443289" w:rsidRDefault="00443289" w:rsidP="00C029F4">
      <w:pPr>
        <w:pStyle w:val="BodyText"/>
        <w:kinsoku w:val="0"/>
        <w:overflowPunct w:val="0"/>
        <w:ind w:left="119" w:right="259"/>
        <w:jc w:val="both"/>
        <w:rPr>
          <w:spacing w:val="-1"/>
        </w:rPr>
      </w:pPr>
    </w:p>
    <w:p w:rsidR="00443289" w:rsidRDefault="00443289" w:rsidP="00C029F4">
      <w:pPr>
        <w:pStyle w:val="BodyText"/>
        <w:kinsoku w:val="0"/>
        <w:overflowPunct w:val="0"/>
        <w:ind w:left="119" w:right="259"/>
        <w:jc w:val="both"/>
        <w:rPr>
          <w:spacing w:val="-1"/>
        </w:rPr>
      </w:pPr>
    </w:p>
    <w:p w:rsidR="004C50B8" w:rsidRDefault="004C50B8" w:rsidP="00C029F4">
      <w:pPr>
        <w:pStyle w:val="BodyText"/>
        <w:kinsoku w:val="0"/>
        <w:overflowPunct w:val="0"/>
        <w:ind w:left="119" w:right="259"/>
        <w:jc w:val="both"/>
        <w:rPr>
          <w:spacing w:val="-1"/>
        </w:rPr>
      </w:pPr>
    </w:p>
    <w:p w:rsidR="004C50B8" w:rsidRDefault="004C50B8" w:rsidP="00C029F4">
      <w:pPr>
        <w:pStyle w:val="BodyText"/>
        <w:kinsoku w:val="0"/>
        <w:overflowPunct w:val="0"/>
        <w:ind w:left="119" w:right="259"/>
        <w:jc w:val="both"/>
        <w:rPr>
          <w:spacing w:val="-1"/>
        </w:rPr>
      </w:pPr>
    </w:p>
    <w:p w:rsidR="004C50B8" w:rsidRDefault="004C50B8" w:rsidP="00C029F4">
      <w:pPr>
        <w:pStyle w:val="BodyText"/>
        <w:kinsoku w:val="0"/>
        <w:overflowPunct w:val="0"/>
        <w:ind w:left="119" w:right="259"/>
        <w:jc w:val="both"/>
        <w:rPr>
          <w:spacing w:val="-1"/>
        </w:rPr>
      </w:pPr>
    </w:p>
    <w:p w:rsidR="008A2A3B" w:rsidRDefault="008A2A3B" w:rsidP="00C029F4">
      <w:pPr>
        <w:pStyle w:val="BodyText"/>
        <w:kinsoku w:val="0"/>
        <w:overflowPunct w:val="0"/>
        <w:ind w:left="119" w:right="259"/>
        <w:jc w:val="both"/>
        <w:rPr>
          <w:spacing w:val="-1"/>
        </w:rPr>
      </w:pPr>
    </w:p>
    <w:p w:rsidR="004C50B8" w:rsidRDefault="004C50B8" w:rsidP="00C029F4">
      <w:pPr>
        <w:pStyle w:val="BodyText"/>
        <w:kinsoku w:val="0"/>
        <w:overflowPunct w:val="0"/>
        <w:ind w:left="119" w:right="259"/>
        <w:jc w:val="both"/>
        <w:rPr>
          <w:spacing w:val="-1"/>
        </w:rPr>
      </w:pPr>
    </w:p>
    <w:p w:rsidR="004C50B8" w:rsidRDefault="004C50B8" w:rsidP="00C029F4">
      <w:pPr>
        <w:pStyle w:val="BodyText"/>
        <w:kinsoku w:val="0"/>
        <w:overflowPunct w:val="0"/>
        <w:ind w:left="119" w:right="259"/>
        <w:jc w:val="both"/>
        <w:rPr>
          <w:spacing w:val="-1"/>
        </w:rPr>
      </w:pPr>
    </w:p>
    <w:p w:rsidR="004C50B8" w:rsidRDefault="004C50B8" w:rsidP="00C029F4">
      <w:pPr>
        <w:pStyle w:val="BodyText"/>
        <w:kinsoku w:val="0"/>
        <w:overflowPunct w:val="0"/>
        <w:ind w:left="119" w:right="259"/>
        <w:jc w:val="both"/>
        <w:rPr>
          <w:spacing w:val="-1"/>
        </w:rPr>
      </w:pPr>
    </w:p>
    <w:p w:rsidR="00443289" w:rsidRPr="0015291B" w:rsidRDefault="00443289" w:rsidP="00C029F4">
      <w:pPr>
        <w:pStyle w:val="BodyText"/>
        <w:kinsoku w:val="0"/>
        <w:overflowPunct w:val="0"/>
        <w:ind w:left="119" w:right="259"/>
        <w:jc w:val="both"/>
        <w:rPr>
          <w:spacing w:val="-1"/>
        </w:rPr>
      </w:pPr>
    </w:p>
    <w:tbl>
      <w:tblPr>
        <w:tblW w:w="98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8"/>
        <w:gridCol w:w="1080"/>
        <w:gridCol w:w="1122"/>
        <w:gridCol w:w="1431"/>
        <w:gridCol w:w="1676"/>
        <w:gridCol w:w="955"/>
        <w:gridCol w:w="2518"/>
        <w:gridCol w:w="7"/>
      </w:tblGrid>
      <w:tr w:rsidR="00C029F4" w:rsidRPr="0015291B" w:rsidTr="008554DA">
        <w:trPr>
          <w:jc w:val="center"/>
        </w:trPr>
        <w:tc>
          <w:tcPr>
            <w:tcW w:w="1058" w:type="dxa"/>
            <w:shd w:val="clear" w:color="auto" w:fill="auto"/>
          </w:tcPr>
          <w:p w:rsidR="00C029F4" w:rsidRPr="0015291B" w:rsidRDefault="00C029F4" w:rsidP="0015291B">
            <w:pPr>
              <w:jc w:val="center"/>
              <w:rPr>
                <w:b/>
              </w:rPr>
            </w:pPr>
            <w:r w:rsidRPr="0015291B">
              <w:rPr>
                <w:b/>
                <w:sz w:val="22"/>
                <w:szCs w:val="22"/>
              </w:rPr>
              <w:lastRenderedPageBreak/>
              <w:t xml:space="preserve">ECE </w:t>
            </w:r>
            <w:r w:rsidR="007D2B0D">
              <w:rPr>
                <w:b/>
                <w:sz w:val="22"/>
                <w:szCs w:val="22"/>
              </w:rPr>
              <w:t>-</w:t>
            </w:r>
            <w:r w:rsidRPr="0015291B">
              <w:rPr>
                <w:b/>
                <w:sz w:val="22"/>
                <w:szCs w:val="22"/>
              </w:rPr>
              <w:t>421</w:t>
            </w:r>
            <w:r w:rsidR="00857F3D">
              <w:rPr>
                <w:b/>
                <w:sz w:val="22"/>
                <w:szCs w:val="22"/>
              </w:rPr>
              <w:t>N</w:t>
            </w:r>
          </w:p>
        </w:tc>
        <w:tc>
          <w:tcPr>
            <w:tcW w:w="8789" w:type="dxa"/>
            <w:gridSpan w:val="7"/>
            <w:shd w:val="clear" w:color="auto" w:fill="auto"/>
          </w:tcPr>
          <w:p w:rsidR="00C029F4" w:rsidRPr="0015291B" w:rsidRDefault="00FC36D4" w:rsidP="0015291B">
            <w:pPr>
              <w:jc w:val="center"/>
              <w:rPr>
                <w:b/>
              </w:rPr>
            </w:pPr>
            <w:r w:rsidRPr="0015291B">
              <w:rPr>
                <w:rFonts w:eastAsia="Times New Roman"/>
                <w:b/>
                <w:sz w:val="22"/>
                <w:szCs w:val="22"/>
              </w:rPr>
              <w:t>ADAPTIVE SIGNAL PROCESSING</w:t>
            </w:r>
          </w:p>
        </w:tc>
      </w:tr>
      <w:tr w:rsidR="008554DA" w:rsidRPr="0015291B" w:rsidTr="008554DA">
        <w:trPr>
          <w:gridAfter w:val="1"/>
          <w:wAfter w:w="7" w:type="dxa"/>
          <w:jc w:val="center"/>
        </w:trPr>
        <w:tc>
          <w:tcPr>
            <w:tcW w:w="1058" w:type="dxa"/>
            <w:shd w:val="clear" w:color="auto" w:fill="auto"/>
          </w:tcPr>
          <w:p w:rsidR="008554DA" w:rsidRPr="0015291B" w:rsidRDefault="008554DA" w:rsidP="0015291B">
            <w:pPr>
              <w:jc w:val="center"/>
              <w:rPr>
                <w:b/>
              </w:rPr>
            </w:pPr>
            <w:r w:rsidRPr="0015291B">
              <w:rPr>
                <w:b/>
                <w:sz w:val="22"/>
                <w:szCs w:val="22"/>
              </w:rPr>
              <w:t>Lecture</w:t>
            </w:r>
          </w:p>
        </w:tc>
        <w:tc>
          <w:tcPr>
            <w:tcW w:w="1080" w:type="dxa"/>
            <w:shd w:val="clear" w:color="auto" w:fill="auto"/>
          </w:tcPr>
          <w:p w:rsidR="008554DA" w:rsidRPr="0015291B" w:rsidRDefault="008554DA" w:rsidP="0015291B">
            <w:pPr>
              <w:jc w:val="center"/>
              <w:rPr>
                <w:b/>
              </w:rPr>
            </w:pPr>
            <w:r w:rsidRPr="0015291B">
              <w:rPr>
                <w:b/>
                <w:sz w:val="22"/>
                <w:szCs w:val="22"/>
              </w:rPr>
              <w:t>Tutorial</w:t>
            </w:r>
          </w:p>
        </w:tc>
        <w:tc>
          <w:tcPr>
            <w:tcW w:w="1122" w:type="dxa"/>
            <w:shd w:val="clear" w:color="auto" w:fill="auto"/>
          </w:tcPr>
          <w:p w:rsidR="008554DA" w:rsidRPr="0015291B" w:rsidRDefault="008554DA" w:rsidP="0015291B">
            <w:pPr>
              <w:jc w:val="center"/>
              <w:rPr>
                <w:b/>
              </w:rPr>
            </w:pPr>
            <w:r w:rsidRPr="0015291B">
              <w:rPr>
                <w:b/>
                <w:sz w:val="22"/>
                <w:szCs w:val="22"/>
              </w:rPr>
              <w:t>Practical</w:t>
            </w:r>
          </w:p>
        </w:tc>
        <w:tc>
          <w:tcPr>
            <w:tcW w:w="1431" w:type="dxa"/>
            <w:shd w:val="clear" w:color="auto" w:fill="auto"/>
          </w:tcPr>
          <w:p w:rsidR="008554DA" w:rsidRPr="0015291B" w:rsidRDefault="008554DA" w:rsidP="003C5442">
            <w:pPr>
              <w:pStyle w:val="TableParagraph"/>
              <w:kinsoku w:val="0"/>
              <w:overflowPunct w:val="0"/>
              <w:ind w:left="102" w:right="428"/>
            </w:pPr>
            <w:r>
              <w:rPr>
                <w:b/>
                <w:bCs/>
                <w:sz w:val="22"/>
                <w:szCs w:val="22"/>
              </w:rPr>
              <w:t>Theory</w:t>
            </w:r>
          </w:p>
        </w:tc>
        <w:tc>
          <w:tcPr>
            <w:tcW w:w="1676" w:type="dxa"/>
            <w:shd w:val="clear" w:color="auto" w:fill="auto"/>
          </w:tcPr>
          <w:p w:rsidR="008554DA" w:rsidRPr="0015291B" w:rsidRDefault="008554DA" w:rsidP="003C5442">
            <w:pPr>
              <w:pStyle w:val="TableParagraph"/>
              <w:kinsoku w:val="0"/>
              <w:overflowPunct w:val="0"/>
              <w:ind w:left="102" w:right="426"/>
            </w:pPr>
            <w:proofErr w:type="spellStart"/>
            <w:r>
              <w:rPr>
                <w:b/>
                <w:bCs/>
                <w:spacing w:val="-1"/>
                <w:sz w:val="22"/>
                <w:szCs w:val="22"/>
              </w:rPr>
              <w:t>Sessionals</w:t>
            </w:r>
            <w:proofErr w:type="spellEnd"/>
          </w:p>
        </w:tc>
        <w:tc>
          <w:tcPr>
            <w:tcW w:w="955" w:type="dxa"/>
            <w:shd w:val="clear" w:color="auto" w:fill="auto"/>
          </w:tcPr>
          <w:p w:rsidR="008554DA" w:rsidRPr="0015291B" w:rsidRDefault="008554DA" w:rsidP="0015291B">
            <w:pPr>
              <w:jc w:val="center"/>
              <w:rPr>
                <w:b/>
              </w:rPr>
            </w:pPr>
            <w:r w:rsidRPr="0015291B">
              <w:rPr>
                <w:b/>
                <w:sz w:val="22"/>
                <w:szCs w:val="22"/>
              </w:rPr>
              <w:t>Total</w:t>
            </w:r>
          </w:p>
        </w:tc>
        <w:tc>
          <w:tcPr>
            <w:tcW w:w="2518" w:type="dxa"/>
            <w:shd w:val="clear" w:color="auto" w:fill="auto"/>
          </w:tcPr>
          <w:p w:rsidR="008554DA" w:rsidRPr="0015291B" w:rsidRDefault="008554DA" w:rsidP="0015291B">
            <w:pPr>
              <w:jc w:val="center"/>
              <w:rPr>
                <w:b/>
              </w:rPr>
            </w:pPr>
            <w:r w:rsidRPr="0015291B">
              <w:rPr>
                <w:b/>
                <w:sz w:val="22"/>
                <w:szCs w:val="22"/>
              </w:rPr>
              <w:t>Time</w:t>
            </w:r>
          </w:p>
        </w:tc>
      </w:tr>
      <w:tr w:rsidR="008554DA" w:rsidRPr="0015291B" w:rsidTr="008554DA">
        <w:trPr>
          <w:gridAfter w:val="1"/>
          <w:wAfter w:w="7" w:type="dxa"/>
          <w:jc w:val="center"/>
        </w:trPr>
        <w:tc>
          <w:tcPr>
            <w:tcW w:w="1058" w:type="dxa"/>
            <w:shd w:val="clear" w:color="auto" w:fill="auto"/>
          </w:tcPr>
          <w:p w:rsidR="008554DA" w:rsidRPr="0015291B" w:rsidRDefault="008554DA" w:rsidP="0015291B">
            <w:pPr>
              <w:jc w:val="center"/>
              <w:rPr>
                <w:b/>
              </w:rPr>
            </w:pPr>
            <w:r w:rsidRPr="0015291B">
              <w:rPr>
                <w:b/>
                <w:sz w:val="22"/>
                <w:szCs w:val="22"/>
              </w:rPr>
              <w:t>3</w:t>
            </w:r>
          </w:p>
        </w:tc>
        <w:tc>
          <w:tcPr>
            <w:tcW w:w="1080" w:type="dxa"/>
            <w:shd w:val="clear" w:color="auto" w:fill="auto"/>
          </w:tcPr>
          <w:p w:rsidR="008554DA" w:rsidRPr="0015291B" w:rsidRDefault="008554DA" w:rsidP="0015291B">
            <w:pPr>
              <w:jc w:val="center"/>
              <w:rPr>
                <w:b/>
              </w:rPr>
            </w:pPr>
            <w:r w:rsidRPr="0015291B">
              <w:rPr>
                <w:b/>
                <w:sz w:val="22"/>
                <w:szCs w:val="22"/>
              </w:rPr>
              <w:t>0</w:t>
            </w:r>
          </w:p>
        </w:tc>
        <w:tc>
          <w:tcPr>
            <w:tcW w:w="1122" w:type="dxa"/>
            <w:shd w:val="clear" w:color="auto" w:fill="auto"/>
          </w:tcPr>
          <w:p w:rsidR="008554DA" w:rsidRPr="0015291B" w:rsidRDefault="008554DA" w:rsidP="0015291B">
            <w:pPr>
              <w:jc w:val="center"/>
              <w:rPr>
                <w:b/>
              </w:rPr>
            </w:pPr>
            <w:r w:rsidRPr="0015291B">
              <w:rPr>
                <w:b/>
                <w:sz w:val="22"/>
                <w:szCs w:val="22"/>
              </w:rPr>
              <w:t>0</w:t>
            </w:r>
          </w:p>
        </w:tc>
        <w:tc>
          <w:tcPr>
            <w:tcW w:w="1431" w:type="dxa"/>
            <w:shd w:val="clear" w:color="auto" w:fill="auto"/>
          </w:tcPr>
          <w:p w:rsidR="008554DA" w:rsidRPr="0015291B" w:rsidRDefault="008554DA" w:rsidP="003C5442">
            <w:pPr>
              <w:pStyle w:val="TableParagraph"/>
              <w:kinsoku w:val="0"/>
              <w:overflowPunct w:val="0"/>
              <w:spacing w:line="274" w:lineRule="exact"/>
              <w:ind w:left="102"/>
            </w:pPr>
            <w:r>
              <w:rPr>
                <w:b/>
                <w:bCs/>
                <w:sz w:val="22"/>
                <w:szCs w:val="22"/>
              </w:rPr>
              <w:t>75</w:t>
            </w:r>
          </w:p>
        </w:tc>
        <w:tc>
          <w:tcPr>
            <w:tcW w:w="1676" w:type="dxa"/>
            <w:shd w:val="clear" w:color="auto" w:fill="auto"/>
          </w:tcPr>
          <w:p w:rsidR="008554DA" w:rsidRPr="0015291B" w:rsidRDefault="008554DA" w:rsidP="003C5442">
            <w:pPr>
              <w:pStyle w:val="TableParagraph"/>
              <w:kinsoku w:val="0"/>
              <w:overflowPunct w:val="0"/>
              <w:spacing w:line="274" w:lineRule="exact"/>
              <w:ind w:left="102"/>
            </w:pPr>
            <w:r>
              <w:rPr>
                <w:b/>
                <w:bCs/>
                <w:sz w:val="22"/>
                <w:szCs w:val="22"/>
              </w:rPr>
              <w:t>2</w:t>
            </w:r>
            <w:r w:rsidRPr="0015291B">
              <w:rPr>
                <w:b/>
                <w:bCs/>
                <w:sz w:val="22"/>
                <w:szCs w:val="22"/>
              </w:rPr>
              <w:t>5</w:t>
            </w:r>
          </w:p>
        </w:tc>
        <w:tc>
          <w:tcPr>
            <w:tcW w:w="955" w:type="dxa"/>
            <w:shd w:val="clear" w:color="auto" w:fill="auto"/>
          </w:tcPr>
          <w:p w:rsidR="008554DA" w:rsidRPr="0015291B" w:rsidRDefault="008554DA" w:rsidP="0015291B">
            <w:pPr>
              <w:jc w:val="center"/>
              <w:rPr>
                <w:b/>
              </w:rPr>
            </w:pPr>
            <w:r w:rsidRPr="0015291B">
              <w:rPr>
                <w:b/>
                <w:sz w:val="22"/>
                <w:szCs w:val="22"/>
              </w:rPr>
              <w:t>100</w:t>
            </w:r>
          </w:p>
        </w:tc>
        <w:tc>
          <w:tcPr>
            <w:tcW w:w="2518" w:type="dxa"/>
            <w:shd w:val="clear" w:color="auto" w:fill="auto"/>
          </w:tcPr>
          <w:p w:rsidR="008554DA" w:rsidRPr="0015291B" w:rsidRDefault="008554DA" w:rsidP="0015291B">
            <w:pPr>
              <w:jc w:val="center"/>
              <w:rPr>
                <w:b/>
              </w:rPr>
            </w:pPr>
            <w:r w:rsidRPr="0015291B">
              <w:rPr>
                <w:b/>
                <w:sz w:val="22"/>
                <w:szCs w:val="22"/>
              </w:rPr>
              <w:t>3 Hr.</w:t>
            </w:r>
          </w:p>
        </w:tc>
      </w:tr>
      <w:tr w:rsidR="00C029F4" w:rsidRPr="0015291B" w:rsidTr="008554DA">
        <w:trPr>
          <w:jc w:val="center"/>
        </w:trPr>
        <w:tc>
          <w:tcPr>
            <w:tcW w:w="1058" w:type="dxa"/>
            <w:shd w:val="clear" w:color="auto" w:fill="auto"/>
          </w:tcPr>
          <w:p w:rsidR="00C029F4" w:rsidRPr="0015291B" w:rsidRDefault="00C029F4" w:rsidP="0015291B">
            <w:pPr>
              <w:jc w:val="center"/>
              <w:rPr>
                <w:b/>
              </w:rPr>
            </w:pPr>
            <w:r w:rsidRPr="0015291B">
              <w:rPr>
                <w:b/>
                <w:sz w:val="22"/>
                <w:szCs w:val="22"/>
              </w:rPr>
              <w:t>Purpose</w:t>
            </w:r>
          </w:p>
        </w:tc>
        <w:tc>
          <w:tcPr>
            <w:tcW w:w="8789" w:type="dxa"/>
            <w:gridSpan w:val="7"/>
            <w:shd w:val="clear" w:color="auto" w:fill="auto"/>
          </w:tcPr>
          <w:p w:rsidR="00C029F4" w:rsidRPr="0015291B" w:rsidRDefault="00C029F4" w:rsidP="0015291B">
            <w:pPr>
              <w:jc w:val="both"/>
            </w:pPr>
            <w:r w:rsidRPr="00FC36D4">
              <w:rPr>
                <w:i/>
                <w:sz w:val="22"/>
                <w:szCs w:val="22"/>
              </w:rPr>
              <w:t>To familiarize the students with various stochastic processes and models, analysis of wiener filters, steepest descent algorithms. Also, students will be able to understand LMS &amp; RLS algorithms and check the robustness and study the Finite-Precision effects on LMS and RLS algorithms</w:t>
            </w:r>
            <w:r w:rsidRPr="0015291B">
              <w:rPr>
                <w:sz w:val="22"/>
                <w:szCs w:val="22"/>
              </w:rPr>
              <w:t xml:space="preserve">.  </w:t>
            </w:r>
          </w:p>
        </w:tc>
      </w:tr>
      <w:tr w:rsidR="00C029F4" w:rsidRPr="0015291B" w:rsidTr="0015291B">
        <w:trPr>
          <w:jc w:val="center"/>
        </w:trPr>
        <w:tc>
          <w:tcPr>
            <w:tcW w:w="9847" w:type="dxa"/>
            <w:gridSpan w:val="8"/>
            <w:shd w:val="clear" w:color="auto" w:fill="auto"/>
          </w:tcPr>
          <w:p w:rsidR="00C029F4" w:rsidRPr="0015291B" w:rsidRDefault="00C029F4" w:rsidP="0015291B">
            <w:pPr>
              <w:jc w:val="center"/>
            </w:pPr>
            <w:r w:rsidRPr="0015291B">
              <w:rPr>
                <w:b/>
                <w:sz w:val="22"/>
                <w:szCs w:val="22"/>
              </w:rPr>
              <w:t>Course Outcomes</w:t>
            </w:r>
          </w:p>
        </w:tc>
      </w:tr>
      <w:tr w:rsidR="00C029F4" w:rsidRPr="0015291B" w:rsidTr="008554DA">
        <w:trPr>
          <w:jc w:val="center"/>
        </w:trPr>
        <w:tc>
          <w:tcPr>
            <w:tcW w:w="1058" w:type="dxa"/>
            <w:shd w:val="clear" w:color="auto" w:fill="auto"/>
          </w:tcPr>
          <w:p w:rsidR="00C029F4" w:rsidRPr="0015291B" w:rsidRDefault="00C029F4" w:rsidP="00FC36D4">
            <w:pPr>
              <w:jc w:val="center"/>
            </w:pPr>
            <w:r w:rsidRPr="0015291B">
              <w:rPr>
                <w:sz w:val="22"/>
                <w:szCs w:val="22"/>
              </w:rPr>
              <w:t>CO1</w:t>
            </w:r>
          </w:p>
        </w:tc>
        <w:tc>
          <w:tcPr>
            <w:tcW w:w="8789" w:type="dxa"/>
            <w:gridSpan w:val="7"/>
            <w:shd w:val="clear" w:color="auto" w:fill="auto"/>
          </w:tcPr>
          <w:p w:rsidR="00C029F4" w:rsidRPr="00FC36D4" w:rsidRDefault="00C029F4" w:rsidP="0015291B">
            <w:pPr>
              <w:jc w:val="both"/>
              <w:rPr>
                <w:i/>
              </w:rPr>
            </w:pPr>
            <w:r w:rsidRPr="00FC36D4">
              <w:rPr>
                <w:i/>
                <w:sz w:val="22"/>
                <w:szCs w:val="22"/>
              </w:rPr>
              <w:t>To understand various stochastic processes and models in adaptive signal processing.</w:t>
            </w:r>
          </w:p>
        </w:tc>
      </w:tr>
      <w:tr w:rsidR="00C029F4" w:rsidRPr="0015291B" w:rsidTr="008554DA">
        <w:trPr>
          <w:jc w:val="center"/>
        </w:trPr>
        <w:tc>
          <w:tcPr>
            <w:tcW w:w="1058" w:type="dxa"/>
            <w:shd w:val="clear" w:color="auto" w:fill="auto"/>
          </w:tcPr>
          <w:p w:rsidR="00C029F4" w:rsidRPr="0015291B" w:rsidRDefault="00C029F4" w:rsidP="00FC36D4">
            <w:pPr>
              <w:jc w:val="center"/>
            </w:pPr>
            <w:r w:rsidRPr="0015291B">
              <w:rPr>
                <w:sz w:val="22"/>
                <w:szCs w:val="22"/>
              </w:rPr>
              <w:t>CO2</w:t>
            </w:r>
          </w:p>
        </w:tc>
        <w:tc>
          <w:tcPr>
            <w:tcW w:w="8789" w:type="dxa"/>
            <w:gridSpan w:val="7"/>
            <w:shd w:val="clear" w:color="auto" w:fill="auto"/>
          </w:tcPr>
          <w:p w:rsidR="00C029F4" w:rsidRPr="00FC36D4" w:rsidRDefault="00C029F4" w:rsidP="0015291B">
            <w:pPr>
              <w:jc w:val="both"/>
              <w:rPr>
                <w:i/>
              </w:rPr>
            </w:pPr>
            <w:r w:rsidRPr="00FC36D4">
              <w:rPr>
                <w:i/>
                <w:sz w:val="22"/>
                <w:szCs w:val="22"/>
              </w:rPr>
              <w:t>To understand the analysis of wiener filters, the concept of the linear prediction and steepest descent algorithms.</w:t>
            </w:r>
          </w:p>
        </w:tc>
      </w:tr>
      <w:tr w:rsidR="00C029F4" w:rsidRPr="0015291B" w:rsidTr="008554DA">
        <w:trPr>
          <w:jc w:val="center"/>
        </w:trPr>
        <w:tc>
          <w:tcPr>
            <w:tcW w:w="1058" w:type="dxa"/>
            <w:shd w:val="clear" w:color="auto" w:fill="auto"/>
          </w:tcPr>
          <w:p w:rsidR="00C029F4" w:rsidRPr="0015291B" w:rsidRDefault="00C029F4" w:rsidP="00FC36D4">
            <w:pPr>
              <w:jc w:val="center"/>
            </w:pPr>
            <w:r w:rsidRPr="0015291B">
              <w:rPr>
                <w:sz w:val="22"/>
                <w:szCs w:val="22"/>
              </w:rPr>
              <w:t>CO3</w:t>
            </w:r>
          </w:p>
        </w:tc>
        <w:tc>
          <w:tcPr>
            <w:tcW w:w="8789" w:type="dxa"/>
            <w:gridSpan w:val="7"/>
            <w:shd w:val="clear" w:color="auto" w:fill="auto"/>
          </w:tcPr>
          <w:p w:rsidR="00C029F4" w:rsidRPr="00FC36D4" w:rsidRDefault="00C029F4" w:rsidP="0015291B">
            <w:pPr>
              <w:jc w:val="both"/>
              <w:rPr>
                <w:b/>
                <w:i/>
              </w:rPr>
            </w:pPr>
            <w:r w:rsidRPr="00FC36D4">
              <w:rPr>
                <w:i/>
                <w:sz w:val="22"/>
                <w:szCs w:val="22"/>
              </w:rPr>
              <w:t>To understand the concept and use of Least-Mean-Square (LMS) &amp; Recursive Least-Squares (RLS) algorithms with applications to specific engineering problems.</w:t>
            </w:r>
          </w:p>
        </w:tc>
      </w:tr>
      <w:tr w:rsidR="00C029F4" w:rsidRPr="0015291B" w:rsidTr="008554DA">
        <w:trPr>
          <w:jc w:val="center"/>
        </w:trPr>
        <w:tc>
          <w:tcPr>
            <w:tcW w:w="1058" w:type="dxa"/>
            <w:shd w:val="clear" w:color="auto" w:fill="auto"/>
          </w:tcPr>
          <w:p w:rsidR="00C029F4" w:rsidRPr="0015291B" w:rsidRDefault="00C029F4" w:rsidP="00FC36D4">
            <w:pPr>
              <w:jc w:val="center"/>
            </w:pPr>
            <w:r w:rsidRPr="0015291B">
              <w:rPr>
                <w:sz w:val="22"/>
                <w:szCs w:val="22"/>
              </w:rPr>
              <w:t>CO4</w:t>
            </w:r>
          </w:p>
        </w:tc>
        <w:tc>
          <w:tcPr>
            <w:tcW w:w="8789" w:type="dxa"/>
            <w:gridSpan w:val="7"/>
            <w:shd w:val="clear" w:color="auto" w:fill="auto"/>
          </w:tcPr>
          <w:p w:rsidR="00C029F4" w:rsidRPr="00FC36D4" w:rsidRDefault="00C029F4" w:rsidP="0015291B">
            <w:pPr>
              <w:jc w:val="both"/>
              <w:rPr>
                <w:b/>
                <w:i/>
              </w:rPr>
            </w:pPr>
            <w:r w:rsidRPr="00FC36D4">
              <w:rPr>
                <w:i/>
                <w:sz w:val="22"/>
                <w:szCs w:val="22"/>
              </w:rPr>
              <w:t>To apply the concept robustness and analysis the Finite-Precision effects on LMS and RLS algorithms.</w:t>
            </w:r>
          </w:p>
        </w:tc>
      </w:tr>
    </w:tbl>
    <w:p w:rsidR="00C029F4" w:rsidRPr="0015291B" w:rsidRDefault="00C029F4" w:rsidP="00C029F4">
      <w:pPr>
        <w:jc w:val="center"/>
        <w:rPr>
          <w:b/>
          <w:bCs/>
          <w:sz w:val="22"/>
          <w:szCs w:val="22"/>
        </w:rPr>
      </w:pPr>
    </w:p>
    <w:p w:rsidR="00C029F4" w:rsidRDefault="000E3E9E" w:rsidP="00C029F4">
      <w:pPr>
        <w:jc w:val="center"/>
        <w:rPr>
          <w:b/>
          <w:bCs/>
          <w:sz w:val="22"/>
          <w:szCs w:val="22"/>
        </w:rPr>
      </w:pPr>
      <w:r>
        <w:rPr>
          <w:b/>
          <w:bCs/>
          <w:sz w:val="22"/>
          <w:szCs w:val="22"/>
        </w:rPr>
        <w:t xml:space="preserve">Unit </w:t>
      </w:r>
      <w:r w:rsidR="00E679CA">
        <w:rPr>
          <w:b/>
          <w:bCs/>
          <w:sz w:val="22"/>
          <w:szCs w:val="22"/>
        </w:rPr>
        <w:t>-</w:t>
      </w:r>
      <w:r w:rsidR="00C029F4" w:rsidRPr="0015291B">
        <w:rPr>
          <w:b/>
          <w:bCs/>
          <w:sz w:val="22"/>
          <w:szCs w:val="22"/>
        </w:rPr>
        <w:t>I</w:t>
      </w:r>
    </w:p>
    <w:p w:rsidR="00FF2BC8" w:rsidRPr="0015291B" w:rsidRDefault="00FF2BC8" w:rsidP="00C029F4">
      <w:pPr>
        <w:jc w:val="center"/>
        <w:rPr>
          <w:b/>
          <w:bCs/>
          <w:sz w:val="22"/>
          <w:szCs w:val="22"/>
        </w:rPr>
      </w:pPr>
    </w:p>
    <w:p w:rsidR="00C029F4" w:rsidRPr="0015291B" w:rsidRDefault="00C029F4" w:rsidP="00C029F4">
      <w:pPr>
        <w:jc w:val="both"/>
        <w:rPr>
          <w:sz w:val="22"/>
          <w:szCs w:val="22"/>
        </w:rPr>
      </w:pPr>
      <w:r w:rsidRPr="0015291B">
        <w:rPr>
          <w:rStyle w:val="Strong"/>
          <w:sz w:val="22"/>
          <w:szCs w:val="22"/>
        </w:rPr>
        <w:t xml:space="preserve">Stochastic Processes and Models: </w:t>
      </w:r>
      <w:r w:rsidRPr="0015291B">
        <w:rPr>
          <w:sz w:val="22"/>
          <w:szCs w:val="22"/>
        </w:rPr>
        <w:t xml:space="preserve">Partial Characterization of a Discrete-Time Stochastic Process, Mean Ergodic Theorem, Correlation Matrix, Correlation Matrix of Sine Wave Plus Noise, Stochastic Models, </w:t>
      </w:r>
      <w:proofErr w:type="spellStart"/>
      <w:r w:rsidRPr="0015291B">
        <w:rPr>
          <w:sz w:val="22"/>
          <w:szCs w:val="22"/>
        </w:rPr>
        <w:t>Wold</w:t>
      </w:r>
      <w:proofErr w:type="spellEnd"/>
      <w:r w:rsidRPr="0015291B">
        <w:rPr>
          <w:sz w:val="22"/>
          <w:szCs w:val="22"/>
        </w:rPr>
        <w:t xml:space="preserve"> Decomposition, Asymptotic Stationarity of an Autoregressive Process, Yule—Walker Equations.</w:t>
      </w:r>
    </w:p>
    <w:p w:rsidR="00C029F4" w:rsidRPr="0015291B" w:rsidRDefault="00C029F4" w:rsidP="008101FE">
      <w:pPr>
        <w:pStyle w:val="NormalWeb"/>
        <w:spacing w:line="276" w:lineRule="auto"/>
        <w:jc w:val="both"/>
        <w:rPr>
          <w:sz w:val="22"/>
          <w:szCs w:val="22"/>
        </w:rPr>
      </w:pPr>
      <w:r w:rsidRPr="0015291B">
        <w:rPr>
          <w:rStyle w:val="Strong"/>
          <w:rFonts w:eastAsiaTheme="majorEastAsia"/>
          <w:sz w:val="22"/>
          <w:szCs w:val="22"/>
        </w:rPr>
        <w:t>Wiener Filters</w:t>
      </w:r>
      <w:r w:rsidRPr="0015291B">
        <w:rPr>
          <w:sz w:val="22"/>
          <w:szCs w:val="22"/>
        </w:rPr>
        <w:t>: Linear Optimum Filtering: Statement of the Problem, Principle of Orthogonality, Minimum Mean-Square Error, Wiener-</w:t>
      </w:r>
      <w:proofErr w:type="spellStart"/>
      <w:r w:rsidRPr="0015291B">
        <w:rPr>
          <w:sz w:val="22"/>
          <w:szCs w:val="22"/>
        </w:rPr>
        <w:t>Hopf</w:t>
      </w:r>
      <w:proofErr w:type="spellEnd"/>
      <w:r w:rsidRPr="0015291B">
        <w:rPr>
          <w:sz w:val="22"/>
          <w:szCs w:val="22"/>
        </w:rPr>
        <w:t xml:space="preserve"> Equations, Error-Performance Surface, Multiple Linear Regression Model</w:t>
      </w:r>
      <w:r w:rsidR="007D2B0D">
        <w:rPr>
          <w:sz w:val="22"/>
          <w:szCs w:val="22"/>
        </w:rPr>
        <w:t>.</w:t>
      </w:r>
    </w:p>
    <w:p w:rsidR="00C029F4" w:rsidRDefault="000E3E9E" w:rsidP="00C029F4">
      <w:pPr>
        <w:jc w:val="center"/>
        <w:rPr>
          <w:b/>
          <w:bCs/>
          <w:sz w:val="22"/>
          <w:szCs w:val="22"/>
        </w:rPr>
      </w:pPr>
      <w:r>
        <w:rPr>
          <w:b/>
          <w:bCs/>
          <w:sz w:val="22"/>
          <w:szCs w:val="22"/>
        </w:rPr>
        <w:t xml:space="preserve">Unit </w:t>
      </w:r>
      <w:r w:rsidR="00E679CA">
        <w:rPr>
          <w:b/>
          <w:bCs/>
          <w:sz w:val="22"/>
          <w:szCs w:val="22"/>
        </w:rPr>
        <w:t>-II</w:t>
      </w:r>
    </w:p>
    <w:p w:rsidR="00C029F4" w:rsidRPr="0015291B" w:rsidRDefault="00C029F4" w:rsidP="00C029F4">
      <w:pPr>
        <w:jc w:val="both"/>
        <w:rPr>
          <w:sz w:val="22"/>
          <w:szCs w:val="22"/>
        </w:rPr>
      </w:pPr>
      <w:r w:rsidRPr="0015291B">
        <w:rPr>
          <w:rStyle w:val="Strong"/>
          <w:sz w:val="22"/>
          <w:szCs w:val="22"/>
        </w:rPr>
        <w:t xml:space="preserve">Linear Prediction: </w:t>
      </w:r>
      <w:r w:rsidRPr="0015291B">
        <w:rPr>
          <w:sz w:val="22"/>
          <w:szCs w:val="22"/>
        </w:rPr>
        <w:t xml:space="preserve">Forward Linear Prediction, Backward Linear Prediction, Levinson-Durbin Algorithm, Properties of Prediction-Error Filters, </w:t>
      </w:r>
      <w:proofErr w:type="spellStart"/>
      <w:r w:rsidRPr="0015291B">
        <w:rPr>
          <w:sz w:val="22"/>
          <w:szCs w:val="22"/>
        </w:rPr>
        <w:t>Schur</w:t>
      </w:r>
      <w:proofErr w:type="spellEnd"/>
      <w:r w:rsidRPr="0015291B">
        <w:rPr>
          <w:sz w:val="22"/>
          <w:szCs w:val="22"/>
        </w:rPr>
        <w:t>-Cohn Test.</w:t>
      </w:r>
    </w:p>
    <w:p w:rsidR="00C029F4" w:rsidRPr="0015291B" w:rsidRDefault="00C029F4" w:rsidP="00C029F4">
      <w:pPr>
        <w:jc w:val="both"/>
        <w:rPr>
          <w:sz w:val="22"/>
          <w:szCs w:val="22"/>
        </w:rPr>
      </w:pPr>
    </w:p>
    <w:p w:rsidR="00C029F4" w:rsidRPr="0015291B" w:rsidRDefault="00C029F4" w:rsidP="00C029F4">
      <w:pPr>
        <w:jc w:val="both"/>
        <w:rPr>
          <w:sz w:val="22"/>
          <w:szCs w:val="22"/>
        </w:rPr>
      </w:pPr>
      <w:r w:rsidRPr="0015291B">
        <w:rPr>
          <w:rStyle w:val="Strong"/>
          <w:sz w:val="22"/>
          <w:szCs w:val="22"/>
        </w:rPr>
        <w:t>Method of Steepest Descent</w:t>
      </w:r>
      <w:r w:rsidRPr="0015291B">
        <w:rPr>
          <w:sz w:val="22"/>
          <w:szCs w:val="22"/>
        </w:rPr>
        <w:t>: Basic Idea of the Steepest-Descent Algorithm, The Steepest-Descent Algorithm Applied to the Wiener Filter, Stability of the Steepest-Descent Algorithm, Example, The Steepest-Descent Algorithm as a Deterministic Search Method, Virtue and Limitation of the Steepest-Descent Algorithm.</w:t>
      </w:r>
    </w:p>
    <w:p w:rsidR="00C029F4" w:rsidRDefault="000E3E9E" w:rsidP="00C029F4">
      <w:pPr>
        <w:jc w:val="center"/>
        <w:rPr>
          <w:b/>
          <w:bCs/>
          <w:sz w:val="22"/>
          <w:szCs w:val="22"/>
        </w:rPr>
      </w:pPr>
      <w:r>
        <w:rPr>
          <w:b/>
          <w:bCs/>
          <w:sz w:val="22"/>
          <w:szCs w:val="22"/>
        </w:rPr>
        <w:t xml:space="preserve">Unit </w:t>
      </w:r>
      <w:r w:rsidR="00E679CA">
        <w:rPr>
          <w:b/>
          <w:bCs/>
          <w:sz w:val="22"/>
          <w:szCs w:val="22"/>
        </w:rPr>
        <w:t>-III</w:t>
      </w:r>
    </w:p>
    <w:p w:rsidR="00C029F4" w:rsidRPr="0015291B" w:rsidRDefault="00C029F4" w:rsidP="00C029F4">
      <w:pPr>
        <w:jc w:val="both"/>
        <w:rPr>
          <w:sz w:val="22"/>
          <w:szCs w:val="22"/>
        </w:rPr>
      </w:pPr>
      <w:r w:rsidRPr="0015291B">
        <w:rPr>
          <w:rStyle w:val="Strong"/>
          <w:sz w:val="22"/>
          <w:szCs w:val="22"/>
        </w:rPr>
        <w:t xml:space="preserve">The Least-Mean-Square (LMS) Algorithm: </w:t>
      </w:r>
      <w:r w:rsidRPr="0015291B">
        <w:rPr>
          <w:sz w:val="22"/>
          <w:szCs w:val="22"/>
        </w:rPr>
        <w:t>Signal-Flow Graph, Optimality Considerations, Applications, Statistical Learning Theory, Transient Behavior and Convergence Considerations, Efficiency.</w:t>
      </w:r>
    </w:p>
    <w:p w:rsidR="00C029F4" w:rsidRPr="0015291B" w:rsidRDefault="00C029F4" w:rsidP="00C029F4">
      <w:pPr>
        <w:jc w:val="both"/>
        <w:rPr>
          <w:b/>
          <w:bCs/>
          <w:sz w:val="22"/>
          <w:szCs w:val="22"/>
        </w:rPr>
      </w:pPr>
      <w:r w:rsidRPr="0015291B">
        <w:rPr>
          <w:rStyle w:val="Strong"/>
          <w:sz w:val="22"/>
          <w:szCs w:val="22"/>
        </w:rPr>
        <w:t>The Recursive Least-Squares (RLS) Algorithm:</w:t>
      </w:r>
      <w:r w:rsidRPr="0015291B">
        <w:rPr>
          <w:sz w:val="22"/>
          <w:szCs w:val="22"/>
        </w:rPr>
        <w:t xml:space="preserve">  Some Preliminaries, The Matrix Inversion Lemma, The Exponentially Weighted RLS Algorithm, Selection of the Regularization Parameter, Update Recursion for the Sum of Weighted Error Squares, Example: Single-Weight Adaptive Noise Canceller.</w:t>
      </w:r>
      <w:r w:rsidRPr="0015291B">
        <w:rPr>
          <w:b/>
          <w:bCs/>
          <w:sz w:val="22"/>
          <w:szCs w:val="22"/>
        </w:rPr>
        <w:t xml:space="preserve"> </w:t>
      </w:r>
    </w:p>
    <w:p w:rsidR="00FF2BC8" w:rsidRDefault="00FF2BC8" w:rsidP="00C029F4">
      <w:pPr>
        <w:jc w:val="center"/>
        <w:rPr>
          <w:b/>
          <w:bCs/>
          <w:sz w:val="22"/>
          <w:szCs w:val="22"/>
        </w:rPr>
      </w:pPr>
    </w:p>
    <w:p w:rsidR="00C029F4" w:rsidRDefault="000E3E9E" w:rsidP="00C029F4">
      <w:pPr>
        <w:jc w:val="center"/>
        <w:rPr>
          <w:b/>
          <w:bCs/>
          <w:sz w:val="22"/>
          <w:szCs w:val="22"/>
        </w:rPr>
      </w:pPr>
      <w:r>
        <w:rPr>
          <w:b/>
          <w:bCs/>
          <w:sz w:val="22"/>
          <w:szCs w:val="22"/>
        </w:rPr>
        <w:t xml:space="preserve">Unit </w:t>
      </w:r>
      <w:r w:rsidR="00E679CA">
        <w:rPr>
          <w:b/>
          <w:bCs/>
          <w:sz w:val="22"/>
          <w:szCs w:val="22"/>
        </w:rPr>
        <w:t>-IV</w:t>
      </w:r>
    </w:p>
    <w:p w:rsidR="00C029F4" w:rsidRPr="0015291B" w:rsidRDefault="00C029F4" w:rsidP="00C029F4">
      <w:pPr>
        <w:jc w:val="both"/>
        <w:rPr>
          <w:sz w:val="22"/>
          <w:szCs w:val="22"/>
        </w:rPr>
      </w:pPr>
      <w:r w:rsidRPr="0015291B">
        <w:rPr>
          <w:rStyle w:val="Strong"/>
          <w:sz w:val="22"/>
          <w:szCs w:val="22"/>
        </w:rPr>
        <w:t xml:space="preserve">Robustness: </w:t>
      </w:r>
      <w:r w:rsidRPr="0015291B">
        <w:rPr>
          <w:sz w:val="22"/>
          <w:szCs w:val="22"/>
        </w:rPr>
        <w:t>Robustness, Adaptation, and Disturbances, Robustness: Preliminary Considerations Rooted in H∞ Optimization, Robustness of the LMS Algorithm, Robustness of the RLS Algorithm, Comparative Evaluations of the LMS and RLS Algorithms from the Perspective of Robustness.</w:t>
      </w:r>
    </w:p>
    <w:p w:rsidR="00C029F4" w:rsidRPr="0015291B" w:rsidRDefault="00C029F4" w:rsidP="00C029F4">
      <w:pPr>
        <w:jc w:val="both"/>
        <w:rPr>
          <w:sz w:val="22"/>
          <w:szCs w:val="22"/>
        </w:rPr>
      </w:pPr>
    </w:p>
    <w:p w:rsidR="00C029F4" w:rsidRPr="0015291B" w:rsidRDefault="00C029F4" w:rsidP="00C029F4">
      <w:pPr>
        <w:jc w:val="both"/>
        <w:rPr>
          <w:sz w:val="22"/>
          <w:szCs w:val="22"/>
        </w:rPr>
      </w:pPr>
      <w:r w:rsidRPr="0015291B">
        <w:rPr>
          <w:rStyle w:val="Strong"/>
          <w:sz w:val="22"/>
          <w:szCs w:val="22"/>
        </w:rPr>
        <w:t xml:space="preserve">Finite-Precision Effects: </w:t>
      </w:r>
      <w:r w:rsidRPr="0015291B">
        <w:rPr>
          <w:sz w:val="22"/>
          <w:szCs w:val="22"/>
        </w:rPr>
        <w:t>Quantization Errors, Least-Mean-Square (LMS) Algorithm, Recursive Least-Squares (RLS) Algorithm, Summary and Discussion.</w:t>
      </w:r>
    </w:p>
    <w:p w:rsidR="00C029F4" w:rsidRPr="0015291B" w:rsidRDefault="00C029F4" w:rsidP="00C029F4">
      <w:pPr>
        <w:jc w:val="both"/>
        <w:rPr>
          <w:sz w:val="22"/>
          <w:szCs w:val="22"/>
        </w:rPr>
      </w:pPr>
    </w:p>
    <w:p w:rsidR="00C029F4" w:rsidRPr="0015291B" w:rsidRDefault="00C029F4" w:rsidP="00C029F4">
      <w:pPr>
        <w:ind w:left="720" w:hanging="720"/>
        <w:jc w:val="both"/>
        <w:rPr>
          <w:b/>
          <w:bCs/>
          <w:sz w:val="22"/>
          <w:szCs w:val="22"/>
        </w:rPr>
      </w:pPr>
      <w:r w:rsidRPr="0015291B">
        <w:rPr>
          <w:b/>
          <w:bCs/>
          <w:sz w:val="22"/>
          <w:szCs w:val="22"/>
        </w:rPr>
        <w:t>TEXT BOOKS:</w:t>
      </w:r>
    </w:p>
    <w:p w:rsidR="00C029F4" w:rsidRPr="0015291B" w:rsidRDefault="00C029F4" w:rsidP="008101FE">
      <w:pPr>
        <w:widowControl/>
        <w:numPr>
          <w:ilvl w:val="0"/>
          <w:numId w:val="18"/>
        </w:numPr>
        <w:spacing w:line="276" w:lineRule="auto"/>
        <w:ind w:left="720" w:hanging="720"/>
        <w:jc w:val="both"/>
        <w:rPr>
          <w:color w:val="000000" w:themeColor="text1"/>
          <w:sz w:val="22"/>
          <w:szCs w:val="22"/>
        </w:rPr>
      </w:pPr>
      <w:r w:rsidRPr="0015291B">
        <w:rPr>
          <w:color w:val="000000" w:themeColor="text1"/>
          <w:sz w:val="22"/>
          <w:szCs w:val="22"/>
        </w:rPr>
        <w:t xml:space="preserve">S. </w:t>
      </w:r>
      <w:proofErr w:type="spellStart"/>
      <w:r w:rsidRPr="0015291B">
        <w:rPr>
          <w:color w:val="000000" w:themeColor="text1"/>
          <w:sz w:val="22"/>
          <w:szCs w:val="22"/>
        </w:rPr>
        <w:t>Haykin</w:t>
      </w:r>
      <w:proofErr w:type="spellEnd"/>
      <w:r w:rsidRPr="0015291B">
        <w:rPr>
          <w:color w:val="000000" w:themeColor="text1"/>
          <w:sz w:val="22"/>
          <w:szCs w:val="22"/>
        </w:rPr>
        <w:t>, Adaptive filter theory, Pearson</w:t>
      </w:r>
      <w:r w:rsidRPr="0015291B">
        <w:rPr>
          <w:color w:val="000000" w:themeColor="text1"/>
          <w:sz w:val="22"/>
          <w:szCs w:val="22"/>
        </w:rPr>
        <w:tab/>
      </w:r>
    </w:p>
    <w:p w:rsidR="00C029F4" w:rsidRPr="0015291B" w:rsidRDefault="00C029F4" w:rsidP="00C029F4">
      <w:pPr>
        <w:ind w:left="720" w:hanging="720"/>
        <w:jc w:val="both"/>
        <w:rPr>
          <w:b/>
          <w:bCs/>
          <w:color w:val="000000" w:themeColor="text1"/>
          <w:sz w:val="22"/>
          <w:szCs w:val="22"/>
        </w:rPr>
      </w:pPr>
      <w:r w:rsidRPr="0015291B">
        <w:rPr>
          <w:b/>
          <w:bCs/>
          <w:color w:val="000000" w:themeColor="text1"/>
          <w:sz w:val="22"/>
          <w:szCs w:val="22"/>
        </w:rPr>
        <w:t>REFERENCE BOOKS:</w:t>
      </w:r>
    </w:p>
    <w:p w:rsidR="00C029F4" w:rsidRPr="0015291B" w:rsidRDefault="00C029F4" w:rsidP="008101FE">
      <w:pPr>
        <w:widowControl/>
        <w:numPr>
          <w:ilvl w:val="0"/>
          <w:numId w:val="17"/>
        </w:numPr>
        <w:spacing w:line="276" w:lineRule="auto"/>
        <w:ind w:hanging="720"/>
        <w:jc w:val="both"/>
        <w:rPr>
          <w:color w:val="000000" w:themeColor="text1"/>
          <w:sz w:val="22"/>
          <w:szCs w:val="22"/>
        </w:rPr>
      </w:pPr>
      <w:r w:rsidRPr="0015291B">
        <w:rPr>
          <w:color w:val="000000" w:themeColor="text1"/>
          <w:sz w:val="22"/>
          <w:szCs w:val="22"/>
        </w:rPr>
        <w:t xml:space="preserve">T. </w:t>
      </w:r>
      <w:proofErr w:type="spellStart"/>
      <w:r w:rsidRPr="0015291B">
        <w:rPr>
          <w:color w:val="000000" w:themeColor="text1"/>
          <w:sz w:val="22"/>
          <w:szCs w:val="22"/>
        </w:rPr>
        <w:t>Adali</w:t>
      </w:r>
      <w:proofErr w:type="spellEnd"/>
      <w:r w:rsidRPr="0015291B">
        <w:rPr>
          <w:color w:val="000000" w:themeColor="text1"/>
          <w:sz w:val="22"/>
          <w:szCs w:val="22"/>
        </w:rPr>
        <w:t xml:space="preserve"> and S. </w:t>
      </w:r>
      <w:proofErr w:type="spellStart"/>
      <w:r w:rsidRPr="0015291B">
        <w:rPr>
          <w:color w:val="000000" w:themeColor="text1"/>
          <w:sz w:val="22"/>
          <w:szCs w:val="22"/>
        </w:rPr>
        <w:t>Haykin</w:t>
      </w:r>
      <w:proofErr w:type="spellEnd"/>
      <w:r w:rsidRPr="0015291B">
        <w:rPr>
          <w:color w:val="000000" w:themeColor="text1"/>
          <w:sz w:val="22"/>
          <w:szCs w:val="22"/>
        </w:rPr>
        <w:t>, Adaptive Signal Processing, Wiley India</w:t>
      </w:r>
    </w:p>
    <w:p w:rsidR="005C0B6E" w:rsidRPr="007A270A" w:rsidRDefault="00C029F4" w:rsidP="005C0B6E">
      <w:pPr>
        <w:widowControl/>
        <w:numPr>
          <w:ilvl w:val="0"/>
          <w:numId w:val="17"/>
        </w:numPr>
        <w:spacing w:line="276" w:lineRule="auto"/>
        <w:ind w:hanging="720"/>
        <w:jc w:val="both"/>
        <w:rPr>
          <w:color w:val="000000" w:themeColor="text1"/>
          <w:sz w:val="22"/>
          <w:szCs w:val="22"/>
        </w:rPr>
      </w:pPr>
      <w:r w:rsidRPr="007A270A">
        <w:rPr>
          <w:color w:val="000000" w:themeColor="text1"/>
          <w:sz w:val="22"/>
          <w:szCs w:val="22"/>
        </w:rPr>
        <w:t xml:space="preserve">B. </w:t>
      </w:r>
      <w:proofErr w:type="spellStart"/>
      <w:r w:rsidRPr="007A270A">
        <w:rPr>
          <w:color w:val="000000" w:themeColor="text1"/>
          <w:sz w:val="22"/>
          <w:szCs w:val="22"/>
        </w:rPr>
        <w:t>Widrow</w:t>
      </w:r>
      <w:proofErr w:type="spellEnd"/>
      <w:r w:rsidRPr="007A270A">
        <w:rPr>
          <w:color w:val="000000" w:themeColor="text1"/>
          <w:sz w:val="22"/>
          <w:szCs w:val="22"/>
        </w:rPr>
        <w:t xml:space="preserve"> and S.D. Stearns, Adaptive signal processing, Prentice Hall.</w:t>
      </w:r>
      <w:r w:rsidR="007A270A" w:rsidRPr="007A270A">
        <w:rPr>
          <w:color w:val="000000" w:themeColor="text1"/>
          <w:sz w:val="22"/>
          <w:szCs w:val="22"/>
        </w:rPr>
        <w:t xml:space="preserve"> </w:t>
      </w:r>
    </w:p>
    <w:tbl>
      <w:tblPr>
        <w:tblpPr w:leftFromText="180" w:rightFromText="180" w:vertAnchor="text" w:horzAnchor="margin" w:tblpY="-5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1089"/>
        <w:gridCol w:w="1122"/>
        <w:gridCol w:w="1431"/>
        <w:gridCol w:w="1676"/>
        <w:gridCol w:w="952"/>
        <w:gridCol w:w="2166"/>
      </w:tblGrid>
      <w:tr w:rsidR="005C0B6E" w:rsidRPr="0015291B" w:rsidTr="008554DA">
        <w:tc>
          <w:tcPr>
            <w:tcW w:w="1027" w:type="dxa"/>
            <w:shd w:val="clear" w:color="auto" w:fill="auto"/>
          </w:tcPr>
          <w:p w:rsidR="005C0B6E" w:rsidRPr="0015291B" w:rsidRDefault="005C0B6E" w:rsidP="0015291B">
            <w:pPr>
              <w:jc w:val="center"/>
              <w:rPr>
                <w:b/>
              </w:rPr>
            </w:pPr>
            <w:r w:rsidRPr="0015291B">
              <w:rPr>
                <w:b/>
                <w:sz w:val="22"/>
                <w:szCs w:val="22"/>
              </w:rPr>
              <w:lastRenderedPageBreak/>
              <w:t>ECE</w:t>
            </w:r>
            <w:r w:rsidR="00857F3D">
              <w:rPr>
                <w:b/>
                <w:sz w:val="22"/>
                <w:szCs w:val="22"/>
              </w:rPr>
              <w:t>-</w:t>
            </w:r>
            <w:r w:rsidRPr="0015291B">
              <w:rPr>
                <w:b/>
                <w:sz w:val="22"/>
                <w:szCs w:val="22"/>
              </w:rPr>
              <w:t xml:space="preserve"> 4</w:t>
            </w:r>
            <w:r w:rsidR="00B44AE1" w:rsidRPr="0015291B">
              <w:rPr>
                <w:b/>
                <w:sz w:val="22"/>
                <w:szCs w:val="22"/>
              </w:rPr>
              <w:t>23</w:t>
            </w:r>
            <w:r w:rsidR="00857F3D">
              <w:rPr>
                <w:b/>
                <w:sz w:val="22"/>
                <w:szCs w:val="22"/>
              </w:rPr>
              <w:t>N</w:t>
            </w:r>
          </w:p>
        </w:tc>
        <w:tc>
          <w:tcPr>
            <w:tcW w:w="8436" w:type="dxa"/>
            <w:gridSpan w:val="6"/>
            <w:shd w:val="clear" w:color="auto" w:fill="auto"/>
          </w:tcPr>
          <w:p w:rsidR="005C0B6E" w:rsidRPr="0015291B" w:rsidRDefault="003C78B4" w:rsidP="0015291B">
            <w:pPr>
              <w:jc w:val="center"/>
            </w:pPr>
            <w:r w:rsidRPr="0015291B">
              <w:rPr>
                <w:b/>
                <w:sz w:val="22"/>
                <w:szCs w:val="22"/>
              </w:rPr>
              <w:t>SATELLITE COMMUNICATION</w:t>
            </w:r>
          </w:p>
        </w:tc>
      </w:tr>
      <w:tr w:rsidR="008554DA" w:rsidRPr="0015291B" w:rsidTr="008554DA">
        <w:tc>
          <w:tcPr>
            <w:tcW w:w="1027" w:type="dxa"/>
            <w:shd w:val="clear" w:color="auto" w:fill="auto"/>
          </w:tcPr>
          <w:p w:rsidR="008554DA" w:rsidRPr="0015291B" w:rsidRDefault="008554DA" w:rsidP="0015291B">
            <w:pPr>
              <w:jc w:val="center"/>
              <w:rPr>
                <w:b/>
              </w:rPr>
            </w:pPr>
            <w:r w:rsidRPr="0015291B">
              <w:rPr>
                <w:b/>
                <w:sz w:val="22"/>
                <w:szCs w:val="22"/>
              </w:rPr>
              <w:t>Lecture</w:t>
            </w:r>
          </w:p>
        </w:tc>
        <w:tc>
          <w:tcPr>
            <w:tcW w:w="1089" w:type="dxa"/>
            <w:shd w:val="clear" w:color="auto" w:fill="auto"/>
          </w:tcPr>
          <w:p w:rsidR="008554DA" w:rsidRPr="0015291B" w:rsidRDefault="008554DA" w:rsidP="0015291B">
            <w:pPr>
              <w:jc w:val="center"/>
              <w:rPr>
                <w:b/>
              </w:rPr>
            </w:pPr>
            <w:r w:rsidRPr="0015291B">
              <w:rPr>
                <w:b/>
                <w:sz w:val="22"/>
                <w:szCs w:val="22"/>
              </w:rPr>
              <w:t>Tutorial</w:t>
            </w:r>
          </w:p>
        </w:tc>
        <w:tc>
          <w:tcPr>
            <w:tcW w:w="1122" w:type="dxa"/>
            <w:shd w:val="clear" w:color="auto" w:fill="auto"/>
          </w:tcPr>
          <w:p w:rsidR="008554DA" w:rsidRPr="0015291B" w:rsidRDefault="008554DA" w:rsidP="0015291B">
            <w:pPr>
              <w:jc w:val="center"/>
              <w:rPr>
                <w:b/>
              </w:rPr>
            </w:pPr>
            <w:r w:rsidRPr="0015291B">
              <w:rPr>
                <w:b/>
                <w:sz w:val="22"/>
                <w:szCs w:val="22"/>
              </w:rPr>
              <w:t>Practical</w:t>
            </w:r>
          </w:p>
        </w:tc>
        <w:tc>
          <w:tcPr>
            <w:tcW w:w="1431" w:type="dxa"/>
            <w:shd w:val="clear" w:color="auto" w:fill="auto"/>
          </w:tcPr>
          <w:p w:rsidR="008554DA" w:rsidRPr="0015291B" w:rsidRDefault="008554DA" w:rsidP="003C5442">
            <w:pPr>
              <w:pStyle w:val="TableParagraph"/>
              <w:kinsoku w:val="0"/>
              <w:overflowPunct w:val="0"/>
              <w:ind w:left="102" w:right="428"/>
            </w:pPr>
            <w:r>
              <w:rPr>
                <w:b/>
                <w:bCs/>
                <w:sz w:val="22"/>
                <w:szCs w:val="22"/>
              </w:rPr>
              <w:t>Theory</w:t>
            </w:r>
          </w:p>
        </w:tc>
        <w:tc>
          <w:tcPr>
            <w:tcW w:w="1676" w:type="dxa"/>
            <w:shd w:val="clear" w:color="auto" w:fill="auto"/>
          </w:tcPr>
          <w:p w:rsidR="008554DA" w:rsidRPr="0015291B" w:rsidRDefault="008554DA" w:rsidP="003C5442">
            <w:pPr>
              <w:pStyle w:val="TableParagraph"/>
              <w:kinsoku w:val="0"/>
              <w:overflowPunct w:val="0"/>
              <w:ind w:left="102" w:right="426"/>
            </w:pPr>
            <w:proofErr w:type="spellStart"/>
            <w:r>
              <w:rPr>
                <w:b/>
                <w:bCs/>
                <w:spacing w:val="-1"/>
                <w:sz w:val="22"/>
                <w:szCs w:val="22"/>
              </w:rPr>
              <w:t>Sessionals</w:t>
            </w:r>
            <w:proofErr w:type="spellEnd"/>
          </w:p>
        </w:tc>
        <w:tc>
          <w:tcPr>
            <w:tcW w:w="952" w:type="dxa"/>
            <w:shd w:val="clear" w:color="auto" w:fill="auto"/>
          </w:tcPr>
          <w:p w:rsidR="008554DA" w:rsidRPr="0015291B" w:rsidRDefault="008554DA" w:rsidP="0015291B">
            <w:pPr>
              <w:jc w:val="center"/>
              <w:rPr>
                <w:b/>
              </w:rPr>
            </w:pPr>
            <w:r w:rsidRPr="0015291B">
              <w:rPr>
                <w:b/>
                <w:sz w:val="22"/>
                <w:szCs w:val="22"/>
              </w:rPr>
              <w:t>Total</w:t>
            </w:r>
          </w:p>
        </w:tc>
        <w:tc>
          <w:tcPr>
            <w:tcW w:w="2166" w:type="dxa"/>
            <w:shd w:val="clear" w:color="auto" w:fill="auto"/>
          </w:tcPr>
          <w:p w:rsidR="008554DA" w:rsidRPr="0015291B" w:rsidRDefault="008554DA" w:rsidP="0015291B">
            <w:pPr>
              <w:jc w:val="center"/>
              <w:rPr>
                <w:b/>
              </w:rPr>
            </w:pPr>
            <w:r w:rsidRPr="0015291B">
              <w:rPr>
                <w:b/>
                <w:sz w:val="22"/>
                <w:szCs w:val="22"/>
              </w:rPr>
              <w:t>Time</w:t>
            </w:r>
          </w:p>
        </w:tc>
      </w:tr>
      <w:tr w:rsidR="008554DA" w:rsidRPr="0015291B" w:rsidTr="008554DA">
        <w:tc>
          <w:tcPr>
            <w:tcW w:w="1027" w:type="dxa"/>
            <w:shd w:val="clear" w:color="auto" w:fill="auto"/>
          </w:tcPr>
          <w:p w:rsidR="008554DA" w:rsidRPr="0015291B" w:rsidRDefault="008554DA" w:rsidP="0015291B">
            <w:pPr>
              <w:jc w:val="center"/>
              <w:rPr>
                <w:b/>
              </w:rPr>
            </w:pPr>
            <w:r w:rsidRPr="0015291B">
              <w:rPr>
                <w:b/>
                <w:sz w:val="22"/>
                <w:szCs w:val="22"/>
              </w:rPr>
              <w:t>3</w:t>
            </w:r>
          </w:p>
        </w:tc>
        <w:tc>
          <w:tcPr>
            <w:tcW w:w="1089" w:type="dxa"/>
            <w:shd w:val="clear" w:color="auto" w:fill="auto"/>
          </w:tcPr>
          <w:p w:rsidR="008554DA" w:rsidRPr="0015291B" w:rsidRDefault="008554DA" w:rsidP="0015291B">
            <w:pPr>
              <w:jc w:val="center"/>
              <w:rPr>
                <w:b/>
              </w:rPr>
            </w:pPr>
            <w:r w:rsidRPr="0015291B">
              <w:rPr>
                <w:b/>
                <w:sz w:val="22"/>
                <w:szCs w:val="22"/>
              </w:rPr>
              <w:t>0</w:t>
            </w:r>
          </w:p>
        </w:tc>
        <w:tc>
          <w:tcPr>
            <w:tcW w:w="1122" w:type="dxa"/>
            <w:shd w:val="clear" w:color="auto" w:fill="auto"/>
          </w:tcPr>
          <w:p w:rsidR="008554DA" w:rsidRPr="0015291B" w:rsidRDefault="008554DA" w:rsidP="0015291B">
            <w:pPr>
              <w:jc w:val="center"/>
              <w:rPr>
                <w:b/>
              </w:rPr>
            </w:pPr>
            <w:r w:rsidRPr="0015291B">
              <w:rPr>
                <w:b/>
                <w:sz w:val="22"/>
                <w:szCs w:val="22"/>
              </w:rPr>
              <w:t>0</w:t>
            </w:r>
          </w:p>
        </w:tc>
        <w:tc>
          <w:tcPr>
            <w:tcW w:w="1431" w:type="dxa"/>
            <w:shd w:val="clear" w:color="auto" w:fill="auto"/>
          </w:tcPr>
          <w:p w:rsidR="008554DA" w:rsidRPr="0015291B" w:rsidRDefault="008554DA" w:rsidP="003C5442">
            <w:pPr>
              <w:pStyle w:val="TableParagraph"/>
              <w:kinsoku w:val="0"/>
              <w:overflowPunct w:val="0"/>
              <w:spacing w:line="274" w:lineRule="exact"/>
              <w:ind w:left="102"/>
            </w:pPr>
            <w:r>
              <w:rPr>
                <w:b/>
                <w:bCs/>
                <w:sz w:val="22"/>
                <w:szCs w:val="22"/>
              </w:rPr>
              <w:t>75</w:t>
            </w:r>
          </w:p>
        </w:tc>
        <w:tc>
          <w:tcPr>
            <w:tcW w:w="1676" w:type="dxa"/>
            <w:shd w:val="clear" w:color="auto" w:fill="auto"/>
          </w:tcPr>
          <w:p w:rsidR="008554DA" w:rsidRPr="0015291B" w:rsidRDefault="008554DA" w:rsidP="003C5442">
            <w:pPr>
              <w:pStyle w:val="TableParagraph"/>
              <w:kinsoku w:val="0"/>
              <w:overflowPunct w:val="0"/>
              <w:spacing w:line="274" w:lineRule="exact"/>
              <w:ind w:left="102"/>
            </w:pPr>
            <w:r>
              <w:rPr>
                <w:b/>
                <w:bCs/>
                <w:sz w:val="22"/>
                <w:szCs w:val="22"/>
              </w:rPr>
              <w:t>2</w:t>
            </w:r>
            <w:r w:rsidRPr="0015291B">
              <w:rPr>
                <w:b/>
                <w:bCs/>
                <w:sz w:val="22"/>
                <w:szCs w:val="22"/>
              </w:rPr>
              <w:t>5</w:t>
            </w:r>
          </w:p>
        </w:tc>
        <w:tc>
          <w:tcPr>
            <w:tcW w:w="952" w:type="dxa"/>
            <w:shd w:val="clear" w:color="auto" w:fill="auto"/>
          </w:tcPr>
          <w:p w:rsidR="008554DA" w:rsidRPr="0015291B" w:rsidRDefault="008554DA" w:rsidP="0015291B">
            <w:pPr>
              <w:jc w:val="center"/>
              <w:rPr>
                <w:b/>
              </w:rPr>
            </w:pPr>
            <w:r w:rsidRPr="0015291B">
              <w:rPr>
                <w:b/>
                <w:sz w:val="22"/>
                <w:szCs w:val="22"/>
              </w:rPr>
              <w:t>100</w:t>
            </w:r>
          </w:p>
        </w:tc>
        <w:tc>
          <w:tcPr>
            <w:tcW w:w="2166" w:type="dxa"/>
            <w:shd w:val="clear" w:color="auto" w:fill="auto"/>
          </w:tcPr>
          <w:p w:rsidR="008554DA" w:rsidRPr="0015291B" w:rsidRDefault="008554DA" w:rsidP="0015291B">
            <w:pPr>
              <w:jc w:val="center"/>
              <w:rPr>
                <w:b/>
              </w:rPr>
            </w:pPr>
            <w:r w:rsidRPr="0015291B">
              <w:rPr>
                <w:b/>
                <w:sz w:val="22"/>
                <w:szCs w:val="22"/>
              </w:rPr>
              <w:t>3 Hr.</w:t>
            </w:r>
          </w:p>
        </w:tc>
      </w:tr>
      <w:tr w:rsidR="005C0B6E" w:rsidRPr="0015291B" w:rsidTr="008554DA">
        <w:tc>
          <w:tcPr>
            <w:tcW w:w="1027" w:type="dxa"/>
            <w:shd w:val="clear" w:color="auto" w:fill="auto"/>
          </w:tcPr>
          <w:p w:rsidR="005C0B6E" w:rsidRPr="0015291B" w:rsidRDefault="005C0B6E" w:rsidP="0015291B">
            <w:pPr>
              <w:jc w:val="center"/>
              <w:rPr>
                <w:b/>
              </w:rPr>
            </w:pPr>
            <w:r w:rsidRPr="0015291B">
              <w:rPr>
                <w:b/>
                <w:sz w:val="22"/>
                <w:szCs w:val="22"/>
              </w:rPr>
              <w:t>Purpose</w:t>
            </w:r>
          </w:p>
        </w:tc>
        <w:tc>
          <w:tcPr>
            <w:tcW w:w="8436" w:type="dxa"/>
            <w:gridSpan w:val="6"/>
            <w:shd w:val="clear" w:color="auto" w:fill="auto"/>
          </w:tcPr>
          <w:p w:rsidR="005C0B6E" w:rsidRPr="0015291B" w:rsidRDefault="005C0B6E" w:rsidP="0015291B">
            <w:pPr>
              <w:jc w:val="both"/>
              <w:rPr>
                <w:b/>
              </w:rPr>
            </w:pPr>
            <w:r w:rsidRPr="003C78B4">
              <w:rPr>
                <w:i/>
                <w:sz w:val="22"/>
                <w:szCs w:val="22"/>
              </w:rPr>
              <w:t>To familiarize the</w:t>
            </w:r>
            <w:r w:rsidR="003C78B4">
              <w:rPr>
                <w:i/>
                <w:sz w:val="22"/>
                <w:szCs w:val="22"/>
              </w:rPr>
              <w:t xml:space="preserve"> students with the concepts of </w:t>
            </w:r>
            <w:r w:rsidRPr="003C78B4">
              <w:rPr>
                <w:i/>
                <w:sz w:val="22"/>
                <w:szCs w:val="22"/>
              </w:rPr>
              <w:t>Satellite communication and various terms, laws and multiple access schemes used in its working</w:t>
            </w:r>
            <w:r w:rsidRPr="0015291B">
              <w:rPr>
                <w:b/>
                <w:sz w:val="22"/>
                <w:szCs w:val="22"/>
              </w:rPr>
              <w:t>.</w:t>
            </w:r>
          </w:p>
        </w:tc>
      </w:tr>
      <w:tr w:rsidR="005C0B6E" w:rsidRPr="0015291B" w:rsidTr="008554DA">
        <w:tc>
          <w:tcPr>
            <w:tcW w:w="9463" w:type="dxa"/>
            <w:gridSpan w:val="7"/>
            <w:shd w:val="clear" w:color="auto" w:fill="auto"/>
          </w:tcPr>
          <w:p w:rsidR="005C0B6E" w:rsidRPr="0015291B" w:rsidRDefault="005C0B6E" w:rsidP="0015291B">
            <w:pPr>
              <w:jc w:val="center"/>
            </w:pPr>
            <w:r w:rsidRPr="0015291B">
              <w:rPr>
                <w:b/>
                <w:sz w:val="22"/>
                <w:szCs w:val="22"/>
              </w:rPr>
              <w:t>Course Outcomes</w:t>
            </w:r>
          </w:p>
        </w:tc>
      </w:tr>
      <w:tr w:rsidR="005C0B6E" w:rsidRPr="0015291B" w:rsidTr="008554DA">
        <w:tc>
          <w:tcPr>
            <w:tcW w:w="1027" w:type="dxa"/>
            <w:shd w:val="clear" w:color="auto" w:fill="auto"/>
          </w:tcPr>
          <w:p w:rsidR="005C0B6E" w:rsidRPr="0015291B" w:rsidRDefault="005C0B6E" w:rsidP="0015291B">
            <w:pPr>
              <w:rPr>
                <w:b/>
              </w:rPr>
            </w:pPr>
            <w:r w:rsidRPr="0015291B">
              <w:rPr>
                <w:b/>
                <w:sz w:val="22"/>
                <w:szCs w:val="22"/>
              </w:rPr>
              <w:t>CO1</w:t>
            </w:r>
          </w:p>
        </w:tc>
        <w:tc>
          <w:tcPr>
            <w:tcW w:w="8436" w:type="dxa"/>
            <w:gridSpan w:val="6"/>
            <w:shd w:val="clear" w:color="auto" w:fill="auto"/>
          </w:tcPr>
          <w:p w:rsidR="005C0B6E" w:rsidRPr="003C78B4" w:rsidRDefault="003C78B4" w:rsidP="0015291B">
            <w:pPr>
              <w:jc w:val="both"/>
              <w:rPr>
                <w:b/>
                <w:i/>
              </w:rPr>
            </w:pPr>
            <w:r>
              <w:rPr>
                <w:b/>
                <w:i/>
                <w:sz w:val="22"/>
                <w:szCs w:val="22"/>
              </w:rPr>
              <w:t xml:space="preserve">To understand the concept of </w:t>
            </w:r>
            <w:r w:rsidR="005C0B6E" w:rsidRPr="003C78B4">
              <w:rPr>
                <w:b/>
                <w:i/>
                <w:sz w:val="22"/>
                <w:szCs w:val="22"/>
              </w:rPr>
              <w:t>basics of satellite communication and various basic laws and terms of satellite communication.</w:t>
            </w:r>
          </w:p>
        </w:tc>
      </w:tr>
      <w:tr w:rsidR="005C0B6E" w:rsidRPr="0015291B" w:rsidTr="008554DA">
        <w:tc>
          <w:tcPr>
            <w:tcW w:w="1027" w:type="dxa"/>
            <w:shd w:val="clear" w:color="auto" w:fill="auto"/>
          </w:tcPr>
          <w:p w:rsidR="005C0B6E" w:rsidRPr="0015291B" w:rsidRDefault="005C0B6E" w:rsidP="0015291B">
            <w:pPr>
              <w:rPr>
                <w:b/>
              </w:rPr>
            </w:pPr>
            <w:r w:rsidRPr="0015291B">
              <w:rPr>
                <w:b/>
                <w:sz w:val="22"/>
                <w:szCs w:val="22"/>
              </w:rPr>
              <w:t>CO2</w:t>
            </w:r>
          </w:p>
        </w:tc>
        <w:tc>
          <w:tcPr>
            <w:tcW w:w="8436" w:type="dxa"/>
            <w:gridSpan w:val="6"/>
            <w:shd w:val="clear" w:color="auto" w:fill="auto"/>
          </w:tcPr>
          <w:p w:rsidR="005C0B6E" w:rsidRPr="003C78B4" w:rsidRDefault="005C0B6E" w:rsidP="0015291B">
            <w:pPr>
              <w:jc w:val="both"/>
              <w:rPr>
                <w:b/>
                <w:i/>
              </w:rPr>
            </w:pPr>
            <w:r w:rsidRPr="003C78B4">
              <w:rPr>
                <w:b/>
                <w:i/>
                <w:sz w:val="22"/>
                <w:szCs w:val="22"/>
              </w:rPr>
              <w:t>To understand the concept and processes of various communication satellites used in satellite communication.</w:t>
            </w:r>
          </w:p>
        </w:tc>
      </w:tr>
      <w:tr w:rsidR="005C0B6E" w:rsidRPr="0015291B" w:rsidTr="008554DA">
        <w:tc>
          <w:tcPr>
            <w:tcW w:w="1027" w:type="dxa"/>
            <w:shd w:val="clear" w:color="auto" w:fill="auto"/>
          </w:tcPr>
          <w:p w:rsidR="005C0B6E" w:rsidRPr="0015291B" w:rsidRDefault="005C0B6E" w:rsidP="0015291B">
            <w:pPr>
              <w:rPr>
                <w:b/>
              </w:rPr>
            </w:pPr>
            <w:r w:rsidRPr="0015291B">
              <w:rPr>
                <w:b/>
                <w:sz w:val="22"/>
                <w:szCs w:val="22"/>
              </w:rPr>
              <w:t>CO3</w:t>
            </w:r>
          </w:p>
        </w:tc>
        <w:tc>
          <w:tcPr>
            <w:tcW w:w="8436" w:type="dxa"/>
            <w:gridSpan w:val="6"/>
            <w:shd w:val="clear" w:color="auto" w:fill="auto"/>
          </w:tcPr>
          <w:p w:rsidR="005C0B6E" w:rsidRPr="003C78B4" w:rsidRDefault="005C0B6E" w:rsidP="0015291B">
            <w:pPr>
              <w:jc w:val="both"/>
              <w:rPr>
                <w:b/>
                <w:i/>
              </w:rPr>
            </w:pPr>
            <w:r w:rsidRPr="003C78B4">
              <w:rPr>
                <w:b/>
                <w:i/>
                <w:sz w:val="22"/>
                <w:szCs w:val="22"/>
              </w:rPr>
              <w:t>To familiarize with the concept and design issues of satellite link design and satellite access.</w:t>
            </w:r>
          </w:p>
        </w:tc>
      </w:tr>
      <w:tr w:rsidR="005C0B6E" w:rsidRPr="0015291B" w:rsidTr="008554DA">
        <w:tc>
          <w:tcPr>
            <w:tcW w:w="1027" w:type="dxa"/>
            <w:shd w:val="clear" w:color="auto" w:fill="auto"/>
          </w:tcPr>
          <w:p w:rsidR="005C0B6E" w:rsidRPr="0015291B" w:rsidRDefault="005C0B6E" w:rsidP="0015291B">
            <w:pPr>
              <w:rPr>
                <w:b/>
              </w:rPr>
            </w:pPr>
            <w:r w:rsidRPr="0015291B">
              <w:rPr>
                <w:b/>
                <w:sz w:val="22"/>
                <w:szCs w:val="22"/>
              </w:rPr>
              <w:t>CO4</w:t>
            </w:r>
          </w:p>
        </w:tc>
        <w:tc>
          <w:tcPr>
            <w:tcW w:w="8436" w:type="dxa"/>
            <w:gridSpan w:val="6"/>
            <w:shd w:val="clear" w:color="auto" w:fill="auto"/>
          </w:tcPr>
          <w:p w:rsidR="005C0B6E" w:rsidRPr="003C78B4" w:rsidRDefault="005C0B6E" w:rsidP="0015291B">
            <w:pPr>
              <w:jc w:val="both"/>
              <w:rPr>
                <w:b/>
                <w:i/>
              </w:rPr>
            </w:pPr>
            <w:r w:rsidRPr="003C78B4">
              <w:rPr>
                <w:b/>
                <w:i/>
                <w:sz w:val="22"/>
                <w:szCs w:val="22"/>
              </w:rPr>
              <w:t>To fa</w:t>
            </w:r>
            <w:r w:rsidR="008A2A3B" w:rsidRPr="003C78B4">
              <w:rPr>
                <w:b/>
                <w:i/>
                <w:sz w:val="22"/>
                <w:szCs w:val="22"/>
              </w:rPr>
              <w:t xml:space="preserve">miliarize with the concepts of </w:t>
            </w:r>
            <w:r w:rsidRPr="003C78B4">
              <w:rPr>
                <w:b/>
                <w:i/>
                <w:sz w:val="22"/>
                <w:szCs w:val="22"/>
              </w:rPr>
              <w:t xml:space="preserve">Multiple access schemes used in satellite communication. </w:t>
            </w:r>
          </w:p>
          <w:p w:rsidR="005C0B6E" w:rsidRPr="003C78B4" w:rsidRDefault="005C0B6E" w:rsidP="0015291B">
            <w:pPr>
              <w:jc w:val="both"/>
              <w:rPr>
                <w:b/>
                <w:i/>
              </w:rPr>
            </w:pPr>
          </w:p>
        </w:tc>
      </w:tr>
    </w:tbl>
    <w:p w:rsidR="005C0B6E" w:rsidRPr="0015291B" w:rsidRDefault="005C0B6E" w:rsidP="005C0B6E">
      <w:pPr>
        <w:jc w:val="both"/>
        <w:rPr>
          <w:b/>
          <w:sz w:val="22"/>
          <w:szCs w:val="22"/>
        </w:rPr>
      </w:pPr>
    </w:p>
    <w:p w:rsidR="005C0B6E" w:rsidRDefault="000E3E9E" w:rsidP="005C0B6E">
      <w:pPr>
        <w:jc w:val="center"/>
        <w:rPr>
          <w:rFonts w:eastAsia="Times New Roman"/>
          <w:b/>
          <w:sz w:val="22"/>
          <w:szCs w:val="22"/>
        </w:rPr>
      </w:pPr>
      <w:r>
        <w:rPr>
          <w:b/>
          <w:bCs/>
          <w:sz w:val="22"/>
          <w:szCs w:val="22"/>
        </w:rPr>
        <w:t>Unit</w:t>
      </w:r>
      <w:r>
        <w:rPr>
          <w:rFonts w:eastAsia="Times New Roman"/>
          <w:b/>
          <w:sz w:val="22"/>
          <w:szCs w:val="22"/>
        </w:rPr>
        <w:t xml:space="preserve"> </w:t>
      </w:r>
      <w:r w:rsidR="00E679CA">
        <w:rPr>
          <w:rFonts w:eastAsia="Times New Roman"/>
          <w:b/>
          <w:sz w:val="22"/>
          <w:szCs w:val="22"/>
        </w:rPr>
        <w:t>-</w:t>
      </w:r>
      <w:r w:rsidR="005C0B6E" w:rsidRPr="0015291B">
        <w:rPr>
          <w:rFonts w:eastAsia="Times New Roman"/>
          <w:b/>
          <w:sz w:val="22"/>
          <w:szCs w:val="22"/>
        </w:rPr>
        <w:t>I</w:t>
      </w:r>
    </w:p>
    <w:p w:rsidR="00FF2BC8" w:rsidRPr="0015291B" w:rsidRDefault="00FF2BC8" w:rsidP="005C0B6E">
      <w:pPr>
        <w:jc w:val="center"/>
        <w:rPr>
          <w:rFonts w:eastAsia="Times New Roman"/>
          <w:b/>
          <w:sz w:val="22"/>
          <w:szCs w:val="22"/>
        </w:rPr>
      </w:pPr>
    </w:p>
    <w:p w:rsidR="005C0B6E" w:rsidRPr="0015291B" w:rsidRDefault="005C0B6E" w:rsidP="005C0B6E">
      <w:pPr>
        <w:jc w:val="both"/>
        <w:rPr>
          <w:rFonts w:eastAsia="Times New Roman"/>
          <w:sz w:val="22"/>
          <w:szCs w:val="22"/>
        </w:rPr>
      </w:pPr>
      <w:r w:rsidRPr="0015291B">
        <w:rPr>
          <w:rFonts w:eastAsia="Times New Roman"/>
          <w:b/>
          <w:sz w:val="22"/>
          <w:szCs w:val="22"/>
        </w:rPr>
        <w:t>SATELLITE ORBITS:</w:t>
      </w:r>
      <w:r w:rsidR="00FF2BC8">
        <w:rPr>
          <w:rFonts w:eastAsia="Times New Roman"/>
          <w:b/>
          <w:sz w:val="22"/>
          <w:szCs w:val="22"/>
        </w:rPr>
        <w:t xml:space="preserve"> </w:t>
      </w:r>
      <w:r w:rsidRPr="0015291B">
        <w:rPr>
          <w:rFonts w:eastAsia="Times New Roman"/>
          <w:sz w:val="22"/>
          <w:szCs w:val="22"/>
        </w:rPr>
        <w:t xml:space="preserve">Orbital Mechanics- Kepler’s </w:t>
      </w:r>
      <w:proofErr w:type="gramStart"/>
      <w:r w:rsidRPr="0015291B">
        <w:rPr>
          <w:rFonts w:eastAsia="Times New Roman"/>
          <w:sz w:val="22"/>
          <w:szCs w:val="22"/>
        </w:rPr>
        <w:t>laws ,locating</w:t>
      </w:r>
      <w:proofErr w:type="gramEnd"/>
      <w:r w:rsidRPr="0015291B">
        <w:rPr>
          <w:rFonts w:eastAsia="Times New Roman"/>
          <w:sz w:val="22"/>
          <w:szCs w:val="22"/>
        </w:rPr>
        <w:t xml:space="preserve"> the satellite in the Orbit, locating the satellite with respect to the earth, Orbital elements, look angle determination, Sub satellite point, Azimuth and elevation angle calculation, Orbital perturbations, Longitudinal and Inclination changes; Launches and launch vehicles-ELV’s, Placing the satellite into geostationary orbit, Doppler shift, range variations, solar eclipse, sun transit outage.</w:t>
      </w:r>
    </w:p>
    <w:p w:rsidR="005C0B6E" w:rsidRPr="0015291B" w:rsidRDefault="005C0B6E" w:rsidP="005C0B6E">
      <w:pPr>
        <w:jc w:val="both"/>
        <w:rPr>
          <w:rFonts w:eastAsia="Times New Roman"/>
          <w:sz w:val="22"/>
          <w:szCs w:val="22"/>
        </w:rPr>
      </w:pPr>
    </w:p>
    <w:p w:rsidR="005C0B6E" w:rsidRDefault="000E3E9E" w:rsidP="005C0B6E">
      <w:pPr>
        <w:jc w:val="center"/>
        <w:rPr>
          <w:rFonts w:eastAsia="Times New Roman"/>
          <w:b/>
          <w:sz w:val="22"/>
          <w:szCs w:val="22"/>
        </w:rPr>
      </w:pPr>
      <w:r>
        <w:rPr>
          <w:b/>
          <w:bCs/>
          <w:sz w:val="22"/>
          <w:szCs w:val="22"/>
        </w:rPr>
        <w:t>Unit</w:t>
      </w:r>
      <w:r w:rsidRPr="0015291B">
        <w:rPr>
          <w:rFonts w:eastAsia="Times New Roman"/>
          <w:b/>
          <w:sz w:val="22"/>
          <w:szCs w:val="22"/>
        </w:rPr>
        <w:t xml:space="preserve"> </w:t>
      </w:r>
      <w:r w:rsidR="005C0B6E" w:rsidRPr="0015291B">
        <w:rPr>
          <w:rFonts w:eastAsia="Times New Roman"/>
          <w:b/>
          <w:sz w:val="22"/>
          <w:szCs w:val="22"/>
        </w:rPr>
        <w:t>-II</w:t>
      </w:r>
    </w:p>
    <w:p w:rsidR="00FF2BC8" w:rsidRPr="0015291B" w:rsidRDefault="00FF2BC8" w:rsidP="005C0B6E">
      <w:pPr>
        <w:jc w:val="center"/>
        <w:rPr>
          <w:rFonts w:eastAsia="Times New Roman"/>
          <w:b/>
          <w:sz w:val="22"/>
          <w:szCs w:val="22"/>
        </w:rPr>
      </w:pPr>
    </w:p>
    <w:p w:rsidR="005C0B6E" w:rsidRPr="0015291B" w:rsidRDefault="005C0B6E" w:rsidP="005C0B6E">
      <w:pPr>
        <w:jc w:val="both"/>
        <w:rPr>
          <w:rFonts w:eastAsia="Times New Roman"/>
          <w:sz w:val="22"/>
          <w:szCs w:val="22"/>
        </w:rPr>
      </w:pPr>
      <w:r w:rsidRPr="0015291B">
        <w:rPr>
          <w:rFonts w:eastAsia="Times New Roman"/>
          <w:b/>
          <w:sz w:val="22"/>
          <w:szCs w:val="22"/>
        </w:rPr>
        <w:t xml:space="preserve"> COMMUNICATION SATELLITES:</w:t>
      </w:r>
      <w:r w:rsidR="00FF2BC8">
        <w:rPr>
          <w:rFonts w:eastAsia="Times New Roman"/>
          <w:b/>
          <w:sz w:val="22"/>
          <w:szCs w:val="22"/>
        </w:rPr>
        <w:t xml:space="preserve"> </w:t>
      </w:r>
      <w:r w:rsidRPr="0015291B">
        <w:rPr>
          <w:rFonts w:eastAsia="Times New Roman"/>
          <w:sz w:val="22"/>
          <w:szCs w:val="22"/>
        </w:rPr>
        <w:t>Satellite Subsystems, Attitude and Orbit Control system(AOCS), Telemetry, Tracking, Command and Monitoring (TTC&amp;M), Power System, Communication Subsystems-description, Transponders, satellite antennas-basic antenna types, basic antennas in practice.</w:t>
      </w:r>
    </w:p>
    <w:p w:rsidR="005C0B6E" w:rsidRPr="0015291B" w:rsidRDefault="005C0B6E" w:rsidP="005C0B6E">
      <w:pPr>
        <w:jc w:val="both"/>
        <w:rPr>
          <w:sz w:val="22"/>
          <w:szCs w:val="22"/>
        </w:rPr>
      </w:pPr>
    </w:p>
    <w:p w:rsidR="005C0B6E" w:rsidRDefault="000E3E9E" w:rsidP="005C0B6E">
      <w:pPr>
        <w:jc w:val="center"/>
        <w:rPr>
          <w:b/>
          <w:sz w:val="22"/>
          <w:szCs w:val="22"/>
        </w:rPr>
      </w:pPr>
      <w:r>
        <w:rPr>
          <w:b/>
          <w:bCs/>
          <w:sz w:val="22"/>
          <w:szCs w:val="22"/>
        </w:rPr>
        <w:t>Unit</w:t>
      </w:r>
      <w:r w:rsidRPr="0015291B">
        <w:rPr>
          <w:b/>
          <w:sz w:val="22"/>
          <w:szCs w:val="22"/>
        </w:rPr>
        <w:t xml:space="preserve"> </w:t>
      </w:r>
      <w:r w:rsidR="005C0B6E" w:rsidRPr="0015291B">
        <w:rPr>
          <w:b/>
          <w:sz w:val="22"/>
          <w:szCs w:val="22"/>
        </w:rPr>
        <w:t>-III</w:t>
      </w:r>
    </w:p>
    <w:p w:rsidR="00FF2BC8" w:rsidRPr="0015291B" w:rsidRDefault="00FF2BC8" w:rsidP="005C0B6E">
      <w:pPr>
        <w:jc w:val="center"/>
        <w:rPr>
          <w:b/>
          <w:sz w:val="22"/>
          <w:szCs w:val="22"/>
        </w:rPr>
      </w:pPr>
    </w:p>
    <w:p w:rsidR="005C0B6E" w:rsidRPr="0015291B" w:rsidRDefault="005C0B6E" w:rsidP="005C0B6E">
      <w:pPr>
        <w:rPr>
          <w:sz w:val="22"/>
          <w:szCs w:val="22"/>
        </w:rPr>
      </w:pPr>
      <w:r w:rsidRPr="0015291B">
        <w:rPr>
          <w:b/>
          <w:bCs/>
          <w:sz w:val="22"/>
          <w:szCs w:val="22"/>
        </w:rPr>
        <w:t>Satellite link design and Satellite access</w:t>
      </w:r>
      <w:r w:rsidR="00FF2BC8">
        <w:rPr>
          <w:b/>
          <w:bCs/>
          <w:sz w:val="22"/>
          <w:szCs w:val="22"/>
        </w:rPr>
        <w:t xml:space="preserve">: </w:t>
      </w:r>
      <w:r w:rsidRPr="0015291B">
        <w:rPr>
          <w:sz w:val="22"/>
          <w:szCs w:val="22"/>
        </w:rPr>
        <w:t>Basic transmission theory</w:t>
      </w:r>
      <w:r w:rsidRPr="0015291B">
        <w:rPr>
          <w:b/>
          <w:bCs/>
          <w:sz w:val="22"/>
          <w:szCs w:val="22"/>
        </w:rPr>
        <w:t xml:space="preserve">, </w:t>
      </w:r>
      <w:r w:rsidRPr="0015291B">
        <w:rPr>
          <w:sz w:val="22"/>
          <w:szCs w:val="22"/>
        </w:rPr>
        <w:t>system noise temperature and G/T ratio; Downlink design-link budget; Uplink design; design for specified C/N, uplink and downlink attenuation in rain, communication link design procedure; system design examples.</w:t>
      </w:r>
    </w:p>
    <w:p w:rsidR="005C0B6E" w:rsidRPr="0015291B" w:rsidRDefault="005C0B6E" w:rsidP="005C0B6E">
      <w:pPr>
        <w:rPr>
          <w:sz w:val="22"/>
          <w:szCs w:val="22"/>
        </w:rPr>
      </w:pPr>
    </w:p>
    <w:p w:rsidR="005C0B6E" w:rsidRDefault="000E3E9E" w:rsidP="005C0B6E">
      <w:pPr>
        <w:jc w:val="center"/>
        <w:rPr>
          <w:rFonts w:eastAsia="Times New Roman"/>
          <w:b/>
          <w:sz w:val="22"/>
          <w:szCs w:val="22"/>
        </w:rPr>
      </w:pPr>
      <w:r>
        <w:rPr>
          <w:b/>
          <w:bCs/>
          <w:sz w:val="22"/>
          <w:szCs w:val="22"/>
        </w:rPr>
        <w:t>Unit</w:t>
      </w:r>
      <w:r w:rsidRPr="0015291B">
        <w:rPr>
          <w:rFonts w:eastAsia="Times New Roman"/>
          <w:b/>
          <w:sz w:val="22"/>
          <w:szCs w:val="22"/>
        </w:rPr>
        <w:t xml:space="preserve"> </w:t>
      </w:r>
      <w:r w:rsidR="005C0B6E" w:rsidRPr="0015291B">
        <w:rPr>
          <w:rFonts w:eastAsia="Times New Roman"/>
          <w:b/>
          <w:sz w:val="22"/>
          <w:szCs w:val="22"/>
        </w:rPr>
        <w:t>–IV</w:t>
      </w:r>
    </w:p>
    <w:p w:rsidR="00FF2BC8" w:rsidRPr="0015291B" w:rsidRDefault="00FF2BC8" w:rsidP="005C0B6E">
      <w:pPr>
        <w:jc w:val="center"/>
        <w:rPr>
          <w:rFonts w:eastAsia="Times New Roman"/>
          <w:b/>
          <w:sz w:val="22"/>
          <w:szCs w:val="22"/>
        </w:rPr>
      </w:pPr>
    </w:p>
    <w:p w:rsidR="005C0B6E" w:rsidRPr="0015291B" w:rsidRDefault="005C0B6E" w:rsidP="005C0B6E">
      <w:pPr>
        <w:rPr>
          <w:sz w:val="22"/>
          <w:szCs w:val="22"/>
        </w:rPr>
      </w:pPr>
      <w:r w:rsidRPr="0015291B">
        <w:rPr>
          <w:b/>
          <w:sz w:val="22"/>
          <w:szCs w:val="22"/>
        </w:rPr>
        <w:t>Multiple access schemes</w:t>
      </w:r>
      <w:r w:rsidR="00FF2BC8">
        <w:rPr>
          <w:b/>
          <w:sz w:val="22"/>
          <w:szCs w:val="22"/>
        </w:rPr>
        <w:t xml:space="preserve">: </w:t>
      </w:r>
      <w:r w:rsidRPr="0015291B">
        <w:rPr>
          <w:sz w:val="22"/>
          <w:szCs w:val="22"/>
        </w:rPr>
        <w:t xml:space="preserve">FDMA, TDMA, CDMA, DAMA; VSAT systems-basic techniques, VSAT earth station engineering, system design; DBS </w:t>
      </w:r>
      <w:proofErr w:type="gramStart"/>
      <w:r w:rsidRPr="0015291B">
        <w:rPr>
          <w:sz w:val="22"/>
          <w:szCs w:val="22"/>
        </w:rPr>
        <w:t>systems</w:t>
      </w:r>
      <w:proofErr w:type="gramEnd"/>
      <w:r w:rsidRPr="0015291B">
        <w:rPr>
          <w:sz w:val="22"/>
          <w:szCs w:val="22"/>
        </w:rPr>
        <w:t>-C-band and Ku band home TV, digital DBS; satellite mobile systems; GPS</w:t>
      </w:r>
    </w:p>
    <w:p w:rsidR="005C0B6E" w:rsidRPr="0015291B" w:rsidRDefault="005C0B6E" w:rsidP="005C0B6E">
      <w:pPr>
        <w:jc w:val="both"/>
        <w:rPr>
          <w:rFonts w:eastAsia="Times New Roman"/>
          <w:b/>
          <w:sz w:val="22"/>
          <w:szCs w:val="22"/>
        </w:rPr>
      </w:pPr>
    </w:p>
    <w:p w:rsidR="005C0B6E" w:rsidRPr="0015291B" w:rsidRDefault="005C0B6E" w:rsidP="005C0B6E">
      <w:pPr>
        <w:jc w:val="both"/>
        <w:rPr>
          <w:rFonts w:eastAsia="Times New Roman"/>
          <w:b/>
          <w:sz w:val="22"/>
          <w:szCs w:val="22"/>
        </w:rPr>
      </w:pPr>
      <w:r w:rsidRPr="0015291B">
        <w:rPr>
          <w:rFonts w:eastAsia="Times New Roman"/>
          <w:b/>
          <w:sz w:val="22"/>
          <w:szCs w:val="22"/>
        </w:rPr>
        <w:t>Text Books:</w:t>
      </w:r>
    </w:p>
    <w:p w:rsidR="005C0B6E" w:rsidRPr="0015291B" w:rsidRDefault="005C0B6E" w:rsidP="005C0B6E">
      <w:pPr>
        <w:jc w:val="both"/>
        <w:rPr>
          <w:rFonts w:eastAsia="Times New Roman"/>
          <w:sz w:val="22"/>
          <w:szCs w:val="22"/>
        </w:rPr>
      </w:pPr>
      <w:r w:rsidRPr="0015291B">
        <w:rPr>
          <w:rFonts w:eastAsia="Times New Roman"/>
          <w:sz w:val="22"/>
          <w:szCs w:val="22"/>
        </w:rPr>
        <w:t>1. Timothy Pratt, Satellite Communications, Wiley India edition</w:t>
      </w:r>
    </w:p>
    <w:p w:rsidR="005C0B6E" w:rsidRPr="0015291B" w:rsidRDefault="005C0B6E" w:rsidP="005C0B6E">
      <w:pPr>
        <w:jc w:val="both"/>
        <w:rPr>
          <w:rFonts w:eastAsia="Times New Roman"/>
          <w:sz w:val="22"/>
          <w:szCs w:val="22"/>
        </w:rPr>
      </w:pPr>
    </w:p>
    <w:p w:rsidR="005C0B6E" w:rsidRPr="0015291B" w:rsidRDefault="005C0B6E" w:rsidP="005C0B6E">
      <w:pPr>
        <w:jc w:val="both"/>
        <w:rPr>
          <w:rFonts w:eastAsia="Times New Roman"/>
          <w:b/>
          <w:sz w:val="22"/>
          <w:szCs w:val="22"/>
        </w:rPr>
      </w:pPr>
      <w:r w:rsidRPr="0015291B">
        <w:rPr>
          <w:rFonts w:eastAsia="Times New Roman"/>
          <w:b/>
          <w:sz w:val="22"/>
          <w:szCs w:val="22"/>
        </w:rPr>
        <w:t>Reference Books:</w:t>
      </w:r>
    </w:p>
    <w:p w:rsidR="005C0B6E" w:rsidRPr="0015291B" w:rsidRDefault="005C0B6E" w:rsidP="005C0B6E">
      <w:pPr>
        <w:pStyle w:val="ListParagraph"/>
        <w:widowControl/>
        <w:numPr>
          <w:ilvl w:val="0"/>
          <w:numId w:val="21"/>
        </w:numPr>
        <w:autoSpaceDE/>
        <w:autoSpaceDN/>
        <w:adjustRightInd/>
        <w:contextualSpacing/>
        <w:jc w:val="both"/>
        <w:rPr>
          <w:rFonts w:eastAsia="Times New Roman"/>
          <w:sz w:val="22"/>
          <w:szCs w:val="22"/>
        </w:rPr>
      </w:pPr>
      <w:r w:rsidRPr="0015291B">
        <w:rPr>
          <w:rFonts w:eastAsia="Times New Roman"/>
          <w:sz w:val="22"/>
          <w:szCs w:val="22"/>
        </w:rPr>
        <w:t>Anil K Maini, Satellite Communication, Wiley India edition</w:t>
      </w:r>
    </w:p>
    <w:p w:rsidR="005C0B6E" w:rsidRPr="0015291B" w:rsidRDefault="005C0B6E" w:rsidP="005C0B6E">
      <w:pPr>
        <w:widowControl/>
        <w:spacing w:line="276" w:lineRule="auto"/>
        <w:jc w:val="both"/>
        <w:rPr>
          <w:color w:val="000000" w:themeColor="text1"/>
          <w:sz w:val="22"/>
          <w:szCs w:val="22"/>
        </w:rPr>
      </w:pPr>
    </w:p>
    <w:p w:rsidR="005C0B6E" w:rsidRPr="0015291B" w:rsidRDefault="005C0B6E" w:rsidP="005C0B6E">
      <w:pPr>
        <w:widowControl/>
        <w:spacing w:line="276" w:lineRule="auto"/>
        <w:jc w:val="both"/>
        <w:rPr>
          <w:color w:val="000000" w:themeColor="text1"/>
          <w:sz w:val="22"/>
          <w:szCs w:val="22"/>
        </w:rPr>
      </w:pPr>
    </w:p>
    <w:p w:rsidR="005C0B6E" w:rsidRPr="0015291B" w:rsidRDefault="005C0B6E" w:rsidP="005C0B6E">
      <w:pPr>
        <w:widowControl/>
        <w:spacing w:line="276" w:lineRule="auto"/>
        <w:jc w:val="both"/>
        <w:rPr>
          <w:color w:val="000000" w:themeColor="text1"/>
          <w:sz w:val="22"/>
          <w:szCs w:val="22"/>
        </w:rPr>
      </w:pPr>
    </w:p>
    <w:p w:rsidR="005C0B6E" w:rsidRPr="0015291B" w:rsidRDefault="005C0B6E" w:rsidP="005C0B6E">
      <w:pPr>
        <w:widowControl/>
        <w:spacing w:line="276" w:lineRule="auto"/>
        <w:jc w:val="both"/>
        <w:rPr>
          <w:color w:val="000000" w:themeColor="text1"/>
          <w:sz w:val="22"/>
          <w:szCs w:val="22"/>
        </w:rPr>
      </w:pPr>
    </w:p>
    <w:p w:rsidR="005C0B6E" w:rsidRPr="0015291B" w:rsidRDefault="005C0B6E" w:rsidP="005C0B6E">
      <w:pPr>
        <w:widowControl/>
        <w:spacing w:line="276" w:lineRule="auto"/>
        <w:jc w:val="both"/>
        <w:rPr>
          <w:color w:val="000000" w:themeColor="text1"/>
          <w:sz w:val="22"/>
          <w:szCs w:val="22"/>
        </w:rPr>
      </w:pPr>
    </w:p>
    <w:p w:rsidR="005C0B6E" w:rsidRPr="0015291B" w:rsidRDefault="005C0B6E" w:rsidP="005C0B6E">
      <w:pPr>
        <w:widowControl/>
        <w:spacing w:line="276" w:lineRule="auto"/>
        <w:jc w:val="both"/>
        <w:rPr>
          <w:color w:val="000000" w:themeColor="text1"/>
          <w:sz w:val="22"/>
          <w:szCs w:val="22"/>
        </w:rPr>
      </w:pPr>
    </w:p>
    <w:p w:rsidR="005C0B6E" w:rsidRPr="0015291B" w:rsidRDefault="005C0B6E" w:rsidP="005C0B6E">
      <w:pPr>
        <w:widowControl/>
        <w:spacing w:line="276" w:lineRule="auto"/>
        <w:jc w:val="both"/>
        <w:rPr>
          <w:color w:val="000000" w:themeColor="text1"/>
          <w:sz w:val="22"/>
          <w:szCs w:val="22"/>
        </w:rPr>
      </w:pPr>
    </w:p>
    <w:p w:rsidR="005C0B6E" w:rsidRPr="0015291B" w:rsidRDefault="005C0B6E" w:rsidP="005C0B6E">
      <w:pPr>
        <w:widowControl/>
        <w:spacing w:line="276" w:lineRule="auto"/>
        <w:jc w:val="both"/>
        <w:rPr>
          <w:color w:val="000000" w:themeColor="text1"/>
          <w:sz w:val="22"/>
          <w:szCs w:val="22"/>
        </w:rPr>
      </w:pPr>
    </w:p>
    <w:p w:rsidR="005C0B6E" w:rsidRDefault="005C0B6E" w:rsidP="005C0B6E">
      <w:pPr>
        <w:widowControl/>
        <w:spacing w:line="276" w:lineRule="auto"/>
        <w:jc w:val="both"/>
        <w:rPr>
          <w:color w:val="000000" w:themeColor="text1"/>
          <w:sz w:val="22"/>
          <w:szCs w:val="22"/>
        </w:rPr>
      </w:pPr>
    </w:p>
    <w:p w:rsidR="00E679CA" w:rsidRPr="0015291B" w:rsidRDefault="00E679CA" w:rsidP="005C0B6E">
      <w:pPr>
        <w:widowControl/>
        <w:spacing w:line="276" w:lineRule="auto"/>
        <w:jc w:val="both"/>
        <w:rPr>
          <w:color w:val="000000" w:themeColor="text1"/>
          <w:sz w:val="22"/>
          <w:szCs w:val="22"/>
        </w:rPr>
      </w:pPr>
    </w:p>
    <w:tbl>
      <w:tblPr>
        <w:tblW w:w="92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1217"/>
        <w:gridCol w:w="1170"/>
        <w:gridCol w:w="1449"/>
        <w:gridCol w:w="1710"/>
        <w:gridCol w:w="987"/>
        <w:gridCol w:w="1440"/>
      </w:tblGrid>
      <w:tr w:rsidR="00C029F4" w:rsidRPr="0015291B" w:rsidTr="008554DA">
        <w:trPr>
          <w:trHeight w:val="230"/>
          <w:jc w:val="center"/>
        </w:trPr>
        <w:tc>
          <w:tcPr>
            <w:tcW w:w="1314" w:type="dxa"/>
          </w:tcPr>
          <w:p w:rsidR="00C029F4" w:rsidRPr="0015291B" w:rsidRDefault="00C029F4" w:rsidP="0015291B">
            <w:pPr>
              <w:jc w:val="both"/>
              <w:rPr>
                <w:rFonts w:eastAsia="Times New Roman"/>
                <w:b/>
              </w:rPr>
            </w:pPr>
            <w:r w:rsidRPr="0015291B">
              <w:rPr>
                <w:rFonts w:eastAsia="Times New Roman"/>
                <w:sz w:val="22"/>
                <w:szCs w:val="22"/>
              </w:rPr>
              <w:lastRenderedPageBreak/>
              <w:br w:type="page"/>
            </w:r>
            <w:r w:rsidRPr="0015291B">
              <w:rPr>
                <w:rFonts w:eastAsia="Times New Roman"/>
                <w:b/>
                <w:sz w:val="22"/>
                <w:szCs w:val="22"/>
              </w:rPr>
              <w:t>ECE-425</w:t>
            </w:r>
            <w:r w:rsidR="00857F3D">
              <w:rPr>
                <w:rFonts w:eastAsia="Times New Roman"/>
                <w:b/>
                <w:sz w:val="22"/>
                <w:szCs w:val="22"/>
              </w:rPr>
              <w:t>N</w:t>
            </w:r>
          </w:p>
          <w:p w:rsidR="00C029F4" w:rsidRPr="0015291B" w:rsidRDefault="00C029F4" w:rsidP="0015291B">
            <w:pPr>
              <w:jc w:val="both"/>
              <w:rPr>
                <w:rFonts w:eastAsia="Times New Roman"/>
                <w:b/>
              </w:rPr>
            </w:pPr>
          </w:p>
        </w:tc>
        <w:tc>
          <w:tcPr>
            <w:tcW w:w="7973" w:type="dxa"/>
            <w:gridSpan w:val="6"/>
            <w:hideMark/>
          </w:tcPr>
          <w:p w:rsidR="00C029F4" w:rsidRPr="0015291B" w:rsidRDefault="00C029F4" w:rsidP="0015291B">
            <w:pPr>
              <w:jc w:val="center"/>
              <w:rPr>
                <w:rFonts w:eastAsia="Times New Roman"/>
              </w:rPr>
            </w:pPr>
            <w:r w:rsidRPr="0015291B">
              <w:rPr>
                <w:rFonts w:eastAsia="Times New Roman"/>
                <w:b/>
                <w:sz w:val="22"/>
                <w:szCs w:val="22"/>
              </w:rPr>
              <w:t>Digital VLSI Design</w:t>
            </w:r>
          </w:p>
        </w:tc>
      </w:tr>
      <w:tr w:rsidR="008554DA" w:rsidRPr="0015291B" w:rsidTr="008554DA">
        <w:trPr>
          <w:trHeight w:val="259"/>
          <w:jc w:val="center"/>
        </w:trPr>
        <w:tc>
          <w:tcPr>
            <w:tcW w:w="1314" w:type="dxa"/>
            <w:hideMark/>
          </w:tcPr>
          <w:p w:rsidR="008554DA" w:rsidRPr="0015291B" w:rsidRDefault="008554DA" w:rsidP="0015291B">
            <w:pPr>
              <w:jc w:val="center"/>
              <w:rPr>
                <w:rFonts w:eastAsia="Times New Roman"/>
                <w:b/>
              </w:rPr>
            </w:pPr>
            <w:r w:rsidRPr="0015291B">
              <w:rPr>
                <w:rFonts w:eastAsia="Times New Roman"/>
                <w:b/>
                <w:sz w:val="22"/>
                <w:szCs w:val="22"/>
              </w:rPr>
              <w:t>Lecture</w:t>
            </w:r>
          </w:p>
        </w:tc>
        <w:tc>
          <w:tcPr>
            <w:tcW w:w="1217" w:type="dxa"/>
            <w:hideMark/>
          </w:tcPr>
          <w:p w:rsidR="008554DA" w:rsidRPr="0015291B" w:rsidRDefault="008554DA" w:rsidP="0015291B">
            <w:pPr>
              <w:jc w:val="center"/>
              <w:rPr>
                <w:rFonts w:eastAsia="Times New Roman"/>
                <w:b/>
              </w:rPr>
            </w:pPr>
            <w:r w:rsidRPr="0015291B">
              <w:rPr>
                <w:rFonts w:eastAsia="Times New Roman"/>
                <w:b/>
                <w:sz w:val="22"/>
                <w:szCs w:val="22"/>
              </w:rPr>
              <w:t>Tutorial</w:t>
            </w:r>
          </w:p>
        </w:tc>
        <w:tc>
          <w:tcPr>
            <w:tcW w:w="1170" w:type="dxa"/>
            <w:hideMark/>
          </w:tcPr>
          <w:p w:rsidR="008554DA" w:rsidRPr="0015291B" w:rsidRDefault="008554DA" w:rsidP="0015291B">
            <w:pPr>
              <w:jc w:val="center"/>
              <w:rPr>
                <w:rFonts w:eastAsia="Times New Roman"/>
                <w:b/>
              </w:rPr>
            </w:pPr>
            <w:r w:rsidRPr="0015291B">
              <w:rPr>
                <w:rFonts w:eastAsia="Times New Roman"/>
                <w:b/>
                <w:sz w:val="22"/>
                <w:szCs w:val="22"/>
              </w:rPr>
              <w:t>Practical</w:t>
            </w:r>
          </w:p>
        </w:tc>
        <w:tc>
          <w:tcPr>
            <w:tcW w:w="1449" w:type="dxa"/>
            <w:hideMark/>
          </w:tcPr>
          <w:p w:rsidR="008554DA" w:rsidRPr="0015291B" w:rsidRDefault="008554DA" w:rsidP="003C5442">
            <w:pPr>
              <w:pStyle w:val="TableParagraph"/>
              <w:kinsoku w:val="0"/>
              <w:overflowPunct w:val="0"/>
              <w:ind w:left="102" w:right="428"/>
            </w:pPr>
            <w:r>
              <w:rPr>
                <w:b/>
                <w:bCs/>
                <w:sz w:val="22"/>
                <w:szCs w:val="22"/>
              </w:rPr>
              <w:t>Theory</w:t>
            </w:r>
          </w:p>
        </w:tc>
        <w:tc>
          <w:tcPr>
            <w:tcW w:w="1710" w:type="dxa"/>
            <w:hideMark/>
          </w:tcPr>
          <w:p w:rsidR="008554DA" w:rsidRPr="0015291B" w:rsidRDefault="008554DA" w:rsidP="003C5442">
            <w:pPr>
              <w:pStyle w:val="TableParagraph"/>
              <w:kinsoku w:val="0"/>
              <w:overflowPunct w:val="0"/>
              <w:ind w:left="102" w:right="426"/>
            </w:pPr>
            <w:proofErr w:type="spellStart"/>
            <w:r>
              <w:rPr>
                <w:b/>
                <w:bCs/>
                <w:spacing w:val="-1"/>
                <w:sz w:val="22"/>
                <w:szCs w:val="22"/>
              </w:rPr>
              <w:t>Sessionals</w:t>
            </w:r>
            <w:proofErr w:type="spellEnd"/>
          </w:p>
        </w:tc>
        <w:tc>
          <w:tcPr>
            <w:tcW w:w="987" w:type="dxa"/>
            <w:hideMark/>
          </w:tcPr>
          <w:p w:rsidR="008554DA" w:rsidRPr="0015291B" w:rsidRDefault="008554DA" w:rsidP="0015291B">
            <w:pPr>
              <w:jc w:val="center"/>
              <w:rPr>
                <w:rFonts w:eastAsia="Times New Roman"/>
                <w:b/>
              </w:rPr>
            </w:pPr>
            <w:r w:rsidRPr="0015291B">
              <w:rPr>
                <w:rFonts w:eastAsia="Times New Roman"/>
                <w:b/>
                <w:sz w:val="22"/>
                <w:szCs w:val="22"/>
              </w:rPr>
              <w:t>Total</w:t>
            </w:r>
          </w:p>
        </w:tc>
        <w:tc>
          <w:tcPr>
            <w:tcW w:w="1440" w:type="dxa"/>
            <w:hideMark/>
          </w:tcPr>
          <w:p w:rsidR="008554DA" w:rsidRPr="0015291B" w:rsidRDefault="008554DA" w:rsidP="0015291B">
            <w:pPr>
              <w:jc w:val="center"/>
              <w:rPr>
                <w:rFonts w:eastAsia="Times New Roman"/>
                <w:b/>
              </w:rPr>
            </w:pPr>
            <w:r w:rsidRPr="0015291B">
              <w:rPr>
                <w:rFonts w:eastAsia="Times New Roman"/>
                <w:b/>
                <w:sz w:val="22"/>
                <w:szCs w:val="22"/>
              </w:rPr>
              <w:t>Time</w:t>
            </w:r>
          </w:p>
        </w:tc>
      </w:tr>
      <w:tr w:rsidR="008554DA" w:rsidRPr="0015291B" w:rsidTr="008554DA">
        <w:trPr>
          <w:trHeight w:val="127"/>
          <w:jc w:val="center"/>
        </w:trPr>
        <w:tc>
          <w:tcPr>
            <w:tcW w:w="1314" w:type="dxa"/>
            <w:hideMark/>
          </w:tcPr>
          <w:p w:rsidR="008554DA" w:rsidRPr="0015291B" w:rsidRDefault="008554DA" w:rsidP="0015291B">
            <w:pPr>
              <w:jc w:val="center"/>
              <w:rPr>
                <w:rFonts w:eastAsia="Times New Roman"/>
                <w:b/>
              </w:rPr>
            </w:pPr>
            <w:r w:rsidRPr="0015291B">
              <w:rPr>
                <w:rFonts w:eastAsia="Times New Roman"/>
                <w:b/>
                <w:sz w:val="22"/>
                <w:szCs w:val="22"/>
              </w:rPr>
              <w:t>3</w:t>
            </w:r>
          </w:p>
        </w:tc>
        <w:tc>
          <w:tcPr>
            <w:tcW w:w="1217" w:type="dxa"/>
            <w:hideMark/>
          </w:tcPr>
          <w:p w:rsidR="008554DA" w:rsidRPr="0015291B" w:rsidRDefault="008554DA" w:rsidP="0015291B">
            <w:pPr>
              <w:jc w:val="center"/>
              <w:rPr>
                <w:rFonts w:eastAsia="Times New Roman"/>
                <w:b/>
              </w:rPr>
            </w:pPr>
            <w:r w:rsidRPr="0015291B">
              <w:rPr>
                <w:rFonts w:eastAsia="Times New Roman"/>
                <w:b/>
                <w:sz w:val="22"/>
                <w:szCs w:val="22"/>
              </w:rPr>
              <w:t>-</w:t>
            </w:r>
          </w:p>
        </w:tc>
        <w:tc>
          <w:tcPr>
            <w:tcW w:w="1170" w:type="dxa"/>
            <w:hideMark/>
          </w:tcPr>
          <w:p w:rsidR="008554DA" w:rsidRPr="0015291B" w:rsidRDefault="008554DA" w:rsidP="0015291B">
            <w:pPr>
              <w:jc w:val="center"/>
              <w:rPr>
                <w:rFonts w:eastAsia="Times New Roman"/>
                <w:b/>
              </w:rPr>
            </w:pPr>
            <w:r w:rsidRPr="0015291B">
              <w:rPr>
                <w:rFonts w:eastAsia="Times New Roman"/>
                <w:b/>
                <w:sz w:val="22"/>
                <w:szCs w:val="22"/>
              </w:rPr>
              <w:t>-</w:t>
            </w:r>
          </w:p>
        </w:tc>
        <w:tc>
          <w:tcPr>
            <w:tcW w:w="1449" w:type="dxa"/>
            <w:hideMark/>
          </w:tcPr>
          <w:p w:rsidR="008554DA" w:rsidRPr="0015291B" w:rsidRDefault="008554DA" w:rsidP="003C5442">
            <w:pPr>
              <w:pStyle w:val="TableParagraph"/>
              <w:kinsoku w:val="0"/>
              <w:overflowPunct w:val="0"/>
              <w:spacing w:line="274" w:lineRule="exact"/>
              <w:ind w:left="102"/>
            </w:pPr>
            <w:r>
              <w:rPr>
                <w:b/>
                <w:bCs/>
                <w:sz w:val="22"/>
                <w:szCs w:val="22"/>
              </w:rPr>
              <w:t>75</w:t>
            </w:r>
          </w:p>
        </w:tc>
        <w:tc>
          <w:tcPr>
            <w:tcW w:w="1710" w:type="dxa"/>
            <w:hideMark/>
          </w:tcPr>
          <w:p w:rsidR="008554DA" w:rsidRPr="0015291B" w:rsidRDefault="008554DA" w:rsidP="003C5442">
            <w:pPr>
              <w:pStyle w:val="TableParagraph"/>
              <w:kinsoku w:val="0"/>
              <w:overflowPunct w:val="0"/>
              <w:spacing w:line="274" w:lineRule="exact"/>
              <w:ind w:left="102"/>
            </w:pPr>
            <w:r>
              <w:rPr>
                <w:b/>
                <w:bCs/>
                <w:sz w:val="22"/>
                <w:szCs w:val="22"/>
              </w:rPr>
              <w:t>2</w:t>
            </w:r>
            <w:r w:rsidRPr="0015291B">
              <w:rPr>
                <w:b/>
                <w:bCs/>
                <w:sz w:val="22"/>
                <w:szCs w:val="22"/>
              </w:rPr>
              <w:t>5</w:t>
            </w:r>
          </w:p>
        </w:tc>
        <w:tc>
          <w:tcPr>
            <w:tcW w:w="987" w:type="dxa"/>
            <w:hideMark/>
          </w:tcPr>
          <w:p w:rsidR="008554DA" w:rsidRPr="0015291B" w:rsidRDefault="008554DA" w:rsidP="0015291B">
            <w:pPr>
              <w:jc w:val="center"/>
              <w:rPr>
                <w:rFonts w:eastAsia="Times New Roman"/>
                <w:b/>
              </w:rPr>
            </w:pPr>
            <w:r w:rsidRPr="0015291B">
              <w:rPr>
                <w:rFonts w:eastAsia="Times New Roman"/>
                <w:b/>
                <w:sz w:val="22"/>
                <w:szCs w:val="22"/>
              </w:rPr>
              <w:t>100</w:t>
            </w:r>
          </w:p>
        </w:tc>
        <w:tc>
          <w:tcPr>
            <w:tcW w:w="1440" w:type="dxa"/>
            <w:hideMark/>
          </w:tcPr>
          <w:p w:rsidR="008554DA" w:rsidRPr="0015291B" w:rsidRDefault="008554DA" w:rsidP="0015291B">
            <w:pPr>
              <w:jc w:val="center"/>
              <w:rPr>
                <w:rFonts w:eastAsia="Times New Roman"/>
                <w:b/>
              </w:rPr>
            </w:pPr>
            <w:r w:rsidRPr="0015291B">
              <w:rPr>
                <w:rFonts w:eastAsia="Times New Roman"/>
                <w:b/>
                <w:sz w:val="22"/>
                <w:szCs w:val="22"/>
              </w:rPr>
              <w:t>3 Hr.</w:t>
            </w:r>
          </w:p>
        </w:tc>
      </w:tr>
      <w:tr w:rsidR="00C029F4" w:rsidRPr="0015291B" w:rsidTr="003C78B4">
        <w:trPr>
          <w:trHeight w:val="605"/>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Purpose</w:t>
            </w:r>
          </w:p>
        </w:tc>
        <w:tc>
          <w:tcPr>
            <w:tcW w:w="7973" w:type="dxa"/>
            <w:gridSpan w:val="6"/>
            <w:hideMark/>
          </w:tcPr>
          <w:p w:rsidR="00C029F4" w:rsidRPr="0015291B" w:rsidRDefault="00C029F4" w:rsidP="0015291B">
            <w:pPr>
              <w:spacing w:line="16" w:lineRule="exact"/>
              <w:rPr>
                <w:rFonts w:eastAsia="Times New Roman"/>
              </w:rPr>
            </w:pPr>
          </w:p>
          <w:p w:rsidR="00C029F4" w:rsidRPr="003C78B4" w:rsidRDefault="003C78B4" w:rsidP="003C78B4">
            <w:pPr>
              <w:spacing w:line="235" w:lineRule="auto"/>
              <w:ind w:left="120" w:right="100"/>
              <w:jc w:val="both"/>
              <w:rPr>
                <w:rFonts w:eastAsia="Times New Roman"/>
                <w:i/>
              </w:rPr>
            </w:pPr>
            <w:r>
              <w:rPr>
                <w:rFonts w:eastAsia="Times New Roman"/>
                <w:i/>
                <w:sz w:val="22"/>
                <w:szCs w:val="22"/>
              </w:rPr>
              <w:t xml:space="preserve">Analog CMOS circuits are used in </w:t>
            </w:r>
            <w:r w:rsidR="00C029F4" w:rsidRPr="003C78B4">
              <w:rPr>
                <w:rFonts w:eastAsia="Times New Roman"/>
                <w:i/>
                <w:sz w:val="22"/>
                <w:szCs w:val="22"/>
              </w:rPr>
              <w:t>amplifiers and various filters</w:t>
            </w:r>
            <w:r>
              <w:rPr>
                <w:rFonts w:eastAsia="Times New Roman"/>
                <w:i/>
                <w:sz w:val="22"/>
                <w:szCs w:val="22"/>
              </w:rPr>
              <w:t xml:space="preserve"> circuits. This course teaches </w:t>
            </w:r>
            <w:r w:rsidR="00C029F4" w:rsidRPr="003C78B4">
              <w:rPr>
                <w:rFonts w:eastAsia="Times New Roman"/>
                <w:i/>
                <w:sz w:val="22"/>
                <w:szCs w:val="22"/>
              </w:rPr>
              <w:t>design methods of CMOS IC circuits.</w:t>
            </w:r>
          </w:p>
        </w:tc>
      </w:tr>
      <w:tr w:rsidR="00C029F4" w:rsidRPr="0015291B" w:rsidTr="008554DA">
        <w:trPr>
          <w:trHeight w:val="352"/>
          <w:jc w:val="center"/>
        </w:trPr>
        <w:tc>
          <w:tcPr>
            <w:tcW w:w="9287" w:type="dxa"/>
            <w:gridSpan w:val="7"/>
            <w:hideMark/>
          </w:tcPr>
          <w:p w:rsidR="00C029F4" w:rsidRPr="0015291B" w:rsidRDefault="00C029F4" w:rsidP="0015291B">
            <w:pPr>
              <w:jc w:val="center"/>
              <w:rPr>
                <w:rFonts w:eastAsia="Times New Roman"/>
              </w:rPr>
            </w:pPr>
            <w:r w:rsidRPr="0015291B">
              <w:rPr>
                <w:rFonts w:eastAsia="Times New Roman"/>
                <w:b/>
                <w:sz w:val="22"/>
                <w:szCs w:val="22"/>
              </w:rPr>
              <w:t>Course Outcomes</w:t>
            </w:r>
          </w:p>
        </w:tc>
      </w:tr>
      <w:tr w:rsidR="00C029F4" w:rsidRPr="0015291B" w:rsidTr="008554DA">
        <w:trPr>
          <w:trHeight w:val="610"/>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CO1</w:t>
            </w:r>
          </w:p>
        </w:tc>
        <w:tc>
          <w:tcPr>
            <w:tcW w:w="7973" w:type="dxa"/>
            <w:gridSpan w:val="6"/>
            <w:hideMark/>
          </w:tcPr>
          <w:p w:rsidR="00C029F4" w:rsidRPr="003C78B4" w:rsidRDefault="00C029F4" w:rsidP="0015291B">
            <w:pPr>
              <w:tabs>
                <w:tab w:val="left" w:pos="400"/>
              </w:tabs>
              <w:spacing w:line="0" w:lineRule="atLeast"/>
              <w:rPr>
                <w:rFonts w:eastAsia="Times New Roman"/>
                <w:i/>
              </w:rPr>
            </w:pPr>
            <w:r w:rsidRPr="003C78B4">
              <w:rPr>
                <w:rFonts w:eastAsia="Times New Roman"/>
                <w:i/>
                <w:sz w:val="22"/>
                <w:szCs w:val="22"/>
              </w:rPr>
              <w:t xml:space="preserve">To understand </w:t>
            </w:r>
            <w:proofErr w:type="gramStart"/>
            <w:r w:rsidRPr="003C78B4">
              <w:rPr>
                <w:rFonts w:eastAsia="Times New Roman"/>
                <w:i/>
                <w:sz w:val="22"/>
                <w:szCs w:val="22"/>
              </w:rPr>
              <w:t>MOS  digital</w:t>
            </w:r>
            <w:proofErr w:type="gramEnd"/>
            <w:r w:rsidRPr="003C78B4">
              <w:rPr>
                <w:rFonts w:eastAsia="Times New Roman"/>
                <w:i/>
                <w:sz w:val="22"/>
                <w:szCs w:val="22"/>
              </w:rPr>
              <w:t xml:space="preserve"> circuits concepts</w:t>
            </w:r>
          </w:p>
          <w:p w:rsidR="00C029F4" w:rsidRPr="003C78B4" w:rsidRDefault="00C029F4" w:rsidP="0015291B">
            <w:pPr>
              <w:spacing w:line="11" w:lineRule="exact"/>
              <w:rPr>
                <w:rFonts w:eastAsia="Times New Roman"/>
                <w:i/>
              </w:rPr>
            </w:pPr>
          </w:p>
          <w:p w:rsidR="00C029F4" w:rsidRPr="003C78B4" w:rsidRDefault="00C029F4" w:rsidP="0015291B">
            <w:pPr>
              <w:tabs>
                <w:tab w:val="left" w:pos="400"/>
              </w:tabs>
              <w:spacing w:line="239" w:lineRule="auto"/>
              <w:rPr>
                <w:b/>
                <w:i/>
              </w:rPr>
            </w:pPr>
          </w:p>
        </w:tc>
      </w:tr>
      <w:tr w:rsidR="00C029F4" w:rsidRPr="0015291B" w:rsidTr="008554DA">
        <w:trPr>
          <w:trHeight w:val="230"/>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CO2</w:t>
            </w:r>
          </w:p>
        </w:tc>
        <w:tc>
          <w:tcPr>
            <w:tcW w:w="7973" w:type="dxa"/>
            <w:gridSpan w:val="6"/>
            <w:hideMark/>
          </w:tcPr>
          <w:p w:rsidR="00C029F4" w:rsidRPr="003C78B4" w:rsidRDefault="00C029F4" w:rsidP="0015291B">
            <w:pPr>
              <w:tabs>
                <w:tab w:val="left" w:pos="400"/>
              </w:tabs>
              <w:spacing w:line="239" w:lineRule="auto"/>
              <w:rPr>
                <w:rFonts w:eastAsia="Times New Roman"/>
                <w:i/>
              </w:rPr>
            </w:pPr>
            <w:r w:rsidRPr="003C78B4">
              <w:rPr>
                <w:rFonts w:eastAsia="Times New Roman"/>
                <w:i/>
                <w:sz w:val="22"/>
                <w:szCs w:val="22"/>
              </w:rPr>
              <w:t>To understand the MOS inverter and its design</w:t>
            </w:r>
          </w:p>
          <w:p w:rsidR="00C029F4" w:rsidRPr="003C78B4" w:rsidRDefault="00C029F4" w:rsidP="0015291B">
            <w:pPr>
              <w:jc w:val="both"/>
              <w:rPr>
                <w:rFonts w:eastAsia="Times New Roman"/>
                <w:b/>
                <w:i/>
              </w:rPr>
            </w:pPr>
          </w:p>
        </w:tc>
      </w:tr>
      <w:tr w:rsidR="00C029F4" w:rsidRPr="0015291B" w:rsidTr="008554DA">
        <w:trPr>
          <w:trHeight w:val="224"/>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CO3</w:t>
            </w:r>
          </w:p>
        </w:tc>
        <w:tc>
          <w:tcPr>
            <w:tcW w:w="7973" w:type="dxa"/>
            <w:gridSpan w:val="6"/>
            <w:hideMark/>
          </w:tcPr>
          <w:p w:rsidR="00C029F4" w:rsidRPr="003C78B4" w:rsidRDefault="00C029F4" w:rsidP="0015291B">
            <w:pPr>
              <w:tabs>
                <w:tab w:val="left" w:pos="400"/>
              </w:tabs>
              <w:spacing w:line="239" w:lineRule="auto"/>
              <w:rPr>
                <w:rFonts w:eastAsia="Times New Roman"/>
                <w:i/>
              </w:rPr>
            </w:pPr>
            <w:r w:rsidRPr="003C78B4">
              <w:rPr>
                <w:rFonts w:eastAsia="Times New Roman"/>
                <w:i/>
                <w:sz w:val="22"/>
                <w:szCs w:val="22"/>
              </w:rPr>
              <w:t>To learn MOS combinational and sequential circuit design</w:t>
            </w:r>
          </w:p>
          <w:p w:rsidR="00C029F4" w:rsidRPr="003C78B4" w:rsidRDefault="00C029F4" w:rsidP="0015291B">
            <w:pPr>
              <w:jc w:val="both"/>
              <w:rPr>
                <w:rFonts w:eastAsia="Times New Roman"/>
                <w:b/>
                <w:i/>
              </w:rPr>
            </w:pPr>
          </w:p>
        </w:tc>
      </w:tr>
    </w:tbl>
    <w:p w:rsidR="00C029F4" w:rsidRPr="0015291B" w:rsidRDefault="00C029F4" w:rsidP="00C029F4">
      <w:pPr>
        <w:widowControl/>
        <w:spacing w:line="276" w:lineRule="auto"/>
        <w:jc w:val="both"/>
        <w:rPr>
          <w:color w:val="000000" w:themeColor="text1"/>
          <w:sz w:val="22"/>
          <w:szCs w:val="22"/>
        </w:rPr>
      </w:pPr>
    </w:p>
    <w:p w:rsidR="00C029F4" w:rsidRPr="0015291B" w:rsidRDefault="00C029F4" w:rsidP="00C029F4">
      <w:pPr>
        <w:widowControl/>
        <w:spacing w:line="276" w:lineRule="auto"/>
        <w:jc w:val="both"/>
        <w:rPr>
          <w:color w:val="000000" w:themeColor="text1"/>
          <w:sz w:val="22"/>
          <w:szCs w:val="22"/>
        </w:rPr>
      </w:pPr>
    </w:p>
    <w:p w:rsidR="00C029F4" w:rsidRPr="0015291B" w:rsidRDefault="00C029F4" w:rsidP="00C029F4">
      <w:pPr>
        <w:widowControl/>
        <w:spacing w:line="276" w:lineRule="auto"/>
        <w:jc w:val="center"/>
        <w:rPr>
          <w:b/>
          <w:color w:val="000000" w:themeColor="text1"/>
          <w:sz w:val="22"/>
          <w:szCs w:val="22"/>
        </w:rPr>
      </w:pPr>
    </w:p>
    <w:p w:rsidR="00773064" w:rsidRDefault="000E3E9E" w:rsidP="00773064">
      <w:pPr>
        <w:tabs>
          <w:tab w:val="left" w:pos="5440"/>
        </w:tabs>
        <w:ind w:left="120"/>
        <w:jc w:val="center"/>
        <w:rPr>
          <w:rFonts w:eastAsia="Times New Roman"/>
          <w:b/>
          <w:sz w:val="22"/>
          <w:szCs w:val="22"/>
        </w:rPr>
      </w:pPr>
      <w:r>
        <w:rPr>
          <w:b/>
          <w:bCs/>
          <w:sz w:val="22"/>
          <w:szCs w:val="22"/>
        </w:rPr>
        <w:t>Unit</w:t>
      </w:r>
      <w:r>
        <w:rPr>
          <w:rFonts w:eastAsia="Times New Roman"/>
          <w:b/>
          <w:sz w:val="22"/>
          <w:szCs w:val="22"/>
        </w:rPr>
        <w:t xml:space="preserve"> </w:t>
      </w:r>
      <w:r w:rsidR="00773064">
        <w:rPr>
          <w:rFonts w:eastAsia="Times New Roman"/>
          <w:b/>
          <w:sz w:val="22"/>
          <w:szCs w:val="22"/>
        </w:rPr>
        <w:t>-</w:t>
      </w:r>
      <w:r w:rsidR="00C029F4" w:rsidRPr="0015291B">
        <w:rPr>
          <w:rFonts w:eastAsia="Times New Roman"/>
          <w:b/>
          <w:sz w:val="22"/>
          <w:szCs w:val="22"/>
        </w:rPr>
        <w:t>I</w:t>
      </w:r>
    </w:p>
    <w:p w:rsidR="00E679CA" w:rsidRDefault="00C029F4" w:rsidP="00C029F4">
      <w:pPr>
        <w:tabs>
          <w:tab w:val="left" w:pos="5440"/>
        </w:tabs>
        <w:ind w:left="120"/>
        <w:rPr>
          <w:rFonts w:eastAsia="Times New Roman"/>
          <w:b/>
          <w:sz w:val="22"/>
          <w:szCs w:val="22"/>
        </w:rPr>
      </w:pPr>
      <w:r w:rsidRPr="0015291B">
        <w:rPr>
          <w:rFonts w:eastAsia="Times New Roman"/>
          <w:b/>
          <w:sz w:val="22"/>
          <w:szCs w:val="22"/>
        </w:rPr>
        <w:t xml:space="preserve"> </w:t>
      </w:r>
    </w:p>
    <w:p w:rsidR="00C029F4" w:rsidRPr="0015291B" w:rsidRDefault="00773064" w:rsidP="00773064">
      <w:pPr>
        <w:tabs>
          <w:tab w:val="left" w:pos="5440"/>
        </w:tabs>
        <w:ind w:left="120"/>
        <w:rPr>
          <w:rFonts w:eastAsia="Times New Roman"/>
          <w:sz w:val="22"/>
          <w:szCs w:val="22"/>
        </w:rPr>
      </w:pPr>
      <w:r>
        <w:rPr>
          <w:rFonts w:eastAsia="Times New Roman"/>
          <w:b/>
          <w:sz w:val="22"/>
          <w:szCs w:val="22"/>
        </w:rPr>
        <w:t>Introduction:</w:t>
      </w:r>
      <w:r w:rsidR="00C029F4" w:rsidRPr="0015291B">
        <w:rPr>
          <w:rFonts w:eastAsia="Times New Roman"/>
          <w:sz w:val="22"/>
          <w:szCs w:val="22"/>
        </w:rPr>
        <w:t xml:space="preserve">  Introduction to </w:t>
      </w:r>
      <w:proofErr w:type="gramStart"/>
      <w:r w:rsidR="00C029F4" w:rsidRPr="0015291B">
        <w:rPr>
          <w:rFonts w:eastAsia="Times New Roman"/>
          <w:sz w:val="22"/>
          <w:szCs w:val="22"/>
        </w:rPr>
        <w:t>MOSFETs :</w:t>
      </w:r>
      <w:proofErr w:type="gramEnd"/>
      <w:r w:rsidR="00C029F4" w:rsidRPr="0015291B">
        <w:rPr>
          <w:rFonts w:eastAsia="Times New Roman"/>
          <w:sz w:val="22"/>
          <w:szCs w:val="22"/>
        </w:rPr>
        <w:t xml:space="preserve"> MOS Transistor Theory – Introduction MOS   </w:t>
      </w:r>
    </w:p>
    <w:p w:rsidR="00C029F4" w:rsidRPr="0015291B" w:rsidRDefault="00C029F4" w:rsidP="00C029F4">
      <w:pPr>
        <w:rPr>
          <w:rFonts w:eastAsia="Times New Roman"/>
          <w:sz w:val="22"/>
          <w:szCs w:val="22"/>
        </w:rPr>
      </w:pPr>
      <w:r w:rsidRPr="0015291B">
        <w:rPr>
          <w:rFonts w:eastAsia="Times New Roman"/>
          <w:sz w:val="22"/>
          <w:szCs w:val="22"/>
        </w:rPr>
        <w:t xml:space="preserve">  Device, Fabrication and </w:t>
      </w:r>
      <w:proofErr w:type="gramStart"/>
      <w:r w:rsidRPr="0015291B">
        <w:rPr>
          <w:rFonts w:eastAsia="Times New Roman"/>
          <w:sz w:val="22"/>
          <w:szCs w:val="22"/>
        </w:rPr>
        <w:t>Modeling ,</w:t>
      </w:r>
      <w:proofErr w:type="gramEnd"/>
      <w:r w:rsidRPr="0015291B">
        <w:rPr>
          <w:rFonts w:eastAsia="Times New Roman"/>
          <w:sz w:val="22"/>
          <w:szCs w:val="22"/>
        </w:rPr>
        <w:t xml:space="preserve"> Body Effect, Noise Margin; Latch-up</w:t>
      </w:r>
    </w:p>
    <w:p w:rsidR="00C029F4" w:rsidRPr="0015291B" w:rsidRDefault="00C029F4" w:rsidP="00C029F4">
      <w:pPr>
        <w:rPr>
          <w:rFonts w:eastAsia="Times New Roman"/>
          <w:sz w:val="22"/>
          <w:szCs w:val="22"/>
        </w:rPr>
      </w:pPr>
    </w:p>
    <w:p w:rsidR="00773064" w:rsidRDefault="000E3E9E" w:rsidP="00773064">
      <w:pPr>
        <w:tabs>
          <w:tab w:val="left" w:pos="5440"/>
        </w:tabs>
        <w:ind w:left="120"/>
        <w:jc w:val="center"/>
        <w:rPr>
          <w:rFonts w:eastAsia="Times New Roman"/>
          <w:b/>
          <w:sz w:val="22"/>
          <w:szCs w:val="22"/>
        </w:rPr>
      </w:pPr>
      <w:r>
        <w:rPr>
          <w:b/>
          <w:bCs/>
          <w:sz w:val="22"/>
          <w:szCs w:val="22"/>
        </w:rPr>
        <w:t>Unit</w:t>
      </w:r>
      <w:r>
        <w:rPr>
          <w:rFonts w:eastAsia="Times New Roman"/>
          <w:b/>
          <w:sz w:val="22"/>
          <w:szCs w:val="22"/>
        </w:rPr>
        <w:t xml:space="preserve"> </w:t>
      </w:r>
      <w:r w:rsidR="00773064">
        <w:rPr>
          <w:rFonts w:eastAsia="Times New Roman"/>
          <w:b/>
          <w:sz w:val="22"/>
          <w:szCs w:val="22"/>
        </w:rPr>
        <w:t>-</w:t>
      </w:r>
      <w:r w:rsidR="00C029F4" w:rsidRPr="0015291B">
        <w:rPr>
          <w:rFonts w:eastAsia="Times New Roman"/>
          <w:b/>
          <w:sz w:val="22"/>
          <w:szCs w:val="22"/>
        </w:rPr>
        <w:t>II</w:t>
      </w:r>
    </w:p>
    <w:p w:rsidR="00773064" w:rsidRDefault="00773064" w:rsidP="00773064">
      <w:pPr>
        <w:tabs>
          <w:tab w:val="left" w:pos="5440"/>
        </w:tabs>
        <w:ind w:left="120"/>
        <w:jc w:val="center"/>
        <w:rPr>
          <w:rFonts w:eastAsia="Times New Roman"/>
          <w:b/>
          <w:sz w:val="22"/>
          <w:szCs w:val="22"/>
        </w:rPr>
      </w:pPr>
    </w:p>
    <w:p w:rsidR="00C029F4" w:rsidRPr="0015291B" w:rsidRDefault="00C029F4" w:rsidP="00773064">
      <w:pPr>
        <w:tabs>
          <w:tab w:val="left" w:pos="5440"/>
        </w:tabs>
        <w:ind w:left="120"/>
        <w:rPr>
          <w:rFonts w:eastAsia="Times New Roman"/>
          <w:sz w:val="22"/>
          <w:szCs w:val="22"/>
        </w:rPr>
      </w:pPr>
      <w:proofErr w:type="gramStart"/>
      <w:r w:rsidRPr="0015291B">
        <w:rPr>
          <w:rFonts w:eastAsia="Times New Roman"/>
          <w:b/>
          <w:sz w:val="22"/>
          <w:szCs w:val="22"/>
        </w:rPr>
        <w:t>MOS  Inverter</w:t>
      </w:r>
      <w:proofErr w:type="gramEnd"/>
      <w:r w:rsidR="00773064">
        <w:rPr>
          <w:rFonts w:eastAsia="Times New Roman"/>
          <w:b/>
          <w:sz w:val="22"/>
          <w:szCs w:val="22"/>
        </w:rPr>
        <w:t xml:space="preserve">: </w:t>
      </w:r>
      <w:r w:rsidR="00773064">
        <w:rPr>
          <w:rFonts w:eastAsia="Times New Roman"/>
          <w:sz w:val="22"/>
          <w:szCs w:val="22"/>
        </w:rPr>
        <w:t>MOS Inverter,</w:t>
      </w:r>
      <w:r w:rsidRPr="0015291B">
        <w:rPr>
          <w:rFonts w:eastAsia="Times New Roman"/>
          <w:sz w:val="22"/>
          <w:szCs w:val="22"/>
        </w:rPr>
        <w:t xml:space="preserve"> MOS Transistors, MOS Transistor Switches, CMOS Logic, Circuit and System Representations, Design Equations, Static Load MOS Inverters, Transistor Sizing, Static and Switching </w:t>
      </w:r>
      <w:r w:rsidR="00773064">
        <w:rPr>
          <w:rFonts w:eastAsia="Times New Roman"/>
          <w:sz w:val="22"/>
          <w:szCs w:val="22"/>
        </w:rPr>
        <w:t>Characteristics; MOS Capacitor.</w:t>
      </w:r>
    </w:p>
    <w:p w:rsidR="00C029F4" w:rsidRPr="0015291B" w:rsidRDefault="00C029F4" w:rsidP="00C029F4">
      <w:pPr>
        <w:rPr>
          <w:rFonts w:eastAsia="Times New Roman"/>
          <w:sz w:val="22"/>
          <w:szCs w:val="22"/>
        </w:rPr>
      </w:pPr>
    </w:p>
    <w:p w:rsidR="00773064" w:rsidRDefault="000E3E9E" w:rsidP="00773064">
      <w:pPr>
        <w:ind w:left="120" w:right="100"/>
        <w:jc w:val="center"/>
        <w:rPr>
          <w:rFonts w:eastAsia="Times New Roman"/>
          <w:b/>
          <w:sz w:val="22"/>
          <w:szCs w:val="22"/>
        </w:rPr>
      </w:pPr>
      <w:r>
        <w:rPr>
          <w:b/>
          <w:bCs/>
          <w:sz w:val="22"/>
          <w:szCs w:val="22"/>
        </w:rPr>
        <w:t>Unit</w:t>
      </w:r>
      <w:r>
        <w:rPr>
          <w:rFonts w:eastAsia="Times New Roman"/>
          <w:b/>
          <w:sz w:val="22"/>
          <w:szCs w:val="22"/>
        </w:rPr>
        <w:t xml:space="preserve"> </w:t>
      </w:r>
      <w:r w:rsidR="00773064">
        <w:rPr>
          <w:rFonts w:eastAsia="Times New Roman"/>
          <w:b/>
          <w:sz w:val="22"/>
          <w:szCs w:val="22"/>
        </w:rPr>
        <w:t>-</w:t>
      </w:r>
      <w:r w:rsidR="00C029F4" w:rsidRPr="0015291B">
        <w:rPr>
          <w:rFonts w:eastAsia="Times New Roman"/>
          <w:b/>
          <w:sz w:val="22"/>
          <w:szCs w:val="22"/>
        </w:rPr>
        <w:t>III</w:t>
      </w:r>
    </w:p>
    <w:p w:rsidR="00773064" w:rsidRDefault="00773064" w:rsidP="00773064">
      <w:pPr>
        <w:ind w:left="120" w:right="100"/>
        <w:jc w:val="center"/>
        <w:rPr>
          <w:rFonts w:eastAsia="Times New Roman"/>
          <w:b/>
          <w:sz w:val="22"/>
          <w:szCs w:val="22"/>
        </w:rPr>
      </w:pPr>
    </w:p>
    <w:p w:rsidR="00C029F4" w:rsidRPr="0015291B" w:rsidRDefault="00773064" w:rsidP="00C029F4">
      <w:pPr>
        <w:ind w:left="120" w:right="100"/>
        <w:jc w:val="both"/>
        <w:rPr>
          <w:rFonts w:eastAsia="Times New Roman"/>
          <w:b/>
          <w:sz w:val="22"/>
          <w:szCs w:val="22"/>
        </w:rPr>
      </w:pPr>
      <w:r>
        <w:rPr>
          <w:rFonts w:eastAsia="Times New Roman"/>
          <w:b/>
          <w:sz w:val="22"/>
          <w:szCs w:val="22"/>
        </w:rPr>
        <w:t xml:space="preserve">MOS Combinational circuits: </w:t>
      </w:r>
      <w:r w:rsidR="00C029F4" w:rsidRPr="0015291B">
        <w:rPr>
          <w:rFonts w:eastAsia="Times New Roman"/>
          <w:sz w:val="22"/>
          <w:szCs w:val="22"/>
        </w:rPr>
        <w:t>Combinational MOS Logic Circuits: Pass Transistors/Transmission Gates; Designing with transmission gates, Primitive Logic Gates; Complex Logic Circuits.</w:t>
      </w:r>
    </w:p>
    <w:p w:rsidR="00C029F4" w:rsidRPr="0015291B" w:rsidRDefault="00C029F4" w:rsidP="00C029F4">
      <w:pPr>
        <w:tabs>
          <w:tab w:val="left" w:pos="5440"/>
        </w:tabs>
        <w:ind w:left="120"/>
        <w:rPr>
          <w:rFonts w:eastAsia="Times New Roman"/>
          <w:b/>
          <w:sz w:val="22"/>
          <w:szCs w:val="22"/>
        </w:rPr>
      </w:pPr>
    </w:p>
    <w:p w:rsidR="00773064" w:rsidRDefault="000E3E9E" w:rsidP="00773064">
      <w:pPr>
        <w:tabs>
          <w:tab w:val="left" w:pos="5440"/>
        </w:tabs>
        <w:ind w:left="120"/>
        <w:jc w:val="center"/>
        <w:rPr>
          <w:rFonts w:eastAsia="Times New Roman"/>
          <w:b/>
          <w:sz w:val="22"/>
          <w:szCs w:val="22"/>
        </w:rPr>
      </w:pPr>
      <w:r>
        <w:rPr>
          <w:b/>
          <w:bCs/>
          <w:sz w:val="22"/>
          <w:szCs w:val="22"/>
        </w:rPr>
        <w:t>Unit</w:t>
      </w:r>
      <w:r>
        <w:rPr>
          <w:rFonts w:eastAsia="Times New Roman"/>
          <w:b/>
          <w:sz w:val="22"/>
          <w:szCs w:val="22"/>
        </w:rPr>
        <w:t xml:space="preserve"> </w:t>
      </w:r>
      <w:r w:rsidR="00773064">
        <w:rPr>
          <w:rFonts w:eastAsia="Times New Roman"/>
          <w:b/>
          <w:sz w:val="22"/>
          <w:szCs w:val="22"/>
        </w:rPr>
        <w:t>-</w:t>
      </w:r>
      <w:r w:rsidR="00C029F4" w:rsidRPr="0015291B">
        <w:rPr>
          <w:rFonts w:eastAsia="Times New Roman"/>
          <w:b/>
          <w:sz w:val="22"/>
          <w:szCs w:val="22"/>
        </w:rPr>
        <w:t>IV</w:t>
      </w:r>
    </w:p>
    <w:p w:rsidR="00773064" w:rsidRDefault="00773064" w:rsidP="00C029F4">
      <w:pPr>
        <w:tabs>
          <w:tab w:val="left" w:pos="5440"/>
        </w:tabs>
        <w:ind w:left="120"/>
        <w:rPr>
          <w:rFonts w:eastAsia="Times New Roman"/>
          <w:b/>
          <w:sz w:val="22"/>
          <w:szCs w:val="22"/>
        </w:rPr>
      </w:pPr>
    </w:p>
    <w:p w:rsidR="00C029F4" w:rsidRPr="0015291B" w:rsidRDefault="00C029F4" w:rsidP="00773064">
      <w:pPr>
        <w:tabs>
          <w:tab w:val="left" w:pos="5440"/>
        </w:tabs>
        <w:ind w:left="120"/>
        <w:rPr>
          <w:rFonts w:eastAsia="Times New Roman"/>
          <w:sz w:val="22"/>
          <w:szCs w:val="22"/>
        </w:rPr>
      </w:pPr>
      <w:r w:rsidRPr="0015291B">
        <w:rPr>
          <w:rFonts w:eastAsia="Times New Roman"/>
          <w:b/>
          <w:sz w:val="22"/>
          <w:szCs w:val="22"/>
        </w:rPr>
        <w:t>MOS Sequential Circuits</w:t>
      </w:r>
      <w:r w:rsidR="00773064">
        <w:rPr>
          <w:rFonts w:eastAsia="Times New Roman"/>
          <w:b/>
          <w:sz w:val="22"/>
          <w:szCs w:val="22"/>
        </w:rPr>
        <w:t xml:space="preserve">: </w:t>
      </w:r>
      <w:r w:rsidRPr="0015291B">
        <w:rPr>
          <w:rFonts w:eastAsia="Times New Roman"/>
          <w:sz w:val="22"/>
          <w:szCs w:val="22"/>
        </w:rPr>
        <w:t xml:space="preserve">Sequential MOS Logic Circuits: SR Latch, clocked Latch and flip flop circuits, CMOS D latch and edge triggered flip flop. </w:t>
      </w:r>
    </w:p>
    <w:p w:rsidR="00C029F4" w:rsidRPr="0015291B" w:rsidRDefault="00C029F4" w:rsidP="00C029F4">
      <w:pPr>
        <w:ind w:left="120" w:right="100"/>
        <w:jc w:val="both"/>
        <w:rPr>
          <w:rFonts w:eastAsia="Times New Roman"/>
          <w:sz w:val="22"/>
          <w:szCs w:val="22"/>
        </w:rPr>
      </w:pPr>
    </w:p>
    <w:p w:rsidR="00C029F4" w:rsidRPr="0015291B" w:rsidRDefault="00C029F4" w:rsidP="00C029F4">
      <w:pPr>
        <w:ind w:left="120" w:right="100"/>
        <w:jc w:val="both"/>
        <w:rPr>
          <w:rFonts w:eastAsia="Times New Roman"/>
          <w:sz w:val="22"/>
          <w:szCs w:val="22"/>
        </w:rPr>
      </w:pPr>
      <w:r w:rsidRPr="00E04A23">
        <w:rPr>
          <w:rFonts w:eastAsia="Times New Roman"/>
          <w:b/>
          <w:sz w:val="22"/>
          <w:szCs w:val="22"/>
        </w:rPr>
        <w:t>B</w:t>
      </w:r>
      <w:r w:rsidR="008E6094">
        <w:rPr>
          <w:rFonts w:eastAsia="Times New Roman"/>
          <w:b/>
          <w:sz w:val="22"/>
          <w:szCs w:val="22"/>
        </w:rPr>
        <w:t>ooks</w:t>
      </w:r>
      <w:r w:rsidRPr="0015291B">
        <w:rPr>
          <w:rFonts w:eastAsia="Times New Roman"/>
          <w:sz w:val="22"/>
          <w:szCs w:val="22"/>
        </w:rPr>
        <w:t>:</w:t>
      </w:r>
    </w:p>
    <w:p w:rsidR="00C029F4" w:rsidRPr="0015291B" w:rsidRDefault="00C029F4" w:rsidP="00C029F4">
      <w:pPr>
        <w:ind w:left="120" w:right="100"/>
        <w:jc w:val="both"/>
        <w:rPr>
          <w:rFonts w:eastAsia="Times New Roman"/>
          <w:sz w:val="22"/>
          <w:szCs w:val="22"/>
        </w:rPr>
      </w:pPr>
      <w:r w:rsidRPr="0015291B">
        <w:rPr>
          <w:rFonts w:eastAsia="Times New Roman"/>
          <w:sz w:val="22"/>
          <w:szCs w:val="22"/>
        </w:rPr>
        <w:t xml:space="preserve">1. S. M. Kang and Y. </w:t>
      </w:r>
      <w:proofErr w:type="spellStart"/>
      <w:r w:rsidRPr="0015291B">
        <w:rPr>
          <w:rFonts w:eastAsia="Times New Roman"/>
          <w:sz w:val="22"/>
          <w:szCs w:val="22"/>
        </w:rPr>
        <w:t>Leblebici</w:t>
      </w:r>
      <w:proofErr w:type="spellEnd"/>
      <w:r w:rsidRPr="0015291B">
        <w:rPr>
          <w:rFonts w:eastAsia="Times New Roman"/>
          <w:sz w:val="22"/>
          <w:szCs w:val="22"/>
        </w:rPr>
        <w:t xml:space="preserve">, CMOS Digital Integrated </w:t>
      </w:r>
      <w:proofErr w:type="gramStart"/>
      <w:r w:rsidRPr="0015291B">
        <w:rPr>
          <w:rFonts w:eastAsia="Times New Roman"/>
          <w:sz w:val="22"/>
          <w:szCs w:val="22"/>
        </w:rPr>
        <w:t>Circuits :</w:t>
      </w:r>
      <w:proofErr w:type="gramEnd"/>
      <w:r w:rsidRPr="0015291B">
        <w:rPr>
          <w:rFonts w:eastAsia="Times New Roman"/>
          <w:sz w:val="22"/>
          <w:szCs w:val="22"/>
        </w:rPr>
        <w:t xml:space="preserve"> Analysis and Design, Third Edition,</w:t>
      </w:r>
    </w:p>
    <w:p w:rsidR="00C029F4" w:rsidRPr="0015291B" w:rsidRDefault="00C029F4" w:rsidP="00C029F4">
      <w:pPr>
        <w:ind w:left="120" w:right="100"/>
        <w:jc w:val="both"/>
        <w:rPr>
          <w:rFonts w:eastAsia="Times New Roman"/>
          <w:sz w:val="22"/>
          <w:szCs w:val="22"/>
        </w:rPr>
      </w:pPr>
      <w:r w:rsidRPr="0015291B">
        <w:rPr>
          <w:rFonts w:eastAsia="Times New Roman"/>
          <w:sz w:val="22"/>
          <w:szCs w:val="22"/>
        </w:rPr>
        <w:t>MH, 2002.</w:t>
      </w:r>
    </w:p>
    <w:p w:rsidR="00C029F4" w:rsidRPr="0015291B" w:rsidRDefault="00C029F4" w:rsidP="00C029F4">
      <w:pPr>
        <w:ind w:left="120" w:right="100"/>
        <w:jc w:val="both"/>
        <w:rPr>
          <w:rFonts w:eastAsia="Times New Roman"/>
          <w:sz w:val="22"/>
          <w:szCs w:val="22"/>
        </w:rPr>
      </w:pPr>
      <w:r w:rsidRPr="0015291B">
        <w:rPr>
          <w:rFonts w:eastAsia="Times New Roman"/>
          <w:sz w:val="22"/>
          <w:szCs w:val="22"/>
        </w:rPr>
        <w:t xml:space="preserve">2. N. </w:t>
      </w:r>
      <w:proofErr w:type="spellStart"/>
      <w:r w:rsidRPr="0015291B">
        <w:rPr>
          <w:rFonts w:eastAsia="Times New Roman"/>
          <w:sz w:val="22"/>
          <w:szCs w:val="22"/>
        </w:rPr>
        <w:t>Weste</w:t>
      </w:r>
      <w:proofErr w:type="spellEnd"/>
      <w:r w:rsidRPr="0015291B">
        <w:rPr>
          <w:rFonts w:eastAsia="Times New Roman"/>
          <w:sz w:val="22"/>
          <w:szCs w:val="22"/>
        </w:rPr>
        <w:t xml:space="preserve">, K. </w:t>
      </w:r>
      <w:proofErr w:type="spellStart"/>
      <w:r w:rsidRPr="0015291B">
        <w:rPr>
          <w:rFonts w:eastAsia="Times New Roman"/>
          <w:sz w:val="22"/>
          <w:szCs w:val="22"/>
        </w:rPr>
        <w:t>Eshraghian</w:t>
      </w:r>
      <w:proofErr w:type="spellEnd"/>
      <w:r w:rsidRPr="0015291B">
        <w:rPr>
          <w:rFonts w:eastAsia="Times New Roman"/>
          <w:sz w:val="22"/>
          <w:szCs w:val="22"/>
        </w:rPr>
        <w:t xml:space="preserve"> and M. J. S. Smith, Principles of CMOS VLSI </w:t>
      </w:r>
      <w:proofErr w:type="gramStart"/>
      <w:r w:rsidRPr="0015291B">
        <w:rPr>
          <w:rFonts w:eastAsia="Times New Roman"/>
          <w:sz w:val="22"/>
          <w:szCs w:val="22"/>
        </w:rPr>
        <w:t>Design :</w:t>
      </w:r>
      <w:proofErr w:type="gramEnd"/>
      <w:r w:rsidRPr="0015291B">
        <w:rPr>
          <w:rFonts w:eastAsia="Times New Roman"/>
          <w:sz w:val="22"/>
          <w:szCs w:val="22"/>
        </w:rPr>
        <w:t xml:space="preserve"> A Systems</w:t>
      </w:r>
    </w:p>
    <w:p w:rsidR="00C029F4" w:rsidRPr="0015291B" w:rsidRDefault="00C029F4" w:rsidP="00C029F4">
      <w:pPr>
        <w:ind w:left="120" w:right="100"/>
        <w:jc w:val="both"/>
        <w:rPr>
          <w:rFonts w:eastAsia="Times New Roman"/>
          <w:sz w:val="22"/>
          <w:szCs w:val="22"/>
        </w:rPr>
      </w:pPr>
      <w:r w:rsidRPr="0015291B">
        <w:rPr>
          <w:rFonts w:eastAsia="Times New Roman"/>
          <w:sz w:val="22"/>
          <w:szCs w:val="22"/>
        </w:rPr>
        <w:t>Perspective, Second Edition (Expanded), AW/Pearson, 2001.</w:t>
      </w:r>
    </w:p>
    <w:p w:rsidR="00C029F4" w:rsidRDefault="00C029F4" w:rsidP="00C029F4">
      <w:pPr>
        <w:ind w:left="120" w:right="100"/>
        <w:jc w:val="both"/>
        <w:rPr>
          <w:rFonts w:eastAsia="Times New Roman"/>
          <w:sz w:val="22"/>
          <w:szCs w:val="22"/>
        </w:rPr>
      </w:pPr>
      <w:r w:rsidRPr="0015291B">
        <w:rPr>
          <w:rFonts w:eastAsia="Times New Roman"/>
          <w:sz w:val="22"/>
          <w:szCs w:val="22"/>
        </w:rPr>
        <w:t xml:space="preserve">3.J. P. </w:t>
      </w:r>
      <w:proofErr w:type="spellStart"/>
      <w:r w:rsidRPr="0015291B">
        <w:rPr>
          <w:rFonts w:eastAsia="Times New Roman"/>
          <w:sz w:val="22"/>
          <w:szCs w:val="22"/>
        </w:rPr>
        <w:t>Uyemura</w:t>
      </w:r>
      <w:proofErr w:type="spellEnd"/>
      <w:r w:rsidRPr="0015291B">
        <w:rPr>
          <w:rFonts w:eastAsia="Times New Roman"/>
          <w:sz w:val="22"/>
          <w:szCs w:val="22"/>
        </w:rPr>
        <w:t>, CMOS Logic Circuit Design, Kluwer, 1999.</w:t>
      </w:r>
    </w:p>
    <w:p w:rsidR="00E04A23" w:rsidRDefault="00E04A23" w:rsidP="00C029F4">
      <w:pPr>
        <w:ind w:left="120" w:right="100"/>
        <w:jc w:val="both"/>
        <w:rPr>
          <w:rFonts w:eastAsia="Times New Roman"/>
          <w:sz w:val="22"/>
          <w:szCs w:val="22"/>
        </w:rPr>
      </w:pPr>
    </w:p>
    <w:p w:rsidR="00E04A23" w:rsidRPr="0015291B" w:rsidRDefault="00E04A23" w:rsidP="00C029F4">
      <w:pPr>
        <w:ind w:left="120" w:right="100"/>
        <w:jc w:val="both"/>
        <w:rPr>
          <w:rFonts w:eastAsia="Times New Roman"/>
          <w:sz w:val="22"/>
          <w:szCs w:val="22"/>
        </w:rPr>
      </w:pPr>
    </w:p>
    <w:p w:rsidR="00C029F4" w:rsidRPr="0015291B" w:rsidRDefault="00C029F4" w:rsidP="00C029F4">
      <w:pPr>
        <w:ind w:left="120" w:right="100"/>
        <w:jc w:val="both"/>
        <w:rPr>
          <w:rFonts w:eastAsia="Times New Roman"/>
          <w:sz w:val="22"/>
          <w:szCs w:val="22"/>
        </w:rPr>
      </w:pPr>
    </w:p>
    <w:p w:rsidR="00C029F4" w:rsidRPr="0015291B" w:rsidRDefault="00C029F4" w:rsidP="00C029F4">
      <w:pPr>
        <w:ind w:left="120" w:right="100"/>
        <w:jc w:val="both"/>
        <w:rPr>
          <w:rFonts w:eastAsia="Times New Roman"/>
          <w:sz w:val="22"/>
          <w:szCs w:val="22"/>
        </w:rPr>
      </w:pPr>
    </w:p>
    <w:p w:rsidR="00C029F4" w:rsidRDefault="00C029F4" w:rsidP="00C029F4">
      <w:pPr>
        <w:ind w:left="120" w:right="100"/>
        <w:jc w:val="both"/>
        <w:rPr>
          <w:rFonts w:eastAsia="Times New Roman"/>
          <w:sz w:val="22"/>
          <w:szCs w:val="22"/>
        </w:rPr>
      </w:pPr>
    </w:p>
    <w:p w:rsidR="008A2A3B" w:rsidRPr="0015291B" w:rsidRDefault="008A2A3B" w:rsidP="00C029F4">
      <w:pPr>
        <w:ind w:left="120" w:right="100"/>
        <w:jc w:val="both"/>
        <w:rPr>
          <w:rFonts w:eastAsia="Times New Roman"/>
          <w:sz w:val="22"/>
          <w:szCs w:val="22"/>
        </w:rPr>
      </w:pPr>
    </w:p>
    <w:p w:rsidR="00C029F4" w:rsidRPr="0015291B" w:rsidRDefault="00C029F4" w:rsidP="00C029F4">
      <w:pPr>
        <w:ind w:left="120" w:right="100"/>
        <w:jc w:val="both"/>
        <w:rPr>
          <w:rFonts w:eastAsia="Times New Roman"/>
          <w:sz w:val="22"/>
          <w:szCs w:val="22"/>
        </w:rPr>
      </w:pPr>
    </w:p>
    <w:p w:rsidR="00C029F4" w:rsidRPr="0015291B" w:rsidRDefault="00C029F4" w:rsidP="00C029F4">
      <w:pPr>
        <w:ind w:left="120" w:right="100"/>
        <w:jc w:val="both"/>
        <w:rPr>
          <w:rFonts w:eastAsia="Times New Roman"/>
          <w:sz w:val="22"/>
          <w:szCs w:val="22"/>
        </w:rPr>
      </w:pPr>
    </w:p>
    <w:p w:rsidR="00C029F4" w:rsidRPr="0015291B" w:rsidRDefault="00C029F4" w:rsidP="00C029F4">
      <w:pPr>
        <w:ind w:left="120" w:right="100"/>
        <w:jc w:val="both"/>
        <w:rPr>
          <w:rFonts w:eastAsia="Times New Roman"/>
          <w:sz w:val="22"/>
          <w:szCs w:val="22"/>
        </w:rPr>
      </w:pPr>
    </w:p>
    <w:p w:rsidR="00C029F4" w:rsidRDefault="00C029F4" w:rsidP="00C029F4">
      <w:pPr>
        <w:ind w:left="120" w:right="100"/>
        <w:jc w:val="both"/>
        <w:rPr>
          <w:rFonts w:eastAsia="Times New Roman"/>
          <w:sz w:val="22"/>
          <w:szCs w:val="22"/>
        </w:rPr>
      </w:pPr>
    </w:p>
    <w:p w:rsidR="003C78B4" w:rsidRDefault="003C78B4" w:rsidP="00C029F4">
      <w:pPr>
        <w:ind w:left="120" w:right="100"/>
        <w:jc w:val="both"/>
        <w:rPr>
          <w:rFonts w:eastAsia="Times New Roman"/>
          <w:sz w:val="22"/>
          <w:szCs w:val="22"/>
        </w:rPr>
      </w:pPr>
    </w:p>
    <w:p w:rsidR="003C78B4" w:rsidRPr="0015291B" w:rsidRDefault="003C78B4" w:rsidP="00C029F4">
      <w:pPr>
        <w:ind w:left="120" w:right="100"/>
        <w:jc w:val="both"/>
        <w:rPr>
          <w:rFonts w:eastAsia="Times New Roman"/>
          <w:sz w:val="22"/>
          <w:szCs w:val="22"/>
        </w:rPr>
      </w:pPr>
    </w:p>
    <w:p w:rsidR="00C029F4" w:rsidRPr="0015291B" w:rsidRDefault="00C029F4" w:rsidP="00C029F4">
      <w:pPr>
        <w:ind w:left="120" w:right="100"/>
        <w:jc w:val="both"/>
        <w:rPr>
          <w:rFonts w:eastAsia="Times New Roman"/>
          <w:sz w:val="22"/>
          <w:szCs w:val="22"/>
        </w:rPr>
      </w:pPr>
    </w:p>
    <w:tbl>
      <w:tblPr>
        <w:tblW w:w="92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4"/>
        <w:gridCol w:w="1223"/>
        <w:gridCol w:w="1080"/>
        <w:gridCol w:w="1440"/>
        <w:gridCol w:w="1710"/>
        <w:gridCol w:w="1170"/>
        <w:gridCol w:w="1332"/>
        <w:gridCol w:w="12"/>
      </w:tblGrid>
      <w:tr w:rsidR="00C029F4" w:rsidRPr="0015291B" w:rsidTr="008554DA">
        <w:trPr>
          <w:gridAfter w:val="1"/>
          <w:wAfter w:w="12" w:type="dxa"/>
          <w:trHeight w:val="230"/>
          <w:jc w:val="center"/>
        </w:trPr>
        <w:tc>
          <w:tcPr>
            <w:tcW w:w="1314" w:type="dxa"/>
          </w:tcPr>
          <w:p w:rsidR="00C029F4" w:rsidRPr="0015291B" w:rsidRDefault="00C029F4" w:rsidP="0015291B">
            <w:pPr>
              <w:jc w:val="both"/>
              <w:rPr>
                <w:rFonts w:eastAsia="Times New Roman"/>
                <w:b/>
              </w:rPr>
            </w:pPr>
            <w:r w:rsidRPr="0015291B">
              <w:rPr>
                <w:rFonts w:eastAsia="Times New Roman"/>
                <w:sz w:val="22"/>
                <w:szCs w:val="22"/>
              </w:rPr>
              <w:lastRenderedPageBreak/>
              <w:br w:type="page"/>
            </w:r>
            <w:r w:rsidRPr="0015291B">
              <w:rPr>
                <w:rFonts w:eastAsia="Times New Roman"/>
                <w:b/>
                <w:sz w:val="22"/>
                <w:szCs w:val="22"/>
              </w:rPr>
              <w:t>ECE-427</w:t>
            </w:r>
            <w:r w:rsidR="00857F3D">
              <w:rPr>
                <w:rFonts w:eastAsia="Times New Roman"/>
                <w:b/>
                <w:sz w:val="22"/>
                <w:szCs w:val="22"/>
              </w:rPr>
              <w:t>N</w:t>
            </w:r>
          </w:p>
          <w:p w:rsidR="00C029F4" w:rsidRPr="0015291B" w:rsidRDefault="00C029F4" w:rsidP="0015291B">
            <w:pPr>
              <w:jc w:val="both"/>
              <w:rPr>
                <w:rFonts w:eastAsia="Times New Roman"/>
                <w:b/>
              </w:rPr>
            </w:pPr>
          </w:p>
        </w:tc>
        <w:tc>
          <w:tcPr>
            <w:tcW w:w="7955" w:type="dxa"/>
            <w:gridSpan w:val="6"/>
            <w:hideMark/>
          </w:tcPr>
          <w:p w:rsidR="00C029F4" w:rsidRPr="0015291B" w:rsidRDefault="00C029F4" w:rsidP="0015291B">
            <w:pPr>
              <w:jc w:val="center"/>
              <w:rPr>
                <w:rFonts w:eastAsia="Times New Roman"/>
              </w:rPr>
            </w:pPr>
            <w:r w:rsidRPr="0015291B">
              <w:rPr>
                <w:rFonts w:eastAsia="Times New Roman"/>
                <w:b/>
                <w:sz w:val="22"/>
                <w:szCs w:val="22"/>
              </w:rPr>
              <w:t xml:space="preserve">Analog CMOS </w:t>
            </w:r>
            <w:r w:rsidR="006B48D6">
              <w:rPr>
                <w:rFonts w:eastAsia="Times New Roman"/>
                <w:b/>
                <w:sz w:val="22"/>
                <w:szCs w:val="22"/>
              </w:rPr>
              <w:t>IC Design</w:t>
            </w:r>
          </w:p>
        </w:tc>
      </w:tr>
      <w:tr w:rsidR="008554DA" w:rsidRPr="0015291B" w:rsidTr="008554DA">
        <w:trPr>
          <w:trHeight w:val="259"/>
          <w:jc w:val="center"/>
        </w:trPr>
        <w:tc>
          <w:tcPr>
            <w:tcW w:w="1314" w:type="dxa"/>
            <w:hideMark/>
          </w:tcPr>
          <w:p w:rsidR="008554DA" w:rsidRPr="0015291B" w:rsidRDefault="008554DA" w:rsidP="0015291B">
            <w:pPr>
              <w:jc w:val="center"/>
              <w:rPr>
                <w:rFonts w:eastAsia="Times New Roman"/>
                <w:b/>
              </w:rPr>
            </w:pPr>
            <w:r w:rsidRPr="0015291B">
              <w:rPr>
                <w:rFonts w:eastAsia="Times New Roman"/>
                <w:b/>
                <w:sz w:val="22"/>
                <w:szCs w:val="22"/>
              </w:rPr>
              <w:t>Lecture</w:t>
            </w:r>
          </w:p>
        </w:tc>
        <w:tc>
          <w:tcPr>
            <w:tcW w:w="1223" w:type="dxa"/>
            <w:hideMark/>
          </w:tcPr>
          <w:p w:rsidR="008554DA" w:rsidRPr="0015291B" w:rsidRDefault="008554DA" w:rsidP="0015291B">
            <w:pPr>
              <w:jc w:val="center"/>
              <w:rPr>
                <w:rFonts w:eastAsia="Times New Roman"/>
                <w:b/>
              </w:rPr>
            </w:pPr>
            <w:r w:rsidRPr="0015291B">
              <w:rPr>
                <w:rFonts w:eastAsia="Times New Roman"/>
                <w:b/>
                <w:sz w:val="22"/>
                <w:szCs w:val="22"/>
              </w:rPr>
              <w:t>Tutorial</w:t>
            </w:r>
          </w:p>
        </w:tc>
        <w:tc>
          <w:tcPr>
            <w:tcW w:w="1080" w:type="dxa"/>
            <w:hideMark/>
          </w:tcPr>
          <w:p w:rsidR="008554DA" w:rsidRPr="0015291B" w:rsidRDefault="008554DA" w:rsidP="0015291B">
            <w:pPr>
              <w:jc w:val="center"/>
              <w:rPr>
                <w:rFonts w:eastAsia="Times New Roman"/>
                <w:b/>
              </w:rPr>
            </w:pPr>
            <w:r w:rsidRPr="0015291B">
              <w:rPr>
                <w:rFonts w:eastAsia="Times New Roman"/>
                <w:b/>
                <w:sz w:val="22"/>
                <w:szCs w:val="22"/>
              </w:rPr>
              <w:t>Practical</w:t>
            </w:r>
          </w:p>
        </w:tc>
        <w:tc>
          <w:tcPr>
            <w:tcW w:w="1440" w:type="dxa"/>
            <w:hideMark/>
          </w:tcPr>
          <w:p w:rsidR="008554DA" w:rsidRPr="0015291B" w:rsidRDefault="008554DA" w:rsidP="003C5442">
            <w:pPr>
              <w:pStyle w:val="TableParagraph"/>
              <w:kinsoku w:val="0"/>
              <w:overflowPunct w:val="0"/>
              <w:ind w:left="102" w:right="428"/>
            </w:pPr>
            <w:r>
              <w:rPr>
                <w:b/>
                <w:bCs/>
                <w:sz w:val="22"/>
                <w:szCs w:val="22"/>
              </w:rPr>
              <w:t>Theory</w:t>
            </w:r>
          </w:p>
        </w:tc>
        <w:tc>
          <w:tcPr>
            <w:tcW w:w="1710" w:type="dxa"/>
            <w:hideMark/>
          </w:tcPr>
          <w:p w:rsidR="008554DA" w:rsidRPr="0015291B" w:rsidRDefault="008554DA" w:rsidP="003C5442">
            <w:pPr>
              <w:pStyle w:val="TableParagraph"/>
              <w:kinsoku w:val="0"/>
              <w:overflowPunct w:val="0"/>
              <w:ind w:left="102" w:right="426"/>
            </w:pPr>
            <w:proofErr w:type="spellStart"/>
            <w:r>
              <w:rPr>
                <w:b/>
                <w:bCs/>
                <w:spacing w:val="-1"/>
                <w:sz w:val="22"/>
                <w:szCs w:val="22"/>
              </w:rPr>
              <w:t>Sessionals</w:t>
            </w:r>
            <w:proofErr w:type="spellEnd"/>
          </w:p>
        </w:tc>
        <w:tc>
          <w:tcPr>
            <w:tcW w:w="1170" w:type="dxa"/>
            <w:hideMark/>
          </w:tcPr>
          <w:p w:rsidR="008554DA" w:rsidRPr="0015291B" w:rsidRDefault="008554DA" w:rsidP="0015291B">
            <w:pPr>
              <w:jc w:val="center"/>
              <w:rPr>
                <w:rFonts w:eastAsia="Times New Roman"/>
                <w:b/>
              </w:rPr>
            </w:pPr>
            <w:r w:rsidRPr="0015291B">
              <w:rPr>
                <w:rFonts w:eastAsia="Times New Roman"/>
                <w:b/>
                <w:sz w:val="22"/>
                <w:szCs w:val="22"/>
              </w:rPr>
              <w:t>Total</w:t>
            </w:r>
          </w:p>
        </w:tc>
        <w:tc>
          <w:tcPr>
            <w:tcW w:w="1344" w:type="dxa"/>
            <w:gridSpan w:val="2"/>
            <w:hideMark/>
          </w:tcPr>
          <w:p w:rsidR="008554DA" w:rsidRPr="0015291B" w:rsidRDefault="008554DA" w:rsidP="0015291B">
            <w:pPr>
              <w:jc w:val="center"/>
              <w:rPr>
                <w:rFonts w:eastAsia="Times New Roman"/>
                <w:b/>
              </w:rPr>
            </w:pPr>
            <w:r w:rsidRPr="0015291B">
              <w:rPr>
                <w:rFonts w:eastAsia="Times New Roman"/>
                <w:b/>
                <w:sz w:val="22"/>
                <w:szCs w:val="22"/>
              </w:rPr>
              <w:t>Time</w:t>
            </w:r>
          </w:p>
        </w:tc>
      </w:tr>
      <w:tr w:rsidR="008554DA" w:rsidRPr="0015291B" w:rsidTr="008554DA">
        <w:trPr>
          <w:trHeight w:val="127"/>
          <w:jc w:val="center"/>
        </w:trPr>
        <w:tc>
          <w:tcPr>
            <w:tcW w:w="1314" w:type="dxa"/>
            <w:hideMark/>
          </w:tcPr>
          <w:p w:rsidR="008554DA" w:rsidRPr="0015291B" w:rsidRDefault="008554DA" w:rsidP="0015291B">
            <w:pPr>
              <w:jc w:val="center"/>
              <w:rPr>
                <w:rFonts w:eastAsia="Times New Roman"/>
                <w:b/>
              </w:rPr>
            </w:pPr>
            <w:r w:rsidRPr="0015291B">
              <w:rPr>
                <w:rFonts w:eastAsia="Times New Roman"/>
                <w:b/>
                <w:sz w:val="22"/>
                <w:szCs w:val="22"/>
              </w:rPr>
              <w:t>3</w:t>
            </w:r>
          </w:p>
        </w:tc>
        <w:tc>
          <w:tcPr>
            <w:tcW w:w="1223" w:type="dxa"/>
            <w:hideMark/>
          </w:tcPr>
          <w:p w:rsidR="008554DA" w:rsidRPr="0015291B" w:rsidRDefault="008554DA" w:rsidP="0015291B">
            <w:pPr>
              <w:jc w:val="center"/>
              <w:rPr>
                <w:rFonts w:eastAsia="Times New Roman"/>
                <w:b/>
              </w:rPr>
            </w:pPr>
            <w:r w:rsidRPr="0015291B">
              <w:rPr>
                <w:rFonts w:eastAsia="Times New Roman"/>
                <w:b/>
                <w:sz w:val="22"/>
                <w:szCs w:val="22"/>
              </w:rPr>
              <w:t>-</w:t>
            </w:r>
          </w:p>
        </w:tc>
        <w:tc>
          <w:tcPr>
            <w:tcW w:w="1080" w:type="dxa"/>
            <w:hideMark/>
          </w:tcPr>
          <w:p w:rsidR="008554DA" w:rsidRPr="0015291B" w:rsidRDefault="008554DA" w:rsidP="0015291B">
            <w:pPr>
              <w:jc w:val="center"/>
              <w:rPr>
                <w:rFonts w:eastAsia="Times New Roman"/>
                <w:b/>
              </w:rPr>
            </w:pPr>
            <w:r w:rsidRPr="0015291B">
              <w:rPr>
                <w:rFonts w:eastAsia="Times New Roman"/>
                <w:b/>
                <w:sz w:val="22"/>
                <w:szCs w:val="22"/>
              </w:rPr>
              <w:t>-</w:t>
            </w:r>
          </w:p>
        </w:tc>
        <w:tc>
          <w:tcPr>
            <w:tcW w:w="1440" w:type="dxa"/>
            <w:hideMark/>
          </w:tcPr>
          <w:p w:rsidR="008554DA" w:rsidRPr="0015291B" w:rsidRDefault="008554DA" w:rsidP="003C5442">
            <w:pPr>
              <w:pStyle w:val="TableParagraph"/>
              <w:kinsoku w:val="0"/>
              <w:overflowPunct w:val="0"/>
              <w:spacing w:line="274" w:lineRule="exact"/>
              <w:ind w:left="102"/>
            </w:pPr>
            <w:r>
              <w:rPr>
                <w:b/>
                <w:bCs/>
                <w:sz w:val="22"/>
                <w:szCs w:val="22"/>
              </w:rPr>
              <w:t>75</w:t>
            </w:r>
          </w:p>
        </w:tc>
        <w:tc>
          <w:tcPr>
            <w:tcW w:w="1710" w:type="dxa"/>
            <w:hideMark/>
          </w:tcPr>
          <w:p w:rsidR="008554DA" w:rsidRPr="0015291B" w:rsidRDefault="008554DA" w:rsidP="003C5442">
            <w:pPr>
              <w:pStyle w:val="TableParagraph"/>
              <w:kinsoku w:val="0"/>
              <w:overflowPunct w:val="0"/>
              <w:spacing w:line="274" w:lineRule="exact"/>
              <w:ind w:left="102"/>
            </w:pPr>
            <w:r>
              <w:rPr>
                <w:b/>
                <w:bCs/>
                <w:sz w:val="22"/>
                <w:szCs w:val="22"/>
              </w:rPr>
              <w:t>2</w:t>
            </w:r>
            <w:r w:rsidRPr="0015291B">
              <w:rPr>
                <w:b/>
                <w:bCs/>
                <w:sz w:val="22"/>
                <w:szCs w:val="22"/>
              </w:rPr>
              <w:t>5</w:t>
            </w:r>
          </w:p>
        </w:tc>
        <w:tc>
          <w:tcPr>
            <w:tcW w:w="1170" w:type="dxa"/>
            <w:hideMark/>
          </w:tcPr>
          <w:p w:rsidR="008554DA" w:rsidRPr="0015291B" w:rsidRDefault="008554DA" w:rsidP="0015291B">
            <w:pPr>
              <w:jc w:val="center"/>
              <w:rPr>
                <w:rFonts w:eastAsia="Times New Roman"/>
                <w:b/>
              </w:rPr>
            </w:pPr>
            <w:r w:rsidRPr="0015291B">
              <w:rPr>
                <w:rFonts w:eastAsia="Times New Roman"/>
                <w:b/>
                <w:sz w:val="22"/>
                <w:szCs w:val="22"/>
              </w:rPr>
              <w:t>100</w:t>
            </w:r>
          </w:p>
        </w:tc>
        <w:tc>
          <w:tcPr>
            <w:tcW w:w="1344" w:type="dxa"/>
            <w:gridSpan w:val="2"/>
            <w:hideMark/>
          </w:tcPr>
          <w:p w:rsidR="008554DA" w:rsidRPr="0015291B" w:rsidRDefault="008554DA" w:rsidP="0015291B">
            <w:pPr>
              <w:jc w:val="center"/>
              <w:rPr>
                <w:rFonts w:eastAsia="Times New Roman"/>
                <w:b/>
              </w:rPr>
            </w:pPr>
            <w:r w:rsidRPr="0015291B">
              <w:rPr>
                <w:rFonts w:eastAsia="Times New Roman"/>
                <w:b/>
                <w:sz w:val="22"/>
                <w:szCs w:val="22"/>
              </w:rPr>
              <w:t>3 Hr.</w:t>
            </w:r>
          </w:p>
        </w:tc>
      </w:tr>
      <w:tr w:rsidR="00C029F4" w:rsidRPr="0015291B" w:rsidTr="003C78B4">
        <w:trPr>
          <w:gridAfter w:val="1"/>
          <w:wAfter w:w="12" w:type="dxa"/>
          <w:trHeight w:val="605"/>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Purpose</w:t>
            </w:r>
          </w:p>
        </w:tc>
        <w:tc>
          <w:tcPr>
            <w:tcW w:w="7955" w:type="dxa"/>
            <w:gridSpan w:val="6"/>
            <w:hideMark/>
          </w:tcPr>
          <w:p w:rsidR="00C029F4" w:rsidRPr="0015291B" w:rsidRDefault="00C029F4" w:rsidP="0015291B">
            <w:pPr>
              <w:spacing w:line="16" w:lineRule="exact"/>
              <w:rPr>
                <w:rFonts w:eastAsia="Times New Roman"/>
              </w:rPr>
            </w:pPr>
          </w:p>
          <w:p w:rsidR="00C029F4" w:rsidRPr="003C78B4" w:rsidRDefault="003C78B4" w:rsidP="003C78B4">
            <w:pPr>
              <w:spacing w:line="235" w:lineRule="auto"/>
              <w:ind w:left="120" w:right="100"/>
              <w:jc w:val="both"/>
              <w:rPr>
                <w:rFonts w:eastAsia="Times New Roman"/>
                <w:i/>
              </w:rPr>
            </w:pPr>
            <w:r w:rsidRPr="003C78B4">
              <w:rPr>
                <w:rFonts w:eastAsia="Times New Roman"/>
                <w:i/>
                <w:sz w:val="22"/>
                <w:szCs w:val="22"/>
              </w:rPr>
              <w:t xml:space="preserve">Analog CMOS circuits are used </w:t>
            </w:r>
            <w:r w:rsidR="00C029F4" w:rsidRPr="003C78B4">
              <w:rPr>
                <w:rFonts w:eastAsia="Times New Roman"/>
                <w:i/>
                <w:sz w:val="22"/>
                <w:szCs w:val="22"/>
              </w:rPr>
              <w:t>in amplifiers and various filters</w:t>
            </w:r>
            <w:r w:rsidRPr="003C78B4">
              <w:rPr>
                <w:rFonts w:eastAsia="Times New Roman"/>
                <w:i/>
                <w:sz w:val="22"/>
                <w:szCs w:val="22"/>
              </w:rPr>
              <w:t xml:space="preserve"> circuits. This course teaches </w:t>
            </w:r>
            <w:r w:rsidR="00C029F4" w:rsidRPr="003C78B4">
              <w:rPr>
                <w:rFonts w:eastAsia="Times New Roman"/>
                <w:i/>
                <w:sz w:val="22"/>
                <w:szCs w:val="22"/>
              </w:rPr>
              <w:t>design methods of CMOS IC circuits.</w:t>
            </w:r>
          </w:p>
        </w:tc>
      </w:tr>
      <w:tr w:rsidR="00C029F4" w:rsidRPr="0015291B" w:rsidTr="008554DA">
        <w:trPr>
          <w:gridAfter w:val="1"/>
          <w:wAfter w:w="12" w:type="dxa"/>
          <w:trHeight w:val="352"/>
          <w:jc w:val="center"/>
        </w:trPr>
        <w:tc>
          <w:tcPr>
            <w:tcW w:w="9269" w:type="dxa"/>
            <w:gridSpan w:val="7"/>
            <w:hideMark/>
          </w:tcPr>
          <w:p w:rsidR="00C029F4" w:rsidRPr="0015291B" w:rsidRDefault="00C029F4" w:rsidP="0015291B">
            <w:pPr>
              <w:jc w:val="center"/>
              <w:rPr>
                <w:rFonts w:eastAsia="Times New Roman"/>
              </w:rPr>
            </w:pPr>
            <w:r w:rsidRPr="0015291B">
              <w:rPr>
                <w:rFonts w:eastAsia="Times New Roman"/>
                <w:b/>
                <w:sz w:val="22"/>
                <w:szCs w:val="22"/>
              </w:rPr>
              <w:t>Course Objectives</w:t>
            </w:r>
          </w:p>
        </w:tc>
      </w:tr>
      <w:tr w:rsidR="00C029F4" w:rsidRPr="0015291B" w:rsidTr="008554DA">
        <w:trPr>
          <w:gridAfter w:val="1"/>
          <w:wAfter w:w="12" w:type="dxa"/>
          <w:trHeight w:val="610"/>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CO1</w:t>
            </w:r>
          </w:p>
        </w:tc>
        <w:tc>
          <w:tcPr>
            <w:tcW w:w="7955" w:type="dxa"/>
            <w:gridSpan w:val="6"/>
            <w:hideMark/>
          </w:tcPr>
          <w:p w:rsidR="00C029F4" w:rsidRPr="003C78B4" w:rsidRDefault="00C029F4" w:rsidP="0015291B">
            <w:pPr>
              <w:tabs>
                <w:tab w:val="left" w:pos="400"/>
              </w:tabs>
              <w:spacing w:line="0" w:lineRule="atLeast"/>
              <w:rPr>
                <w:rFonts w:eastAsia="Times New Roman"/>
                <w:i/>
              </w:rPr>
            </w:pPr>
            <w:r w:rsidRPr="003C78B4">
              <w:rPr>
                <w:rFonts w:eastAsia="Times New Roman"/>
                <w:i/>
                <w:sz w:val="22"/>
                <w:szCs w:val="22"/>
              </w:rPr>
              <w:t xml:space="preserve">To understand </w:t>
            </w:r>
            <w:proofErr w:type="gramStart"/>
            <w:r w:rsidRPr="003C78B4">
              <w:rPr>
                <w:rFonts w:eastAsia="Times New Roman"/>
                <w:i/>
                <w:sz w:val="22"/>
                <w:szCs w:val="22"/>
              </w:rPr>
              <w:t>CMOS  digital</w:t>
            </w:r>
            <w:proofErr w:type="gramEnd"/>
            <w:r w:rsidRPr="003C78B4">
              <w:rPr>
                <w:rFonts w:eastAsia="Times New Roman"/>
                <w:i/>
                <w:sz w:val="22"/>
                <w:szCs w:val="22"/>
              </w:rPr>
              <w:t xml:space="preserve"> circuits concepts</w:t>
            </w:r>
            <w:bookmarkStart w:id="6" w:name="_GoBack"/>
            <w:bookmarkEnd w:id="6"/>
          </w:p>
          <w:p w:rsidR="00C029F4" w:rsidRPr="003C78B4" w:rsidRDefault="00C029F4" w:rsidP="0015291B">
            <w:pPr>
              <w:spacing w:line="11" w:lineRule="exact"/>
              <w:rPr>
                <w:rFonts w:eastAsia="Times New Roman"/>
                <w:i/>
              </w:rPr>
            </w:pPr>
          </w:p>
          <w:p w:rsidR="00C029F4" w:rsidRPr="003C78B4" w:rsidRDefault="00C029F4" w:rsidP="0015291B">
            <w:pPr>
              <w:tabs>
                <w:tab w:val="left" w:pos="400"/>
              </w:tabs>
              <w:spacing w:line="239" w:lineRule="auto"/>
              <w:rPr>
                <w:b/>
                <w:i/>
              </w:rPr>
            </w:pPr>
          </w:p>
        </w:tc>
      </w:tr>
      <w:tr w:rsidR="00C029F4" w:rsidRPr="0015291B" w:rsidTr="008554DA">
        <w:trPr>
          <w:gridAfter w:val="1"/>
          <w:wAfter w:w="12" w:type="dxa"/>
          <w:trHeight w:val="230"/>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CO2</w:t>
            </w:r>
          </w:p>
        </w:tc>
        <w:tc>
          <w:tcPr>
            <w:tcW w:w="7955" w:type="dxa"/>
            <w:gridSpan w:val="6"/>
            <w:hideMark/>
          </w:tcPr>
          <w:p w:rsidR="00C029F4" w:rsidRPr="003C78B4" w:rsidRDefault="00C029F4" w:rsidP="0015291B">
            <w:pPr>
              <w:tabs>
                <w:tab w:val="left" w:pos="400"/>
              </w:tabs>
              <w:spacing w:line="239" w:lineRule="auto"/>
              <w:rPr>
                <w:rFonts w:eastAsia="Times New Roman"/>
                <w:i/>
              </w:rPr>
            </w:pPr>
            <w:r w:rsidRPr="003C78B4">
              <w:rPr>
                <w:rFonts w:eastAsia="Times New Roman"/>
                <w:i/>
                <w:sz w:val="22"/>
                <w:szCs w:val="22"/>
              </w:rPr>
              <w:t>To design Analog circuits using CMOS.</w:t>
            </w:r>
          </w:p>
          <w:p w:rsidR="00C029F4" w:rsidRPr="003C78B4" w:rsidRDefault="00C029F4" w:rsidP="0015291B">
            <w:pPr>
              <w:jc w:val="both"/>
              <w:rPr>
                <w:rFonts w:eastAsia="Times New Roman"/>
                <w:b/>
                <w:i/>
              </w:rPr>
            </w:pPr>
          </w:p>
        </w:tc>
      </w:tr>
      <w:tr w:rsidR="00C029F4" w:rsidRPr="0015291B" w:rsidTr="008554DA">
        <w:trPr>
          <w:gridAfter w:val="1"/>
          <w:wAfter w:w="12" w:type="dxa"/>
          <w:trHeight w:val="224"/>
          <w:jc w:val="center"/>
        </w:trPr>
        <w:tc>
          <w:tcPr>
            <w:tcW w:w="1314" w:type="dxa"/>
            <w:hideMark/>
          </w:tcPr>
          <w:p w:rsidR="00C029F4" w:rsidRPr="0015291B" w:rsidRDefault="00C029F4" w:rsidP="0015291B">
            <w:pPr>
              <w:jc w:val="both"/>
              <w:rPr>
                <w:rFonts w:eastAsia="Times New Roman"/>
                <w:b/>
              </w:rPr>
            </w:pPr>
            <w:r w:rsidRPr="0015291B">
              <w:rPr>
                <w:rFonts w:eastAsia="Times New Roman"/>
                <w:b/>
                <w:sz w:val="22"/>
                <w:szCs w:val="22"/>
              </w:rPr>
              <w:t>CO3</w:t>
            </w:r>
          </w:p>
        </w:tc>
        <w:tc>
          <w:tcPr>
            <w:tcW w:w="7955" w:type="dxa"/>
            <w:gridSpan w:val="6"/>
            <w:hideMark/>
          </w:tcPr>
          <w:p w:rsidR="00C029F4" w:rsidRPr="003C78B4" w:rsidRDefault="00C029F4" w:rsidP="0015291B">
            <w:pPr>
              <w:tabs>
                <w:tab w:val="left" w:pos="400"/>
              </w:tabs>
              <w:spacing w:line="239" w:lineRule="auto"/>
              <w:rPr>
                <w:rFonts w:eastAsia="Times New Roman"/>
                <w:i/>
              </w:rPr>
            </w:pPr>
            <w:r w:rsidRPr="003C78B4">
              <w:rPr>
                <w:rFonts w:eastAsia="Times New Roman"/>
                <w:i/>
                <w:sz w:val="22"/>
                <w:szCs w:val="22"/>
              </w:rPr>
              <w:t xml:space="preserve">To learn modeling </w:t>
            </w:r>
            <w:proofErr w:type="gramStart"/>
            <w:r w:rsidRPr="003C78B4">
              <w:rPr>
                <w:rFonts w:eastAsia="Times New Roman"/>
                <w:i/>
                <w:sz w:val="22"/>
                <w:szCs w:val="22"/>
              </w:rPr>
              <w:t>of  CMOS</w:t>
            </w:r>
            <w:proofErr w:type="gramEnd"/>
            <w:r w:rsidRPr="003C78B4">
              <w:rPr>
                <w:rFonts w:eastAsia="Times New Roman"/>
                <w:i/>
                <w:sz w:val="22"/>
                <w:szCs w:val="22"/>
              </w:rPr>
              <w:t xml:space="preserve"> based amplifiers circuits</w:t>
            </w:r>
          </w:p>
          <w:p w:rsidR="00C029F4" w:rsidRPr="003C78B4" w:rsidRDefault="00C029F4" w:rsidP="0015291B">
            <w:pPr>
              <w:jc w:val="both"/>
              <w:rPr>
                <w:rFonts w:eastAsia="Times New Roman"/>
                <w:b/>
                <w:i/>
              </w:rPr>
            </w:pPr>
          </w:p>
        </w:tc>
      </w:tr>
    </w:tbl>
    <w:p w:rsidR="00C029F4" w:rsidRPr="0015291B" w:rsidRDefault="00C029F4" w:rsidP="00C029F4">
      <w:pPr>
        <w:ind w:left="120" w:right="100"/>
        <w:jc w:val="both"/>
        <w:rPr>
          <w:rFonts w:eastAsia="Times New Roman"/>
          <w:sz w:val="22"/>
          <w:szCs w:val="22"/>
        </w:rPr>
      </w:pPr>
    </w:p>
    <w:p w:rsidR="00C029F4" w:rsidRPr="0015291B" w:rsidRDefault="00C029F4" w:rsidP="00C029F4">
      <w:pPr>
        <w:ind w:right="100"/>
        <w:jc w:val="center"/>
        <w:rPr>
          <w:rFonts w:eastAsia="Times New Roman"/>
          <w:b/>
          <w:sz w:val="22"/>
          <w:szCs w:val="22"/>
        </w:rPr>
      </w:pPr>
    </w:p>
    <w:p w:rsidR="00E04A23" w:rsidRDefault="000E3E9E" w:rsidP="00E04A23">
      <w:pPr>
        <w:tabs>
          <w:tab w:val="left" w:pos="5440"/>
        </w:tabs>
        <w:ind w:left="120"/>
        <w:jc w:val="center"/>
        <w:rPr>
          <w:rFonts w:eastAsia="Times New Roman"/>
          <w:b/>
          <w:sz w:val="22"/>
          <w:szCs w:val="22"/>
        </w:rPr>
      </w:pPr>
      <w:r>
        <w:rPr>
          <w:b/>
          <w:bCs/>
          <w:sz w:val="22"/>
          <w:szCs w:val="22"/>
        </w:rPr>
        <w:t>Unit</w:t>
      </w:r>
      <w:r>
        <w:rPr>
          <w:rFonts w:eastAsia="Times New Roman"/>
          <w:b/>
          <w:sz w:val="22"/>
          <w:szCs w:val="22"/>
        </w:rPr>
        <w:t xml:space="preserve"> </w:t>
      </w:r>
      <w:r w:rsidR="00E04A23">
        <w:rPr>
          <w:rFonts w:eastAsia="Times New Roman"/>
          <w:b/>
          <w:sz w:val="22"/>
          <w:szCs w:val="22"/>
        </w:rPr>
        <w:t>-I</w:t>
      </w:r>
    </w:p>
    <w:p w:rsidR="00E04A23" w:rsidRDefault="00E04A23" w:rsidP="00E04A23">
      <w:pPr>
        <w:tabs>
          <w:tab w:val="left" w:pos="5440"/>
        </w:tabs>
        <w:ind w:left="120"/>
        <w:jc w:val="center"/>
        <w:rPr>
          <w:rFonts w:eastAsia="Times New Roman"/>
          <w:b/>
          <w:sz w:val="22"/>
          <w:szCs w:val="22"/>
        </w:rPr>
      </w:pPr>
    </w:p>
    <w:p w:rsidR="00C029F4" w:rsidRPr="0015291B" w:rsidRDefault="00C029F4" w:rsidP="000E3E9E">
      <w:pPr>
        <w:tabs>
          <w:tab w:val="left" w:pos="5440"/>
        </w:tabs>
        <w:ind w:left="120"/>
        <w:jc w:val="both"/>
        <w:rPr>
          <w:rFonts w:eastAsia="Times New Roman"/>
          <w:sz w:val="22"/>
          <w:szCs w:val="22"/>
        </w:rPr>
      </w:pPr>
      <w:r w:rsidRPr="0015291B">
        <w:rPr>
          <w:rFonts w:eastAsia="Times New Roman"/>
          <w:b/>
          <w:sz w:val="22"/>
          <w:szCs w:val="22"/>
        </w:rPr>
        <w:t>Basic Analog CMOS Circuits</w:t>
      </w:r>
      <w:r w:rsidR="00E04A23">
        <w:rPr>
          <w:rFonts w:eastAsia="Times New Roman"/>
          <w:b/>
          <w:sz w:val="22"/>
          <w:szCs w:val="22"/>
        </w:rPr>
        <w:t xml:space="preserve">: </w:t>
      </w:r>
      <w:r w:rsidRPr="0015291B">
        <w:rPr>
          <w:rFonts w:eastAsia="Times New Roman"/>
          <w:sz w:val="22"/>
          <w:szCs w:val="22"/>
        </w:rPr>
        <w:t>Introduction to analog design, Passive and active current mirrors, Switched Capacitor circuits - basic principles, sampling switches, switched capacitor integrator, switched capacitor amplifier.</w:t>
      </w:r>
    </w:p>
    <w:p w:rsidR="00C029F4" w:rsidRPr="0015291B" w:rsidRDefault="00C029F4" w:rsidP="00C029F4">
      <w:pPr>
        <w:rPr>
          <w:rFonts w:eastAsia="Times New Roman"/>
          <w:sz w:val="22"/>
          <w:szCs w:val="22"/>
        </w:rPr>
      </w:pPr>
    </w:p>
    <w:p w:rsidR="00E04A23" w:rsidRDefault="000E3E9E" w:rsidP="00E04A23">
      <w:pPr>
        <w:tabs>
          <w:tab w:val="left" w:pos="5440"/>
        </w:tabs>
        <w:ind w:left="120"/>
        <w:jc w:val="center"/>
        <w:rPr>
          <w:rFonts w:eastAsia="Times New Roman"/>
          <w:b/>
          <w:sz w:val="22"/>
          <w:szCs w:val="22"/>
        </w:rPr>
      </w:pPr>
      <w:r>
        <w:rPr>
          <w:b/>
          <w:bCs/>
          <w:sz w:val="22"/>
          <w:szCs w:val="22"/>
        </w:rPr>
        <w:t>Unit</w:t>
      </w:r>
      <w:r>
        <w:rPr>
          <w:rFonts w:eastAsia="Times New Roman"/>
          <w:b/>
          <w:sz w:val="22"/>
          <w:szCs w:val="22"/>
        </w:rPr>
        <w:t xml:space="preserve"> </w:t>
      </w:r>
      <w:r w:rsidR="00E04A23">
        <w:rPr>
          <w:rFonts w:eastAsia="Times New Roman"/>
          <w:b/>
          <w:sz w:val="22"/>
          <w:szCs w:val="22"/>
        </w:rPr>
        <w:t>-</w:t>
      </w:r>
      <w:r w:rsidR="00C029F4" w:rsidRPr="0015291B">
        <w:rPr>
          <w:rFonts w:eastAsia="Times New Roman"/>
          <w:b/>
          <w:sz w:val="22"/>
          <w:szCs w:val="22"/>
        </w:rPr>
        <w:t>II</w:t>
      </w:r>
    </w:p>
    <w:p w:rsidR="00E04A23" w:rsidRDefault="00E04A23" w:rsidP="000E3E9E">
      <w:pPr>
        <w:tabs>
          <w:tab w:val="left" w:pos="5440"/>
        </w:tabs>
        <w:ind w:left="120"/>
        <w:jc w:val="both"/>
        <w:rPr>
          <w:rFonts w:eastAsia="Times New Roman"/>
          <w:b/>
          <w:sz w:val="22"/>
          <w:szCs w:val="22"/>
        </w:rPr>
      </w:pPr>
    </w:p>
    <w:p w:rsidR="00C029F4" w:rsidRPr="0015291B" w:rsidRDefault="00C029F4" w:rsidP="000E3E9E">
      <w:pPr>
        <w:tabs>
          <w:tab w:val="left" w:pos="5440"/>
        </w:tabs>
        <w:ind w:left="120"/>
        <w:jc w:val="both"/>
        <w:rPr>
          <w:rFonts w:eastAsia="Times New Roman"/>
          <w:sz w:val="22"/>
          <w:szCs w:val="22"/>
        </w:rPr>
      </w:pPr>
      <w:r w:rsidRPr="0015291B">
        <w:rPr>
          <w:rFonts w:eastAsia="Times New Roman"/>
          <w:b/>
          <w:sz w:val="22"/>
          <w:szCs w:val="22"/>
        </w:rPr>
        <w:t xml:space="preserve">CMOS single </w:t>
      </w:r>
      <w:proofErr w:type="gramStart"/>
      <w:r w:rsidRPr="0015291B">
        <w:rPr>
          <w:rFonts w:eastAsia="Times New Roman"/>
          <w:b/>
          <w:sz w:val="22"/>
          <w:szCs w:val="22"/>
        </w:rPr>
        <w:t>stage  Amplifiers</w:t>
      </w:r>
      <w:proofErr w:type="gramEnd"/>
      <w:r w:rsidR="00E04A23">
        <w:rPr>
          <w:rFonts w:eastAsia="Times New Roman"/>
          <w:b/>
          <w:sz w:val="22"/>
          <w:szCs w:val="22"/>
        </w:rPr>
        <w:t xml:space="preserve">: </w:t>
      </w:r>
      <w:r w:rsidRPr="0015291B">
        <w:rPr>
          <w:rFonts w:eastAsia="Times New Roman"/>
          <w:sz w:val="22"/>
          <w:szCs w:val="22"/>
        </w:rPr>
        <w:t xml:space="preserve">Common-Source stage with resistive load and diode connected load, source follower, common-gate stage, </w:t>
      </w:r>
      <w:proofErr w:type="spellStart"/>
      <w:r w:rsidRPr="0015291B">
        <w:rPr>
          <w:rFonts w:eastAsia="Times New Roman"/>
          <w:sz w:val="22"/>
          <w:szCs w:val="22"/>
        </w:rPr>
        <w:t>cascode</w:t>
      </w:r>
      <w:proofErr w:type="spellEnd"/>
      <w:r w:rsidRPr="0015291B">
        <w:rPr>
          <w:rFonts w:eastAsia="Times New Roman"/>
          <w:sz w:val="22"/>
          <w:szCs w:val="22"/>
        </w:rPr>
        <w:t xml:space="preserve"> stage, folded </w:t>
      </w:r>
      <w:proofErr w:type="spellStart"/>
      <w:r w:rsidRPr="0015291B">
        <w:rPr>
          <w:rFonts w:eastAsia="Times New Roman"/>
          <w:sz w:val="22"/>
          <w:szCs w:val="22"/>
        </w:rPr>
        <w:t>cascode</w:t>
      </w:r>
      <w:proofErr w:type="spellEnd"/>
      <w:r w:rsidRPr="0015291B">
        <w:rPr>
          <w:rFonts w:eastAsia="Times New Roman"/>
          <w:sz w:val="22"/>
          <w:szCs w:val="22"/>
        </w:rPr>
        <w:t xml:space="preserve"> stage. Frequency responses of CS stage, CD stage, CG stage, </w:t>
      </w:r>
      <w:proofErr w:type="spellStart"/>
      <w:r w:rsidRPr="0015291B">
        <w:rPr>
          <w:rFonts w:eastAsia="Times New Roman"/>
          <w:sz w:val="22"/>
          <w:szCs w:val="22"/>
        </w:rPr>
        <w:t>cascode</w:t>
      </w:r>
      <w:proofErr w:type="spellEnd"/>
      <w:r w:rsidRPr="0015291B">
        <w:rPr>
          <w:rFonts w:eastAsia="Times New Roman"/>
          <w:sz w:val="22"/>
          <w:szCs w:val="22"/>
        </w:rPr>
        <w:t xml:space="preserve"> stage.</w:t>
      </w:r>
    </w:p>
    <w:p w:rsidR="00C029F4" w:rsidRPr="0015291B" w:rsidRDefault="00C029F4" w:rsidP="00E04A23">
      <w:pPr>
        <w:jc w:val="center"/>
        <w:rPr>
          <w:rFonts w:eastAsia="Times New Roman"/>
          <w:sz w:val="22"/>
          <w:szCs w:val="22"/>
        </w:rPr>
      </w:pPr>
    </w:p>
    <w:p w:rsidR="00E04A23" w:rsidRDefault="000E3E9E" w:rsidP="00E04A23">
      <w:pPr>
        <w:ind w:left="120" w:right="100"/>
        <w:jc w:val="center"/>
        <w:rPr>
          <w:rFonts w:eastAsia="Times New Roman"/>
          <w:b/>
          <w:sz w:val="22"/>
          <w:szCs w:val="22"/>
        </w:rPr>
      </w:pPr>
      <w:r>
        <w:rPr>
          <w:b/>
          <w:bCs/>
          <w:sz w:val="22"/>
          <w:szCs w:val="22"/>
        </w:rPr>
        <w:t xml:space="preserve">  Unit</w:t>
      </w:r>
      <w:r>
        <w:rPr>
          <w:rFonts w:eastAsia="Times New Roman"/>
          <w:b/>
          <w:sz w:val="22"/>
          <w:szCs w:val="22"/>
        </w:rPr>
        <w:t xml:space="preserve"> </w:t>
      </w:r>
      <w:r w:rsidR="00E04A23">
        <w:rPr>
          <w:rFonts w:eastAsia="Times New Roman"/>
          <w:b/>
          <w:sz w:val="22"/>
          <w:szCs w:val="22"/>
        </w:rPr>
        <w:t>-</w:t>
      </w:r>
      <w:r w:rsidR="00C029F4" w:rsidRPr="0015291B">
        <w:rPr>
          <w:rFonts w:eastAsia="Times New Roman"/>
          <w:b/>
          <w:sz w:val="22"/>
          <w:szCs w:val="22"/>
        </w:rPr>
        <w:t>III</w:t>
      </w:r>
    </w:p>
    <w:p w:rsidR="00E04A23" w:rsidRDefault="00E04A23" w:rsidP="00E04A23">
      <w:pPr>
        <w:ind w:left="120" w:right="100"/>
        <w:jc w:val="center"/>
        <w:rPr>
          <w:rFonts w:eastAsia="Times New Roman"/>
          <w:b/>
          <w:sz w:val="22"/>
          <w:szCs w:val="22"/>
        </w:rPr>
      </w:pPr>
    </w:p>
    <w:p w:rsidR="00C029F4" w:rsidRPr="0015291B" w:rsidRDefault="00C029F4" w:rsidP="00C029F4">
      <w:pPr>
        <w:ind w:left="120" w:right="100"/>
        <w:jc w:val="both"/>
        <w:rPr>
          <w:rFonts w:eastAsia="Times New Roman"/>
          <w:sz w:val="22"/>
          <w:szCs w:val="22"/>
        </w:rPr>
      </w:pPr>
      <w:r w:rsidRPr="0015291B">
        <w:rPr>
          <w:rFonts w:eastAsia="Times New Roman"/>
          <w:b/>
          <w:sz w:val="22"/>
          <w:szCs w:val="22"/>
        </w:rPr>
        <w:t>Differential Amplifier &amp; Op-Amp</w:t>
      </w:r>
      <w:r w:rsidR="00E04A23">
        <w:rPr>
          <w:rFonts w:eastAsia="Times New Roman"/>
          <w:b/>
          <w:sz w:val="22"/>
          <w:szCs w:val="22"/>
        </w:rPr>
        <w:t xml:space="preserve">: </w:t>
      </w:r>
      <w:r w:rsidRPr="0015291B">
        <w:rPr>
          <w:rFonts w:eastAsia="Times New Roman"/>
          <w:sz w:val="22"/>
          <w:szCs w:val="22"/>
        </w:rPr>
        <w:t>Single-ended and differential operation, basic differential pair – qualitative and quantitative analyses, common-mode response, differential pair with MOS loads, Performance parameters of op-amp, one stage op-amp, two-stage CMOS op-amp, slew rate, power supply rejection.</w:t>
      </w:r>
    </w:p>
    <w:p w:rsidR="00C029F4" w:rsidRPr="0015291B" w:rsidRDefault="00C029F4" w:rsidP="00C029F4">
      <w:pPr>
        <w:tabs>
          <w:tab w:val="left" w:pos="5440"/>
        </w:tabs>
        <w:ind w:left="120"/>
        <w:rPr>
          <w:rFonts w:eastAsia="Times New Roman"/>
          <w:b/>
          <w:sz w:val="22"/>
          <w:szCs w:val="22"/>
        </w:rPr>
      </w:pPr>
    </w:p>
    <w:p w:rsidR="00E04A23" w:rsidRDefault="000E3E9E" w:rsidP="00E04A23">
      <w:pPr>
        <w:tabs>
          <w:tab w:val="left" w:pos="5440"/>
        </w:tabs>
        <w:ind w:left="120"/>
        <w:jc w:val="center"/>
        <w:rPr>
          <w:rFonts w:eastAsia="Times New Roman"/>
          <w:b/>
          <w:sz w:val="22"/>
          <w:szCs w:val="22"/>
        </w:rPr>
      </w:pPr>
      <w:r>
        <w:rPr>
          <w:b/>
          <w:bCs/>
          <w:sz w:val="22"/>
          <w:szCs w:val="22"/>
        </w:rPr>
        <w:t xml:space="preserve">  Unit</w:t>
      </w:r>
      <w:r>
        <w:rPr>
          <w:rFonts w:eastAsia="Times New Roman"/>
          <w:b/>
          <w:sz w:val="22"/>
          <w:szCs w:val="22"/>
        </w:rPr>
        <w:t xml:space="preserve"> </w:t>
      </w:r>
      <w:r w:rsidR="00E04A23">
        <w:rPr>
          <w:rFonts w:eastAsia="Times New Roman"/>
          <w:b/>
          <w:sz w:val="22"/>
          <w:szCs w:val="22"/>
        </w:rPr>
        <w:t>-</w:t>
      </w:r>
      <w:r w:rsidR="00C029F4" w:rsidRPr="0015291B">
        <w:rPr>
          <w:rFonts w:eastAsia="Times New Roman"/>
          <w:b/>
          <w:sz w:val="22"/>
          <w:szCs w:val="22"/>
        </w:rPr>
        <w:t>IV</w:t>
      </w:r>
    </w:p>
    <w:p w:rsidR="00E04A23" w:rsidRDefault="00E04A23" w:rsidP="00E04A23">
      <w:pPr>
        <w:tabs>
          <w:tab w:val="left" w:pos="5440"/>
        </w:tabs>
        <w:ind w:left="120"/>
        <w:jc w:val="center"/>
        <w:rPr>
          <w:rFonts w:eastAsia="Times New Roman"/>
          <w:b/>
          <w:sz w:val="22"/>
          <w:szCs w:val="22"/>
        </w:rPr>
      </w:pPr>
    </w:p>
    <w:p w:rsidR="00C029F4" w:rsidRPr="0015291B" w:rsidRDefault="00C029F4" w:rsidP="000E3E9E">
      <w:pPr>
        <w:tabs>
          <w:tab w:val="left" w:pos="5440"/>
        </w:tabs>
        <w:ind w:left="120"/>
        <w:jc w:val="both"/>
        <w:rPr>
          <w:rFonts w:eastAsia="Times New Roman"/>
          <w:sz w:val="22"/>
          <w:szCs w:val="22"/>
        </w:rPr>
      </w:pPr>
      <w:r w:rsidRPr="0015291B">
        <w:rPr>
          <w:rFonts w:eastAsia="Times New Roman"/>
          <w:b/>
          <w:sz w:val="22"/>
          <w:szCs w:val="22"/>
        </w:rPr>
        <w:t>Oscillators</w:t>
      </w:r>
      <w:r w:rsidR="00E04A23">
        <w:rPr>
          <w:rFonts w:eastAsia="Times New Roman"/>
          <w:b/>
          <w:sz w:val="22"/>
          <w:szCs w:val="22"/>
        </w:rPr>
        <w:t xml:space="preserve">: </w:t>
      </w:r>
      <w:r w:rsidRPr="0015291B">
        <w:rPr>
          <w:rFonts w:eastAsia="Times New Roman"/>
          <w:sz w:val="22"/>
          <w:szCs w:val="22"/>
        </w:rPr>
        <w:t xml:space="preserve">General considerations, Ring oscillators, LC oscillators – cross-coupled oscillators, </w:t>
      </w:r>
      <w:proofErr w:type="spellStart"/>
      <w:r w:rsidRPr="0015291B">
        <w:rPr>
          <w:rFonts w:eastAsia="Times New Roman"/>
          <w:sz w:val="22"/>
          <w:szCs w:val="22"/>
        </w:rPr>
        <w:t>Colpitts</w:t>
      </w:r>
      <w:proofErr w:type="spellEnd"/>
      <w:r w:rsidRPr="0015291B">
        <w:rPr>
          <w:rFonts w:eastAsia="Times New Roman"/>
          <w:sz w:val="22"/>
          <w:szCs w:val="22"/>
        </w:rPr>
        <w:t xml:space="preserve"> oscillator, One-port oscillator, and voltage controlled oscillators.</w:t>
      </w:r>
    </w:p>
    <w:p w:rsidR="00C029F4" w:rsidRPr="0015291B" w:rsidRDefault="00C029F4" w:rsidP="00C029F4">
      <w:pPr>
        <w:ind w:left="120" w:right="100"/>
        <w:jc w:val="both"/>
        <w:rPr>
          <w:rFonts w:eastAsia="Times New Roman"/>
          <w:sz w:val="22"/>
          <w:szCs w:val="22"/>
        </w:rPr>
      </w:pPr>
      <w:r w:rsidRPr="0015291B">
        <w:rPr>
          <w:rFonts w:eastAsia="Times New Roman"/>
          <w:sz w:val="22"/>
          <w:szCs w:val="22"/>
        </w:rPr>
        <w:t xml:space="preserve"> </w:t>
      </w:r>
    </w:p>
    <w:p w:rsidR="00C029F4" w:rsidRPr="00032207" w:rsidRDefault="00C029F4" w:rsidP="00C029F4">
      <w:pPr>
        <w:ind w:left="120" w:right="100"/>
        <w:jc w:val="both"/>
        <w:rPr>
          <w:rFonts w:eastAsia="Times New Roman"/>
          <w:b/>
          <w:sz w:val="22"/>
          <w:szCs w:val="22"/>
        </w:rPr>
      </w:pPr>
      <w:r w:rsidRPr="00032207">
        <w:rPr>
          <w:rFonts w:eastAsia="Times New Roman"/>
          <w:b/>
          <w:sz w:val="22"/>
          <w:szCs w:val="22"/>
        </w:rPr>
        <w:t>Books:</w:t>
      </w:r>
    </w:p>
    <w:p w:rsidR="00C029F4" w:rsidRPr="0015291B" w:rsidRDefault="00032207" w:rsidP="00C029F4">
      <w:pPr>
        <w:ind w:left="120" w:right="100"/>
        <w:jc w:val="both"/>
        <w:rPr>
          <w:rFonts w:eastAsia="Times New Roman"/>
          <w:sz w:val="22"/>
          <w:szCs w:val="22"/>
        </w:rPr>
      </w:pPr>
      <w:r>
        <w:rPr>
          <w:rFonts w:eastAsia="Times New Roman"/>
          <w:sz w:val="22"/>
          <w:szCs w:val="22"/>
        </w:rPr>
        <w:t>1.</w:t>
      </w:r>
      <w:r w:rsidR="00C029F4" w:rsidRPr="0015291B">
        <w:rPr>
          <w:rFonts w:eastAsia="Times New Roman"/>
          <w:sz w:val="22"/>
          <w:szCs w:val="22"/>
        </w:rPr>
        <w:t>Razavi, “Design of analog CMOS integrated circuits”, McGraw Hill, Edition 2002.</w:t>
      </w:r>
    </w:p>
    <w:p w:rsidR="00C029F4" w:rsidRPr="0015291B" w:rsidRDefault="00C029F4" w:rsidP="00C029F4">
      <w:pPr>
        <w:ind w:left="120" w:right="100"/>
        <w:jc w:val="both"/>
        <w:rPr>
          <w:rFonts w:eastAsia="Times New Roman"/>
          <w:sz w:val="22"/>
          <w:szCs w:val="22"/>
        </w:rPr>
      </w:pPr>
    </w:p>
    <w:p w:rsidR="00C029F4" w:rsidRPr="0015291B" w:rsidRDefault="00032207" w:rsidP="00032207">
      <w:pPr>
        <w:ind w:left="120" w:right="100"/>
        <w:jc w:val="both"/>
        <w:rPr>
          <w:rFonts w:eastAsia="Times New Roman"/>
          <w:sz w:val="22"/>
          <w:szCs w:val="22"/>
        </w:rPr>
      </w:pPr>
      <w:r>
        <w:rPr>
          <w:rFonts w:eastAsia="Times New Roman"/>
          <w:sz w:val="22"/>
          <w:szCs w:val="22"/>
        </w:rPr>
        <w:t>2.</w:t>
      </w:r>
      <w:r w:rsidR="00C029F4" w:rsidRPr="0015291B">
        <w:rPr>
          <w:rFonts w:eastAsia="Times New Roman"/>
          <w:sz w:val="22"/>
          <w:szCs w:val="22"/>
        </w:rPr>
        <w:t xml:space="preserve"> Allen, </w:t>
      </w:r>
      <w:proofErr w:type="spellStart"/>
      <w:r w:rsidR="00C029F4" w:rsidRPr="0015291B">
        <w:rPr>
          <w:rFonts w:eastAsia="Times New Roman"/>
          <w:sz w:val="22"/>
          <w:szCs w:val="22"/>
        </w:rPr>
        <w:t>Holberg</w:t>
      </w:r>
      <w:proofErr w:type="spellEnd"/>
      <w:r>
        <w:rPr>
          <w:rFonts w:eastAsia="Times New Roman"/>
          <w:sz w:val="22"/>
          <w:szCs w:val="22"/>
        </w:rPr>
        <w:t xml:space="preserve">, “CMOS analog circuit </w:t>
      </w:r>
      <w:proofErr w:type="spellStart"/>
      <w:r>
        <w:rPr>
          <w:rFonts w:eastAsia="Times New Roman"/>
          <w:sz w:val="22"/>
          <w:szCs w:val="22"/>
        </w:rPr>
        <w:t>design</w:t>
      </w:r>
      <w:proofErr w:type="gramStart"/>
      <w:r>
        <w:rPr>
          <w:rFonts w:eastAsia="Times New Roman"/>
          <w:sz w:val="22"/>
          <w:szCs w:val="22"/>
        </w:rPr>
        <w:t>”,</w:t>
      </w:r>
      <w:r w:rsidR="00C029F4" w:rsidRPr="0015291B">
        <w:rPr>
          <w:rFonts w:eastAsia="Times New Roman"/>
          <w:sz w:val="22"/>
          <w:szCs w:val="22"/>
        </w:rPr>
        <w:t>Oxford</w:t>
      </w:r>
      <w:proofErr w:type="spellEnd"/>
      <w:proofErr w:type="gramEnd"/>
      <w:r w:rsidR="00C029F4" w:rsidRPr="0015291B">
        <w:rPr>
          <w:rFonts w:eastAsia="Times New Roman"/>
          <w:sz w:val="22"/>
          <w:szCs w:val="22"/>
        </w:rPr>
        <w:t xml:space="preserve"> University</w:t>
      </w:r>
      <w:r w:rsidR="008E6094">
        <w:rPr>
          <w:rFonts w:eastAsia="Times New Roman"/>
          <w:sz w:val="22"/>
          <w:szCs w:val="22"/>
        </w:rPr>
        <w:t xml:space="preserve"> </w:t>
      </w:r>
      <w:r w:rsidR="00C029F4" w:rsidRPr="0015291B">
        <w:rPr>
          <w:rFonts w:eastAsia="Times New Roman"/>
          <w:sz w:val="22"/>
          <w:szCs w:val="22"/>
        </w:rPr>
        <w:t>Press, 2nd Edition, 2012.</w:t>
      </w:r>
      <w:r w:rsidR="00C029F4" w:rsidRPr="0015291B">
        <w:rPr>
          <w:rFonts w:eastAsia="Times New Roman"/>
          <w:sz w:val="22"/>
          <w:szCs w:val="22"/>
        </w:rPr>
        <w:tab/>
      </w:r>
      <w:r w:rsidR="00C029F4" w:rsidRPr="0015291B">
        <w:rPr>
          <w:rFonts w:eastAsia="Times New Roman"/>
          <w:sz w:val="22"/>
          <w:szCs w:val="22"/>
        </w:rPr>
        <w:tab/>
      </w:r>
      <w:r w:rsidR="00C029F4" w:rsidRPr="0015291B">
        <w:rPr>
          <w:rFonts w:eastAsia="Times New Roman"/>
          <w:sz w:val="22"/>
          <w:szCs w:val="22"/>
        </w:rPr>
        <w:tab/>
      </w:r>
    </w:p>
    <w:p w:rsidR="00C029F4" w:rsidRPr="0015291B" w:rsidRDefault="00C029F4" w:rsidP="00C029F4">
      <w:pPr>
        <w:ind w:left="120" w:right="100"/>
        <w:jc w:val="both"/>
        <w:rPr>
          <w:rFonts w:eastAsia="Times New Roman"/>
          <w:sz w:val="22"/>
          <w:szCs w:val="22"/>
        </w:rPr>
      </w:pPr>
    </w:p>
    <w:p w:rsidR="00C029F4" w:rsidRPr="0015291B" w:rsidRDefault="00C029F4" w:rsidP="00C029F4">
      <w:pPr>
        <w:ind w:right="100"/>
        <w:rPr>
          <w:rFonts w:eastAsia="Times New Roman"/>
          <w:b/>
          <w:sz w:val="22"/>
          <w:szCs w:val="22"/>
        </w:rPr>
      </w:pPr>
    </w:p>
    <w:p w:rsidR="00C029F4" w:rsidRPr="0015291B" w:rsidRDefault="00C029F4" w:rsidP="00C029F4">
      <w:pPr>
        <w:ind w:right="100"/>
        <w:rPr>
          <w:rFonts w:eastAsia="Times New Roman"/>
          <w:b/>
          <w:sz w:val="22"/>
          <w:szCs w:val="22"/>
        </w:rPr>
      </w:pPr>
    </w:p>
    <w:p w:rsidR="00C029F4" w:rsidRPr="0015291B" w:rsidRDefault="00C029F4" w:rsidP="00C029F4">
      <w:pPr>
        <w:ind w:right="100"/>
        <w:jc w:val="both"/>
        <w:rPr>
          <w:rFonts w:eastAsia="Times New Roman"/>
          <w:b/>
          <w:sz w:val="22"/>
          <w:szCs w:val="22"/>
        </w:rPr>
      </w:pPr>
    </w:p>
    <w:p w:rsidR="00C029F4" w:rsidRPr="0015291B" w:rsidRDefault="00C029F4" w:rsidP="00C029F4">
      <w:pPr>
        <w:widowControl/>
        <w:spacing w:line="276" w:lineRule="auto"/>
        <w:rPr>
          <w:b/>
          <w:color w:val="000000" w:themeColor="text1"/>
          <w:sz w:val="22"/>
          <w:szCs w:val="22"/>
        </w:rPr>
      </w:pPr>
    </w:p>
    <w:p w:rsidR="00C029F4" w:rsidRPr="0015291B" w:rsidRDefault="00C029F4" w:rsidP="00C029F4">
      <w:pPr>
        <w:pStyle w:val="BodyText"/>
        <w:kinsoku w:val="0"/>
        <w:overflowPunct w:val="0"/>
        <w:ind w:left="119" w:right="259"/>
        <w:jc w:val="both"/>
      </w:pPr>
    </w:p>
    <w:p w:rsidR="00C029F4" w:rsidRDefault="00C029F4" w:rsidP="00C029F4">
      <w:pPr>
        <w:pStyle w:val="BodyText"/>
        <w:kinsoku w:val="0"/>
        <w:overflowPunct w:val="0"/>
        <w:ind w:left="119" w:right="259"/>
        <w:jc w:val="both"/>
      </w:pPr>
    </w:p>
    <w:p w:rsidR="008A2A3B" w:rsidRDefault="008A2A3B" w:rsidP="00C029F4">
      <w:pPr>
        <w:pStyle w:val="BodyText"/>
        <w:kinsoku w:val="0"/>
        <w:overflowPunct w:val="0"/>
        <w:ind w:left="119" w:right="259"/>
        <w:jc w:val="both"/>
      </w:pPr>
    </w:p>
    <w:p w:rsidR="003C78B4" w:rsidRDefault="003C78B4" w:rsidP="00C029F4">
      <w:pPr>
        <w:pStyle w:val="BodyText"/>
        <w:kinsoku w:val="0"/>
        <w:overflowPunct w:val="0"/>
        <w:ind w:left="119" w:right="259"/>
        <w:jc w:val="both"/>
      </w:pPr>
    </w:p>
    <w:p w:rsidR="003C78B4" w:rsidRPr="0015291B" w:rsidRDefault="003C78B4" w:rsidP="00C029F4">
      <w:pPr>
        <w:pStyle w:val="BodyText"/>
        <w:kinsoku w:val="0"/>
        <w:overflowPunct w:val="0"/>
        <w:ind w:left="119" w:right="259"/>
        <w:jc w:val="both"/>
      </w:pPr>
    </w:p>
    <w:p w:rsidR="00C029F4" w:rsidRPr="0015291B" w:rsidRDefault="00C029F4" w:rsidP="00C029F4">
      <w:pPr>
        <w:pStyle w:val="BodyText"/>
        <w:kinsoku w:val="0"/>
        <w:overflowPunct w:val="0"/>
        <w:ind w:left="119" w:right="259"/>
        <w:jc w:val="both"/>
      </w:pPr>
    </w:p>
    <w:p w:rsidR="00C029F4" w:rsidRPr="0015291B" w:rsidRDefault="00C029F4" w:rsidP="00C029F4">
      <w:pPr>
        <w:pStyle w:val="BodyText"/>
        <w:kinsoku w:val="0"/>
        <w:overflowPunct w:val="0"/>
        <w:ind w:left="119" w:right="259"/>
        <w:jc w:val="both"/>
      </w:pPr>
    </w:p>
    <w:tbl>
      <w:tblPr>
        <w:tblW w:w="9438" w:type="dxa"/>
        <w:tblInd w:w="291" w:type="dxa"/>
        <w:tblLayout w:type="fixed"/>
        <w:tblCellMar>
          <w:left w:w="0" w:type="dxa"/>
          <w:right w:w="0" w:type="dxa"/>
        </w:tblCellMar>
        <w:tblLook w:val="0000" w:firstRow="0" w:lastRow="0" w:firstColumn="0" w:lastColumn="0" w:noHBand="0" w:noVBand="0"/>
      </w:tblPr>
      <w:tblGrid>
        <w:gridCol w:w="1334"/>
        <w:gridCol w:w="965"/>
        <w:gridCol w:w="1555"/>
        <w:gridCol w:w="1530"/>
        <w:gridCol w:w="1710"/>
        <w:gridCol w:w="900"/>
        <w:gridCol w:w="1444"/>
      </w:tblGrid>
      <w:tr w:rsidR="00C029F4" w:rsidRPr="0015291B" w:rsidTr="00857F3D">
        <w:trPr>
          <w:trHeight w:hRule="exact" w:val="576"/>
        </w:trPr>
        <w:tc>
          <w:tcPr>
            <w:tcW w:w="133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ind w:left="351" w:right="256" w:hanging="98"/>
            </w:pPr>
            <w:bookmarkStart w:id="7" w:name="E2_CONSUMER__ELECTRONICS_429"/>
            <w:bookmarkEnd w:id="7"/>
            <w:r w:rsidRPr="0015291B">
              <w:rPr>
                <w:b/>
                <w:bCs/>
                <w:spacing w:val="-1"/>
                <w:sz w:val="22"/>
                <w:szCs w:val="22"/>
              </w:rPr>
              <w:lastRenderedPageBreak/>
              <w:t>ECE</w:t>
            </w:r>
            <w:r w:rsidR="00857F3D">
              <w:rPr>
                <w:b/>
                <w:bCs/>
                <w:spacing w:val="-1"/>
                <w:sz w:val="22"/>
                <w:szCs w:val="22"/>
              </w:rPr>
              <w:t>-</w:t>
            </w:r>
            <w:r w:rsidRPr="0015291B">
              <w:rPr>
                <w:b/>
                <w:bCs/>
                <w:sz w:val="22"/>
                <w:szCs w:val="22"/>
              </w:rPr>
              <w:t>429</w:t>
            </w:r>
            <w:r w:rsidR="00857F3D">
              <w:rPr>
                <w:b/>
                <w:bCs/>
                <w:sz w:val="22"/>
                <w:szCs w:val="22"/>
              </w:rPr>
              <w:t>N</w:t>
            </w:r>
          </w:p>
        </w:tc>
        <w:tc>
          <w:tcPr>
            <w:tcW w:w="8104" w:type="dxa"/>
            <w:gridSpan w:val="6"/>
            <w:tcBorders>
              <w:top w:val="single" w:sz="4" w:space="0" w:color="000000"/>
              <w:left w:val="single" w:sz="4" w:space="0" w:color="000000"/>
              <w:bottom w:val="single" w:sz="4" w:space="0" w:color="000000"/>
              <w:right w:val="single" w:sz="4" w:space="0" w:color="000000"/>
            </w:tcBorders>
          </w:tcPr>
          <w:p w:rsidR="00C029F4" w:rsidRPr="0015291B" w:rsidRDefault="003C78B4" w:rsidP="0015291B">
            <w:pPr>
              <w:pStyle w:val="TableParagraph"/>
              <w:kinsoku w:val="0"/>
              <w:overflowPunct w:val="0"/>
              <w:spacing w:line="252" w:lineRule="exact"/>
              <w:jc w:val="center"/>
            </w:pPr>
            <w:r w:rsidRPr="0015291B">
              <w:rPr>
                <w:b/>
                <w:bCs/>
                <w:spacing w:val="-1"/>
                <w:sz w:val="22"/>
                <w:szCs w:val="22"/>
              </w:rPr>
              <w:t>CONSUMER</w:t>
            </w:r>
            <w:r w:rsidRPr="0015291B">
              <w:rPr>
                <w:b/>
                <w:bCs/>
                <w:spacing w:val="-22"/>
                <w:sz w:val="22"/>
                <w:szCs w:val="22"/>
              </w:rPr>
              <w:t xml:space="preserve"> </w:t>
            </w:r>
            <w:r w:rsidRPr="0015291B">
              <w:rPr>
                <w:b/>
                <w:bCs/>
                <w:spacing w:val="-1"/>
                <w:sz w:val="22"/>
                <w:szCs w:val="22"/>
              </w:rPr>
              <w:t>ELECTRONICS</w:t>
            </w:r>
          </w:p>
        </w:tc>
      </w:tr>
      <w:tr w:rsidR="008554DA" w:rsidRPr="0015291B" w:rsidTr="008554DA">
        <w:trPr>
          <w:trHeight w:hRule="exact" w:val="662"/>
        </w:trPr>
        <w:tc>
          <w:tcPr>
            <w:tcW w:w="1334"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52" w:lineRule="exact"/>
              <w:ind w:left="150"/>
            </w:pPr>
            <w:r w:rsidRPr="0015291B">
              <w:rPr>
                <w:b/>
                <w:bCs/>
                <w:spacing w:val="-1"/>
                <w:sz w:val="22"/>
                <w:szCs w:val="22"/>
              </w:rPr>
              <w:t>Lecture</w:t>
            </w:r>
          </w:p>
        </w:tc>
        <w:tc>
          <w:tcPr>
            <w:tcW w:w="965"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52" w:lineRule="exact"/>
              <w:ind w:left="177"/>
            </w:pPr>
            <w:r w:rsidRPr="0015291B">
              <w:rPr>
                <w:b/>
                <w:bCs/>
                <w:spacing w:val="-1"/>
                <w:sz w:val="22"/>
                <w:szCs w:val="22"/>
              </w:rPr>
              <w:t>Tutorial</w:t>
            </w:r>
          </w:p>
        </w:tc>
        <w:tc>
          <w:tcPr>
            <w:tcW w:w="1555"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52" w:lineRule="exact"/>
              <w:ind w:left="155"/>
            </w:pPr>
            <w:r w:rsidRPr="0015291B">
              <w:rPr>
                <w:b/>
                <w:bCs/>
                <w:spacing w:val="-1"/>
                <w:sz w:val="22"/>
                <w:szCs w:val="22"/>
              </w:rPr>
              <w:t>Practical</w:t>
            </w:r>
          </w:p>
        </w:tc>
        <w:tc>
          <w:tcPr>
            <w:tcW w:w="153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ind w:left="102" w:right="428"/>
            </w:pPr>
            <w:r>
              <w:rPr>
                <w:b/>
                <w:bCs/>
                <w:sz w:val="22"/>
                <w:szCs w:val="22"/>
              </w:rPr>
              <w:t>Theory</w:t>
            </w:r>
          </w:p>
        </w:tc>
        <w:tc>
          <w:tcPr>
            <w:tcW w:w="171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ind w:left="102" w:right="426"/>
            </w:pPr>
            <w:proofErr w:type="spellStart"/>
            <w:r>
              <w:rPr>
                <w:b/>
                <w:bCs/>
                <w:spacing w:val="-1"/>
                <w:sz w:val="22"/>
                <w:szCs w:val="22"/>
              </w:rPr>
              <w:t>Sessionals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52" w:lineRule="exact"/>
              <w:ind w:left="297"/>
            </w:pPr>
            <w:r w:rsidRPr="0015291B">
              <w:rPr>
                <w:b/>
                <w:bCs/>
                <w:sz w:val="22"/>
                <w:szCs w:val="22"/>
              </w:rPr>
              <w:t>Total</w:t>
            </w:r>
          </w:p>
        </w:tc>
        <w:tc>
          <w:tcPr>
            <w:tcW w:w="1444"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52" w:lineRule="exact"/>
              <w:ind w:left="303"/>
            </w:pPr>
            <w:r w:rsidRPr="0015291B">
              <w:rPr>
                <w:b/>
                <w:bCs/>
                <w:spacing w:val="-1"/>
                <w:sz w:val="22"/>
                <w:szCs w:val="22"/>
              </w:rPr>
              <w:t>Time</w:t>
            </w:r>
          </w:p>
        </w:tc>
      </w:tr>
      <w:tr w:rsidR="008554DA" w:rsidRPr="0015291B" w:rsidTr="008554DA">
        <w:trPr>
          <w:trHeight w:hRule="exact" w:val="334"/>
        </w:trPr>
        <w:tc>
          <w:tcPr>
            <w:tcW w:w="1334"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51" w:lineRule="exact"/>
              <w:ind w:right="2"/>
              <w:jc w:val="center"/>
            </w:pPr>
            <w:r w:rsidRPr="0015291B">
              <w:rPr>
                <w:b/>
                <w:bCs/>
                <w:sz w:val="22"/>
                <w:szCs w:val="22"/>
              </w:rPr>
              <w:t>3</w:t>
            </w:r>
          </w:p>
        </w:tc>
        <w:tc>
          <w:tcPr>
            <w:tcW w:w="965"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51" w:lineRule="exact"/>
              <w:jc w:val="center"/>
            </w:pPr>
            <w:r w:rsidRPr="0015291B">
              <w:rPr>
                <w:b/>
                <w:bCs/>
                <w:sz w:val="22"/>
                <w:szCs w:val="22"/>
              </w:rPr>
              <w:t>0</w:t>
            </w:r>
          </w:p>
        </w:tc>
        <w:tc>
          <w:tcPr>
            <w:tcW w:w="1555"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51" w:lineRule="exact"/>
              <w:jc w:val="center"/>
            </w:pPr>
            <w:r w:rsidRPr="0015291B">
              <w:rPr>
                <w:b/>
                <w:bCs/>
                <w:sz w:val="22"/>
                <w:szCs w:val="22"/>
              </w:rPr>
              <w:t>0</w:t>
            </w:r>
          </w:p>
        </w:tc>
        <w:tc>
          <w:tcPr>
            <w:tcW w:w="153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spacing w:line="274" w:lineRule="exact"/>
              <w:ind w:left="102"/>
            </w:pPr>
            <w:r>
              <w:rPr>
                <w:b/>
                <w:bCs/>
                <w:sz w:val="22"/>
                <w:szCs w:val="22"/>
              </w:rPr>
              <w:t>75</w:t>
            </w:r>
          </w:p>
        </w:tc>
        <w:tc>
          <w:tcPr>
            <w:tcW w:w="171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spacing w:line="274" w:lineRule="exact"/>
              <w:ind w:left="102"/>
            </w:pPr>
            <w:r>
              <w:rPr>
                <w:b/>
                <w:bCs/>
                <w:sz w:val="22"/>
                <w:szCs w:val="22"/>
              </w:rPr>
              <w:t>2</w:t>
            </w:r>
            <w:r w:rsidRPr="0015291B">
              <w:rPr>
                <w:b/>
                <w:bCs/>
                <w:sz w:val="22"/>
                <w:szCs w:val="22"/>
              </w:rPr>
              <w:t>5</w:t>
            </w:r>
          </w:p>
        </w:tc>
        <w:tc>
          <w:tcPr>
            <w:tcW w:w="90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51" w:lineRule="exact"/>
              <w:jc w:val="center"/>
            </w:pPr>
            <w:r w:rsidRPr="0015291B">
              <w:rPr>
                <w:b/>
                <w:bCs/>
                <w:sz w:val="22"/>
                <w:szCs w:val="22"/>
              </w:rPr>
              <w:t>100</w:t>
            </w:r>
          </w:p>
        </w:tc>
        <w:tc>
          <w:tcPr>
            <w:tcW w:w="1444"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51" w:lineRule="exact"/>
              <w:ind w:left="303"/>
            </w:pPr>
            <w:r w:rsidRPr="0015291B">
              <w:rPr>
                <w:b/>
                <w:bCs/>
                <w:sz w:val="22"/>
                <w:szCs w:val="22"/>
              </w:rPr>
              <w:t>3</w:t>
            </w:r>
            <w:r w:rsidRPr="0015291B">
              <w:rPr>
                <w:b/>
                <w:bCs/>
                <w:spacing w:val="-5"/>
                <w:sz w:val="22"/>
                <w:szCs w:val="22"/>
              </w:rPr>
              <w:t xml:space="preserve"> </w:t>
            </w:r>
            <w:r w:rsidRPr="0015291B">
              <w:rPr>
                <w:b/>
                <w:bCs/>
                <w:spacing w:val="-1"/>
                <w:sz w:val="22"/>
                <w:szCs w:val="22"/>
              </w:rPr>
              <w:t>Hr.</w:t>
            </w:r>
          </w:p>
        </w:tc>
      </w:tr>
      <w:tr w:rsidR="00C029F4" w:rsidRPr="0015291B" w:rsidTr="00857F3D">
        <w:trPr>
          <w:trHeight w:hRule="exact" w:val="576"/>
        </w:trPr>
        <w:tc>
          <w:tcPr>
            <w:tcW w:w="133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2" w:lineRule="exact"/>
              <w:ind w:left="132"/>
            </w:pPr>
            <w:r w:rsidRPr="0015291B">
              <w:rPr>
                <w:b/>
                <w:bCs/>
                <w:spacing w:val="-1"/>
                <w:sz w:val="22"/>
                <w:szCs w:val="22"/>
              </w:rPr>
              <w:t>Purpose</w:t>
            </w:r>
          </w:p>
        </w:tc>
        <w:tc>
          <w:tcPr>
            <w:tcW w:w="8104"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3C78B4">
            <w:pPr>
              <w:pStyle w:val="TableParagraph"/>
              <w:kinsoku w:val="0"/>
              <w:overflowPunct w:val="0"/>
              <w:ind w:left="102" w:right="269"/>
              <w:jc w:val="both"/>
              <w:rPr>
                <w:i/>
              </w:rPr>
            </w:pPr>
            <w:r w:rsidRPr="003C78B4">
              <w:rPr>
                <w:bCs/>
                <w:i/>
                <w:spacing w:val="-1"/>
                <w:sz w:val="22"/>
                <w:szCs w:val="22"/>
              </w:rPr>
              <w:t>To</w:t>
            </w:r>
            <w:r w:rsidRPr="003C78B4">
              <w:rPr>
                <w:bCs/>
                <w:i/>
                <w:spacing w:val="-6"/>
                <w:sz w:val="22"/>
                <w:szCs w:val="22"/>
              </w:rPr>
              <w:t xml:space="preserve"> </w:t>
            </w:r>
            <w:r w:rsidRPr="003C78B4">
              <w:rPr>
                <w:bCs/>
                <w:i/>
                <w:spacing w:val="-1"/>
                <w:sz w:val="22"/>
                <w:szCs w:val="22"/>
              </w:rPr>
              <w:t>familiarize</w:t>
            </w:r>
            <w:r w:rsidRPr="003C78B4">
              <w:rPr>
                <w:bCs/>
                <w:i/>
                <w:spacing w:val="-6"/>
                <w:sz w:val="22"/>
                <w:szCs w:val="22"/>
              </w:rPr>
              <w:t xml:space="preserve"> </w:t>
            </w:r>
            <w:r w:rsidRPr="003C78B4">
              <w:rPr>
                <w:bCs/>
                <w:i/>
                <w:sz w:val="22"/>
                <w:szCs w:val="22"/>
              </w:rPr>
              <w:t>the</w:t>
            </w:r>
            <w:r w:rsidRPr="003C78B4">
              <w:rPr>
                <w:bCs/>
                <w:i/>
                <w:spacing w:val="-6"/>
                <w:sz w:val="22"/>
                <w:szCs w:val="22"/>
              </w:rPr>
              <w:t xml:space="preserve"> </w:t>
            </w:r>
            <w:r w:rsidRPr="003C78B4">
              <w:rPr>
                <w:bCs/>
                <w:i/>
                <w:spacing w:val="-1"/>
                <w:sz w:val="22"/>
                <w:szCs w:val="22"/>
              </w:rPr>
              <w:t>students</w:t>
            </w:r>
            <w:r w:rsidRPr="003C78B4">
              <w:rPr>
                <w:bCs/>
                <w:i/>
                <w:spacing w:val="-7"/>
                <w:sz w:val="22"/>
                <w:szCs w:val="22"/>
              </w:rPr>
              <w:t xml:space="preserve"> </w:t>
            </w:r>
            <w:r w:rsidRPr="003C78B4">
              <w:rPr>
                <w:bCs/>
                <w:i/>
                <w:spacing w:val="-1"/>
                <w:sz w:val="22"/>
                <w:szCs w:val="22"/>
              </w:rPr>
              <w:t>with</w:t>
            </w:r>
            <w:r w:rsidRPr="003C78B4">
              <w:rPr>
                <w:bCs/>
                <w:i/>
                <w:spacing w:val="-5"/>
                <w:sz w:val="22"/>
                <w:szCs w:val="22"/>
              </w:rPr>
              <w:t xml:space="preserve"> </w:t>
            </w:r>
            <w:r w:rsidRPr="003C78B4">
              <w:rPr>
                <w:bCs/>
                <w:i/>
                <w:sz w:val="22"/>
                <w:szCs w:val="22"/>
              </w:rPr>
              <w:t>the</w:t>
            </w:r>
            <w:r w:rsidRPr="003C78B4">
              <w:rPr>
                <w:bCs/>
                <w:i/>
                <w:spacing w:val="-6"/>
                <w:sz w:val="22"/>
                <w:szCs w:val="22"/>
              </w:rPr>
              <w:t xml:space="preserve"> </w:t>
            </w:r>
            <w:r w:rsidRPr="003C78B4">
              <w:rPr>
                <w:bCs/>
                <w:i/>
                <w:spacing w:val="-1"/>
                <w:sz w:val="22"/>
                <w:szCs w:val="22"/>
              </w:rPr>
              <w:t>concepts</w:t>
            </w:r>
            <w:r w:rsidRPr="003C78B4">
              <w:rPr>
                <w:bCs/>
                <w:i/>
                <w:spacing w:val="-6"/>
                <w:sz w:val="22"/>
                <w:szCs w:val="22"/>
              </w:rPr>
              <w:t xml:space="preserve"> </w:t>
            </w:r>
            <w:r w:rsidRPr="003C78B4">
              <w:rPr>
                <w:bCs/>
                <w:i/>
                <w:sz w:val="22"/>
                <w:szCs w:val="22"/>
              </w:rPr>
              <w:t>of</w:t>
            </w:r>
            <w:r w:rsidRPr="003C78B4">
              <w:rPr>
                <w:bCs/>
                <w:i/>
                <w:spacing w:val="-6"/>
                <w:sz w:val="22"/>
                <w:szCs w:val="22"/>
              </w:rPr>
              <w:t xml:space="preserve"> </w:t>
            </w:r>
            <w:r w:rsidRPr="003C78B4">
              <w:rPr>
                <w:bCs/>
                <w:i/>
                <w:sz w:val="22"/>
                <w:szCs w:val="22"/>
              </w:rPr>
              <w:t>audio</w:t>
            </w:r>
            <w:r w:rsidRPr="003C78B4">
              <w:rPr>
                <w:bCs/>
                <w:i/>
                <w:spacing w:val="-5"/>
                <w:sz w:val="22"/>
                <w:szCs w:val="22"/>
              </w:rPr>
              <w:t xml:space="preserve"> </w:t>
            </w:r>
            <w:r w:rsidRPr="003C78B4">
              <w:rPr>
                <w:bCs/>
                <w:i/>
                <w:sz w:val="22"/>
                <w:szCs w:val="22"/>
              </w:rPr>
              <w:t>and</w:t>
            </w:r>
            <w:r w:rsidRPr="003C78B4">
              <w:rPr>
                <w:bCs/>
                <w:i/>
                <w:spacing w:val="-6"/>
                <w:sz w:val="22"/>
                <w:szCs w:val="22"/>
              </w:rPr>
              <w:t xml:space="preserve"> </w:t>
            </w:r>
            <w:r w:rsidRPr="003C78B4">
              <w:rPr>
                <w:bCs/>
                <w:i/>
                <w:spacing w:val="-1"/>
                <w:sz w:val="22"/>
                <w:szCs w:val="22"/>
              </w:rPr>
              <w:t>video</w:t>
            </w:r>
            <w:r w:rsidRPr="003C78B4">
              <w:rPr>
                <w:bCs/>
                <w:i/>
                <w:spacing w:val="-6"/>
                <w:sz w:val="22"/>
                <w:szCs w:val="22"/>
              </w:rPr>
              <w:t xml:space="preserve"> </w:t>
            </w:r>
            <w:r w:rsidRPr="003C78B4">
              <w:rPr>
                <w:bCs/>
                <w:i/>
                <w:spacing w:val="-1"/>
                <w:sz w:val="22"/>
                <w:szCs w:val="22"/>
              </w:rPr>
              <w:t>systems</w:t>
            </w:r>
            <w:r w:rsidRPr="003C78B4">
              <w:rPr>
                <w:bCs/>
                <w:i/>
                <w:spacing w:val="-6"/>
                <w:sz w:val="22"/>
                <w:szCs w:val="22"/>
              </w:rPr>
              <w:t xml:space="preserve"> </w:t>
            </w:r>
            <w:r w:rsidRPr="003C78B4">
              <w:rPr>
                <w:bCs/>
                <w:i/>
                <w:sz w:val="22"/>
                <w:szCs w:val="22"/>
              </w:rPr>
              <w:t>and</w:t>
            </w:r>
            <w:r w:rsidRPr="003C78B4">
              <w:rPr>
                <w:bCs/>
                <w:i/>
                <w:spacing w:val="-5"/>
                <w:sz w:val="22"/>
                <w:szCs w:val="22"/>
              </w:rPr>
              <w:t xml:space="preserve"> </w:t>
            </w:r>
            <w:r w:rsidRPr="003C78B4">
              <w:rPr>
                <w:bCs/>
                <w:i/>
                <w:spacing w:val="-1"/>
                <w:sz w:val="22"/>
                <w:szCs w:val="22"/>
              </w:rPr>
              <w:t>also</w:t>
            </w:r>
            <w:r w:rsidRPr="003C78B4">
              <w:rPr>
                <w:bCs/>
                <w:i/>
                <w:spacing w:val="73"/>
                <w:w w:val="99"/>
                <w:sz w:val="22"/>
                <w:szCs w:val="22"/>
              </w:rPr>
              <w:t xml:space="preserve"> </w:t>
            </w:r>
            <w:r w:rsidRPr="003C78B4">
              <w:rPr>
                <w:bCs/>
                <w:i/>
                <w:sz w:val="22"/>
                <w:szCs w:val="22"/>
              </w:rPr>
              <w:t>With</w:t>
            </w:r>
            <w:r w:rsidRPr="003C78B4">
              <w:rPr>
                <w:bCs/>
                <w:i/>
                <w:spacing w:val="-8"/>
                <w:sz w:val="22"/>
                <w:szCs w:val="22"/>
              </w:rPr>
              <w:t xml:space="preserve"> </w:t>
            </w:r>
            <w:r w:rsidRPr="003C78B4">
              <w:rPr>
                <w:bCs/>
                <w:i/>
                <w:spacing w:val="-1"/>
                <w:sz w:val="22"/>
                <w:szCs w:val="22"/>
              </w:rPr>
              <w:t>various</w:t>
            </w:r>
            <w:r w:rsidRPr="003C78B4">
              <w:rPr>
                <w:bCs/>
                <w:i/>
                <w:spacing w:val="-9"/>
                <w:sz w:val="22"/>
                <w:szCs w:val="22"/>
              </w:rPr>
              <w:t xml:space="preserve"> </w:t>
            </w:r>
            <w:r w:rsidRPr="003C78B4">
              <w:rPr>
                <w:bCs/>
                <w:i/>
                <w:spacing w:val="-1"/>
                <w:sz w:val="22"/>
                <w:szCs w:val="22"/>
              </w:rPr>
              <w:t>advanced</w:t>
            </w:r>
            <w:r w:rsidRPr="003C78B4">
              <w:rPr>
                <w:bCs/>
                <w:i/>
                <w:spacing w:val="-8"/>
                <w:sz w:val="22"/>
                <w:szCs w:val="22"/>
              </w:rPr>
              <w:t xml:space="preserve"> </w:t>
            </w:r>
            <w:r w:rsidRPr="003C78B4">
              <w:rPr>
                <w:bCs/>
                <w:i/>
                <w:spacing w:val="-1"/>
                <w:sz w:val="22"/>
                <w:szCs w:val="22"/>
              </w:rPr>
              <w:t>electronic</w:t>
            </w:r>
            <w:r w:rsidRPr="003C78B4">
              <w:rPr>
                <w:bCs/>
                <w:i/>
                <w:spacing w:val="-9"/>
                <w:sz w:val="22"/>
                <w:szCs w:val="22"/>
              </w:rPr>
              <w:t xml:space="preserve"> </w:t>
            </w:r>
            <w:r w:rsidRPr="003C78B4">
              <w:rPr>
                <w:bCs/>
                <w:i/>
                <w:spacing w:val="-1"/>
                <w:sz w:val="22"/>
                <w:szCs w:val="22"/>
              </w:rPr>
              <w:t>gadgets</w:t>
            </w:r>
            <w:r w:rsidRPr="003C78B4">
              <w:rPr>
                <w:bCs/>
                <w:i/>
                <w:spacing w:val="-9"/>
                <w:sz w:val="22"/>
                <w:szCs w:val="22"/>
              </w:rPr>
              <w:t xml:space="preserve"> </w:t>
            </w:r>
            <w:r w:rsidRPr="003C78B4">
              <w:rPr>
                <w:bCs/>
                <w:i/>
                <w:sz w:val="22"/>
                <w:szCs w:val="22"/>
              </w:rPr>
              <w:t>and</w:t>
            </w:r>
            <w:r w:rsidRPr="003C78B4">
              <w:rPr>
                <w:bCs/>
                <w:i/>
                <w:spacing w:val="-8"/>
                <w:sz w:val="22"/>
                <w:szCs w:val="22"/>
              </w:rPr>
              <w:t xml:space="preserve"> </w:t>
            </w:r>
            <w:r w:rsidRPr="003C78B4">
              <w:rPr>
                <w:bCs/>
                <w:i/>
                <w:spacing w:val="-1"/>
                <w:sz w:val="22"/>
                <w:szCs w:val="22"/>
              </w:rPr>
              <w:t>home</w:t>
            </w:r>
            <w:r w:rsidRPr="003C78B4">
              <w:rPr>
                <w:bCs/>
                <w:i/>
                <w:spacing w:val="-9"/>
                <w:sz w:val="22"/>
                <w:szCs w:val="22"/>
              </w:rPr>
              <w:t xml:space="preserve"> </w:t>
            </w:r>
            <w:r w:rsidRPr="003C78B4">
              <w:rPr>
                <w:bCs/>
                <w:i/>
                <w:spacing w:val="-1"/>
                <w:sz w:val="22"/>
                <w:szCs w:val="22"/>
              </w:rPr>
              <w:t>appliances</w:t>
            </w:r>
          </w:p>
        </w:tc>
      </w:tr>
      <w:tr w:rsidR="00C029F4" w:rsidRPr="0015291B" w:rsidTr="0015291B">
        <w:trPr>
          <w:trHeight w:hRule="exact" w:val="293"/>
        </w:trPr>
        <w:tc>
          <w:tcPr>
            <w:tcW w:w="9438"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right="2"/>
              <w:jc w:val="center"/>
            </w:pPr>
            <w:r w:rsidRPr="0015291B">
              <w:rPr>
                <w:b/>
                <w:bCs/>
                <w:spacing w:val="-1"/>
                <w:sz w:val="22"/>
                <w:szCs w:val="22"/>
              </w:rPr>
              <w:t>Course</w:t>
            </w:r>
            <w:r w:rsidRPr="0015291B">
              <w:rPr>
                <w:b/>
                <w:bCs/>
                <w:spacing w:val="-16"/>
                <w:sz w:val="22"/>
                <w:szCs w:val="22"/>
              </w:rPr>
              <w:t xml:space="preserve"> </w:t>
            </w:r>
            <w:r w:rsidRPr="0015291B">
              <w:rPr>
                <w:b/>
                <w:bCs/>
                <w:spacing w:val="-1"/>
                <w:sz w:val="22"/>
                <w:szCs w:val="22"/>
              </w:rPr>
              <w:t>Outcomes</w:t>
            </w:r>
          </w:p>
        </w:tc>
      </w:tr>
      <w:tr w:rsidR="00C029F4" w:rsidRPr="0015291B" w:rsidTr="00857F3D">
        <w:trPr>
          <w:trHeight w:hRule="exact" w:val="294"/>
        </w:trPr>
        <w:tc>
          <w:tcPr>
            <w:tcW w:w="133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2" w:lineRule="exact"/>
              <w:ind w:left="100"/>
            </w:pPr>
            <w:r w:rsidRPr="0015291B">
              <w:rPr>
                <w:b/>
                <w:bCs/>
                <w:spacing w:val="-1"/>
                <w:sz w:val="22"/>
                <w:szCs w:val="22"/>
              </w:rPr>
              <w:t>CO1</w:t>
            </w:r>
          </w:p>
        </w:tc>
        <w:tc>
          <w:tcPr>
            <w:tcW w:w="8104"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pStyle w:val="TableParagraph"/>
              <w:kinsoku w:val="0"/>
              <w:overflowPunct w:val="0"/>
              <w:spacing w:line="252" w:lineRule="exact"/>
              <w:ind w:left="102"/>
              <w:rPr>
                <w:i/>
              </w:rPr>
            </w:pPr>
            <w:r w:rsidRPr="003C78B4">
              <w:rPr>
                <w:b/>
                <w:bCs/>
                <w:i/>
                <w:spacing w:val="-1"/>
                <w:sz w:val="22"/>
                <w:szCs w:val="22"/>
              </w:rPr>
              <w:t>To</w:t>
            </w:r>
            <w:r w:rsidRPr="003C78B4">
              <w:rPr>
                <w:b/>
                <w:bCs/>
                <w:i/>
                <w:spacing w:val="-6"/>
                <w:sz w:val="22"/>
                <w:szCs w:val="22"/>
              </w:rPr>
              <w:t xml:space="preserve"> </w:t>
            </w:r>
            <w:r w:rsidRPr="003C78B4">
              <w:rPr>
                <w:b/>
                <w:bCs/>
                <w:i/>
                <w:spacing w:val="-1"/>
                <w:sz w:val="22"/>
                <w:szCs w:val="22"/>
              </w:rPr>
              <w:t>understand</w:t>
            </w:r>
            <w:r w:rsidRPr="003C78B4">
              <w:rPr>
                <w:b/>
                <w:bCs/>
                <w:i/>
                <w:spacing w:val="-6"/>
                <w:sz w:val="22"/>
                <w:szCs w:val="22"/>
              </w:rPr>
              <w:t xml:space="preserve"> </w:t>
            </w:r>
            <w:r w:rsidRPr="003C78B4">
              <w:rPr>
                <w:b/>
                <w:bCs/>
                <w:i/>
                <w:sz w:val="22"/>
                <w:szCs w:val="22"/>
              </w:rPr>
              <w:t>the</w:t>
            </w:r>
            <w:r w:rsidRPr="003C78B4">
              <w:rPr>
                <w:b/>
                <w:bCs/>
                <w:i/>
                <w:spacing w:val="-7"/>
                <w:sz w:val="22"/>
                <w:szCs w:val="22"/>
              </w:rPr>
              <w:t xml:space="preserve"> </w:t>
            </w:r>
            <w:r w:rsidRPr="003C78B4">
              <w:rPr>
                <w:b/>
                <w:bCs/>
                <w:i/>
                <w:spacing w:val="-1"/>
                <w:sz w:val="22"/>
                <w:szCs w:val="22"/>
              </w:rPr>
              <w:t>concept</w:t>
            </w:r>
            <w:r w:rsidRPr="003C78B4">
              <w:rPr>
                <w:b/>
                <w:bCs/>
                <w:i/>
                <w:spacing w:val="-6"/>
                <w:sz w:val="22"/>
                <w:szCs w:val="22"/>
              </w:rPr>
              <w:t xml:space="preserve"> </w:t>
            </w:r>
            <w:r w:rsidRPr="003C78B4">
              <w:rPr>
                <w:b/>
                <w:bCs/>
                <w:i/>
                <w:sz w:val="22"/>
                <w:szCs w:val="22"/>
              </w:rPr>
              <w:t>of</w:t>
            </w:r>
            <w:r w:rsidRPr="003C78B4">
              <w:rPr>
                <w:b/>
                <w:bCs/>
                <w:i/>
                <w:spacing w:val="-6"/>
                <w:sz w:val="22"/>
                <w:szCs w:val="22"/>
              </w:rPr>
              <w:t xml:space="preserve"> </w:t>
            </w:r>
            <w:r w:rsidRPr="003C78B4">
              <w:rPr>
                <w:b/>
                <w:bCs/>
                <w:i/>
                <w:spacing w:val="-1"/>
                <w:sz w:val="22"/>
                <w:szCs w:val="22"/>
              </w:rPr>
              <w:t>basic</w:t>
            </w:r>
            <w:r w:rsidRPr="003C78B4">
              <w:rPr>
                <w:b/>
                <w:bCs/>
                <w:i/>
                <w:spacing w:val="-5"/>
                <w:sz w:val="22"/>
                <w:szCs w:val="22"/>
              </w:rPr>
              <w:t xml:space="preserve"> </w:t>
            </w:r>
            <w:r w:rsidRPr="003C78B4">
              <w:rPr>
                <w:b/>
                <w:bCs/>
                <w:i/>
                <w:spacing w:val="-1"/>
                <w:sz w:val="22"/>
                <w:szCs w:val="22"/>
              </w:rPr>
              <w:t>audio</w:t>
            </w:r>
            <w:r w:rsidRPr="003C78B4">
              <w:rPr>
                <w:b/>
                <w:bCs/>
                <w:i/>
                <w:spacing w:val="-6"/>
                <w:sz w:val="22"/>
                <w:szCs w:val="22"/>
              </w:rPr>
              <w:t xml:space="preserve"> </w:t>
            </w:r>
            <w:r w:rsidRPr="003C78B4">
              <w:rPr>
                <w:b/>
                <w:bCs/>
                <w:i/>
                <w:spacing w:val="-1"/>
                <w:sz w:val="22"/>
                <w:szCs w:val="22"/>
              </w:rPr>
              <w:t>system</w:t>
            </w:r>
            <w:r w:rsidRPr="003C78B4">
              <w:rPr>
                <w:b/>
                <w:bCs/>
                <w:i/>
                <w:spacing w:val="-6"/>
                <w:sz w:val="22"/>
                <w:szCs w:val="22"/>
              </w:rPr>
              <w:t xml:space="preserve"> </w:t>
            </w:r>
            <w:r w:rsidRPr="003C78B4">
              <w:rPr>
                <w:b/>
                <w:bCs/>
                <w:i/>
                <w:sz w:val="22"/>
                <w:szCs w:val="22"/>
              </w:rPr>
              <w:t>and</w:t>
            </w:r>
            <w:r w:rsidRPr="003C78B4">
              <w:rPr>
                <w:b/>
                <w:bCs/>
                <w:i/>
                <w:spacing w:val="-6"/>
                <w:sz w:val="22"/>
                <w:szCs w:val="22"/>
              </w:rPr>
              <w:t xml:space="preserve"> </w:t>
            </w:r>
            <w:r w:rsidRPr="003C78B4">
              <w:rPr>
                <w:b/>
                <w:bCs/>
                <w:i/>
                <w:spacing w:val="-1"/>
                <w:sz w:val="22"/>
                <w:szCs w:val="22"/>
              </w:rPr>
              <w:t>AM/FM</w:t>
            </w:r>
            <w:r w:rsidRPr="003C78B4">
              <w:rPr>
                <w:b/>
                <w:bCs/>
                <w:i/>
                <w:spacing w:val="-6"/>
                <w:sz w:val="22"/>
                <w:szCs w:val="22"/>
              </w:rPr>
              <w:t xml:space="preserve"> </w:t>
            </w:r>
            <w:r w:rsidRPr="003C78B4">
              <w:rPr>
                <w:b/>
                <w:bCs/>
                <w:i/>
                <w:spacing w:val="-1"/>
                <w:sz w:val="22"/>
                <w:szCs w:val="22"/>
              </w:rPr>
              <w:t>tuners.</w:t>
            </w:r>
          </w:p>
        </w:tc>
      </w:tr>
      <w:tr w:rsidR="00C029F4" w:rsidRPr="0015291B" w:rsidTr="00857F3D">
        <w:trPr>
          <w:trHeight w:hRule="exact" w:val="293"/>
        </w:trPr>
        <w:tc>
          <w:tcPr>
            <w:tcW w:w="133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100"/>
            </w:pPr>
            <w:r w:rsidRPr="0015291B">
              <w:rPr>
                <w:b/>
                <w:bCs/>
                <w:spacing w:val="-1"/>
                <w:sz w:val="22"/>
                <w:szCs w:val="22"/>
              </w:rPr>
              <w:t>CO2</w:t>
            </w:r>
          </w:p>
        </w:tc>
        <w:tc>
          <w:tcPr>
            <w:tcW w:w="8104"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pStyle w:val="TableParagraph"/>
              <w:kinsoku w:val="0"/>
              <w:overflowPunct w:val="0"/>
              <w:spacing w:line="251" w:lineRule="exact"/>
              <w:ind w:left="102"/>
              <w:rPr>
                <w:i/>
              </w:rPr>
            </w:pPr>
            <w:r w:rsidRPr="003C78B4">
              <w:rPr>
                <w:b/>
                <w:bCs/>
                <w:i/>
                <w:spacing w:val="-1"/>
                <w:sz w:val="22"/>
                <w:szCs w:val="22"/>
              </w:rPr>
              <w:t>To</w:t>
            </w:r>
            <w:r w:rsidRPr="003C78B4">
              <w:rPr>
                <w:b/>
                <w:bCs/>
                <w:i/>
                <w:spacing w:val="-7"/>
                <w:sz w:val="22"/>
                <w:szCs w:val="22"/>
              </w:rPr>
              <w:t xml:space="preserve"> </w:t>
            </w:r>
            <w:r w:rsidRPr="003C78B4">
              <w:rPr>
                <w:b/>
                <w:bCs/>
                <w:i/>
                <w:spacing w:val="-1"/>
                <w:sz w:val="22"/>
                <w:szCs w:val="22"/>
              </w:rPr>
              <w:t>understand</w:t>
            </w:r>
            <w:r w:rsidRPr="003C78B4">
              <w:rPr>
                <w:b/>
                <w:bCs/>
                <w:i/>
                <w:spacing w:val="-6"/>
                <w:sz w:val="22"/>
                <w:szCs w:val="22"/>
              </w:rPr>
              <w:t xml:space="preserve"> </w:t>
            </w:r>
            <w:r w:rsidRPr="003C78B4">
              <w:rPr>
                <w:b/>
                <w:bCs/>
                <w:i/>
                <w:sz w:val="22"/>
                <w:szCs w:val="22"/>
              </w:rPr>
              <w:t>the</w:t>
            </w:r>
            <w:r w:rsidRPr="003C78B4">
              <w:rPr>
                <w:b/>
                <w:bCs/>
                <w:i/>
                <w:spacing w:val="-8"/>
                <w:sz w:val="22"/>
                <w:szCs w:val="22"/>
              </w:rPr>
              <w:t xml:space="preserve"> </w:t>
            </w:r>
            <w:r w:rsidRPr="003C78B4">
              <w:rPr>
                <w:b/>
                <w:bCs/>
                <w:i/>
                <w:spacing w:val="-1"/>
                <w:sz w:val="22"/>
                <w:szCs w:val="22"/>
              </w:rPr>
              <w:t>concept</w:t>
            </w:r>
            <w:r w:rsidRPr="003C78B4">
              <w:rPr>
                <w:b/>
                <w:bCs/>
                <w:i/>
                <w:spacing w:val="-6"/>
                <w:sz w:val="22"/>
                <w:szCs w:val="22"/>
              </w:rPr>
              <w:t xml:space="preserve"> </w:t>
            </w:r>
            <w:r w:rsidRPr="003C78B4">
              <w:rPr>
                <w:b/>
                <w:bCs/>
                <w:i/>
                <w:sz w:val="22"/>
                <w:szCs w:val="22"/>
              </w:rPr>
              <w:t>of</w:t>
            </w:r>
            <w:r w:rsidRPr="003C78B4">
              <w:rPr>
                <w:b/>
                <w:bCs/>
                <w:i/>
                <w:spacing w:val="-6"/>
                <w:sz w:val="22"/>
                <w:szCs w:val="22"/>
              </w:rPr>
              <w:t xml:space="preserve"> </w:t>
            </w:r>
            <w:r w:rsidRPr="003C78B4">
              <w:rPr>
                <w:b/>
                <w:bCs/>
                <w:i/>
                <w:spacing w:val="-1"/>
                <w:sz w:val="22"/>
                <w:szCs w:val="22"/>
              </w:rPr>
              <w:t>Video</w:t>
            </w:r>
            <w:r w:rsidRPr="003C78B4">
              <w:rPr>
                <w:b/>
                <w:bCs/>
                <w:i/>
                <w:spacing w:val="-6"/>
                <w:sz w:val="22"/>
                <w:szCs w:val="22"/>
              </w:rPr>
              <w:t xml:space="preserve"> </w:t>
            </w:r>
            <w:r w:rsidRPr="003C78B4">
              <w:rPr>
                <w:b/>
                <w:bCs/>
                <w:i/>
                <w:spacing w:val="-1"/>
                <w:sz w:val="22"/>
                <w:szCs w:val="22"/>
              </w:rPr>
              <w:t>Systems.</w:t>
            </w:r>
          </w:p>
        </w:tc>
      </w:tr>
      <w:tr w:rsidR="00C029F4" w:rsidRPr="0015291B" w:rsidTr="00857F3D">
        <w:trPr>
          <w:trHeight w:hRule="exact" w:val="293"/>
        </w:trPr>
        <w:tc>
          <w:tcPr>
            <w:tcW w:w="133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100"/>
            </w:pPr>
            <w:r w:rsidRPr="0015291B">
              <w:rPr>
                <w:b/>
                <w:bCs/>
                <w:spacing w:val="-1"/>
                <w:sz w:val="22"/>
                <w:szCs w:val="22"/>
              </w:rPr>
              <w:t>CO3</w:t>
            </w:r>
          </w:p>
        </w:tc>
        <w:tc>
          <w:tcPr>
            <w:tcW w:w="8104"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pStyle w:val="TableParagraph"/>
              <w:kinsoku w:val="0"/>
              <w:overflowPunct w:val="0"/>
              <w:spacing w:line="251" w:lineRule="exact"/>
              <w:ind w:left="102"/>
              <w:rPr>
                <w:i/>
              </w:rPr>
            </w:pPr>
            <w:r w:rsidRPr="003C78B4">
              <w:rPr>
                <w:b/>
                <w:bCs/>
                <w:i/>
                <w:spacing w:val="-1"/>
                <w:sz w:val="22"/>
                <w:szCs w:val="22"/>
              </w:rPr>
              <w:t>To</w:t>
            </w:r>
            <w:r w:rsidRPr="003C78B4">
              <w:rPr>
                <w:b/>
                <w:bCs/>
                <w:i/>
                <w:spacing w:val="-9"/>
                <w:sz w:val="22"/>
                <w:szCs w:val="22"/>
              </w:rPr>
              <w:t xml:space="preserve"> </w:t>
            </w:r>
            <w:r w:rsidRPr="003C78B4">
              <w:rPr>
                <w:b/>
                <w:bCs/>
                <w:i/>
                <w:spacing w:val="-1"/>
                <w:sz w:val="22"/>
                <w:szCs w:val="22"/>
              </w:rPr>
              <w:t>understand</w:t>
            </w:r>
            <w:r w:rsidRPr="003C78B4">
              <w:rPr>
                <w:b/>
                <w:bCs/>
                <w:i/>
                <w:spacing w:val="-8"/>
                <w:sz w:val="22"/>
                <w:szCs w:val="22"/>
              </w:rPr>
              <w:t xml:space="preserve"> </w:t>
            </w:r>
            <w:r w:rsidRPr="003C78B4">
              <w:rPr>
                <w:b/>
                <w:bCs/>
                <w:i/>
                <w:sz w:val="22"/>
                <w:szCs w:val="22"/>
              </w:rPr>
              <w:t>the</w:t>
            </w:r>
            <w:r w:rsidRPr="003C78B4">
              <w:rPr>
                <w:b/>
                <w:bCs/>
                <w:i/>
                <w:spacing w:val="-8"/>
                <w:sz w:val="22"/>
                <w:szCs w:val="22"/>
              </w:rPr>
              <w:t xml:space="preserve"> </w:t>
            </w:r>
            <w:r w:rsidRPr="003C78B4">
              <w:rPr>
                <w:b/>
                <w:bCs/>
                <w:i/>
                <w:spacing w:val="-1"/>
                <w:sz w:val="22"/>
                <w:szCs w:val="22"/>
              </w:rPr>
              <w:t>various</w:t>
            </w:r>
            <w:r w:rsidRPr="003C78B4">
              <w:rPr>
                <w:b/>
                <w:bCs/>
                <w:i/>
                <w:spacing w:val="-9"/>
                <w:sz w:val="22"/>
                <w:szCs w:val="22"/>
              </w:rPr>
              <w:t xml:space="preserve"> </w:t>
            </w:r>
            <w:r w:rsidRPr="003C78B4">
              <w:rPr>
                <w:b/>
                <w:bCs/>
                <w:i/>
                <w:spacing w:val="-1"/>
                <w:sz w:val="22"/>
                <w:szCs w:val="22"/>
              </w:rPr>
              <w:t>advanced</w:t>
            </w:r>
            <w:r w:rsidRPr="003C78B4">
              <w:rPr>
                <w:b/>
                <w:bCs/>
                <w:i/>
                <w:spacing w:val="-8"/>
                <w:sz w:val="22"/>
                <w:szCs w:val="22"/>
              </w:rPr>
              <w:t xml:space="preserve"> </w:t>
            </w:r>
            <w:r w:rsidRPr="003C78B4">
              <w:rPr>
                <w:b/>
                <w:bCs/>
                <w:i/>
                <w:spacing w:val="-1"/>
                <w:sz w:val="22"/>
                <w:szCs w:val="22"/>
              </w:rPr>
              <w:t>electronic</w:t>
            </w:r>
            <w:r w:rsidRPr="003C78B4">
              <w:rPr>
                <w:b/>
                <w:bCs/>
                <w:i/>
                <w:spacing w:val="-9"/>
                <w:sz w:val="22"/>
                <w:szCs w:val="22"/>
              </w:rPr>
              <w:t xml:space="preserve"> </w:t>
            </w:r>
            <w:r w:rsidRPr="003C78B4">
              <w:rPr>
                <w:b/>
                <w:bCs/>
                <w:i/>
                <w:spacing w:val="-1"/>
                <w:sz w:val="22"/>
                <w:szCs w:val="22"/>
              </w:rPr>
              <w:t>gadgets.</w:t>
            </w:r>
          </w:p>
        </w:tc>
      </w:tr>
      <w:tr w:rsidR="00C029F4" w:rsidRPr="0015291B" w:rsidTr="00857F3D">
        <w:trPr>
          <w:trHeight w:hRule="exact" w:val="293"/>
        </w:trPr>
        <w:tc>
          <w:tcPr>
            <w:tcW w:w="133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100"/>
            </w:pPr>
            <w:r w:rsidRPr="0015291B">
              <w:rPr>
                <w:b/>
                <w:bCs/>
                <w:spacing w:val="-1"/>
                <w:sz w:val="22"/>
                <w:szCs w:val="22"/>
              </w:rPr>
              <w:t>CO4</w:t>
            </w:r>
          </w:p>
        </w:tc>
        <w:tc>
          <w:tcPr>
            <w:tcW w:w="8104"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pStyle w:val="TableParagraph"/>
              <w:kinsoku w:val="0"/>
              <w:overflowPunct w:val="0"/>
              <w:spacing w:line="251" w:lineRule="exact"/>
              <w:ind w:left="102"/>
              <w:rPr>
                <w:i/>
              </w:rPr>
            </w:pPr>
            <w:r w:rsidRPr="003C78B4">
              <w:rPr>
                <w:b/>
                <w:bCs/>
                <w:i/>
                <w:spacing w:val="-1"/>
                <w:sz w:val="22"/>
                <w:szCs w:val="22"/>
              </w:rPr>
              <w:t>To</w:t>
            </w:r>
            <w:r w:rsidRPr="003C78B4">
              <w:rPr>
                <w:b/>
                <w:bCs/>
                <w:i/>
                <w:spacing w:val="-8"/>
                <w:sz w:val="22"/>
                <w:szCs w:val="22"/>
              </w:rPr>
              <w:t xml:space="preserve"> </w:t>
            </w:r>
            <w:r w:rsidRPr="003C78B4">
              <w:rPr>
                <w:b/>
                <w:bCs/>
                <w:i/>
                <w:spacing w:val="-1"/>
                <w:sz w:val="22"/>
                <w:szCs w:val="22"/>
              </w:rPr>
              <w:t>understand</w:t>
            </w:r>
            <w:r w:rsidRPr="003C78B4">
              <w:rPr>
                <w:b/>
                <w:bCs/>
                <w:i/>
                <w:spacing w:val="-9"/>
                <w:sz w:val="22"/>
                <w:szCs w:val="22"/>
              </w:rPr>
              <w:t xml:space="preserve"> </w:t>
            </w:r>
            <w:r w:rsidRPr="003C78B4">
              <w:rPr>
                <w:b/>
                <w:bCs/>
                <w:i/>
                <w:sz w:val="22"/>
                <w:szCs w:val="22"/>
              </w:rPr>
              <w:t>the</w:t>
            </w:r>
            <w:r w:rsidRPr="003C78B4">
              <w:rPr>
                <w:b/>
                <w:bCs/>
                <w:i/>
                <w:spacing w:val="-8"/>
                <w:sz w:val="22"/>
                <w:szCs w:val="22"/>
              </w:rPr>
              <w:t xml:space="preserve"> </w:t>
            </w:r>
            <w:r w:rsidRPr="003C78B4">
              <w:rPr>
                <w:b/>
                <w:bCs/>
                <w:i/>
                <w:spacing w:val="-1"/>
                <w:sz w:val="22"/>
                <w:szCs w:val="22"/>
              </w:rPr>
              <w:t>various</w:t>
            </w:r>
            <w:r w:rsidRPr="003C78B4">
              <w:rPr>
                <w:b/>
                <w:bCs/>
                <w:i/>
                <w:spacing w:val="-8"/>
                <w:sz w:val="22"/>
                <w:szCs w:val="22"/>
              </w:rPr>
              <w:t xml:space="preserve"> </w:t>
            </w:r>
            <w:r w:rsidRPr="003C78B4">
              <w:rPr>
                <w:b/>
                <w:bCs/>
                <w:i/>
                <w:spacing w:val="-1"/>
                <w:sz w:val="22"/>
                <w:szCs w:val="22"/>
              </w:rPr>
              <w:t>electronic</w:t>
            </w:r>
            <w:r w:rsidRPr="003C78B4">
              <w:rPr>
                <w:b/>
                <w:bCs/>
                <w:i/>
                <w:spacing w:val="-8"/>
                <w:sz w:val="22"/>
                <w:szCs w:val="22"/>
              </w:rPr>
              <w:t xml:space="preserve"> </w:t>
            </w:r>
            <w:r w:rsidRPr="003C78B4">
              <w:rPr>
                <w:b/>
                <w:bCs/>
                <w:i/>
                <w:spacing w:val="-1"/>
                <w:sz w:val="22"/>
                <w:szCs w:val="22"/>
              </w:rPr>
              <w:t>home</w:t>
            </w:r>
            <w:r w:rsidRPr="003C78B4">
              <w:rPr>
                <w:b/>
                <w:bCs/>
                <w:i/>
                <w:spacing w:val="-8"/>
                <w:sz w:val="22"/>
                <w:szCs w:val="22"/>
              </w:rPr>
              <w:t xml:space="preserve"> </w:t>
            </w:r>
            <w:r w:rsidRPr="003C78B4">
              <w:rPr>
                <w:b/>
                <w:bCs/>
                <w:i/>
                <w:spacing w:val="-1"/>
                <w:sz w:val="22"/>
                <w:szCs w:val="22"/>
              </w:rPr>
              <w:t>appliances.</w:t>
            </w:r>
          </w:p>
        </w:tc>
      </w:tr>
    </w:tbl>
    <w:p w:rsidR="00C029F4" w:rsidRPr="0015291B" w:rsidRDefault="00C029F4" w:rsidP="00C029F4">
      <w:pPr>
        <w:pStyle w:val="BodyText"/>
        <w:kinsoku w:val="0"/>
        <w:overflowPunct w:val="0"/>
        <w:spacing w:before="3"/>
        <w:ind w:left="0"/>
      </w:pPr>
    </w:p>
    <w:p w:rsidR="00C029F4" w:rsidRPr="0015291B" w:rsidRDefault="00C029F4" w:rsidP="00C029F4">
      <w:pPr>
        <w:pStyle w:val="BodyText"/>
        <w:kinsoku w:val="0"/>
        <w:overflowPunct w:val="0"/>
        <w:spacing w:before="53"/>
        <w:ind w:left="3765" w:right="3746"/>
        <w:jc w:val="center"/>
      </w:pPr>
      <w:r w:rsidRPr="0015291B">
        <w:rPr>
          <w:b/>
          <w:bCs/>
        </w:rPr>
        <w:t>Unit-I</w:t>
      </w:r>
    </w:p>
    <w:p w:rsidR="00C029F4" w:rsidRPr="0015291B" w:rsidRDefault="00C029F4" w:rsidP="000E3E9E">
      <w:pPr>
        <w:pStyle w:val="BodyText"/>
        <w:kinsoku w:val="0"/>
        <w:overflowPunct w:val="0"/>
        <w:spacing w:before="259"/>
        <w:ind w:left="0" w:right="50"/>
        <w:jc w:val="both"/>
      </w:pPr>
      <w:r w:rsidRPr="0015291B">
        <w:rPr>
          <w:b/>
          <w:bCs/>
          <w:spacing w:val="-1"/>
        </w:rPr>
        <w:t>Audio</w:t>
      </w:r>
      <w:r w:rsidRPr="0015291B">
        <w:rPr>
          <w:b/>
          <w:bCs/>
          <w:spacing w:val="-11"/>
        </w:rPr>
        <w:t xml:space="preserve"> </w:t>
      </w:r>
      <w:r w:rsidRPr="0015291B">
        <w:rPr>
          <w:b/>
          <w:bCs/>
          <w:spacing w:val="-1"/>
        </w:rPr>
        <w:t>System:</w:t>
      </w:r>
      <w:r w:rsidRPr="0015291B">
        <w:rPr>
          <w:b/>
          <w:bCs/>
          <w:spacing w:val="-11"/>
        </w:rPr>
        <w:t xml:space="preserve"> </w:t>
      </w:r>
      <w:r w:rsidRPr="0015291B">
        <w:t>Wave</w:t>
      </w:r>
      <w:r w:rsidRPr="0015291B">
        <w:rPr>
          <w:spacing w:val="-11"/>
        </w:rPr>
        <w:t xml:space="preserve"> </w:t>
      </w:r>
      <w:r w:rsidRPr="0015291B">
        <w:rPr>
          <w:spacing w:val="-1"/>
        </w:rPr>
        <w:t>motion,</w:t>
      </w:r>
      <w:r w:rsidRPr="0015291B">
        <w:rPr>
          <w:spacing w:val="-11"/>
        </w:rPr>
        <w:t xml:space="preserve"> </w:t>
      </w:r>
      <w:r w:rsidRPr="0015291B">
        <w:rPr>
          <w:spacing w:val="-1"/>
        </w:rPr>
        <w:t>Microphones,</w:t>
      </w:r>
      <w:r w:rsidRPr="0015291B">
        <w:rPr>
          <w:spacing w:val="-12"/>
        </w:rPr>
        <w:t xml:space="preserve"> </w:t>
      </w:r>
      <w:r w:rsidRPr="0015291B">
        <w:rPr>
          <w:spacing w:val="-1"/>
        </w:rPr>
        <w:t>Headphones</w:t>
      </w:r>
      <w:r w:rsidRPr="0015291B">
        <w:rPr>
          <w:spacing w:val="-11"/>
        </w:rPr>
        <w:t xml:space="preserve"> </w:t>
      </w:r>
      <w:r w:rsidRPr="0015291B">
        <w:rPr>
          <w:spacing w:val="-1"/>
        </w:rPr>
        <w:t>and</w:t>
      </w:r>
      <w:r w:rsidRPr="0015291B">
        <w:rPr>
          <w:spacing w:val="-11"/>
        </w:rPr>
        <w:t xml:space="preserve"> </w:t>
      </w:r>
      <w:r w:rsidRPr="0015291B">
        <w:rPr>
          <w:spacing w:val="-1"/>
        </w:rPr>
        <w:t>Headsets,</w:t>
      </w:r>
      <w:r w:rsidRPr="0015291B">
        <w:rPr>
          <w:spacing w:val="75"/>
          <w:w w:val="99"/>
        </w:rPr>
        <w:t xml:space="preserve"> </w:t>
      </w:r>
      <w:r w:rsidRPr="0015291B">
        <w:rPr>
          <w:spacing w:val="-1"/>
        </w:rPr>
        <w:t>Loudspeakers,</w:t>
      </w:r>
      <w:r w:rsidRPr="0015291B">
        <w:rPr>
          <w:spacing w:val="-10"/>
        </w:rPr>
        <w:t xml:space="preserve"> </w:t>
      </w:r>
      <w:r w:rsidRPr="0015291B">
        <w:rPr>
          <w:spacing w:val="-1"/>
        </w:rPr>
        <w:t>Acoustics,</w:t>
      </w:r>
      <w:r w:rsidRPr="0015291B">
        <w:rPr>
          <w:spacing w:val="-9"/>
        </w:rPr>
        <w:t xml:space="preserve"> </w:t>
      </w:r>
      <w:r w:rsidRPr="0015291B">
        <w:rPr>
          <w:spacing w:val="-1"/>
        </w:rPr>
        <w:t>Disc</w:t>
      </w:r>
      <w:r w:rsidRPr="0015291B">
        <w:rPr>
          <w:spacing w:val="-8"/>
        </w:rPr>
        <w:t xml:space="preserve"> </w:t>
      </w:r>
      <w:r w:rsidRPr="0015291B">
        <w:rPr>
          <w:spacing w:val="-1"/>
        </w:rPr>
        <w:t>recording</w:t>
      </w:r>
      <w:r w:rsidRPr="0015291B">
        <w:rPr>
          <w:spacing w:val="-11"/>
        </w:rPr>
        <w:t xml:space="preserve"> </w:t>
      </w:r>
      <w:r w:rsidRPr="0015291B">
        <w:rPr>
          <w:spacing w:val="-1"/>
        </w:rPr>
        <w:t>and</w:t>
      </w:r>
      <w:r w:rsidRPr="0015291B">
        <w:rPr>
          <w:spacing w:val="-8"/>
        </w:rPr>
        <w:t xml:space="preserve"> </w:t>
      </w:r>
      <w:r w:rsidRPr="0015291B">
        <w:rPr>
          <w:spacing w:val="-1"/>
        </w:rPr>
        <w:t>Distortion</w:t>
      </w:r>
      <w:r w:rsidRPr="0015291B">
        <w:rPr>
          <w:spacing w:val="-9"/>
        </w:rPr>
        <w:t xml:space="preserve"> </w:t>
      </w:r>
      <w:r w:rsidRPr="0015291B">
        <w:t>in</w:t>
      </w:r>
      <w:r w:rsidRPr="0015291B">
        <w:rPr>
          <w:spacing w:val="-8"/>
        </w:rPr>
        <w:t xml:space="preserve"> </w:t>
      </w:r>
      <w:r w:rsidRPr="0015291B">
        <w:rPr>
          <w:spacing w:val="-1"/>
        </w:rPr>
        <w:t>disc</w:t>
      </w:r>
      <w:r w:rsidRPr="0015291B">
        <w:rPr>
          <w:spacing w:val="-9"/>
        </w:rPr>
        <w:t xml:space="preserve"> </w:t>
      </w:r>
      <w:r w:rsidRPr="0015291B">
        <w:rPr>
          <w:spacing w:val="-1"/>
        </w:rPr>
        <w:t>and</w:t>
      </w:r>
      <w:r w:rsidRPr="0015291B">
        <w:rPr>
          <w:spacing w:val="-9"/>
        </w:rPr>
        <w:t xml:space="preserve"> </w:t>
      </w:r>
      <w:r w:rsidRPr="0015291B">
        <w:rPr>
          <w:spacing w:val="-1"/>
        </w:rPr>
        <w:t>tape,</w:t>
      </w:r>
      <w:r w:rsidRPr="0015291B">
        <w:rPr>
          <w:spacing w:val="-8"/>
        </w:rPr>
        <w:t xml:space="preserve"> </w:t>
      </w:r>
      <w:r w:rsidRPr="0015291B">
        <w:rPr>
          <w:spacing w:val="-1"/>
        </w:rPr>
        <w:t>Optical</w:t>
      </w:r>
      <w:r w:rsidRPr="0015291B">
        <w:rPr>
          <w:spacing w:val="101"/>
          <w:w w:val="99"/>
        </w:rPr>
        <w:t xml:space="preserve"> </w:t>
      </w:r>
      <w:r w:rsidRPr="0015291B">
        <w:rPr>
          <w:spacing w:val="-1"/>
        </w:rPr>
        <w:t>recording</w:t>
      </w:r>
      <w:r w:rsidRPr="0015291B">
        <w:rPr>
          <w:spacing w:val="-12"/>
        </w:rPr>
        <w:t xml:space="preserve"> </w:t>
      </w:r>
      <w:r w:rsidRPr="0015291B">
        <w:rPr>
          <w:spacing w:val="-1"/>
        </w:rPr>
        <w:t>and</w:t>
      </w:r>
      <w:r w:rsidRPr="0015291B">
        <w:rPr>
          <w:spacing w:val="-11"/>
        </w:rPr>
        <w:t xml:space="preserve"> </w:t>
      </w:r>
      <w:r w:rsidRPr="0015291B">
        <w:rPr>
          <w:spacing w:val="-1"/>
        </w:rPr>
        <w:t>reproduction,</w:t>
      </w:r>
      <w:r w:rsidRPr="0015291B">
        <w:rPr>
          <w:spacing w:val="-12"/>
        </w:rPr>
        <w:t xml:space="preserve"> </w:t>
      </w:r>
      <w:r w:rsidRPr="0015291B">
        <w:rPr>
          <w:spacing w:val="-1"/>
        </w:rPr>
        <w:t>Control</w:t>
      </w:r>
      <w:r w:rsidRPr="0015291B">
        <w:rPr>
          <w:spacing w:val="-12"/>
        </w:rPr>
        <w:t xml:space="preserve"> </w:t>
      </w:r>
      <w:r w:rsidRPr="0015291B">
        <w:rPr>
          <w:spacing w:val="-1"/>
        </w:rPr>
        <w:t>circuits,</w:t>
      </w:r>
      <w:r w:rsidRPr="0015291B">
        <w:rPr>
          <w:spacing w:val="-12"/>
        </w:rPr>
        <w:t xml:space="preserve"> </w:t>
      </w:r>
      <w:r w:rsidRPr="0015291B">
        <w:rPr>
          <w:spacing w:val="-1"/>
        </w:rPr>
        <w:t>Amplifying</w:t>
      </w:r>
      <w:r w:rsidRPr="0015291B">
        <w:rPr>
          <w:spacing w:val="-11"/>
        </w:rPr>
        <w:t xml:space="preserve"> </w:t>
      </w:r>
      <w:r w:rsidRPr="0015291B">
        <w:rPr>
          <w:spacing w:val="-1"/>
        </w:rPr>
        <w:t>systems,</w:t>
      </w:r>
      <w:r w:rsidRPr="0015291B">
        <w:rPr>
          <w:spacing w:val="-11"/>
        </w:rPr>
        <w:t xml:space="preserve"> </w:t>
      </w:r>
      <w:r w:rsidRPr="0015291B">
        <w:rPr>
          <w:spacing w:val="-1"/>
        </w:rPr>
        <w:t>Portable</w:t>
      </w:r>
      <w:r w:rsidRPr="0015291B">
        <w:rPr>
          <w:spacing w:val="-12"/>
        </w:rPr>
        <w:t xml:space="preserve"> </w:t>
      </w:r>
      <w:r w:rsidRPr="0015291B">
        <w:rPr>
          <w:spacing w:val="-1"/>
        </w:rPr>
        <w:t>stereo,</w:t>
      </w:r>
      <w:r w:rsidRPr="0015291B">
        <w:rPr>
          <w:spacing w:val="113"/>
          <w:w w:val="99"/>
        </w:rPr>
        <w:t xml:space="preserve"> </w:t>
      </w:r>
      <w:r w:rsidRPr="0015291B">
        <w:rPr>
          <w:spacing w:val="-1"/>
        </w:rPr>
        <w:t>Theatre</w:t>
      </w:r>
      <w:r w:rsidRPr="0015291B">
        <w:rPr>
          <w:spacing w:val="-9"/>
        </w:rPr>
        <w:t xml:space="preserve"> </w:t>
      </w:r>
      <w:r w:rsidRPr="0015291B">
        <w:t>sound</w:t>
      </w:r>
      <w:r w:rsidRPr="0015291B">
        <w:rPr>
          <w:spacing w:val="-9"/>
        </w:rPr>
        <w:t xml:space="preserve"> </w:t>
      </w:r>
      <w:r w:rsidRPr="0015291B">
        <w:rPr>
          <w:spacing w:val="-1"/>
        </w:rPr>
        <w:t>system</w:t>
      </w:r>
      <w:r w:rsidRPr="0015291B">
        <w:rPr>
          <w:spacing w:val="-10"/>
        </w:rPr>
        <w:t xml:space="preserve"> </w:t>
      </w:r>
      <w:r w:rsidRPr="0015291B">
        <w:rPr>
          <w:spacing w:val="-1"/>
        </w:rPr>
        <w:t>and</w:t>
      </w:r>
      <w:r w:rsidRPr="0015291B">
        <w:rPr>
          <w:spacing w:val="-8"/>
        </w:rPr>
        <w:t xml:space="preserve"> </w:t>
      </w:r>
      <w:r w:rsidRPr="0015291B">
        <w:t>AM/FM</w:t>
      </w:r>
      <w:r w:rsidRPr="0015291B">
        <w:rPr>
          <w:spacing w:val="-9"/>
        </w:rPr>
        <w:t xml:space="preserve"> </w:t>
      </w:r>
      <w:r w:rsidRPr="0015291B">
        <w:rPr>
          <w:spacing w:val="-1"/>
        </w:rPr>
        <w:t>tuners.</w:t>
      </w:r>
    </w:p>
    <w:p w:rsidR="00C029F4" w:rsidRPr="0015291B" w:rsidRDefault="00C029F4" w:rsidP="000E3E9E">
      <w:pPr>
        <w:pStyle w:val="BodyText"/>
        <w:kinsoku w:val="0"/>
        <w:overflowPunct w:val="0"/>
        <w:spacing w:before="4"/>
        <w:ind w:left="0"/>
        <w:jc w:val="both"/>
      </w:pPr>
    </w:p>
    <w:p w:rsidR="00C029F4" w:rsidRPr="0015291B" w:rsidRDefault="008E6094" w:rsidP="00C029F4">
      <w:pPr>
        <w:pStyle w:val="BodyText"/>
        <w:kinsoku w:val="0"/>
        <w:overflowPunct w:val="0"/>
        <w:spacing w:before="53" w:after="240"/>
        <w:ind w:left="3765" w:right="3746"/>
        <w:jc w:val="center"/>
      </w:pPr>
      <w:r>
        <w:rPr>
          <w:b/>
          <w:bCs/>
        </w:rPr>
        <w:t>Unit</w:t>
      </w:r>
      <w:r w:rsidR="00C029F4" w:rsidRPr="0015291B">
        <w:rPr>
          <w:b/>
          <w:bCs/>
        </w:rPr>
        <w:t>-II</w:t>
      </w:r>
    </w:p>
    <w:p w:rsidR="00C029F4" w:rsidRPr="0015291B" w:rsidRDefault="00C029F4" w:rsidP="000E3E9E">
      <w:pPr>
        <w:pStyle w:val="BodyText"/>
        <w:kinsoku w:val="0"/>
        <w:overflowPunct w:val="0"/>
        <w:ind w:left="0" w:right="50"/>
        <w:jc w:val="both"/>
      </w:pPr>
      <w:r w:rsidRPr="0015291B">
        <w:rPr>
          <w:b/>
          <w:bCs/>
          <w:spacing w:val="-1"/>
        </w:rPr>
        <w:t>Video</w:t>
      </w:r>
      <w:r w:rsidRPr="0015291B">
        <w:rPr>
          <w:b/>
          <w:bCs/>
          <w:spacing w:val="-9"/>
        </w:rPr>
        <w:t xml:space="preserve"> </w:t>
      </w:r>
      <w:r w:rsidRPr="0015291B">
        <w:rPr>
          <w:b/>
          <w:bCs/>
          <w:spacing w:val="-1"/>
        </w:rPr>
        <w:t>Systems</w:t>
      </w:r>
      <w:r w:rsidRPr="0015291B">
        <w:rPr>
          <w:spacing w:val="-1"/>
        </w:rPr>
        <w:t>:</w:t>
      </w:r>
      <w:r w:rsidRPr="0015291B">
        <w:rPr>
          <w:spacing w:val="-10"/>
        </w:rPr>
        <w:t xml:space="preserve"> </w:t>
      </w:r>
      <w:r w:rsidRPr="0015291B">
        <w:rPr>
          <w:spacing w:val="-1"/>
        </w:rPr>
        <w:t>Monochrome</w:t>
      </w:r>
      <w:r w:rsidRPr="0015291B">
        <w:rPr>
          <w:spacing w:val="-8"/>
        </w:rPr>
        <w:t xml:space="preserve"> </w:t>
      </w:r>
      <w:r w:rsidRPr="0015291B">
        <w:rPr>
          <w:spacing w:val="-1"/>
        </w:rPr>
        <w:t>TV</w:t>
      </w:r>
      <w:r w:rsidRPr="0015291B">
        <w:rPr>
          <w:spacing w:val="-10"/>
        </w:rPr>
        <w:t xml:space="preserve"> </w:t>
      </w:r>
      <w:r w:rsidRPr="0015291B">
        <w:rPr>
          <w:spacing w:val="-1"/>
        </w:rPr>
        <w:t>standards</w:t>
      </w:r>
      <w:r w:rsidRPr="0015291B">
        <w:rPr>
          <w:spacing w:val="-9"/>
        </w:rPr>
        <w:t xml:space="preserve"> </w:t>
      </w:r>
      <w:r w:rsidRPr="0015291B">
        <w:rPr>
          <w:spacing w:val="-1"/>
        </w:rPr>
        <w:t>and</w:t>
      </w:r>
      <w:r w:rsidRPr="0015291B">
        <w:rPr>
          <w:spacing w:val="-8"/>
        </w:rPr>
        <w:t xml:space="preserve"> </w:t>
      </w:r>
      <w:r w:rsidRPr="0015291B">
        <w:rPr>
          <w:spacing w:val="-1"/>
        </w:rPr>
        <w:t>systems,</w:t>
      </w:r>
      <w:r w:rsidRPr="0015291B">
        <w:rPr>
          <w:spacing w:val="-9"/>
        </w:rPr>
        <w:t xml:space="preserve"> </w:t>
      </w:r>
      <w:proofErr w:type="spellStart"/>
      <w:r w:rsidRPr="0015291B">
        <w:rPr>
          <w:spacing w:val="-1"/>
        </w:rPr>
        <w:t>Colour</w:t>
      </w:r>
      <w:proofErr w:type="spellEnd"/>
      <w:r w:rsidRPr="0015291B">
        <w:rPr>
          <w:spacing w:val="-9"/>
        </w:rPr>
        <w:t xml:space="preserve"> </w:t>
      </w:r>
      <w:r w:rsidRPr="0015291B">
        <w:rPr>
          <w:spacing w:val="-1"/>
        </w:rPr>
        <w:t>TV</w:t>
      </w:r>
      <w:r w:rsidRPr="0015291B">
        <w:rPr>
          <w:spacing w:val="-9"/>
        </w:rPr>
        <w:t xml:space="preserve"> </w:t>
      </w:r>
      <w:r w:rsidRPr="0015291B">
        <w:rPr>
          <w:spacing w:val="-1"/>
        </w:rPr>
        <w:t>standards</w:t>
      </w:r>
      <w:r w:rsidRPr="0015291B">
        <w:rPr>
          <w:spacing w:val="-9"/>
        </w:rPr>
        <w:t xml:space="preserve"> </w:t>
      </w:r>
      <w:r w:rsidRPr="0015291B">
        <w:rPr>
          <w:spacing w:val="-1"/>
        </w:rPr>
        <w:t>and</w:t>
      </w:r>
      <w:r w:rsidRPr="0015291B">
        <w:rPr>
          <w:spacing w:val="97"/>
          <w:w w:val="99"/>
        </w:rPr>
        <w:t xml:space="preserve"> </w:t>
      </w:r>
      <w:r w:rsidRPr="0015291B">
        <w:rPr>
          <w:spacing w:val="-1"/>
        </w:rPr>
        <w:t>systems,</w:t>
      </w:r>
      <w:r w:rsidRPr="0015291B">
        <w:rPr>
          <w:spacing w:val="-8"/>
        </w:rPr>
        <w:t xml:space="preserve"> </w:t>
      </w:r>
      <w:r w:rsidRPr="0015291B">
        <w:rPr>
          <w:spacing w:val="-1"/>
        </w:rPr>
        <w:t>Monochrome</w:t>
      </w:r>
      <w:r w:rsidRPr="0015291B">
        <w:rPr>
          <w:spacing w:val="-9"/>
        </w:rPr>
        <w:t xml:space="preserve"> </w:t>
      </w:r>
      <w:r w:rsidRPr="0015291B">
        <w:rPr>
          <w:spacing w:val="-1"/>
        </w:rPr>
        <w:t>and</w:t>
      </w:r>
      <w:r w:rsidRPr="0015291B">
        <w:rPr>
          <w:spacing w:val="-8"/>
        </w:rPr>
        <w:t xml:space="preserve"> </w:t>
      </w:r>
      <w:proofErr w:type="spellStart"/>
      <w:r w:rsidRPr="0015291B">
        <w:t>colour</w:t>
      </w:r>
      <w:proofErr w:type="spellEnd"/>
      <w:r w:rsidRPr="0015291B">
        <w:rPr>
          <w:spacing w:val="-9"/>
        </w:rPr>
        <w:t xml:space="preserve"> </w:t>
      </w:r>
      <w:r w:rsidRPr="0015291B">
        <w:rPr>
          <w:spacing w:val="-1"/>
        </w:rPr>
        <w:t>TV</w:t>
      </w:r>
      <w:r w:rsidRPr="0015291B">
        <w:rPr>
          <w:spacing w:val="-9"/>
        </w:rPr>
        <w:t xml:space="preserve"> </w:t>
      </w:r>
      <w:r w:rsidRPr="0015291B">
        <w:rPr>
          <w:spacing w:val="-1"/>
        </w:rPr>
        <w:t>controls,</w:t>
      </w:r>
      <w:r w:rsidRPr="0015291B">
        <w:rPr>
          <w:spacing w:val="-10"/>
        </w:rPr>
        <w:t xml:space="preserve"> </w:t>
      </w:r>
      <w:r w:rsidRPr="0015291B">
        <w:rPr>
          <w:spacing w:val="-1"/>
        </w:rPr>
        <w:t>Video</w:t>
      </w:r>
      <w:r w:rsidRPr="0015291B">
        <w:rPr>
          <w:spacing w:val="-8"/>
        </w:rPr>
        <w:t xml:space="preserve"> </w:t>
      </w:r>
      <w:r w:rsidRPr="0015291B">
        <w:rPr>
          <w:spacing w:val="-1"/>
        </w:rPr>
        <w:t>Tape</w:t>
      </w:r>
      <w:r w:rsidRPr="0015291B">
        <w:rPr>
          <w:spacing w:val="-9"/>
        </w:rPr>
        <w:t xml:space="preserve"> </w:t>
      </w:r>
      <w:r w:rsidRPr="0015291B">
        <w:rPr>
          <w:spacing w:val="-1"/>
        </w:rPr>
        <w:t>recording</w:t>
      </w:r>
      <w:r w:rsidRPr="0015291B">
        <w:rPr>
          <w:spacing w:val="-9"/>
        </w:rPr>
        <w:t xml:space="preserve"> </w:t>
      </w:r>
      <w:r w:rsidRPr="0015291B">
        <w:rPr>
          <w:spacing w:val="-1"/>
        </w:rPr>
        <w:t>and</w:t>
      </w:r>
      <w:r w:rsidRPr="0015291B">
        <w:rPr>
          <w:spacing w:val="77"/>
          <w:w w:val="99"/>
        </w:rPr>
        <w:t xml:space="preserve"> </w:t>
      </w:r>
      <w:r w:rsidRPr="0015291B">
        <w:rPr>
          <w:spacing w:val="-1"/>
        </w:rPr>
        <w:t>reproduction,</w:t>
      </w:r>
      <w:r w:rsidRPr="0015291B">
        <w:rPr>
          <w:spacing w:val="-10"/>
        </w:rPr>
        <w:t xml:space="preserve"> </w:t>
      </w:r>
      <w:r w:rsidRPr="0015291B">
        <w:rPr>
          <w:spacing w:val="-1"/>
        </w:rPr>
        <w:t>video</w:t>
      </w:r>
      <w:r w:rsidRPr="0015291B">
        <w:rPr>
          <w:spacing w:val="-9"/>
        </w:rPr>
        <w:t xml:space="preserve"> </w:t>
      </w:r>
      <w:r w:rsidRPr="0015291B">
        <w:t>disc</w:t>
      </w:r>
      <w:r w:rsidRPr="0015291B">
        <w:rPr>
          <w:spacing w:val="-10"/>
        </w:rPr>
        <w:t xml:space="preserve"> </w:t>
      </w:r>
      <w:r w:rsidRPr="0015291B">
        <w:rPr>
          <w:spacing w:val="-1"/>
        </w:rPr>
        <w:t>recording</w:t>
      </w:r>
      <w:r w:rsidRPr="0015291B">
        <w:rPr>
          <w:spacing w:val="-9"/>
        </w:rPr>
        <w:t xml:space="preserve"> </w:t>
      </w:r>
      <w:r w:rsidRPr="0015291B">
        <w:rPr>
          <w:spacing w:val="-1"/>
        </w:rPr>
        <w:t>and</w:t>
      </w:r>
      <w:r w:rsidRPr="0015291B">
        <w:rPr>
          <w:spacing w:val="-9"/>
        </w:rPr>
        <w:t xml:space="preserve"> </w:t>
      </w:r>
      <w:r w:rsidRPr="0015291B">
        <w:rPr>
          <w:spacing w:val="-1"/>
        </w:rPr>
        <w:t>playback,</w:t>
      </w:r>
      <w:r w:rsidRPr="0015291B">
        <w:rPr>
          <w:spacing w:val="-9"/>
        </w:rPr>
        <w:t xml:space="preserve"> </w:t>
      </w:r>
      <w:r w:rsidRPr="0015291B">
        <w:rPr>
          <w:spacing w:val="-1"/>
        </w:rPr>
        <w:t>Remote</w:t>
      </w:r>
      <w:r w:rsidRPr="0015291B">
        <w:rPr>
          <w:spacing w:val="-9"/>
        </w:rPr>
        <w:t xml:space="preserve"> </w:t>
      </w:r>
      <w:r w:rsidRPr="0015291B">
        <w:rPr>
          <w:spacing w:val="-1"/>
        </w:rPr>
        <w:t>controls</w:t>
      </w:r>
      <w:r w:rsidRPr="0015291B">
        <w:rPr>
          <w:spacing w:val="-9"/>
        </w:rPr>
        <w:t xml:space="preserve"> </w:t>
      </w:r>
      <w:r w:rsidRPr="0015291B">
        <w:rPr>
          <w:spacing w:val="-1"/>
        </w:rPr>
        <w:t>and</w:t>
      </w:r>
      <w:r w:rsidRPr="0015291B">
        <w:rPr>
          <w:spacing w:val="-10"/>
        </w:rPr>
        <w:t xml:space="preserve"> </w:t>
      </w:r>
      <w:r w:rsidRPr="0015291B">
        <w:rPr>
          <w:spacing w:val="-1"/>
        </w:rPr>
        <w:t>Video</w:t>
      </w:r>
      <w:r w:rsidRPr="0015291B">
        <w:rPr>
          <w:spacing w:val="89"/>
          <w:w w:val="99"/>
        </w:rPr>
        <w:t xml:space="preserve"> </w:t>
      </w:r>
      <w:r w:rsidRPr="0015291B">
        <w:rPr>
          <w:spacing w:val="-1"/>
        </w:rPr>
        <w:t>systems.</w:t>
      </w:r>
    </w:p>
    <w:p w:rsidR="00C029F4" w:rsidRPr="0015291B" w:rsidRDefault="00C029F4" w:rsidP="00C029F4">
      <w:pPr>
        <w:pStyle w:val="BodyText"/>
        <w:kinsoku w:val="0"/>
        <w:overflowPunct w:val="0"/>
        <w:spacing w:before="3"/>
        <w:ind w:left="0"/>
      </w:pPr>
    </w:p>
    <w:p w:rsidR="00C029F4" w:rsidRPr="0015291B" w:rsidRDefault="008E6094" w:rsidP="00C029F4">
      <w:pPr>
        <w:pStyle w:val="BodyText"/>
        <w:kinsoku w:val="0"/>
        <w:overflowPunct w:val="0"/>
        <w:spacing w:before="53" w:after="240"/>
        <w:ind w:left="3765" w:right="3746"/>
        <w:jc w:val="center"/>
      </w:pPr>
      <w:r>
        <w:rPr>
          <w:b/>
          <w:bCs/>
        </w:rPr>
        <w:t>Unit</w:t>
      </w:r>
      <w:r w:rsidR="00C029F4" w:rsidRPr="0015291B">
        <w:rPr>
          <w:b/>
          <w:bCs/>
        </w:rPr>
        <w:t>-III</w:t>
      </w:r>
    </w:p>
    <w:p w:rsidR="00C029F4" w:rsidRPr="0015291B" w:rsidRDefault="00C029F4" w:rsidP="000E3E9E">
      <w:pPr>
        <w:pStyle w:val="BodyText"/>
        <w:kinsoku w:val="0"/>
        <w:overflowPunct w:val="0"/>
        <w:ind w:left="0" w:right="312"/>
        <w:jc w:val="both"/>
      </w:pPr>
      <w:r w:rsidRPr="0015291B">
        <w:rPr>
          <w:b/>
          <w:bCs/>
          <w:spacing w:val="-1"/>
        </w:rPr>
        <w:t>Electronic</w:t>
      </w:r>
      <w:r w:rsidRPr="0015291B">
        <w:rPr>
          <w:b/>
          <w:bCs/>
          <w:spacing w:val="-17"/>
        </w:rPr>
        <w:t xml:space="preserve"> </w:t>
      </w:r>
      <w:r w:rsidRPr="0015291B">
        <w:rPr>
          <w:b/>
          <w:bCs/>
          <w:spacing w:val="-1"/>
        </w:rPr>
        <w:t>Gadgets</w:t>
      </w:r>
      <w:r w:rsidRPr="0015291B">
        <w:rPr>
          <w:spacing w:val="-1"/>
        </w:rPr>
        <w:t>:</w:t>
      </w:r>
      <w:r w:rsidRPr="0015291B">
        <w:rPr>
          <w:spacing w:val="-16"/>
        </w:rPr>
        <w:t xml:space="preserve"> </w:t>
      </w:r>
      <w:r w:rsidRPr="0015291B">
        <w:rPr>
          <w:spacing w:val="-1"/>
        </w:rPr>
        <w:t>Telecommunication</w:t>
      </w:r>
      <w:r w:rsidRPr="0015291B">
        <w:rPr>
          <w:spacing w:val="-15"/>
        </w:rPr>
        <w:t xml:space="preserve"> </w:t>
      </w:r>
      <w:r w:rsidRPr="0015291B">
        <w:rPr>
          <w:spacing w:val="-1"/>
        </w:rPr>
        <w:t>Systems,</w:t>
      </w:r>
      <w:r w:rsidRPr="0015291B">
        <w:rPr>
          <w:spacing w:val="-16"/>
        </w:rPr>
        <w:t xml:space="preserve"> </w:t>
      </w:r>
      <w:r w:rsidRPr="0015291B">
        <w:rPr>
          <w:spacing w:val="-1"/>
        </w:rPr>
        <w:t>Switching</w:t>
      </w:r>
      <w:r w:rsidRPr="0015291B">
        <w:rPr>
          <w:spacing w:val="-15"/>
        </w:rPr>
        <w:t xml:space="preserve"> </w:t>
      </w:r>
      <w:r w:rsidRPr="0015291B">
        <w:rPr>
          <w:spacing w:val="-1"/>
        </w:rPr>
        <w:t>Systems,</w:t>
      </w:r>
      <w:r w:rsidRPr="0015291B">
        <w:rPr>
          <w:spacing w:val="87"/>
          <w:w w:val="99"/>
        </w:rPr>
        <w:t xml:space="preserve"> </w:t>
      </w:r>
      <w:r w:rsidRPr="0015291B">
        <w:rPr>
          <w:spacing w:val="-1"/>
        </w:rPr>
        <w:t>Modulation</w:t>
      </w:r>
      <w:r w:rsidRPr="0015291B">
        <w:rPr>
          <w:spacing w:val="-11"/>
        </w:rPr>
        <w:t xml:space="preserve"> </w:t>
      </w:r>
      <w:r w:rsidRPr="0015291B">
        <w:rPr>
          <w:spacing w:val="-1"/>
        </w:rPr>
        <w:t>techniques,</w:t>
      </w:r>
      <w:r w:rsidRPr="0015291B">
        <w:rPr>
          <w:spacing w:val="-12"/>
        </w:rPr>
        <w:t xml:space="preserve"> </w:t>
      </w:r>
      <w:r w:rsidRPr="0015291B">
        <w:rPr>
          <w:spacing w:val="-1"/>
        </w:rPr>
        <w:t>Fiber</w:t>
      </w:r>
      <w:r w:rsidRPr="0015291B">
        <w:rPr>
          <w:spacing w:val="-11"/>
        </w:rPr>
        <w:t xml:space="preserve"> </w:t>
      </w:r>
      <w:r w:rsidRPr="0015291B">
        <w:t>optics,</w:t>
      </w:r>
      <w:r w:rsidRPr="0015291B">
        <w:rPr>
          <w:spacing w:val="-11"/>
        </w:rPr>
        <w:t xml:space="preserve"> </w:t>
      </w:r>
      <w:r w:rsidRPr="0015291B">
        <w:rPr>
          <w:spacing w:val="-1"/>
        </w:rPr>
        <w:t>Mobile</w:t>
      </w:r>
      <w:r w:rsidRPr="0015291B">
        <w:rPr>
          <w:spacing w:val="-12"/>
        </w:rPr>
        <w:t xml:space="preserve"> </w:t>
      </w:r>
      <w:r w:rsidRPr="0015291B">
        <w:rPr>
          <w:spacing w:val="-1"/>
        </w:rPr>
        <w:t>Systems,</w:t>
      </w:r>
      <w:r w:rsidRPr="0015291B">
        <w:rPr>
          <w:spacing w:val="-11"/>
        </w:rPr>
        <w:t xml:space="preserve"> </w:t>
      </w:r>
      <w:r w:rsidRPr="0015291B">
        <w:rPr>
          <w:spacing w:val="-1"/>
        </w:rPr>
        <w:t>Xerography</w:t>
      </w:r>
      <w:r w:rsidRPr="0015291B">
        <w:rPr>
          <w:spacing w:val="-11"/>
        </w:rPr>
        <w:t xml:space="preserve"> </w:t>
      </w:r>
      <w:r w:rsidRPr="0015291B">
        <w:rPr>
          <w:spacing w:val="-1"/>
        </w:rPr>
        <w:t>and</w:t>
      </w:r>
      <w:r w:rsidRPr="0015291B">
        <w:rPr>
          <w:spacing w:val="-11"/>
        </w:rPr>
        <w:t xml:space="preserve"> </w:t>
      </w:r>
      <w:proofErr w:type="spellStart"/>
      <w:r w:rsidRPr="0015291B">
        <w:rPr>
          <w:spacing w:val="-1"/>
        </w:rPr>
        <w:t>Fascimile</w:t>
      </w:r>
      <w:proofErr w:type="spellEnd"/>
      <w:r w:rsidRPr="0015291B">
        <w:rPr>
          <w:spacing w:val="91"/>
          <w:w w:val="99"/>
        </w:rPr>
        <w:t xml:space="preserve"> </w:t>
      </w:r>
      <w:r w:rsidRPr="0015291B">
        <w:rPr>
          <w:spacing w:val="-1"/>
        </w:rPr>
        <w:t>fax,</w:t>
      </w:r>
      <w:r w:rsidRPr="0015291B">
        <w:rPr>
          <w:spacing w:val="-10"/>
        </w:rPr>
        <w:t xml:space="preserve"> </w:t>
      </w:r>
      <w:r w:rsidRPr="0015291B">
        <w:rPr>
          <w:spacing w:val="-1"/>
        </w:rPr>
        <w:t>Automated</w:t>
      </w:r>
      <w:r w:rsidRPr="0015291B">
        <w:rPr>
          <w:spacing w:val="-7"/>
        </w:rPr>
        <w:t xml:space="preserve"> </w:t>
      </w:r>
      <w:r w:rsidRPr="0015291B">
        <w:rPr>
          <w:spacing w:val="-1"/>
        </w:rPr>
        <w:t>Teller</w:t>
      </w:r>
      <w:r w:rsidRPr="0015291B">
        <w:rPr>
          <w:spacing w:val="-9"/>
        </w:rPr>
        <w:t xml:space="preserve"> </w:t>
      </w:r>
      <w:r w:rsidRPr="0015291B">
        <w:rPr>
          <w:spacing w:val="-1"/>
        </w:rPr>
        <w:t>Machines</w:t>
      </w:r>
      <w:r w:rsidRPr="0015291B">
        <w:rPr>
          <w:spacing w:val="-8"/>
        </w:rPr>
        <w:t xml:space="preserve"> </w:t>
      </w:r>
      <w:r w:rsidRPr="0015291B">
        <w:rPr>
          <w:spacing w:val="-1"/>
        </w:rPr>
        <w:t>and</w:t>
      </w:r>
      <w:r w:rsidRPr="0015291B">
        <w:rPr>
          <w:spacing w:val="-9"/>
        </w:rPr>
        <w:t xml:space="preserve"> </w:t>
      </w:r>
      <w:r w:rsidRPr="0015291B">
        <w:t>Top</w:t>
      </w:r>
      <w:r w:rsidRPr="0015291B">
        <w:rPr>
          <w:spacing w:val="-8"/>
        </w:rPr>
        <w:t xml:space="preserve"> </w:t>
      </w:r>
      <w:r w:rsidRPr="0015291B">
        <w:rPr>
          <w:spacing w:val="-1"/>
        </w:rPr>
        <w:t>Boxes.</w:t>
      </w:r>
    </w:p>
    <w:p w:rsidR="00C029F4" w:rsidRPr="0015291B" w:rsidRDefault="00C029F4" w:rsidP="00C029F4">
      <w:pPr>
        <w:pStyle w:val="BodyText"/>
        <w:kinsoku w:val="0"/>
        <w:overflowPunct w:val="0"/>
        <w:spacing w:before="4" w:after="240"/>
        <w:ind w:left="0"/>
      </w:pPr>
    </w:p>
    <w:p w:rsidR="00C029F4" w:rsidRPr="0015291B" w:rsidRDefault="008E6094" w:rsidP="00C029F4">
      <w:pPr>
        <w:pStyle w:val="BodyText"/>
        <w:kinsoku w:val="0"/>
        <w:overflowPunct w:val="0"/>
        <w:spacing w:before="53" w:after="240"/>
        <w:ind w:left="3765" w:right="3746"/>
        <w:jc w:val="center"/>
      </w:pPr>
      <w:r>
        <w:rPr>
          <w:b/>
          <w:bCs/>
        </w:rPr>
        <w:t>Unit</w:t>
      </w:r>
      <w:r w:rsidR="00C029F4" w:rsidRPr="0015291B">
        <w:rPr>
          <w:b/>
          <w:bCs/>
        </w:rPr>
        <w:t>-IV</w:t>
      </w:r>
    </w:p>
    <w:p w:rsidR="00C029F4" w:rsidRPr="0015291B" w:rsidRDefault="00C029F4" w:rsidP="000E3E9E">
      <w:pPr>
        <w:pStyle w:val="BodyText"/>
        <w:kinsoku w:val="0"/>
        <w:overflowPunct w:val="0"/>
        <w:ind w:left="0" w:right="50"/>
        <w:jc w:val="both"/>
      </w:pPr>
      <w:r w:rsidRPr="0015291B">
        <w:rPr>
          <w:b/>
          <w:bCs/>
          <w:spacing w:val="-1"/>
        </w:rPr>
        <w:t>Home</w:t>
      </w:r>
      <w:r w:rsidRPr="0015291B">
        <w:rPr>
          <w:b/>
          <w:bCs/>
          <w:spacing w:val="-11"/>
        </w:rPr>
        <w:t xml:space="preserve"> </w:t>
      </w:r>
      <w:r w:rsidRPr="0015291B">
        <w:rPr>
          <w:b/>
          <w:bCs/>
          <w:spacing w:val="-1"/>
        </w:rPr>
        <w:t>Appliances</w:t>
      </w:r>
      <w:r w:rsidRPr="0015291B">
        <w:rPr>
          <w:spacing w:val="-1"/>
        </w:rPr>
        <w:t>:</w:t>
      </w:r>
      <w:r w:rsidRPr="0015291B">
        <w:rPr>
          <w:spacing w:val="-11"/>
        </w:rPr>
        <w:t xml:space="preserve"> </w:t>
      </w:r>
      <w:r w:rsidRPr="0015291B">
        <w:rPr>
          <w:spacing w:val="-1"/>
        </w:rPr>
        <w:t>Digital</w:t>
      </w:r>
      <w:r w:rsidRPr="0015291B">
        <w:rPr>
          <w:spacing w:val="-12"/>
        </w:rPr>
        <w:t xml:space="preserve"> </w:t>
      </w:r>
      <w:r w:rsidRPr="0015291B">
        <w:rPr>
          <w:spacing w:val="-1"/>
        </w:rPr>
        <w:t>clocks,</w:t>
      </w:r>
      <w:r w:rsidRPr="0015291B">
        <w:rPr>
          <w:spacing w:val="-12"/>
        </w:rPr>
        <w:t xml:space="preserve"> </w:t>
      </w:r>
      <w:r w:rsidRPr="0015291B">
        <w:rPr>
          <w:spacing w:val="-1"/>
        </w:rPr>
        <w:t>In-Car</w:t>
      </w:r>
      <w:r w:rsidRPr="0015291B">
        <w:rPr>
          <w:spacing w:val="-11"/>
        </w:rPr>
        <w:t xml:space="preserve"> </w:t>
      </w:r>
      <w:r w:rsidRPr="0015291B">
        <w:rPr>
          <w:spacing w:val="-1"/>
        </w:rPr>
        <w:t>Computers,</w:t>
      </w:r>
      <w:r w:rsidRPr="0015291B">
        <w:rPr>
          <w:spacing w:val="-12"/>
        </w:rPr>
        <w:t xml:space="preserve"> </w:t>
      </w:r>
      <w:r w:rsidRPr="0015291B">
        <w:rPr>
          <w:spacing w:val="-1"/>
        </w:rPr>
        <w:t>Microwave</w:t>
      </w:r>
      <w:r w:rsidRPr="0015291B">
        <w:rPr>
          <w:spacing w:val="-11"/>
        </w:rPr>
        <w:t xml:space="preserve"> </w:t>
      </w:r>
      <w:r w:rsidRPr="0015291B">
        <w:rPr>
          <w:spacing w:val="-1"/>
        </w:rPr>
        <w:t>ovens,</w:t>
      </w:r>
      <w:r w:rsidRPr="0015291B">
        <w:rPr>
          <w:spacing w:val="-12"/>
        </w:rPr>
        <w:t xml:space="preserve"> </w:t>
      </w:r>
      <w:r w:rsidRPr="0015291B">
        <w:rPr>
          <w:spacing w:val="-1"/>
        </w:rPr>
        <w:t>Washing</w:t>
      </w:r>
      <w:r w:rsidRPr="0015291B">
        <w:rPr>
          <w:spacing w:val="101"/>
          <w:w w:val="99"/>
        </w:rPr>
        <w:t xml:space="preserve"> </w:t>
      </w:r>
      <w:r w:rsidRPr="0015291B">
        <w:rPr>
          <w:spacing w:val="-1"/>
        </w:rPr>
        <w:t>Machines,</w:t>
      </w:r>
      <w:r w:rsidRPr="0015291B">
        <w:rPr>
          <w:spacing w:val="-14"/>
        </w:rPr>
        <w:t xml:space="preserve"> </w:t>
      </w:r>
      <w:r w:rsidRPr="0015291B">
        <w:rPr>
          <w:spacing w:val="-1"/>
        </w:rPr>
        <w:t>Air</w:t>
      </w:r>
      <w:r w:rsidRPr="0015291B">
        <w:rPr>
          <w:spacing w:val="-12"/>
        </w:rPr>
        <w:t xml:space="preserve"> </w:t>
      </w:r>
      <w:r w:rsidRPr="0015291B">
        <w:rPr>
          <w:spacing w:val="-1"/>
        </w:rPr>
        <w:t>Conditioners</w:t>
      </w:r>
      <w:r w:rsidRPr="0015291B">
        <w:rPr>
          <w:spacing w:val="-12"/>
        </w:rPr>
        <w:t xml:space="preserve"> </w:t>
      </w:r>
      <w:r w:rsidRPr="0015291B">
        <w:rPr>
          <w:spacing w:val="-1"/>
        </w:rPr>
        <w:t>and</w:t>
      </w:r>
      <w:r w:rsidRPr="0015291B">
        <w:rPr>
          <w:spacing w:val="-13"/>
        </w:rPr>
        <w:t xml:space="preserve"> </w:t>
      </w:r>
      <w:r w:rsidRPr="0015291B">
        <w:rPr>
          <w:spacing w:val="-1"/>
        </w:rPr>
        <w:t>Refrigerators.</w:t>
      </w:r>
    </w:p>
    <w:p w:rsidR="00C029F4" w:rsidRPr="0015291B" w:rsidRDefault="00C029F4" w:rsidP="00C029F4">
      <w:pPr>
        <w:pStyle w:val="BodyText"/>
        <w:kinsoku w:val="0"/>
        <w:overflowPunct w:val="0"/>
        <w:spacing w:line="319" w:lineRule="exact"/>
        <w:ind w:left="0" w:right="1085"/>
      </w:pPr>
    </w:p>
    <w:p w:rsidR="00C029F4" w:rsidRPr="0015291B" w:rsidRDefault="00C029F4" w:rsidP="00C029F4">
      <w:pPr>
        <w:pStyle w:val="BodyText"/>
        <w:kinsoku w:val="0"/>
        <w:overflowPunct w:val="0"/>
        <w:spacing w:line="319" w:lineRule="exact"/>
        <w:ind w:left="0" w:right="1085"/>
      </w:pPr>
      <w:r w:rsidRPr="0015291B">
        <w:rPr>
          <w:b/>
          <w:spacing w:val="-1"/>
        </w:rPr>
        <w:t>Reference</w:t>
      </w:r>
      <w:r w:rsidRPr="0015291B">
        <w:rPr>
          <w:b/>
          <w:spacing w:val="-19"/>
        </w:rPr>
        <w:t xml:space="preserve"> </w:t>
      </w:r>
      <w:r w:rsidRPr="0015291B">
        <w:rPr>
          <w:b/>
          <w:spacing w:val="-1"/>
        </w:rPr>
        <w:t>Books</w:t>
      </w:r>
      <w:r w:rsidRPr="0015291B">
        <w:rPr>
          <w:spacing w:val="-1"/>
        </w:rPr>
        <w:t>:</w:t>
      </w:r>
    </w:p>
    <w:p w:rsidR="00C029F4" w:rsidRPr="0015291B" w:rsidRDefault="00C029F4" w:rsidP="000E3E9E">
      <w:pPr>
        <w:pStyle w:val="BodyText"/>
        <w:numPr>
          <w:ilvl w:val="0"/>
          <w:numId w:val="15"/>
        </w:numPr>
        <w:tabs>
          <w:tab w:val="left" w:pos="841"/>
        </w:tabs>
        <w:kinsoku w:val="0"/>
        <w:overflowPunct w:val="0"/>
        <w:spacing w:line="326" w:lineRule="exact"/>
        <w:jc w:val="both"/>
        <w:rPr>
          <w:spacing w:val="-1"/>
        </w:rPr>
      </w:pPr>
      <w:r w:rsidRPr="0015291B">
        <w:rPr>
          <w:spacing w:val="-1"/>
        </w:rPr>
        <w:t>Consumer</w:t>
      </w:r>
      <w:r w:rsidRPr="0015291B">
        <w:rPr>
          <w:spacing w:val="-8"/>
        </w:rPr>
        <w:t xml:space="preserve"> </w:t>
      </w:r>
      <w:r w:rsidRPr="0015291B">
        <w:rPr>
          <w:spacing w:val="-1"/>
        </w:rPr>
        <w:t>Electronics</w:t>
      </w:r>
      <w:r w:rsidRPr="0015291B">
        <w:rPr>
          <w:spacing w:val="-9"/>
        </w:rPr>
        <w:t xml:space="preserve"> </w:t>
      </w:r>
      <w:proofErr w:type="gramStart"/>
      <w:r w:rsidRPr="0015291B">
        <w:rPr>
          <w:spacing w:val="-1"/>
        </w:rPr>
        <w:t>By</w:t>
      </w:r>
      <w:proofErr w:type="gramEnd"/>
      <w:r w:rsidRPr="0015291B">
        <w:rPr>
          <w:spacing w:val="-8"/>
        </w:rPr>
        <w:t xml:space="preserve"> </w:t>
      </w:r>
      <w:r w:rsidRPr="0015291B">
        <w:rPr>
          <w:spacing w:val="-1"/>
        </w:rPr>
        <w:t>S.P.</w:t>
      </w:r>
      <w:r w:rsidRPr="0015291B">
        <w:rPr>
          <w:spacing w:val="-9"/>
        </w:rPr>
        <w:t xml:space="preserve"> </w:t>
      </w:r>
      <w:r w:rsidRPr="0015291B">
        <w:rPr>
          <w:spacing w:val="-1"/>
        </w:rPr>
        <w:t>Bali,</w:t>
      </w:r>
      <w:r w:rsidRPr="0015291B">
        <w:rPr>
          <w:spacing w:val="-9"/>
        </w:rPr>
        <w:t xml:space="preserve"> </w:t>
      </w:r>
      <w:r w:rsidRPr="0015291B">
        <w:t>Pearson</w:t>
      </w:r>
      <w:r w:rsidRPr="0015291B">
        <w:rPr>
          <w:spacing w:val="-9"/>
        </w:rPr>
        <w:t xml:space="preserve"> </w:t>
      </w:r>
      <w:r w:rsidRPr="0015291B">
        <w:rPr>
          <w:spacing w:val="-1"/>
        </w:rPr>
        <w:t>Education,</w:t>
      </w:r>
      <w:r w:rsidRPr="0015291B">
        <w:rPr>
          <w:spacing w:val="-9"/>
        </w:rPr>
        <w:t xml:space="preserve"> </w:t>
      </w:r>
      <w:r w:rsidRPr="0015291B">
        <w:rPr>
          <w:spacing w:val="-1"/>
        </w:rPr>
        <w:t>1</w:t>
      </w:r>
      <w:proofErr w:type="spellStart"/>
      <w:r w:rsidRPr="0015291B">
        <w:rPr>
          <w:spacing w:val="-1"/>
          <w:position w:val="10"/>
        </w:rPr>
        <w:t>st</w:t>
      </w:r>
      <w:proofErr w:type="spellEnd"/>
      <w:r w:rsidRPr="0015291B">
        <w:rPr>
          <w:spacing w:val="15"/>
          <w:position w:val="10"/>
        </w:rPr>
        <w:t xml:space="preserve"> </w:t>
      </w:r>
      <w:r w:rsidRPr="0015291B">
        <w:rPr>
          <w:spacing w:val="-1"/>
        </w:rPr>
        <w:t>edition.</w:t>
      </w:r>
    </w:p>
    <w:p w:rsidR="00C029F4" w:rsidRPr="0015291B" w:rsidRDefault="00C029F4" w:rsidP="000E3E9E">
      <w:pPr>
        <w:pStyle w:val="BodyText"/>
        <w:numPr>
          <w:ilvl w:val="0"/>
          <w:numId w:val="15"/>
        </w:numPr>
        <w:tabs>
          <w:tab w:val="left" w:pos="841"/>
        </w:tabs>
        <w:kinsoku w:val="0"/>
        <w:overflowPunct w:val="0"/>
        <w:spacing w:line="326" w:lineRule="exact"/>
        <w:jc w:val="both"/>
        <w:rPr>
          <w:spacing w:val="-1"/>
        </w:rPr>
      </w:pPr>
      <w:proofErr w:type="spellStart"/>
      <w:r w:rsidRPr="0015291B">
        <w:rPr>
          <w:spacing w:val="-1"/>
        </w:rPr>
        <w:t>Colour</w:t>
      </w:r>
      <w:proofErr w:type="spellEnd"/>
      <w:r w:rsidRPr="0015291B">
        <w:rPr>
          <w:spacing w:val="-1"/>
        </w:rPr>
        <w:t xml:space="preserve"> Television-principles</w:t>
      </w:r>
      <w:r w:rsidRPr="0015291B">
        <w:rPr>
          <w:spacing w:val="-9"/>
        </w:rPr>
        <w:t xml:space="preserve"> </w:t>
      </w:r>
      <w:r w:rsidRPr="0015291B">
        <w:t>&amp;</w:t>
      </w:r>
      <w:r w:rsidRPr="0015291B">
        <w:rPr>
          <w:spacing w:val="-9"/>
        </w:rPr>
        <w:t xml:space="preserve"> </w:t>
      </w:r>
      <w:r w:rsidRPr="0015291B">
        <w:rPr>
          <w:spacing w:val="-1"/>
        </w:rPr>
        <w:t>practice</w:t>
      </w:r>
      <w:r w:rsidRPr="0015291B">
        <w:rPr>
          <w:spacing w:val="-9"/>
        </w:rPr>
        <w:t xml:space="preserve"> </w:t>
      </w:r>
      <w:r w:rsidRPr="0015291B">
        <w:t>R.R</w:t>
      </w:r>
      <w:r w:rsidRPr="0015291B">
        <w:rPr>
          <w:spacing w:val="-10"/>
        </w:rPr>
        <w:t xml:space="preserve"> </w:t>
      </w:r>
      <w:r w:rsidRPr="0015291B">
        <w:rPr>
          <w:spacing w:val="-1"/>
        </w:rPr>
        <w:t>Gulati</w:t>
      </w:r>
      <w:r w:rsidRPr="0015291B">
        <w:rPr>
          <w:spacing w:val="-9"/>
        </w:rPr>
        <w:t xml:space="preserve"> </w:t>
      </w:r>
      <w:r w:rsidRPr="0015291B">
        <w:t>by</w:t>
      </w:r>
      <w:r w:rsidRPr="0015291B">
        <w:rPr>
          <w:spacing w:val="-10"/>
        </w:rPr>
        <w:t xml:space="preserve"> </w:t>
      </w:r>
      <w:r w:rsidRPr="0015291B">
        <w:rPr>
          <w:spacing w:val="-1"/>
        </w:rPr>
        <w:t>Wiley</w:t>
      </w:r>
      <w:r w:rsidRPr="0015291B">
        <w:rPr>
          <w:spacing w:val="-9"/>
        </w:rPr>
        <w:t xml:space="preserve"> </w:t>
      </w:r>
      <w:r w:rsidRPr="0015291B">
        <w:rPr>
          <w:spacing w:val="-1"/>
        </w:rPr>
        <w:t>Eastern</w:t>
      </w:r>
      <w:r w:rsidRPr="0015291B">
        <w:rPr>
          <w:spacing w:val="77"/>
          <w:w w:val="99"/>
        </w:rPr>
        <w:t xml:space="preserve"> </w:t>
      </w:r>
      <w:r w:rsidRPr="0015291B">
        <w:rPr>
          <w:spacing w:val="-1"/>
        </w:rPr>
        <w:t>Limited,</w:t>
      </w:r>
      <w:r w:rsidRPr="0015291B">
        <w:rPr>
          <w:spacing w:val="-11"/>
        </w:rPr>
        <w:t xml:space="preserve"> </w:t>
      </w:r>
      <w:r w:rsidRPr="0015291B">
        <w:rPr>
          <w:spacing w:val="-1"/>
        </w:rPr>
        <w:t>New</w:t>
      </w:r>
      <w:r w:rsidRPr="0015291B">
        <w:rPr>
          <w:spacing w:val="-12"/>
        </w:rPr>
        <w:t xml:space="preserve"> </w:t>
      </w:r>
      <w:r w:rsidRPr="0015291B">
        <w:rPr>
          <w:spacing w:val="-1"/>
        </w:rPr>
        <w:t>Delhi.</w:t>
      </w:r>
    </w:p>
    <w:p w:rsidR="00C029F4" w:rsidRPr="0015291B" w:rsidRDefault="00C029F4" w:rsidP="000E3E9E">
      <w:pPr>
        <w:pStyle w:val="BodyText"/>
        <w:numPr>
          <w:ilvl w:val="0"/>
          <w:numId w:val="15"/>
        </w:numPr>
        <w:tabs>
          <w:tab w:val="left" w:pos="841"/>
        </w:tabs>
        <w:kinsoku w:val="0"/>
        <w:overflowPunct w:val="0"/>
        <w:spacing w:line="326" w:lineRule="exact"/>
        <w:jc w:val="both"/>
        <w:rPr>
          <w:spacing w:val="-1"/>
        </w:rPr>
      </w:pPr>
      <w:proofErr w:type="spellStart"/>
      <w:r w:rsidRPr="0015291B">
        <w:rPr>
          <w:spacing w:val="-1"/>
        </w:rPr>
        <w:t>Colour</w:t>
      </w:r>
      <w:proofErr w:type="spellEnd"/>
      <w:r w:rsidRPr="0015291B">
        <w:rPr>
          <w:spacing w:val="-9"/>
        </w:rPr>
        <w:t xml:space="preserve"> </w:t>
      </w:r>
      <w:r w:rsidRPr="0015291B">
        <w:rPr>
          <w:spacing w:val="-1"/>
        </w:rPr>
        <w:t>Television</w:t>
      </w:r>
      <w:r w:rsidRPr="0015291B">
        <w:rPr>
          <w:spacing w:val="-8"/>
        </w:rPr>
        <w:t xml:space="preserve"> </w:t>
      </w:r>
      <w:r w:rsidRPr="0015291B">
        <w:t>&amp;</w:t>
      </w:r>
      <w:r w:rsidRPr="0015291B">
        <w:rPr>
          <w:spacing w:val="-9"/>
        </w:rPr>
        <w:t xml:space="preserve"> </w:t>
      </w:r>
      <w:r w:rsidRPr="0015291B">
        <w:rPr>
          <w:spacing w:val="-1"/>
        </w:rPr>
        <w:t>Video</w:t>
      </w:r>
      <w:r w:rsidRPr="0015291B">
        <w:rPr>
          <w:spacing w:val="-8"/>
        </w:rPr>
        <w:t xml:space="preserve"> </w:t>
      </w:r>
      <w:r w:rsidRPr="0015291B">
        <w:rPr>
          <w:spacing w:val="-1"/>
        </w:rPr>
        <w:t>Technology</w:t>
      </w:r>
      <w:r w:rsidRPr="0015291B">
        <w:rPr>
          <w:spacing w:val="-9"/>
        </w:rPr>
        <w:t xml:space="preserve"> </w:t>
      </w:r>
      <w:r w:rsidRPr="0015291B">
        <w:rPr>
          <w:spacing w:val="-1"/>
        </w:rPr>
        <w:t>by</w:t>
      </w:r>
      <w:r w:rsidRPr="0015291B">
        <w:rPr>
          <w:spacing w:val="-8"/>
        </w:rPr>
        <w:t xml:space="preserve"> </w:t>
      </w:r>
      <w:r w:rsidRPr="0015291B">
        <w:rPr>
          <w:spacing w:val="-1"/>
        </w:rPr>
        <w:t>A.K.</w:t>
      </w:r>
      <w:r w:rsidRPr="0015291B">
        <w:rPr>
          <w:spacing w:val="-9"/>
        </w:rPr>
        <w:t xml:space="preserve"> </w:t>
      </w:r>
      <w:r w:rsidRPr="0015291B">
        <w:t>Maini</w:t>
      </w:r>
      <w:r w:rsidRPr="0015291B">
        <w:rPr>
          <w:spacing w:val="-9"/>
        </w:rPr>
        <w:t xml:space="preserve"> </w:t>
      </w:r>
      <w:r w:rsidRPr="0015291B">
        <w:rPr>
          <w:spacing w:val="-1"/>
        </w:rPr>
        <w:t>CSB</w:t>
      </w:r>
      <w:r w:rsidRPr="0015291B">
        <w:rPr>
          <w:spacing w:val="-9"/>
        </w:rPr>
        <w:t xml:space="preserve"> </w:t>
      </w:r>
      <w:r w:rsidRPr="0015291B">
        <w:rPr>
          <w:spacing w:val="-1"/>
        </w:rPr>
        <w:t>Publisher</w:t>
      </w:r>
    </w:p>
    <w:p w:rsidR="000E3E9E" w:rsidRDefault="00C029F4" w:rsidP="000E3E9E">
      <w:pPr>
        <w:pStyle w:val="BodyText"/>
        <w:numPr>
          <w:ilvl w:val="0"/>
          <w:numId w:val="15"/>
        </w:numPr>
        <w:tabs>
          <w:tab w:val="left" w:pos="841"/>
        </w:tabs>
        <w:kinsoku w:val="0"/>
        <w:overflowPunct w:val="0"/>
        <w:spacing w:line="326" w:lineRule="exact"/>
        <w:jc w:val="both"/>
        <w:rPr>
          <w:spacing w:val="-1"/>
        </w:rPr>
      </w:pPr>
      <w:r w:rsidRPr="0015291B">
        <w:rPr>
          <w:spacing w:val="-1"/>
        </w:rPr>
        <w:t>VCR-principles,</w:t>
      </w:r>
      <w:r w:rsidRPr="0015291B">
        <w:rPr>
          <w:spacing w:val="-8"/>
        </w:rPr>
        <w:t xml:space="preserve"> </w:t>
      </w:r>
      <w:r w:rsidRPr="0015291B">
        <w:rPr>
          <w:spacing w:val="-1"/>
        </w:rPr>
        <w:t>maintenance</w:t>
      </w:r>
      <w:r w:rsidRPr="0015291B">
        <w:rPr>
          <w:spacing w:val="-8"/>
        </w:rPr>
        <w:t xml:space="preserve"> </w:t>
      </w:r>
      <w:r w:rsidRPr="0015291B">
        <w:t>&amp;</w:t>
      </w:r>
      <w:r w:rsidRPr="0015291B">
        <w:rPr>
          <w:spacing w:val="-9"/>
        </w:rPr>
        <w:t xml:space="preserve"> </w:t>
      </w:r>
      <w:r w:rsidRPr="0015291B">
        <w:rPr>
          <w:spacing w:val="-1"/>
        </w:rPr>
        <w:t>repair</w:t>
      </w:r>
      <w:r w:rsidRPr="0015291B">
        <w:rPr>
          <w:spacing w:val="-8"/>
        </w:rPr>
        <w:t xml:space="preserve"> </w:t>
      </w:r>
      <w:r w:rsidRPr="0015291B">
        <w:t>by</w:t>
      </w:r>
      <w:r w:rsidRPr="0015291B">
        <w:rPr>
          <w:spacing w:val="-7"/>
        </w:rPr>
        <w:t xml:space="preserve"> </w:t>
      </w:r>
      <w:r w:rsidRPr="0015291B">
        <w:rPr>
          <w:spacing w:val="-1"/>
        </w:rPr>
        <w:t>S.P.</w:t>
      </w:r>
      <w:r w:rsidRPr="0015291B">
        <w:rPr>
          <w:spacing w:val="-9"/>
        </w:rPr>
        <w:t xml:space="preserve"> </w:t>
      </w:r>
      <w:r w:rsidRPr="0015291B">
        <w:rPr>
          <w:spacing w:val="-1"/>
        </w:rPr>
        <w:t>Sharma,</w:t>
      </w:r>
      <w:r w:rsidRPr="0015291B">
        <w:rPr>
          <w:spacing w:val="-8"/>
        </w:rPr>
        <w:t xml:space="preserve"> </w:t>
      </w:r>
      <w:r w:rsidRPr="0015291B">
        <w:rPr>
          <w:spacing w:val="-1"/>
        </w:rPr>
        <w:t>Tata</w:t>
      </w:r>
      <w:r w:rsidRPr="0015291B">
        <w:rPr>
          <w:spacing w:val="-8"/>
        </w:rPr>
        <w:t xml:space="preserve"> </w:t>
      </w:r>
      <w:r w:rsidRPr="0015291B">
        <w:rPr>
          <w:spacing w:val="-1"/>
        </w:rPr>
        <w:t>Mc</w:t>
      </w:r>
      <w:r w:rsidRPr="0015291B">
        <w:rPr>
          <w:spacing w:val="-8"/>
        </w:rPr>
        <w:t xml:space="preserve"> </w:t>
      </w:r>
      <w:proofErr w:type="spellStart"/>
      <w:r w:rsidRPr="0015291B">
        <w:rPr>
          <w:spacing w:val="-1"/>
        </w:rPr>
        <w:t>Graw</w:t>
      </w:r>
      <w:proofErr w:type="spellEnd"/>
      <w:r w:rsidRPr="0015291B">
        <w:rPr>
          <w:spacing w:val="-7"/>
        </w:rPr>
        <w:t xml:space="preserve"> </w:t>
      </w:r>
      <w:r w:rsidRPr="0015291B">
        <w:rPr>
          <w:spacing w:val="-1"/>
        </w:rPr>
        <w:t>Hill,</w:t>
      </w:r>
      <w:r w:rsidRPr="0015291B">
        <w:rPr>
          <w:spacing w:val="83"/>
          <w:w w:val="99"/>
        </w:rPr>
        <w:t xml:space="preserve"> </w:t>
      </w:r>
      <w:r w:rsidRPr="0015291B">
        <w:rPr>
          <w:spacing w:val="-1"/>
          <w:w w:val="95"/>
        </w:rPr>
        <w:t>New</w:t>
      </w:r>
      <w:r w:rsidRPr="0015291B">
        <w:rPr>
          <w:spacing w:val="-1"/>
          <w:w w:val="95"/>
        </w:rPr>
        <w:tab/>
      </w:r>
      <w:r w:rsidRPr="0015291B">
        <w:rPr>
          <w:spacing w:val="-1"/>
        </w:rPr>
        <w:t xml:space="preserve">Delhi </w:t>
      </w:r>
    </w:p>
    <w:p w:rsidR="00C029F4" w:rsidRPr="0015291B" w:rsidRDefault="00C029F4" w:rsidP="000E3E9E">
      <w:pPr>
        <w:pStyle w:val="BodyText"/>
        <w:numPr>
          <w:ilvl w:val="0"/>
          <w:numId w:val="15"/>
        </w:numPr>
        <w:tabs>
          <w:tab w:val="left" w:pos="841"/>
        </w:tabs>
        <w:kinsoku w:val="0"/>
        <w:overflowPunct w:val="0"/>
        <w:spacing w:line="326" w:lineRule="exact"/>
        <w:rPr>
          <w:spacing w:val="-1"/>
        </w:rPr>
        <w:sectPr w:rsidR="00C029F4" w:rsidRPr="0015291B" w:rsidSect="0015291B">
          <w:headerReference w:type="even" r:id="rId34"/>
          <w:headerReference w:type="default" r:id="rId35"/>
          <w:footerReference w:type="even" r:id="rId36"/>
          <w:footerReference w:type="default" r:id="rId37"/>
          <w:pgSz w:w="11907" w:h="16839" w:code="9"/>
          <w:pgMar w:top="1500" w:right="1340" w:bottom="280" w:left="1320" w:header="0" w:footer="0" w:gutter="0"/>
          <w:cols w:space="720"/>
          <w:noEndnote/>
        </w:sectPr>
      </w:pPr>
      <w:proofErr w:type="spellStart"/>
      <w:r w:rsidRPr="0015291B">
        <w:rPr>
          <w:spacing w:val="-1"/>
        </w:rPr>
        <w:t>Colour</w:t>
      </w:r>
      <w:proofErr w:type="spellEnd"/>
      <w:r w:rsidR="000E3E9E">
        <w:rPr>
          <w:spacing w:val="-1"/>
        </w:rPr>
        <w:t xml:space="preserve"> T</w:t>
      </w:r>
      <w:r w:rsidRPr="0015291B">
        <w:rPr>
          <w:spacing w:val="-1"/>
        </w:rPr>
        <w:t>V</w:t>
      </w:r>
      <w:r w:rsidR="000E3E9E">
        <w:rPr>
          <w:spacing w:val="-1"/>
        </w:rPr>
        <w:t xml:space="preserve"> </w:t>
      </w:r>
      <w:r w:rsidR="000E3E9E">
        <w:rPr>
          <w:spacing w:val="-9"/>
        </w:rPr>
        <w:t>b</w:t>
      </w:r>
      <w:r w:rsidRPr="0015291B">
        <w:t>y</w:t>
      </w:r>
      <w:r w:rsidR="000E3E9E">
        <w:t xml:space="preserve"> </w:t>
      </w:r>
      <w:r w:rsidRPr="0015291B">
        <w:rPr>
          <w:spacing w:val="-1"/>
        </w:rPr>
        <w:t>A.</w:t>
      </w:r>
      <w:r w:rsidR="000E3E9E">
        <w:rPr>
          <w:spacing w:val="-1"/>
        </w:rPr>
        <w:t xml:space="preserve"> </w:t>
      </w:r>
      <w:proofErr w:type="spellStart"/>
      <w:r w:rsidRPr="0015291B">
        <w:rPr>
          <w:spacing w:val="-1"/>
        </w:rPr>
        <w:t>Dhak</w:t>
      </w:r>
      <w:proofErr w:type="spellEnd"/>
      <w:r w:rsidR="000E3E9E">
        <w:rPr>
          <w:spacing w:val="-1"/>
        </w:rPr>
        <w:t>.</w:t>
      </w:r>
    </w:p>
    <w:p w:rsidR="00C029F4" w:rsidRPr="0015291B" w:rsidRDefault="00C029F4" w:rsidP="00C029F4">
      <w:pPr>
        <w:pStyle w:val="BodyText"/>
        <w:tabs>
          <w:tab w:val="left" w:pos="461"/>
        </w:tabs>
        <w:kinsoku w:val="0"/>
        <w:overflowPunct w:val="0"/>
        <w:spacing w:before="1"/>
        <w:ind w:left="0"/>
      </w:pPr>
    </w:p>
    <w:tbl>
      <w:tblPr>
        <w:tblW w:w="9344" w:type="dxa"/>
        <w:tblInd w:w="111" w:type="dxa"/>
        <w:tblLayout w:type="fixed"/>
        <w:tblCellMar>
          <w:left w:w="0" w:type="dxa"/>
          <w:right w:w="0" w:type="dxa"/>
        </w:tblCellMar>
        <w:tblLook w:val="0000" w:firstRow="0" w:lastRow="0" w:firstColumn="0" w:lastColumn="0" w:noHBand="0" w:noVBand="0"/>
      </w:tblPr>
      <w:tblGrid>
        <w:gridCol w:w="1049"/>
        <w:gridCol w:w="1545"/>
        <w:gridCol w:w="1710"/>
        <w:gridCol w:w="1260"/>
        <w:gridCol w:w="1530"/>
        <w:gridCol w:w="900"/>
        <w:gridCol w:w="1350"/>
      </w:tblGrid>
      <w:tr w:rsidR="00C029F4" w:rsidRPr="0015291B" w:rsidTr="008554DA">
        <w:trPr>
          <w:trHeight w:hRule="exact" w:val="516"/>
        </w:trPr>
        <w:tc>
          <w:tcPr>
            <w:tcW w:w="1049"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rPr>
                <w:b/>
              </w:rPr>
            </w:pPr>
            <w:r w:rsidRPr="0015291B">
              <w:rPr>
                <w:b/>
                <w:sz w:val="22"/>
                <w:szCs w:val="22"/>
              </w:rPr>
              <w:t>ECE-431</w:t>
            </w:r>
            <w:r w:rsidR="00857F3D">
              <w:rPr>
                <w:b/>
                <w:sz w:val="22"/>
                <w:szCs w:val="22"/>
              </w:rPr>
              <w:t>N</w:t>
            </w:r>
          </w:p>
        </w:tc>
        <w:tc>
          <w:tcPr>
            <w:tcW w:w="8295" w:type="dxa"/>
            <w:gridSpan w:val="6"/>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jc w:val="center"/>
              <w:rPr>
                <w:b/>
              </w:rPr>
            </w:pPr>
            <w:r w:rsidRPr="0015291B">
              <w:rPr>
                <w:b/>
                <w:sz w:val="22"/>
                <w:szCs w:val="22"/>
              </w:rPr>
              <w:t>ROBOTICS</w:t>
            </w:r>
          </w:p>
        </w:tc>
      </w:tr>
      <w:tr w:rsidR="008554DA" w:rsidRPr="0015291B" w:rsidTr="008554DA">
        <w:trPr>
          <w:trHeight w:hRule="exact" w:val="301"/>
        </w:trPr>
        <w:tc>
          <w:tcPr>
            <w:tcW w:w="1049"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jc w:val="center"/>
              <w:rPr>
                <w:b/>
              </w:rPr>
            </w:pPr>
            <w:r w:rsidRPr="0015291B">
              <w:rPr>
                <w:b/>
                <w:sz w:val="22"/>
                <w:szCs w:val="22"/>
              </w:rPr>
              <w:t>Lecture</w:t>
            </w:r>
          </w:p>
        </w:tc>
        <w:tc>
          <w:tcPr>
            <w:tcW w:w="1545"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jc w:val="center"/>
              <w:rPr>
                <w:b/>
              </w:rPr>
            </w:pPr>
            <w:r w:rsidRPr="0015291B">
              <w:rPr>
                <w:b/>
                <w:sz w:val="22"/>
                <w:szCs w:val="22"/>
              </w:rPr>
              <w:t>Tutorial</w:t>
            </w:r>
          </w:p>
        </w:tc>
        <w:tc>
          <w:tcPr>
            <w:tcW w:w="171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jc w:val="center"/>
              <w:rPr>
                <w:b/>
              </w:rPr>
            </w:pPr>
            <w:r w:rsidRPr="0015291B">
              <w:rPr>
                <w:b/>
                <w:sz w:val="22"/>
                <w:szCs w:val="22"/>
              </w:rPr>
              <w:t>Practical</w:t>
            </w:r>
          </w:p>
        </w:tc>
        <w:tc>
          <w:tcPr>
            <w:tcW w:w="126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ind w:left="102" w:right="428"/>
              <w:jc w:val="center"/>
            </w:pPr>
            <w:r>
              <w:rPr>
                <w:b/>
                <w:bCs/>
                <w:sz w:val="22"/>
                <w:szCs w:val="22"/>
              </w:rPr>
              <w:t>Theory</w:t>
            </w:r>
          </w:p>
        </w:tc>
        <w:tc>
          <w:tcPr>
            <w:tcW w:w="153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ind w:left="102" w:right="426"/>
              <w:jc w:val="center"/>
            </w:pPr>
            <w:proofErr w:type="spellStart"/>
            <w:r>
              <w:rPr>
                <w:b/>
                <w:bCs/>
                <w:spacing w:val="-1"/>
                <w:sz w:val="22"/>
                <w:szCs w:val="22"/>
              </w:rPr>
              <w:t>Sessionals</w:t>
            </w:r>
            <w:proofErr w:type="spellEnd"/>
          </w:p>
        </w:tc>
        <w:tc>
          <w:tcPr>
            <w:tcW w:w="90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jc w:val="center"/>
              <w:rPr>
                <w:b/>
              </w:rPr>
            </w:pPr>
            <w:r w:rsidRPr="0015291B">
              <w:rPr>
                <w:b/>
                <w:sz w:val="22"/>
                <w:szCs w:val="22"/>
              </w:rPr>
              <w:t>Total</w:t>
            </w:r>
          </w:p>
        </w:tc>
        <w:tc>
          <w:tcPr>
            <w:tcW w:w="135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jc w:val="center"/>
              <w:rPr>
                <w:b/>
              </w:rPr>
            </w:pPr>
            <w:r w:rsidRPr="0015291B">
              <w:rPr>
                <w:b/>
                <w:sz w:val="22"/>
                <w:szCs w:val="22"/>
              </w:rPr>
              <w:t>Time</w:t>
            </w:r>
          </w:p>
        </w:tc>
      </w:tr>
      <w:tr w:rsidR="008554DA" w:rsidRPr="0015291B" w:rsidTr="008554DA">
        <w:trPr>
          <w:trHeight w:hRule="exact" w:val="301"/>
        </w:trPr>
        <w:tc>
          <w:tcPr>
            <w:tcW w:w="1049"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jc w:val="center"/>
              <w:rPr>
                <w:b/>
              </w:rPr>
            </w:pPr>
            <w:r w:rsidRPr="0015291B">
              <w:rPr>
                <w:b/>
                <w:sz w:val="22"/>
                <w:szCs w:val="22"/>
              </w:rPr>
              <w:t>3</w:t>
            </w:r>
          </w:p>
        </w:tc>
        <w:tc>
          <w:tcPr>
            <w:tcW w:w="1545"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jc w:val="center"/>
              <w:rPr>
                <w:b/>
              </w:rPr>
            </w:pPr>
            <w:r w:rsidRPr="0015291B">
              <w:rPr>
                <w:b/>
                <w:sz w:val="22"/>
                <w:szCs w:val="22"/>
              </w:rPr>
              <w:t>0</w:t>
            </w:r>
          </w:p>
        </w:tc>
        <w:tc>
          <w:tcPr>
            <w:tcW w:w="171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jc w:val="center"/>
              <w:rPr>
                <w:b/>
              </w:rPr>
            </w:pPr>
            <w:r w:rsidRPr="0015291B">
              <w:rPr>
                <w:b/>
                <w:sz w:val="22"/>
                <w:szCs w:val="22"/>
              </w:rPr>
              <w:t>0</w:t>
            </w:r>
          </w:p>
        </w:tc>
        <w:tc>
          <w:tcPr>
            <w:tcW w:w="126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74" w:lineRule="exact"/>
              <w:ind w:left="102"/>
              <w:jc w:val="center"/>
            </w:pPr>
            <w:r>
              <w:rPr>
                <w:b/>
                <w:bCs/>
                <w:sz w:val="22"/>
                <w:szCs w:val="22"/>
              </w:rPr>
              <w:t>75</w:t>
            </w:r>
          </w:p>
        </w:tc>
        <w:tc>
          <w:tcPr>
            <w:tcW w:w="153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90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jc w:val="center"/>
              <w:rPr>
                <w:b/>
              </w:rPr>
            </w:pPr>
            <w:r w:rsidRPr="0015291B">
              <w:rPr>
                <w:b/>
                <w:sz w:val="22"/>
                <w:szCs w:val="22"/>
              </w:rPr>
              <w:t>100</w:t>
            </w:r>
          </w:p>
        </w:tc>
        <w:tc>
          <w:tcPr>
            <w:tcW w:w="135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jc w:val="center"/>
              <w:rPr>
                <w:b/>
              </w:rPr>
            </w:pPr>
            <w:r w:rsidRPr="0015291B">
              <w:rPr>
                <w:b/>
                <w:sz w:val="22"/>
                <w:szCs w:val="22"/>
              </w:rPr>
              <w:t>3 Hr.</w:t>
            </w:r>
          </w:p>
        </w:tc>
      </w:tr>
      <w:tr w:rsidR="00C029F4" w:rsidRPr="0015291B" w:rsidTr="008554DA">
        <w:trPr>
          <w:trHeight w:hRule="exact" w:val="263"/>
        </w:trPr>
        <w:tc>
          <w:tcPr>
            <w:tcW w:w="934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rPr>
                <w:b/>
              </w:rPr>
            </w:pPr>
            <w:r w:rsidRPr="0015291B">
              <w:rPr>
                <w:b/>
                <w:sz w:val="22"/>
                <w:szCs w:val="22"/>
              </w:rPr>
              <w:t>Course Outcomes</w:t>
            </w:r>
          </w:p>
        </w:tc>
      </w:tr>
      <w:tr w:rsidR="00C029F4" w:rsidRPr="0015291B" w:rsidTr="008554DA">
        <w:trPr>
          <w:trHeight w:hRule="exact" w:val="595"/>
        </w:trPr>
        <w:tc>
          <w:tcPr>
            <w:tcW w:w="1049"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rPr>
                <w:b/>
              </w:rPr>
            </w:pPr>
            <w:r w:rsidRPr="0015291B">
              <w:rPr>
                <w:b/>
                <w:sz w:val="22"/>
                <w:szCs w:val="22"/>
              </w:rPr>
              <w:t>CO1</w:t>
            </w:r>
          </w:p>
        </w:tc>
        <w:tc>
          <w:tcPr>
            <w:tcW w:w="8295"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rPr>
                <w:b/>
                <w:i/>
              </w:rPr>
            </w:pPr>
            <w:r w:rsidRPr="003C78B4">
              <w:rPr>
                <w:b/>
                <w:i/>
                <w:sz w:val="22"/>
                <w:szCs w:val="22"/>
              </w:rPr>
              <w:t>The basic concepts related to robot, Parts of robots, End effectors and to make the student familiar with the various drive systems for robot.</w:t>
            </w:r>
          </w:p>
        </w:tc>
      </w:tr>
      <w:tr w:rsidR="00C029F4" w:rsidRPr="0015291B" w:rsidTr="008554DA">
        <w:trPr>
          <w:trHeight w:hRule="exact" w:val="516"/>
        </w:trPr>
        <w:tc>
          <w:tcPr>
            <w:tcW w:w="1049"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rPr>
                <w:b/>
              </w:rPr>
            </w:pPr>
            <w:r w:rsidRPr="0015291B">
              <w:rPr>
                <w:b/>
                <w:sz w:val="22"/>
                <w:szCs w:val="22"/>
              </w:rPr>
              <w:t>CO2</w:t>
            </w:r>
          </w:p>
        </w:tc>
        <w:tc>
          <w:tcPr>
            <w:tcW w:w="8295"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rPr>
                <w:b/>
                <w:i/>
              </w:rPr>
            </w:pPr>
            <w:r w:rsidRPr="003C78B4">
              <w:rPr>
                <w:b/>
                <w:i/>
                <w:sz w:val="22"/>
                <w:szCs w:val="22"/>
              </w:rPr>
              <w:t>Various sensors and machine vision and their applications in robots.</w:t>
            </w:r>
          </w:p>
        </w:tc>
      </w:tr>
      <w:tr w:rsidR="00C029F4" w:rsidRPr="0015291B" w:rsidTr="008554DA">
        <w:trPr>
          <w:trHeight w:hRule="exact" w:val="658"/>
        </w:trPr>
        <w:tc>
          <w:tcPr>
            <w:tcW w:w="1049"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rPr>
                <w:b/>
              </w:rPr>
            </w:pPr>
            <w:r w:rsidRPr="0015291B">
              <w:rPr>
                <w:b/>
                <w:sz w:val="22"/>
                <w:szCs w:val="22"/>
              </w:rPr>
              <w:t>CO3</w:t>
            </w:r>
          </w:p>
        </w:tc>
        <w:tc>
          <w:tcPr>
            <w:tcW w:w="8295"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rPr>
                <w:b/>
                <w:i/>
              </w:rPr>
            </w:pPr>
            <w:r w:rsidRPr="003C78B4">
              <w:rPr>
                <w:b/>
                <w:i/>
                <w:sz w:val="22"/>
                <w:szCs w:val="22"/>
              </w:rPr>
              <w:t>About various control system, robot programming, Artificial intelligence and safety standards of robots</w:t>
            </w:r>
          </w:p>
        </w:tc>
      </w:tr>
      <w:tr w:rsidR="00C029F4" w:rsidRPr="0015291B" w:rsidTr="008554DA">
        <w:trPr>
          <w:trHeight w:hRule="exact" w:val="263"/>
        </w:trPr>
        <w:tc>
          <w:tcPr>
            <w:tcW w:w="1049"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rPr>
                <w:b/>
              </w:rPr>
            </w:pPr>
            <w:r w:rsidRPr="0015291B">
              <w:rPr>
                <w:b/>
                <w:sz w:val="22"/>
                <w:szCs w:val="22"/>
              </w:rPr>
              <w:t>CO4</w:t>
            </w:r>
          </w:p>
        </w:tc>
        <w:tc>
          <w:tcPr>
            <w:tcW w:w="8295"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rPr>
                <w:b/>
                <w:i/>
              </w:rPr>
            </w:pPr>
            <w:r w:rsidRPr="003C78B4">
              <w:rPr>
                <w:b/>
                <w:i/>
                <w:sz w:val="22"/>
                <w:szCs w:val="22"/>
              </w:rPr>
              <w:t>Industrial and Non-</w:t>
            </w:r>
            <w:proofErr w:type="gramStart"/>
            <w:r w:rsidRPr="003C78B4">
              <w:rPr>
                <w:b/>
                <w:i/>
                <w:sz w:val="22"/>
                <w:szCs w:val="22"/>
              </w:rPr>
              <w:t>industrial</w:t>
            </w:r>
            <w:proofErr w:type="gramEnd"/>
            <w:r w:rsidRPr="003C78B4">
              <w:rPr>
                <w:b/>
                <w:i/>
                <w:sz w:val="22"/>
                <w:szCs w:val="22"/>
              </w:rPr>
              <w:t xml:space="preserve"> Applications of robots. </w:t>
            </w:r>
          </w:p>
          <w:p w:rsidR="00C029F4" w:rsidRPr="003C78B4" w:rsidRDefault="00C029F4" w:rsidP="0015291B">
            <w:pPr>
              <w:rPr>
                <w:b/>
                <w:i/>
              </w:rPr>
            </w:pPr>
          </w:p>
        </w:tc>
      </w:tr>
    </w:tbl>
    <w:p w:rsidR="00BA1EA2" w:rsidRPr="0015291B" w:rsidRDefault="00BA1EA2" w:rsidP="00E62F76">
      <w:pPr>
        <w:rPr>
          <w:b/>
          <w:sz w:val="22"/>
          <w:szCs w:val="22"/>
        </w:rPr>
      </w:pPr>
    </w:p>
    <w:p w:rsidR="00BA1EA2" w:rsidRPr="0015291B" w:rsidRDefault="00BA1EA2" w:rsidP="00C029F4">
      <w:pPr>
        <w:jc w:val="center"/>
        <w:rPr>
          <w:b/>
          <w:sz w:val="22"/>
          <w:szCs w:val="22"/>
        </w:rPr>
      </w:pPr>
    </w:p>
    <w:p w:rsidR="00C029F4" w:rsidRDefault="00C029F4" w:rsidP="00C029F4">
      <w:pPr>
        <w:jc w:val="center"/>
        <w:rPr>
          <w:b/>
          <w:sz w:val="22"/>
          <w:szCs w:val="22"/>
        </w:rPr>
      </w:pPr>
      <w:r w:rsidRPr="0015291B">
        <w:rPr>
          <w:b/>
          <w:sz w:val="22"/>
          <w:szCs w:val="22"/>
        </w:rPr>
        <w:t>Unit</w:t>
      </w:r>
      <w:r w:rsidR="00E62F76">
        <w:rPr>
          <w:b/>
          <w:sz w:val="22"/>
          <w:szCs w:val="22"/>
        </w:rPr>
        <w:t>–</w:t>
      </w:r>
      <w:r w:rsidRPr="0015291B">
        <w:rPr>
          <w:b/>
          <w:sz w:val="22"/>
          <w:szCs w:val="22"/>
        </w:rPr>
        <w:t>I</w:t>
      </w:r>
    </w:p>
    <w:p w:rsidR="00E62F76" w:rsidRPr="0015291B" w:rsidRDefault="00E62F76" w:rsidP="00C029F4">
      <w:pPr>
        <w:jc w:val="center"/>
        <w:rPr>
          <w:b/>
          <w:sz w:val="22"/>
          <w:szCs w:val="22"/>
        </w:rPr>
      </w:pPr>
    </w:p>
    <w:p w:rsidR="00C029F4" w:rsidRPr="0015291B" w:rsidRDefault="00C029F4" w:rsidP="00C029F4">
      <w:pPr>
        <w:jc w:val="both"/>
        <w:rPr>
          <w:sz w:val="22"/>
          <w:szCs w:val="22"/>
        </w:rPr>
      </w:pPr>
      <w:r w:rsidRPr="0015291B">
        <w:rPr>
          <w:b/>
          <w:sz w:val="22"/>
          <w:szCs w:val="22"/>
        </w:rPr>
        <w:t>Fundamentals of Robot</w:t>
      </w:r>
      <w:r w:rsidRPr="0015291B">
        <w:rPr>
          <w:sz w:val="22"/>
          <w:szCs w:val="22"/>
        </w:rPr>
        <w:t xml:space="preserve">: Definition, History and Development in robot technology. Robot Technology: Characteristics, Basic Components, Robot Anatomy, Robot Generations, Robot selection, Present and Future Applications. </w:t>
      </w:r>
    </w:p>
    <w:p w:rsidR="00C029F4" w:rsidRPr="0015291B" w:rsidRDefault="00C029F4" w:rsidP="00C029F4">
      <w:pPr>
        <w:jc w:val="both"/>
        <w:rPr>
          <w:sz w:val="22"/>
          <w:szCs w:val="22"/>
        </w:rPr>
      </w:pPr>
      <w:r w:rsidRPr="0015291B">
        <w:rPr>
          <w:b/>
          <w:sz w:val="22"/>
          <w:szCs w:val="22"/>
        </w:rPr>
        <w:t>Robot Drive Systems and End Effectors:</w:t>
      </w:r>
      <w:r w:rsidRPr="0015291B">
        <w:rPr>
          <w:sz w:val="22"/>
          <w:szCs w:val="22"/>
        </w:rPr>
        <w:t xml:space="preserve"> Robot Classification: Arm geometry, Degrees of freedom, Power sources, Types of motion, Path Control. Robot End Effectors: Mechanical grippers, Vacuum, Magnetic, Adhesive. Special purpose grippers, Process tooling, Compliance, Robot Drive systems: Hydraulic, Pneumatic and Electric system.  </w:t>
      </w:r>
    </w:p>
    <w:p w:rsidR="00E62F76" w:rsidRDefault="00E62F76" w:rsidP="00C029F4">
      <w:pPr>
        <w:jc w:val="center"/>
        <w:rPr>
          <w:b/>
          <w:sz w:val="22"/>
          <w:szCs w:val="22"/>
        </w:rPr>
      </w:pPr>
    </w:p>
    <w:p w:rsidR="00C029F4" w:rsidRDefault="00E62F76" w:rsidP="00C029F4">
      <w:pPr>
        <w:jc w:val="center"/>
        <w:rPr>
          <w:b/>
          <w:sz w:val="22"/>
          <w:szCs w:val="22"/>
        </w:rPr>
      </w:pPr>
      <w:r>
        <w:rPr>
          <w:b/>
          <w:sz w:val="22"/>
          <w:szCs w:val="22"/>
        </w:rPr>
        <w:t>Unit</w:t>
      </w:r>
      <w:r w:rsidR="00C029F4" w:rsidRPr="0015291B">
        <w:rPr>
          <w:b/>
          <w:sz w:val="22"/>
          <w:szCs w:val="22"/>
        </w:rPr>
        <w:t>-II</w:t>
      </w:r>
    </w:p>
    <w:p w:rsidR="00E62F76" w:rsidRPr="0015291B" w:rsidRDefault="00E62F76" w:rsidP="00C029F4">
      <w:pPr>
        <w:jc w:val="center"/>
        <w:rPr>
          <w:b/>
          <w:sz w:val="22"/>
          <w:szCs w:val="22"/>
        </w:rPr>
      </w:pPr>
    </w:p>
    <w:p w:rsidR="00C029F4" w:rsidRPr="0015291B" w:rsidRDefault="00C029F4" w:rsidP="00C029F4">
      <w:pPr>
        <w:jc w:val="both"/>
        <w:rPr>
          <w:sz w:val="22"/>
          <w:szCs w:val="22"/>
        </w:rPr>
      </w:pPr>
      <w:r w:rsidRPr="0015291B">
        <w:rPr>
          <w:b/>
          <w:sz w:val="22"/>
          <w:szCs w:val="22"/>
        </w:rPr>
        <w:t>Sensor</w:t>
      </w:r>
      <w:r w:rsidRPr="0015291B">
        <w:rPr>
          <w:sz w:val="22"/>
          <w:szCs w:val="22"/>
        </w:rPr>
        <w:t xml:space="preserve"> : Requirements of a sensor, Sensor classification, Principles and Applications of the following types of sensors : Position of sensors (Potentiometer, Encoder, LVDT, Resolvers, LMDT, Hall – effect sensors),Velocity sensors(Encoder, Tachometer, Differentiation of position signal),Acceleration sensors, Force and Pressure Sensors(Piezoelectric, Force sensing resistor, Strain Gauge, Antistatic foam), Torque Sensors, Micro switches, Visible light and Infrared Sensors, Touch and Tactile sensors, Proximity Sensors(Magnetic, optical, Ultrasonic, Inductive, Capacitive, Eddy Current), Range Finder (Ultrasonic, Light-based, GPS), Sniff Sensors, Taste Sensors, Vision Sensors, Voice recognition devices, Voice synthesizers, RCC. </w:t>
      </w:r>
    </w:p>
    <w:p w:rsidR="00C029F4" w:rsidRPr="0015291B" w:rsidRDefault="00C029F4" w:rsidP="00C029F4">
      <w:pPr>
        <w:spacing w:after="240"/>
        <w:jc w:val="both"/>
        <w:rPr>
          <w:sz w:val="22"/>
          <w:szCs w:val="22"/>
        </w:rPr>
      </w:pPr>
      <w:r w:rsidRPr="0015291B">
        <w:rPr>
          <w:b/>
          <w:sz w:val="22"/>
          <w:szCs w:val="22"/>
        </w:rPr>
        <w:t xml:space="preserve">Machine </w:t>
      </w:r>
      <w:proofErr w:type="gramStart"/>
      <w:r w:rsidRPr="0015291B">
        <w:rPr>
          <w:b/>
          <w:sz w:val="22"/>
          <w:szCs w:val="22"/>
        </w:rPr>
        <w:t>Vision</w:t>
      </w:r>
      <w:r w:rsidRPr="0015291B">
        <w:rPr>
          <w:sz w:val="22"/>
          <w:szCs w:val="22"/>
        </w:rPr>
        <w:t xml:space="preserve"> :</w:t>
      </w:r>
      <w:proofErr w:type="gramEnd"/>
      <w:r w:rsidRPr="0015291B">
        <w:rPr>
          <w:sz w:val="22"/>
          <w:szCs w:val="22"/>
        </w:rPr>
        <w:t xml:space="preserve"> Visual sensing, Architecture of robotics vision system, Machine vision: Image acquisition (</w:t>
      </w:r>
      <w:proofErr w:type="spellStart"/>
      <w:r w:rsidRPr="0015291B">
        <w:rPr>
          <w:sz w:val="22"/>
          <w:szCs w:val="22"/>
        </w:rPr>
        <w:t>Vidicon</w:t>
      </w:r>
      <w:proofErr w:type="spellEnd"/>
      <w:r w:rsidRPr="0015291B">
        <w:rPr>
          <w:sz w:val="22"/>
          <w:szCs w:val="22"/>
        </w:rPr>
        <w:t xml:space="preserve"> tube, CCD), Digitization, Image processing, Image Analysis, Image interpretation. Machine vision application, other optical methods.</w:t>
      </w:r>
    </w:p>
    <w:p w:rsidR="00C029F4" w:rsidRDefault="00C029F4" w:rsidP="00C029F4">
      <w:pPr>
        <w:jc w:val="center"/>
        <w:rPr>
          <w:b/>
          <w:sz w:val="22"/>
          <w:szCs w:val="22"/>
        </w:rPr>
      </w:pPr>
      <w:r w:rsidRPr="0015291B">
        <w:rPr>
          <w:b/>
          <w:sz w:val="22"/>
          <w:szCs w:val="22"/>
        </w:rPr>
        <w:t>Unit-III</w:t>
      </w:r>
    </w:p>
    <w:p w:rsidR="00E62F76" w:rsidRPr="0015291B" w:rsidRDefault="00E62F76" w:rsidP="00C029F4">
      <w:pPr>
        <w:jc w:val="center"/>
        <w:rPr>
          <w:b/>
          <w:sz w:val="22"/>
          <w:szCs w:val="22"/>
        </w:rPr>
      </w:pPr>
    </w:p>
    <w:p w:rsidR="00C029F4" w:rsidRPr="0015291B" w:rsidRDefault="00C029F4" w:rsidP="00C029F4">
      <w:pPr>
        <w:jc w:val="both"/>
        <w:rPr>
          <w:b/>
          <w:sz w:val="22"/>
          <w:szCs w:val="22"/>
        </w:rPr>
      </w:pPr>
      <w:r w:rsidRPr="0015291B">
        <w:rPr>
          <w:b/>
          <w:sz w:val="22"/>
          <w:szCs w:val="22"/>
        </w:rPr>
        <w:t xml:space="preserve">Control System, Programming and Artificial Intelligence: </w:t>
      </w:r>
      <w:r w:rsidRPr="0015291B">
        <w:rPr>
          <w:sz w:val="22"/>
          <w:szCs w:val="22"/>
        </w:rPr>
        <w:t>Control Systems: PLC, PID, CNC, MPU, URC. Robot programming: Programming methods, Languages, levels of robot programming, Program statements. Elements of Artificial Intelligence, System architecture, Application of fuzzy logic in robotics, Robot Safety, safety standards.</w:t>
      </w:r>
    </w:p>
    <w:p w:rsidR="00C029F4" w:rsidRPr="0015291B" w:rsidRDefault="00C029F4" w:rsidP="00C029F4">
      <w:pPr>
        <w:rPr>
          <w:sz w:val="22"/>
          <w:szCs w:val="22"/>
        </w:rPr>
      </w:pPr>
    </w:p>
    <w:p w:rsidR="00C029F4" w:rsidRDefault="00C029F4" w:rsidP="00E62F76">
      <w:pPr>
        <w:jc w:val="center"/>
        <w:rPr>
          <w:b/>
          <w:sz w:val="22"/>
          <w:szCs w:val="22"/>
        </w:rPr>
      </w:pPr>
      <w:r w:rsidRPr="0015291B">
        <w:rPr>
          <w:b/>
          <w:sz w:val="22"/>
          <w:szCs w:val="22"/>
        </w:rPr>
        <w:t>Unit</w:t>
      </w:r>
      <w:r w:rsidR="00E62F76">
        <w:rPr>
          <w:b/>
          <w:sz w:val="22"/>
          <w:szCs w:val="22"/>
        </w:rPr>
        <w:t>–</w:t>
      </w:r>
      <w:r w:rsidRPr="0015291B">
        <w:rPr>
          <w:b/>
          <w:sz w:val="22"/>
          <w:szCs w:val="22"/>
        </w:rPr>
        <w:t>IV</w:t>
      </w:r>
    </w:p>
    <w:p w:rsidR="00E62F76" w:rsidRPr="0015291B" w:rsidRDefault="00E62F76" w:rsidP="00C029F4">
      <w:pPr>
        <w:jc w:val="center"/>
        <w:rPr>
          <w:b/>
          <w:sz w:val="22"/>
          <w:szCs w:val="22"/>
        </w:rPr>
      </w:pPr>
    </w:p>
    <w:p w:rsidR="00C029F4" w:rsidRPr="0015291B" w:rsidRDefault="00C029F4" w:rsidP="00C029F4">
      <w:pPr>
        <w:jc w:val="both"/>
        <w:rPr>
          <w:b/>
          <w:sz w:val="22"/>
          <w:szCs w:val="22"/>
        </w:rPr>
      </w:pPr>
      <w:r w:rsidRPr="0015291B">
        <w:rPr>
          <w:b/>
          <w:sz w:val="22"/>
          <w:szCs w:val="22"/>
        </w:rPr>
        <w:t xml:space="preserve">Robot Applications: </w:t>
      </w:r>
      <w:r w:rsidRPr="0015291B">
        <w:rPr>
          <w:sz w:val="22"/>
          <w:szCs w:val="22"/>
        </w:rPr>
        <w:t>Industrial applications, Automation in manufacturing, Robot applications, Material handling, Processing application, Assembly application, Inspection application, evaluating the potential of a robot application, future applications, challenge for the future, Innovations, Non-industrial application.</w:t>
      </w:r>
    </w:p>
    <w:p w:rsidR="00C029F4" w:rsidRPr="0015291B" w:rsidRDefault="00C029F4" w:rsidP="00C029F4">
      <w:pPr>
        <w:jc w:val="both"/>
        <w:rPr>
          <w:b/>
          <w:sz w:val="22"/>
          <w:szCs w:val="22"/>
        </w:rPr>
      </w:pPr>
      <w:r w:rsidRPr="0015291B">
        <w:rPr>
          <w:b/>
          <w:sz w:val="22"/>
          <w:szCs w:val="22"/>
        </w:rPr>
        <w:t>Text Books:</w:t>
      </w:r>
    </w:p>
    <w:p w:rsidR="00C029F4" w:rsidRPr="0015291B" w:rsidRDefault="00C029F4" w:rsidP="008101FE">
      <w:pPr>
        <w:pStyle w:val="ListParagraph"/>
        <w:widowControl/>
        <w:numPr>
          <w:ilvl w:val="0"/>
          <w:numId w:val="10"/>
        </w:numPr>
        <w:autoSpaceDE/>
        <w:autoSpaceDN/>
        <w:adjustRightInd/>
        <w:spacing w:after="160" w:line="259" w:lineRule="auto"/>
        <w:contextualSpacing/>
        <w:jc w:val="both"/>
        <w:rPr>
          <w:sz w:val="22"/>
          <w:szCs w:val="22"/>
        </w:rPr>
      </w:pPr>
      <w:r w:rsidRPr="0015291B">
        <w:rPr>
          <w:sz w:val="22"/>
          <w:szCs w:val="22"/>
        </w:rPr>
        <w:t xml:space="preserve">James G. </w:t>
      </w:r>
      <w:proofErr w:type="spellStart"/>
      <w:r w:rsidRPr="0015291B">
        <w:rPr>
          <w:sz w:val="22"/>
          <w:szCs w:val="22"/>
        </w:rPr>
        <w:t>Keramas</w:t>
      </w:r>
      <w:proofErr w:type="spellEnd"/>
      <w:r w:rsidRPr="0015291B">
        <w:rPr>
          <w:sz w:val="22"/>
          <w:szCs w:val="22"/>
        </w:rPr>
        <w:t xml:space="preserve">, </w:t>
      </w:r>
      <w:proofErr w:type="gramStart"/>
      <w:r w:rsidRPr="0015291B">
        <w:rPr>
          <w:sz w:val="22"/>
          <w:szCs w:val="22"/>
        </w:rPr>
        <w:t>“ Robot</w:t>
      </w:r>
      <w:proofErr w:type="gramEnd"/>
      <w:r w:rsidRPr="0015291B">
        <w:rPr>
          <w:sz w:val="22"/>
          <w:szCs w:val="22"/>
        </w:rPr>
        <w:t xml:space="preserve"> technology fundamentals”, Delmar Publishers.</w:t>
      </w:r>
    </w:p>
    <w:p w:rsidR="00C029F4" w:rsidRPr="0015291B" w:rsidRDefault="00C029F4" w:rsidP="008101FE">
      <w:pPr>
        <w:pStyle w:val="ListParagraph"/>
        <w:widowControl/>
        <w:numPr>
          <w:ilvl w:val="0"/>
          <w:numId w:val="10"/>
        </w:numPr>
        <w:autoSpaceDE/>
        <w:autoSpaceDN/>
        <w:adjustRightInd/>
        <w:spacing w:after="160" w:line="259" w:lineRule="auto"/>
        <w:contextualSpacing/>
        <w:jc w:val="both"/>
        <w:rPr>
          <w:sz w:val="22"/>
          <w:szCs w:val="22"/>
        </w:rPr>
      </w:pPr>
      <w:r w:rsidRPr="0015291B">
        <w:rPr>
          <w:sz w:val="22"/>
          <w:szCs w:val="22"/>
        </w:rPr>
        <w:t xml:space="preserve">Saeed B. </w:t>
      </w:r>
      <w:proofErr w:type="spellStart"/>
      <w:r w:rsidRPr="0015291B">
        <w:rPr>
          <w:sz w:val="22"/>
          <w:szCs w:val="22"/>
        </w:rPr>
        <w:t>Niku</w:t>
      </w:r>
      <w:proofErr w:type="spellEnd"/>
      <w:r w:rsidRPr="0015291B">
        <w:rPr>
          <w:sz w:val="22"/>
          <w:szCs w:val="22"/>
        </w:rPr>
        <w:t xml:space="preserve">, “Introduction to robotics </w:t>
      </w:r>
      <w:proofErr w:type="spellStart"/>
      <w:proofErr w:type="gramStart"/>
      <w:r w:rsidRPr="0015291B">
        <w:rPr>
          <w:sz w:val="22"/>
          <w:szCs w:val="22"/>
        </w:rPr>
        <w:t>analysis,control</w:t>
      </w:r>
      <w:proofErr w:type="spellEnd"/>
      <w:proofErr w:type="gramEnd"/>
      <w:r w:rsidRPr="0015291B">
        <w:rPr>
          <w:sz w:val="22"/>
          <w:szCs w:val="22"/>
        </w:rPr>
        <w:t xml:space="preserve"> and applications”, 2</w:t>
      </w:r>
      <w:r w:rsidRPr="0015291B">
        <w:rPr>
          <w:sz w:val="22"/>
          <w:szCs w:val="22"/>
          <w:vertAlign w:val="superscript"/>
        </w:rPr>
        <w:t>nd</w:t>
      </w:r>
      <w:r w:rsidRPr="0015291B">
        <w:rPr>
          <w:sz w:val="22"/>
          <w:szCs w:val="22"/>
        </w:rPr>
        <w:t xml:space="preserve"> ed., Wiley India.</w:t>
      </w:r>
    </w:p>
    <w:p w:rsidR="00C029F4" w:rsidRPr="0015291B" w:rsidRDefault="00C029F4" w:rsidP="008101FE">
      <w:pPr>
        <w:pStyle w:val="ListParagraph"/>
        <w:widowControl/>
        <w:numPr>
          <w:ilvl w:val="0"/>
          <w:numId w:val="10"/>
        </w:numPr>
        <w:autoSpaceDE/>
        <w:autoSpaceDN/>
        <w:adjustRightInd/>
        <w:spacing w:after="160" w:line="259" w:lineRule="auto"/>
        <w:contextualSpacing/>
        <w:jc w:val="both"/>
        <w:rPr>
          <w:sz w:val="22"/>
          <w:szCs w:val="22"/>
        </w:rPr>
      </w:pPr>
      <w:r w:rsidRPr="0015291B">
        <w:rPr>
          <w:sz w:val="22"/>
          <w:szCs w:val="22"/>
        </w:rPr>
        <w:t xml:space="preserve">R. K. </w:t>
      </w:r>
      <w:proofErr w:type="spellStart"/>
      <w:proofErr w:type="gramStart"/>
      <w:r w:rsidRPr="0015291B">
        <w:rPr>
          <w:sz w:val="22"/>
          <w:szCs w:val="22"/>
        </w:rPr>
        <w:t>Mittal,I</w:t>
      </w:r>
      <w:proofErr w:type="gramEnd"/>
      <w:r w:rsidRPr="0015291B">
        <w:rPr>
          <w:sz w:val="22"/>
          <w:szCs w:val="22"/>
        </w:rPr>
        <w:t>.J.Nagrath</w:t>
      </w:r>
      <w:proofErr w:type="spellEnd"/>
      <w:r w:rsidRPr="0015291B">
        <w:rPr>
          <w:sz w:val="22"/>
          <w:szCs w:val="22"/>
        </w:rPr>
        <w:t xml:space="preserve">, “Robotics and Control”, TMH Education Pvt. </w:t>
      </w:r>
      <w:proofErr w:type="spellStart"/>
      <w:r w:rsidRPr="0015291B">
        <w:rPr>
          <w:sz w:val="22"/>
          <w:szCs w:val="22"/>
        </w:rPr>
        <w:t>Lmt</w:t>
      </w:r>
      <w:proofErr w:type="spellEnd"/>
      <w:r w:rsidRPr="0015291B">
        <w:rPr>
          <w:sz w:val="22"/>
          <w:szCs w:val="22"/>
        </w:rPr>
        <w:t>.</w:t>
      </w:r>
    </w:p>
    <w:p w:rsidR="00C029F4" w:rsidRPr="0015291B" w:rsidRDefault="00C029F4" w:rsidP="00C029F4">
      <w:pPr>
        <w:pStyle w:val="BodyText"/>
        <w:tabs>
          <w:tab w:val="left" w:pos="461"/>
        </w:tabs>
        <w:kinsoku w:val="0"/>
        <w:overflowPunct w:val="0"/>
        <w:spacing w:before="1"/>
        <w:sectPr w:rsidR="00C029F4" w:rsidRPr="0015291B" w:rsidSect="0015291B">
          <w:headerReference w:type="even" r:id="rId38"/>
          <w:headerReference w:type="default" r:id="rId39"/>
          <w:footerReference w:type="even" r:id="rId40"/>
          <w:footerReference w:type="default" r:id="rId41"/>
          <w:pgSz w:w="11907" w:h="16839" w:code="9"/>
          <w:pgMar w:top="1400" w:right="1480" w:bottom="280" w:left="1700" w:header="0" w:footer="0" w:gutter="0"/>
          <w:cols w:space="720" w:equalWidth="0">
            <w:col w:w="9060"/>
          </w:cols>
          <w:noEndnote/>
        </w:sectPr>
      </w:pPr>
    </w:p>
    <w:p w:rsidR="00C029F4" w:rsidRPr="0015291B" w:rsidRDefault="00C029F4" w:rsidP="00C029F4">
      <w:pPr>
        <w:pStyle w:val="BodyText"/>
        <w:kinsoku w:val="0"/>
        <w:overflowPunct w:val="0"/>
        <w:spacing w:before="39"/>
        <w:ind w:left="3183" w:right="3144"/>
        <w:jc w:val="center"/>
        <w:rPr>
          <w:color w:val="00000A"/>
          <w:spacing w:val="-1"/>
        </w:rPr>
      </w:pPr>
      <w:bookmarkStart w:id="8" w:name="E3_Non_Convensional_Energy_Resources"/>
      <w:bookmarkEnd w:id="8"/>
    </w:p>
    <w:tbl>
      <w:tblPr>
        <w:tblW w:w="9614" w:type="dxa"/>
        <w:tblInd w:w="111" w:type="dxa"/>
        <w:tblLayout w:type="fixed"/>
        <w:tblCellMar>
          <w:left w:w="0" w:type="dxa"/>
          <w:right w:w="0" w:type="dxa"/>
        </w:tblCellMar>
        <w:tblLook w:val="0000" w:firstRow="0" w:lastRow="0" w:firstColumn="0" w:lastColumn="0" w:noHBand="0" w:noVBand="0"/>
      </w:tblPr>
      <w:tblGrid>
        <w:gridCol w:w="1198"/>
        <w:gridCol w:w="1196"/>
        <w:gridCol w:w="1198"/>
        <w:gridCol w:w="1702"/>
        <w:gridCol w:w="1620"/>
        <w:gridCol w:w="1080"/>
        <w:gridCol w:w="1620"/>
      </w:tblGrid>
      <w:tr w:rsidR="00C029F4" w:rsidRPr="0015291B" w:rsidTr="008554DA">
        <w:trPr>
          <w:trHeight w:hRule="exact" w:val="263"/>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49" w:lineRule="exact"/>
              <w:ind w:left="102"/>
              <w:rPr>
                <w:b/>
              </w:rPr>
            </w:pPr>
            <w:r w:rsidRPr="0015291B">
              <w:rPr>
                <w:b/>
                <w:sz w:val="22"/>
                <w:szCs w:val="22"/>
              </w:rPr>
              <w:t>ECE-433</w:t>
            </w:r>
            <w:r w:rsidR="00857F3D">
              <w:rPr>
                <w:b/>
                <w:sz w:val="22"/>
                <w:szCs w:val="22"/>
              </w:rPr>
              <w:t>N</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15291B" w:rsidRDefault="003C78B4" w:rsidP="0015291B">
            <w:pPr>
              <w:pStyle w:val="TableParagraph"/>
              <w:kinsoku w:val="0"/>
              <w:overflowPunct w:val="0"/>
              <w:spacing w:line="249" w:lineRule="exact"/>
              <w:ind w:left="2403"/>
              <w:rPr>
                <w:b/>
              </w:rPr>
            </w:pPr>
            <w:r w:rsidRPr="0015291B">
              <w:rPr>
                <w:b/>
                <w:sz w:val="22"/>
                <w:szCs w:val="22"/>
              </w:rPr>
              <w:t>NON-CONVENTIONAL ENERGY RESOURCES</w:t>
            </w:r>
          </w:p>
        </w:tc>
      </w:tr>
      <w:tr w:rsidR="008554DA" w:rsidRPr="0015291B" w:rsidTr="008554DA">
        <w:trPr>
          <w:trHeight w:hRule="exact" w:val="240"/>
        </w:trPr>
        <w:tc>
          <w:tcPr>
            <w:tcW w:w="1198"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28" w:lineRule="exact"/>
              <w:ind w:left="102"/>
              <w:jc w:val="center"/>
            </w:pPr>
            <w:r w:rsidRPr="0015291B">
              <w:rPr>
                <w:b/>
                <w:bCs/>
                <w:spacing w:val="-1"/>
                <w:sz w:val="22"/>
                <w:szCs w:val="22"/>
              </w:rPr>
              <w:t>Lecture</w:t>
            </w:r>
          </w:p>
        </w:tc>
        <w:tc>
          <w:tcPr>
            <w:tcW w:w="1196"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28" w:lineRule="exact"/>
              <w:ind w:left="101"/>
              <w:jc w:val="center"/>
              <w:rPr>
                <w:b/>
              </w:rPr>
            </w:pPr>
            <w:r w:rsidRPr="0015291B">
              <w:rPr>
                <w:b/>
                <w:bCs/>
                <w:spacing w:val="-1"/>
                <w:sz w:val="22"/>
                <w:szCs w:val="22"/>
              </w:rPr>
              <w:t>Tutorial</w:t>
            </w:r>
          </w:p>
        </w:tc>
        <w:tc>
          <w:tcPr>
            <w:tcW w:w="1198"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28" w:lineRule="exact"/>
              <w:ind w:left="102"/>
              <w:jc w:val="center"/>
              <w:rPr>
                <w:b/>
              </w:rPr>
            </w:pPr>
            <w:r w:rsidRPr="0015291B">
              <w:rPr>
                <w:b/>
                <w:bCs/>
                <w:spacing w:val="-1"/>
                <w:sz w:val="22"/>
                <w:szCs w:val="22"/>
              </w:rPr>
              <w:t>Practical</w:t>
            </w:r>
          </w:p>
        </w:tc>
        <w:tc>
          <w:tcPr>
            <w:tcW w:w="1702"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ind w:left="102" w:right="428"/>
              <w:jc w:val="center"/>
            </w:pPr>
            <w:r>
              <w:rPr>
                <w:b/>
                <w:bCs/>
                <w:sz w:val="22"/>
                <w:szCs w:val="22"/>
              </w:rPr>
              <w:t>Theory</w:t>
            </w:r>
          </w:p>
        </w:tc>
        <w:tc>
          <w:tcPr>
            <w:tcW w:w="162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ind w:left="102" w:right="426"/>
              <w:jc w:val="center"/>
            </w:pPr>
            <w:proofErr w:type="spellStart"/>
            <w:r>
              <w:rPr>
                <w:b/>
                <w:bCs/>
                <w:spacing w:val="-1"/>
                <w:sz w:val="22"/>
                <w:szCs w:val="22"/>
              </w:rPr>
              <w:t>Sessionals</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28" w:lineRule="exact"/>
              <w:ind w:left="102"/>
              <w:jc w:val="center"/>
              <w:rPr>
                <w:b/>
              </w:rPr>
            </w:pPr>
            <w:r w:rsidRPr="0015291B">
              <w:rPr>
                <w:b/>
                <w:bCs/>
                <w:spacing w:val="-1"/>
                <w:sz w:val="22"/>
                <w:szCs w:val="22"/>
              </w:rPr>
              <w:t>Total</w:t>
            </w:r>
          </w:p>
        </w:tc>
        <w:tc>
          <w:tcPr>
            <w:tcW w:w="162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28" w:lineRule="exact"/>
              <w:ind w:left="101"/>
              <w:jc w:val="center"/>
              <w:rPr>
                <w:b/>
              </w:rPr>
            </w:pPr>
            <w:r w:rsidRPr="0015291B">
              <w:rPr>
                <w:b/>
                <w:bCs/>
                <w:spacing w:val="-1"/>
                <w:sz w:val="22"/>
                <w:szCs w:val="22"/>
              </w:rPr>
              <w:t>Time</w:t>
            </w:r>
          </w:p>
        </w:tc>
      </w:tr>
      <w:tr w:rsidR="008554DA" w:rsidRPr="0015291B" w:rsidTr="008554DA">
        <w:trPr>
          <w:trHeight w:hRule="exact" w:val="240"/>
        </w:trPr>
        <w:tc>
          <w:tcPr>
            <w:tcW w:w="1198"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28" w:lineRule="exact"/>
              <w:ind w:left="102"/>
              <w:jc w:val="center"/>
            </w:pPr>
            <w:r>
              <w:rPr>
                <w:b/>
                <w:bCs/>
                <w:sz w:val="22"/>
                <w:szCs w:val="22"/>
              </w:rPr>
              <w:t>3</w:t>
            </w:r>
          </w:p>
        </w:tc>
        <w:tc>
          <w:tcPr>
            <w:tcW w:w="1196"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jc w:val="center"/>
              <w:rPr>
                <w:b/>
              </w:rPr>
            </w:pPr>
            <w:r w:rsidRPr="0015291B">
              <w:rPr>
                <w:b/>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28" w:lineRule="exact"/>
              <w:ind w:left="102"/>
              <w:jc w:val="center"/>
              <w:rPr>
                <w:b/>
              </w:rPr>
            </w:pPr>
            <w:r w:rsidRPr="0015291B">
              <w:rPr>
                <w:b/>
                <w:bCs/>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74" w:lineRule="exact"/>
              <w:ind w:left="102"/>
              <w:jc w:val="center"/>
            </w:pPr>
            <w:r>
              <w:rPr>
                <w:b/>
                <w:bCs/>
                <w:sz w:val="22"/>
                <w:szCs w:val="22"/>
              </w:rPr>
              <w:t>75</w:t>
            </w:r>
          </w:p>
        </w:tc>
        <w:tc>
          <w:tcPr>
            <w:tcW w:w="162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08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28" w:lineRule="exact"/>
              <w:ind w:left="102"/>
              <w:jc w:val="center"/>
              <w:rPr>
                <w:b/>
              </w:rPr>
            </w:pPr>
            <w:r w:rsidRPr="0015291B">
              <w:rPr>
                <w:b/>
                <w:bCs/>
                <w:spacing w:val="-1"/>
                <w:sz w:val="22"/>
                <w:szCs w:val="22"/>
              </w:rPr>
              <w:t>100</w:t>
            </w:r>
          </w:p>
        </w:tc>
        <w:tc>
          <w:tcPr>
            <w:tcW w:w="162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78B4">
            <w:pPr>
              <w:pStyle w:val="TableParagraph"/>
              <w:kinsoku w:val="0"/>
              <w:overflowPunct w:val="0"/>
              <w:spacing w:line="228" w:lineRule="exact"/>
              <w:ind w:left="101"/>
              <w:jc w:val="center"/>
              <w:rPr>
                <w:b/>
              </w:rPr>
            </w:pPr>
            <w:r w:rsidRPr="0015291B">
              <w:rPr>
                <w:b/>
                <w:bCs/>
                <w:sz w:val="22"/>
                <w:szCs w:val="22"/>
              </w:rPr>
              <w:t>3</w:t>
            </w:r>
            <w:r w:rsidRPr="0015291B">
              <w:rPr>
                <w:b/>
                <w:bCs/>
                <w:spacing w:val="1"/>
                <w:sz w:val="22"/>
                <w:szCs w:val="22"/>
              </w:rPr>
              <w:t xml:space="preserve"> </w:t>
            </w:r>
            <w:r w:rsidRPr="0015291B">
              <w:rPr>
                <w:b/>
                <w:bCs/>
                <w:spacing w:val="-1"/>
                <w:sz w:val="22"/>
                <w:szCs w:val="22"/>
              </w:rPr>
              <w:t>Hour</w:t>
            </w:r>
          </w:p>
        </w:tc>
      </w:tr>
      <w:tr w:rsidR="00C029F4" w:rsidRPr="0015291B" w:rsidTr="008554DA">
        <w:trPr>
          <w:trHeight w:hRule="exact" w:val="240"/>
        </w:trPr>
        <w:tc>
          <w:tcPr>
            <w:tcW w:w="961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jc w:val="center"/>
              <w:rPr>
                <w:b/>
              </w:rPr>
            </w:pPr>
            <w:r w:rsidRPr="0015291B">
              <w:rPr>
                <w:b/>
                <w:bCs/>
                <w:spacing w:val="-1"/>
                <w:sz w:val="22"/>
                <w:szCs w:val="22"/>
              </w:rPr>
              <w:t>Course Outcomes</w:t>
            </w:r>
          </w:p>
        </w:tc>
      </w:tr>
      <w:tr w:rsidR="00C029F4" w:rsidRPr="0015291B" w:rsidTr="008554DA">
        <w:trPr>
          <w:trHeight w:hRule="exact" w:val="671"/>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pPr>
            <w:r w:rsidRPr="0015291B">
              <w:rPr>
                <w:b/>
                <w:bCs/>
                <w:sz w:val="22"/>
                <w:szCs w:val="22"/>
              </w:rPr>
              <w:t>CO</w:t>
            </w:r>
            <w:r w:rsidRPr="0015291B">
              <w:rPr>
                <w:b/>
                <w:bCs/>
                <w:spacing w:val="-1"/>
                <w:sz w:val="22"/>
                <w:szCs w:val="22"/>
              </w:rPr>
              <w:t xml:space="preserve"> </w:t>
            </w:r>
            <w:r w:rsidRPr="0015291B">
              <w:rPr>
                <w:b/>
                <w:bCs/>
                <w:sz w:val="22"/>
                <w:szCs w:val="22"/>
              </w:rPr>
              <w:t>1</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pStyle w:val="TableParagraph"/>
              <w:kinsoku w:val="0"/>
              <w:overflowPunct w:val="0"/>
              <w:spacing w:line="228" w:lineRule="exact"/>
              <w:ind w:left="101"/>
              <w:rPr>
                <w:b/>
                <w:i/>
                <w:color w:val="00000A"/>
                <w:spacing w:val="-6"/>
              </w:rPr>
            </w:pPr>
            <w:r w:rsidRPr="003C78B4">
              <w:rPr>
                <w:b/>
                <w:i/>
                <w:color w:val="00000A"/>
                <w:spacing w:val="-11"/>
                <w:sz w:val="22"/>
                <w:szCs w:val="22"/>
              </w:rPr>
              <w:t>To</w:t>
            </w:r>
            <w:r w:rsidRPr="003C78B4">
              <w:rPr>
                <w:b/>
                <w:i/>
                <w:color w:val="00000A"/>
                <w:spacing w:val="-4"/>
                <w:sz w:val="22"/>
                <w:szCs w:val="22"/>
              </w:rPr>
              <w:t xml:space="preserve"> </w:t>
            </w:r>
            <w:r w:rsidRPr="003C78B4">
              <w:rPr>
                <w:b/>
                <w:i/>
                <w:color w:val="00000A"/>
                <w:spacing w:val="-2"/>
                <w:sz w:val="22"/>
                <w:szCs w:val="22"/>
              </w:rPr>
              <w:t>understand</w:t>
            </w:r>
            <w:r w:rsidRPr="003C78B4">
              <w:rPr>
                <w:b/>
                <w:i/>
                <w:color w:val="00000A"/>
                <w:spacing w:val="-6"/>
                <w:sz w:val="22"/>
                <w:szCs w:val="22"/>
              </w:rPr>
              <w:t xml:space="preserve"> </w:t>
            </w:r>
            <w:r w:rsidRPr="003C78B4">
              <w:rPr>
                <w:b/>
                <w:i/>
                <w:color w:val="00000A"/>
                <w:sz w:val="22"/>
                <w:szCs w:val="22"/>
              </w:rPr>
              <w:t>the</w:t>
            </w:r>
            <w:r w:rsidRPr="003C78B4">
              <w:rPr>
                <w:b/>
                <w:i/>
                <w:color w:val="00000A"/>
                <w:spacing w:val="-6"/>
                <w:sz w:val="22"/>
                <w:szCs w:val="22"/>
              </w:rPr>
              <w:t xml:space="preserve"> </w:t>
            </w:r>
            <w:r w:rsidRPr="003C78B4">
              <w:rPr>
                <w:b/>
                <w:i/>
                <w:color w:val="00000A"/>
                <w:spacing w:val="-1"/>
                <w:sz w:val="22"/>
                <w:szCs w:val="22"/>
              </w:rPr>
              <w:t>energy</w:t>
            </w:r>
            <w:r w:rsidRPr="003C78B4">
              <w:rPr>
                <w:b/>
                <w:i/>
                <w:color w:val="00000A"/>
                <w:spacing w:val="-5"/>
                <w:sz w:val="22"/>
                <w:szCs w:val="22"/>
              </w:rPr>
              <w:t xml:space="preserve"> </w:t>
            </w:r>
            <w:r w:rsidRPr="003C78B4">
              <w:rPr>
                <w:b/>
                <w:i/>
                <w:color w:val="00000A"/>
                <w:sz w:val="22"/>
                <w:szCs w:val="22"/>
              </w:rPr>
              <w:t>demand</w:t>
            </w:r>
            <w:r w:rsidRPr="003C78B4">
              <w:rPr>
                <w:b/>
                <w:i/>
                <w:color w:val="00000A"/>
                <w:spacing w:val="-6"/>
                <w:sz w:val="22"/>
                <w:szCs w:val="22"/>
              </w:rPr>
              <w:t xml:space="preserve"> </w:t>
            </w:r>
            <w:r w:rsidRPr="003C78B4">
              <w:rPr>
                <w:b/>
                <w:i/>
                <w:color w:val="00000A"/>
                <w:sz w:val="22"/>
                <w:szCs w:val="22"/>
              </w:rPr>
              <w:t>of</w:t>
            </w:r>
            <w:r w:rsidRPr="003C78B4">
              <w:rPr>
                <w:b/>
                <w:i/>
                <w:color w:val="00000A"/>
                <w:spacing w:val="-7"/>
                <w:sz w:val="22"/>
                <w:szCs w:val="22"/>
              </w:rPr>
              <w:t xml:space="preserve"> </w:t>
            </w:r>
            <w:r w:rsidRPr="003C78B4">
              <w:rPr>
                <w:b/>
                <w:i/>
                <w:color w:val="00000A"/>
                <w:spacing w:val="-1"/>
                <w:sz w:val="22"/>
                <w:szCs w:val="22"/>
              </w:rPr>
              <w:t>world,</w:t>
            </w:r>
            <w:r w:rsidRPr="003C78B4">
              <w:rPr>
                <w:b/>
                <w:i/>
                <w:color w:val="00000A"/>
                <w:spacing w:val="-4"/>
                <w:sz w:val="22"/>
                <w:szCs w:val="22"/>
              </w:rPr>
              <w:t xml:space="preserve"> </w:t>
            </w:r>
            <w:r w:rsidRPr="003C78B4">
              <w:rPr>
                <w:b/>
                <w:i/>
                <w:color w:val="00000A"/>
                <w:spacing w:val="-1"/>
                <w:sz w:val="22"/>
                <w:szCs w:val="22"/>
              </w:rPr>
              <w:t>nation</w:t>
            </w:r>
            <w:r w:rsidRPr="003C78B4">
              <w:rPr>
                <w:b/>
                <w:i/>
                <w:color w:val="00000A"/>
                <w:spacing w:val="-6"/>
                <w:sz w:val="22"/>
                <w:szCs w:val="22"/>
              </w:rPr>
              <w:t xml:space="preserve"> </w:t>
            </w:r>
            <w:r w:rsidRPr="003C78B4">
              <w:rPr>
                <w:b/>
                <w:i/>
                <w:color w:val="00000A"/>
                <w:spacing w:val="-1"/>
                <w:sz w:val="22"/>
                <w:szCs w:val="22"/>
              </w:rPr>
              <w:t>and</w:t>
            </w:r>
            <w:r w:rsidRPr="003C78B4">
              <w:rPr>
                <w:b/>
                <w:i/>
                <w:color w:val="00000A"/>
                <w:spacing w:val="-5"/>
                <w:sz w:val="22"/>
                <w:szCs w:val="22"/>
              </w:rPr>
              <w:t xml:space="preserve"> </w:t>
            </w:r>
            <w:r w:rsidRPr="003C78B4">
              <w:rPr>
                <w:b/>
                <w:i/>
                <w:color w:val="00000A"/>
                <w:spacing w:val="-1"/>
                <w:sz w:val="22"/>
                <w:szCs w:val="22"/>
              </w:rPr>
              <w:t>available</w:t>
            </w:r>
            <w:r w:rsidRPr="003C78B4">
              <w:rPr>
                <w:b/>
                <w:i/>
                <w:color w:val="00000A"/>
                <w:spacing w:val="-6"/>
                <w:sz w:val="22"/>
                <w:szCs w:val="22"/>
              </w:rPr>
              <w:t xml:space="preserve"> </w:t>
            </w:r>
            <w:r w:rsidRPr="003C78B4">
              <w:rPr>
                <w:b/>
                <w:i/>
                <w:color w:val="00000A"/>
                <w:spacing w:val="-2"/>
                <w:sz w:val="22"/>
                <w:szCs w:val="22"/>
              </w:rPr>
              <w:t>resources</w:t>
            </w:r>
            <w:r w:rsidRPr="003C78B4">
              <w:rPr>
                <w:b/>
                <w:i/>
                <w:color w:val="00000A"/>
                <w:spacing w:val="-6"/>
                <w:sz w:val="22"/>
                <w:szCs w:val="22"/>
              </w:rPr>
              <w:t xml:space="preserve"> </w:t>
            </w:r>
            <w:r w:rsidRPr="003C78B4">
              <w:rPr>
                <w:b/>
                <w:i/>
                <w:color w:val="00000A"/>
                <w:spacing w:val="-2"/>
                <w:sz w:val="22"/>
                <w:szCs w:val="22"/>
              </w:rPr>
              <w:t>to</w:t>
            </w:r>
            <w:r w:rsidRPr="003C78B4">
              <w:rPr>
                <w:b/>
                <w:i/>
                <w:color w:val="00000A"/>
                <w:spacing w:val="-5"/>
                <w:sz w:val="22"/>
                <w:szCs w:val="22"/>
              </w:rPr>
              <w:t xml:space="preserve"> </w:t>
            </w:r>
            <w:r w:rsidRPr="003C78B4">
              <w:rPr>
                <w:b/>
                <w:i/>
                <w:color w:val="00000A"/>
                <w:sz w:val="22"/>
                <w:szCs w:val="22"/>
              </w:rPr>
              <w:t>fulfill</w:t>
            </w:r>
            <w:r w:rsidRPr="003C78B4">
              <w:rPr>
                <w:b/>
                <w:i/>
                <w:color w:val="00000A"/>
                <w:spacing w:val="-6"/>
                <w:sz w:val="22"/>
                <w:szCs w:val="22"/>
              </w:rPr>
              <w:t xml:space="preserve"> </w:t>
            </w:r>
          </w:p>
          <w:p w:rsidR="00C029F4" w:rsidRPr="003C78B4" w:rsidRDefault="00C029F4" w:rsidP="0015291B">
            <w:pPr>
              <w:pStyle w:val="TableParagraph"/>
              <w:kinsoku w:val="0"/>
              <w:overflowPunct w:val="0"/>
              <w:spacing w:line="228" w:lineRule="exact"/>
              <w:ind w:left="101"/>
              <w:rPr>
                <w:b/>
                <w:i/>
                <w:color w:val="00000A"/>
              </w:rPr>
            </w:pPr>
            <w:r w:rsidRPr="003C78B4">
              <w:rPr>
                <w:b/>
                <w:i/>
                <w:color w:val="00000A"/>
                <w:sz w:val="22"/>
                <w:szCs w:val="22"/>
              </w:rPr>
              <w:t>the demand</w:t>
            </w:r>
          </w:p>
        </w:tc>
      </w:tr>
      <w:tr w:rsidR="00C029F4" w:rsidRPr="0015291B" w:rsidTr="008554DA">
        <w:trPr>
          <w:trHeight w:hRule="exact" w:val="428"/>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pPr>
            <w:r w:rsidRPr="0015291B">
              <w:rPr>
                <w:b/>
                <w:bCs/>
                <w:sz w:val="22"/>
                <w:szCs w:val="22"/>
              </w:rPr>
              <w:t>CO</w:t>
            </w:r>
            <w:r w:rsidRPr="0015291B">
              <w:rPr>
                <w:b/>
                <w:bCs/>
                <w:spacing w:val="-1"/>
                <w:sz w:val="22"/>
                <w:szCs w:val="22"/>
              </w:rPr>
              <w:t xml:space="preserve"> </w:t>
            </w:r>
            <w:r w:rsidRPr="0015291B">
              <w:rPr>
                <w:b/>
                <w:bCs/>
                <w:sz w:val="22"/>
                <w:szCs w:val="22"/>
              </w:rPr>
              <w:t>2</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pStyle w:val="BodyText"/>
              <w:kinsoku w:val="0"/>
              <w:overflowPunct w:val="0"/>
              <w:ind w:left="168" w:right="336" w:hanging="49"/>
              <w:rPr>
                <w:b/>
                <w:i/>
                <w:color w:val="000000"/>
              </w:rPr>
            </w:pPr>
            <w:r w:rsidRPr="003C78B4">
              <w:rPr>
                <w:b/>
                <w:i/>
                <w:color w:val="00000A"/>
                <w:spacing w:val="-11"/>
              </w:rPr>
              <w:t>To</w:t>
            </w:r>
            <w:r w:rsidRPr="003C78B4">
              <w:rPr>
                <w:b/>
                <w:i/>
                <w:color w:val="00000A"/>
                <w:spacing w:val="-6"/>
              </w:rPr>
              <w:t xml:space="preserve"> </w:t>
            </w:r>
            <w:r w:rsidRPr="003C78B4">
              <w:rPr>
                <w:b/>
                <w:i/>
                <w:color w:val="00000A"/>
                <w:spacing w:val="-1"/>
              </w:rPr>
              <w:t>know</w:t>
            </w:r>
            <w:r w:rsidRPr="003C78B4">
              <w:rPr>
                <w:b/>
                <w:i/>
                <w:color w:val="00000A"/>
                <w:spacing w:val="-7"/>
              </w:rPr>
              <w:t xml:space="preserve"> </w:t>
            </w:r>
            <w:r w:rsidRPr="003C78B4">
              <w:rPr>
                <w:b/>
                <w:i/>
                <w:color w:val="00000A"/>
                <w:spacing w:val="-1"/>
              </w:rPr>
              <w:t>about</w:t>
            </w:r>
            <w:r w:rsidRPr="003C78B4">
              <w:rPr>
                <w:b/>
                <w:i/>
                <w:color w:val="00000A"/>
                <w:spacing w:val="-6"/>
              </w:rPr>
              <w:t xml:space="preserve"> </w:t>
            </w:r>
            <w:r w:rsidRPr="003C78B4">
              <w:rPr>
                <w:b/>
                <w:i/>
                <w:color w:val="00000A"/>
                <w:spacing w:val="-1"/>
              </w:rPr>
              <w:t>the</w:t>
            </w:r>
            <w:r w:rsidRPr="003C78B4">
              <w:rPr>
                <w:b/>
                <w:i/>
                <w:color w:val="00000A"/>
                <w:spacing w:val="-5"/>
              </w:rPr>
              <w:t xml:space="preserve"> </w:t>
            </w:r>
            <w:r w:rsidRPr="003C78B4">
              <w:rPr>
                <w:b/>
                <w:i/>
                <w:color w:val="00000A"/>
                <w:spacing w:val="-2"/>
              </w:rPr>
              <w:t>conventional</w:t>
            </w:r>
            <w:r w:rsidRPr="003C78B4">
              <w:rPr>
                <w:b/>
                <w:i/>
                <w:color w:val="00000A"/>
                <w:spacing w:val="-6"/>
              </w:rPr>
              <w:t xml:space="preserve"> </w:t>
            </w:r>
            <w:r w:rsidRPr="003C78B4">
              <w:rPr>
                <w:b/>
                <w:i/>
                <w:color w:val="00000A"/>
                <w:spacing w:val="-1"/>
              </w:rPr>
              <w:t>energy</w:t>
            </w:r>
            <w:r w:rsidRPr="003C78B4">
              <w:rPr>
                <w:b/>
                <w:i/>
                <w:color w:val="00000A"/>
                <w:spacing w:val="-6"/>
              </w:rPr>
              <w:t xml:space="preserve"> </w:t>
            </w:r>
            <w:r w:rsidRPr="003C78B4">
              <w:rPr>
                <w:b/>
                <w:i/>
                <w:color w:val="00000A"/>
                <w:spacing w:val="-2"/>
              </w:rPr>
              <w:t>resources</w:t>
            </w:r>
            <w:r w:rsidRPr="003C78B4">
              <w:rPr>
                <w:b/>
                <w:i/>
                <w:color w:val="00000A"/>
                <w:spacing w:val="-7"/>
              </w:rPr>
              <w:t xml:space="preserve"> </w:t>
            </w:r>
            <w:r w:rsidRPr="003C78B4">
              <w:rPr>
                <w:b/>
                <w:i/>
                <w:color w:val="00000A"/>
                <w:spacing w:val="-1"/>
              </w:rPr>
              <w:t>and</w:t>
            </w:r>
            <w:r w:rsidRPr="003C78B4">
              <w:rPr>
                <w:b/>
                <w:i/>
                <w:color w:val="00000A"/>
                <w:spacing w:val="-6"/>
              </w:rPr>
              <w:t xml:space="preserve"> </w:t>
            </w:r>
            <w:r w:rsidRPr="003C78B4">
              <w:rPr>
                <w:b/>
                <w:i/>
                <w:color w:val="00000A"/>
                <w:spacing w:val="-1"/>
              </w:rPr>
              <w:t>their</w:t>
            </w:r>
            <w:r w:rsidRPr="003C78B4">
              <w:rPr>
                <w:b/>
                <w:i/>
                <w:color w:val="00000A"/>
                <w:spacing w:val="-6"/>
              </w:rPr>
              <w:t xml:space="preserve"> </w:t>
            </w:r>
            <w:r w:rsidRPr="003C78B4">
              <w:rPr>
                <w:b/>
                <w:i/>
                <w:color w:val="00000A"/>
                <w:spacing w:val="-2"/>
              </w:rPr>
              <w:t>effective</w:t>
            </w:r>
            <w:r w:rsidRPr="003C78B4">
              <w:rPr>
                <w:b/>
                <w:i/>
                <w:color w:val="00000A"/>
                <w:spacing w:val="-6"/>
              </w:rPr>
              <w:t xml:space="preserve"> </w:t>
            </w:r>
            <w:r w:rsidRPr="003C78B4">
              <w:rPr>
                <w:b/>
                <w:i/>
                <w:color w:val="00000A"/>
                <w:spacing w:val="-1"/>
              </w:rPr>
              <w:t>utilization</w:t>
            </w:r>
          </w:p>
          <w:p w:rsidR="00C029F4" w:rsidRPr="003C78B4" w:rsidRDefault="00C029F4" w:rsidP="0015291B">
            <w:pPr>
              <w:pStyle w:val="TableParagraph"/>
              <w:kinsoku w:val="0"/>
              <w:overflowPunct w:val="0"/>
              <w:spacing w:line="228" w:lineRule="exact"/>
              <w:ind w:left="101"/>
              <w:rPr>
                <w:b/>
                <w:i/>
              </w:rPr>
            </w:pPr>
          </w:p>
        </w:tc>
      </w:tr>
      <w:tr w:rsidR="00C029F4" w:rsidRPr="0015291B" w:rsidTr="008554DA">
        <w:trPr>
          <w:trHeight w:hRule="exact" w:val="544"/>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pPr>
            <w:r w:rsidRPr="0015291B">
              <w:rPr>
                <w:b/>
                <w:bCs/>
                <w:sz w:val="22"/>
                <w:szCs w:val="22"/>
              </w:rPr>
              <w:t>CO</w:t>
            </w:r>
            <w:r w:rsidRPr="0015291B">
              <w:rPr>
                <w:b/>
                <w:bCs/>
                <w:spacing w:val="-1"/>
                <w:sz w:val="22"/>
                <w:szCs w:val="22"/>
              </w:rPr>
              <w:t xml:space="preserve"> </w:t>
            </w:r>
            <w:r w:rsidRPr="0015291B">
              <w:rPr>
                <w:b/>
                <w:bCs/>
                <w:sz w:val="22"/>
                <w:szCs w:val="22"/>
              </w:rPr>
              <w:t>3</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pStyle w:val="BodyText"/>
              <w:kinsoku w:val="0"/>
              <w:overflowPunct w:val="0"/>
              <w:ind w:left="119"/>
              <w:rPr>
                <w:b/>
                <w:i/>
                <w:color w:val="000000"/>
              </w:rPr>
            </w:pPr>
            <w:r w:rsidRPr="003C78B4">
              <w:rPr>
                <w:b/>
                <w:i/>
                <w:color w:val="00000A"/>
                <w:spacing w:val="-11"/>
              </w:rPr>
              <w:t>To</w:t>
            </w:r>
            <w:r w:rsidRPr="003C78B4">
              <w:rPr>
                <w:b/>
                <w:i/>
                <w:color w:val="00000A"/>
                <w:spacing w:val="-7"/>
              </w:rPr>
              <w:t xml:space="preserve"> </w:t>
            </w:r>
            <w:r w:rsidRPr="003C78B4">
              <w:rPr>
                <w:b/>
                <w:i/>
                <w:color w:val="00000A"/>
                <w:spacing w:val="-1"/>
              </w:rPr>
              <w:t>acquire</w:t>
            </w:r>
            <w:r w:rsidRPr="003C78B4">
              <w:rPr>
                <w:b/>
                <w:i/>
                <w:color w:val="00000A"/>
                <w:spacing w:val="-7"/>
              </w:rPr>
              <w:t xml:space="preserve"> </w:t>
            </w:r>
            <w:r w:rsidRPr="003C78B4">
              <w:rPr>
                <w:b/>
                <w:i/>
                <w:color w:val="00000A"/>
                <w:spacing w:val="-1"/>
              </w:rPr>
              <w:t>the</w:t>
            </w:r>
            <w:r w:rsidRPr="003C78B4">
              <w:rPr>
                <w:b/>
                <w:i/>
                <w:color w:val="00000A"/>
                <w:spacing w:val="-7"/>
              </w:rPr>
              <w:t xml:space="preserve"> </w:t>
            </w:r>
            <w:r w:rsidRPr="003C78B4">
              <w:rPr>
                <w:b/>
                <w:i/>
                <w:color w:val="00000A"/>
                <w:spacing w:val="-1"/>
              </w:rPr>
              <w:t>knowledge</w:t>
            </w:r>
            <w:r w:rsidRPr="003C78B4">
              <w:rPr>
                <w:b/>
                <w:i/>
                <w:color w:val="00000A"/>
                <w:spacing w:val="-7"/>
              </w:rPr>
              <w:t xml:space="preserve"> </w:t>
            </w:r>
            <w:r w:rsidRPr="003C78B4">
              <w:rPr>
                <w:b/>
                <w:i/>
                <w:color w:val="00000A"/>
              </w:rPr>
              <w:t>of</w:t>
            </w:r>
            <w:r w:rsidRPr="003C78B4">
              <w:rPr>
                <w:b/>
                <w:i/>
                <w:color w:val="00000A"/>
                <w:spacing w:val="-7"/>
              </w:rPr>
              <w:t xml:space="preserve"> </w:t>
            </w:r>
            <w:r w:rsidRPr="003C78B4">
              <w:rPr>
                <w:b/>
                <w:i/>
                <w:color w:val="00000A"/>
                <w:spacing w:val="-1"/>
              </w:rPr>
              <w:t>modern</w:t>
            </w:r>
            <w:r w:rsidRPr="003C78B4">
              <w:rPr>
                <w:b/>
                <w:i/>
                <w:color w:val="00000A"/>
                <w:spacing w:val="-7"/>
              </w:rPr>
              <w:t xml:space="preserve"> </w:t>
            </w:r>
            <w:r w:rsidRPr="003C78B4">
              <w:rPr>
                <w:b/>
                <w:i/>
                <w:color w:val="00000A"/>
                <w:spacing w:val="-1"/>
              </w:rPr>
              <w:t>energy</w:t>
            </w:r>
            <w:r w:rsidRPr="003C78B4">
              <w:rPr>
                <w:b/>
                <w:i/>
                <w:color w:val="00000A"/>
                <w:spacing w:val="-7"/>
              </w:rPr>
              <w:t xml:space="preserve"> </w:t>
            </w:r>
            <w:r w:rsidRPr="003C78B4">
              <w:rPr>
                <w:b/>
                <w:i/>
                <w:color w:val="00000A"/>
                <w:spacing w:val="-2"/>
              </w:rPr>
              <w:t>conversion</w:t>
            </w:r>
            <w:r w:rsidRPr="003C78B4">
              <w:rPr>
                <w:b/>
                <w:i/>
                <w:color w:val="00000A"/>
                <w:spacing w:val="-7"/>
              </w:rPr>
              <w:t xml:space="preserve"> </w:t>
            </w:r>
            <w:r w:rsidRPr="003C78B4">
              <w:rPr>
                <w:b/>
                <w:i/>
                <w:color w:val="00000A"/>
                <w:spacing w:val="-1"/>
              </w:rPr>
              <w:t>technologies</w:t>
            </w:r>
          </w:p>
          <w:p w:rsidR="00C029F4" w:rsidRPr="003C78B4" w:rsidRDefault="00C029F4" w:rsidP="0015291B">
            <w:pPr>
              <w:pStyle w:val="TableParagraph"/>
              <w:kinsoku w:val="0"/>
              <w:overflowPunct w:val="0"/>
              <w:spacing w:line="228" w:lineRule="exact"/>
              <w:ind w:left="101"/>
              <w:rPr>
                <w:b/>
                <w:i/>
              </w:rPr>
            </w:pPr>
          </w:p>
        </w:tc>
      </w:tr>
      <w:tr w:rsidR="00C029F4" w:rsidRPr="0015291B" w:rsidTr="008554DA">
        <w:trPr>
          <w:trHeight w:hRule="exact" w:val="535"/>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pPr>
            <w:r w:rsidRPr="0015291B">
              <w:rPr>
                <w:b/>
                <w:bCs/>
                <w:sz w:val="22"/>
                <w:szCs w:val="22"/>
              </w:rPr>
              <w:t>CO</w:t>
            </w:r>
            <w:r w:rsidRPr="0015291B">
              <w:rPr>
                <w:b/>
                <w:bCs/>
                <w:spacing w:val="-1"/>
                <w:sz w:val="22"/>
                <w:szCs w:val="22"/>
              </w:rPr>
              <w:t xml:space="preserve"> </w:t>
            </w:r>
            <w:r w:rsidRPr="0015291B">
              <w:rPr>
                <w:b/>
                <w:bCs/>
                <w:sz w:val="22"/>
                <w:szCs w:val="22"/>
              </w:rPr>
              <w:t>4</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pStyle w:val="TableParagraph"/>
              <w:kinsoku w:val="0"/>
              <w:overflowPunct w:val="0"/>
              <w:spacing w:line="228" w:lineRule="exact"/>
              <w:ind w:left="101"/>
              <w:rPr>
                <w:b/>
                <w:i/>
              </w:rPr>
            </w:pPr>
            <w:r w:rsidRPr="003C78B4">
              <w:rPr>
                <w:b/>
                <w:i/>
                <w:color w:val="00000A"/>
                <w:spacing w:val="-11"/>
                <w:sz w:val="22"/>
                <w:szCs w:val="22"/>
              </w:rPr>
              <w:t>To</w:t>
            </w:r>
            <w:r w:rsidRPr="003C78B4">
              <w:rPr>
                <w:b/>
                <w:i/>
                <w:color w:val="00000A"/>
                <w:spacing w:val="-5"/>
                <w:sz w:val="22"/>
                <w:szCs w:val="22"/>
              </w:rPr>
              <w:t xml:space="preserve"> </w:t>
            </w:r>
            <w:r w:rsidRPr="003C78B4">
              <w:rPr>
                <w:b/>
                <w:i/>
                <w:color w:val="00000A"/>
                <w:spacing w:val="-1"/>
                <w:sz w:val="22"/>
                <w:szCs w:val="22"/>
              </w:rPr>
              <w:t>be</w:t>
            </w:r>
            <w:r w:rsidRPr="003C78B4">
              <w:rPr>
                <w:b/>
                <w:i/>
                <w:color w:val="00000A"/>
                <w:spacing w:val="-6"/>
                <w:sz w:val="22"/>
                <w:szCs w:val="22"/>
              </w:rPr>
              <w:t xml:space="preserve"> </w:t>
            </w:r>
            <w:r w:rsidRPr="003C78B4">
              <w:rPr>
                <w:b/>
                <w:i/>
                <w:color w:val="00000A"/>
                <w:sz w:val="22"/>
                <w:szCs w:val="22"/>
              </w:rPr>
              <w:t>able</w:t>
            </w:r>
            <w:r w:rsidRPr="003C78B4">
              <w:rPr>
                <w:b/>
                <w:i/>
                <w:color w:val="00000A"/>
                <w:spacing w:val="-6"/>
                <w:sz w:val="22"/>
                <w:szCs w:val="22"/>
              </w:rPr>
              <w:t xml:space="preserve"> </w:t>
            </w:r>
            <w:r w:rsidRPr="003C78B4">
              <w:rPr>
                <w:b/>
                <w:i/>
                <w:color w:val="00000A"/>
                <w:spacing w:val="-2"/>
                <w:sz w:val="22"/>
                <w:szCs w:val="22"/>
              </w:rPr>
              <w:t>to</w:t>
            </w:r>
            <w:r w:rsidRPr="003C78B4">
              <w:rPr>
                <w:b/>
                <w:i/>
                <w:color w:val="00000A"/>
                <w:spacing w:val="-5"/>
                <w:sz w:val="22"/>
                <w:szCs w:val="22"/>
              </w:rPr>
              <w:t xml:space="preserve"> </w:t>
            </w:r>
            <w:r w:rsidRPr="003C78B4">
              <w:rPr>
                <w:b/>
                <w:i/>
                <w:color w:val="00000A"/>
                <w:spacing w:val="-2"/>
                <w:sz w:val="22"/>
                <w:szCs w:val="22"/>
              </w:rPr>
              <w:t>understand</w:t>
            </w:r>
            <w:r w:rsidRPr="003C78B4">
              <w:rPr>
                <w:b/>
                <w:i/>
                <w:color w:val="00000A"/>
                <w:spacing w:val="-7"/>
                <w:sz w:val="22"/>
                <w:szCs w:val="22"/>
              </w:rPr>
              <w:t xml:space="preserve"> </w:t>
            </w:r>
            <w:r w:rsidRPr="003C78B4">
              <w:rPr>
                <w:b/>
                <w:i/>
                <w:color w:val="00000A"/>
                <w:sz w:val="22"/>
                <w:szCs w:val="22"/>
              </w:rPr>
              <w:t>and</w:t>
            </w:r>
            <w:r w:rsidRPr="003C78B4">
              <w:rPr>
                <w:b/>
                <w:i/>
                <w:color w:val="00000A"/>
                <w:spacing w:val="-6"/>
                <w:sz w:val="22"/>
                <w:szCs w:val="22"/>
              </w:rPr>
              <w:t xml:space="preserve"> </w:t>
            </w:r>
            <w:r w:rsidRPr="003C78B4">
              <w:rPr>
                <w:b/>
                <w:i/>
                <w:color w:val="00000A"/>
                <w:spacing w:val="-1"/>
                <w:sz w:val="22"/>
                <w:szCs w:val="22"/>
              </w:rPr>
              <w:t>perform</w:t>
            </w:r>
            <w:r w:rsidRPr="003C78B4">
              <w:rPr>
                <w:b/>
                <w:i/>
                <w:color w:val="00000A"/>
                <w:spacing w:val="-7"/>
                <w:sz w:val="22"/>
                <w:szCs w:val="22"/>
              </w:rPr>
              <w:t xml:space="preserve"> </w:t>
            </w:r>
            <w:r w:rsidRPr="003C78B4">
              <w:rPr>
                <w:b/>
                <w:i/>
                <w:color w:val="00000A"/>
                <w:spacing w:val="-1"/>
                <w:sz w:val="22"/>
                <w:szCs w:val="22"/>
              </w:rPr>
              <w:t>the</w:t>
            </w:r>
            <w:r w:rsidRPr="003C78B4">
              <w:rPr>
                <w:b/>
                <w:i/>
                <w:color w:val="00000A"/>
                <w:spacing w:val="-5"/>
                <w:sz w:val="22"/>
                <w:szCs w:val="22"/>
              </w:rPr>
              <w:t xml:space="preserve"> </w:t>
            </w:r>
            <w:r w:rsidRPr="003C78B4">
              <w:rPr>
                <w:b/>
                <w:i/>
                <w:color w:val="00000A"/>
                <w:spacing w:val="-1"/>
                <w:sz w:val="22"/>
                <w:szCs w:val="22"/>
              </w:rPr>
              <w:t>various</w:t>
            </w:r>
            <w:r w:rsidRPr="003C78B4">
              <w:rPr>
                <w:b/>
                <w:i/>
                <w:color w:val="00000A"/>
                <w:spacing w:val="-6"/>
                <w:sz w:val="22"/>
                <w:szCs w:val="22"/>
              </w:rPr>
              <w:t xml:space="preserve"> </w:t>
            </w:r>
            <w:r w:rsidRPr="003C78B4">
              <w:rPr>
                <w:b/>
                <w:i/>
                <w:color w:val="00000A"/>
                <w:spacing w:val="-1"/>
                <w:sz w:val="22"/>
                <w:szCs w:val="22"/>
              </w:rPr>
              <w:t>characterization</w:t>
            </w:r>
            <w:r w:rsidRPr="003C78B4">
              <w:rPr>
                <w:b/>
                <w:i/>
                <w:color w:val="00000A"/>
                <w:spacing w:val="-6"/>
                <w:sz w:val="22"/>
                <w:szCs w:val="22"/>
              </w:rPr>
              <w:t xml:space="preserve"> </w:t>
            </w:r>
            <w:r w:rsidRPr="003C78B4">
              <w:rPr>
                <w:b/>
                <w:i/>
                <w:color w:val="00000A"/>
                <w:spacing w:val="-1"/>
                <w:sz w:val="22"/>
                <w:szCs w:val="22"/>
              </w:rPr>
              <w:t>techniques</w:t>
            </w:r>
            <w:r w:rsidRPr="003C78B4">
              <w:rPr>
                <w:b/>
                <w:i/>
                <w:color w:val="00000A"/>
                <w:spacing w:val="-6"/>
                <w:sz w:val="22"/>
                <w:szCs w:val="22"/>
              </w:rPr>
              <w:t xml:space="preserve"> </w:t>
            </w:r>
            <w:r w:rsidRPr="003C78B4">
              <w:rPr>
                <w:b/>
                <w:i/>
                <w:color w:val="00000A"/>
                <w:sz w:val="22"/>
                <w:szCs w:val="22"/>
              </w:rPr>
              <w:t>of</w:t>
            </w:r>
            <w:r w:rsidRPr="003C78B4">
              <w:rPr>
                <w:b/>
                <w:i/>
                <w:color w:val="00000A"/>
                <w:spacing w:val="-6"/>
                <w:sz w:val="22"/>
                <w:szCs w:val="22"/>
              </w:rPr>
              <w:t xml:space="preserve"> </w:t>
            </w:r>
            <w:r w:rsidRPr="003C78B4">
              <w:rPr>
                <w:b/>
                <w:i/>
                <w:color w:val="00000A"/>
                <w:spacing w:val="-1"/>
                <w:sz w:val="22"/>
                <w:szCs w:val="22"/>
              </w:rPr>
              <w:t>fuels</w:t>
            </w:r>
          </w:p>
        </w:tc>
      </w:tr>
      <w:tr w:rsidR="00C029F4" w:rsidRPr="0015291B" w:rsidTr="008554DA">
        <w:trPr>
          <w:trHeight w:hRule="exact" w:val="535"/>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rPr>
                <w:b/>
                <w:bCs/>
              </w:rPr>
            </w:pPr>
            <w:r w:rsidRPr="0015291B">
              <w:rPr>
                <w:b/>
                <w:bCs/>
                <w:sz w:val="22"/>
                <w:szCs w:val="22"/>
              </w:rPr>
              <w:t>CO5</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pStyle w:val="TableParagraph"/>
              <w:kinsoku w:val="0"/>
              <w:overflowPunct w:val="0"/>
              <w:spacing w:line="228" w:lineRule="exact"/>
              <w:ind w:left="101"/>
              <w:rPr>
                <w:b/>
                <w:i/>
                <w:spacing w:val="-1"/>
              </w:rPr>
            </w:pPr>
            <w:r w:rsidRPr="003C78B4">
              <w:rPr>
                <w:b/>
                <w:i/>
                <w:color w:val="00000A"/>
                <w:spacing w:val="-11"/>
                <w:sz w:val="22"/>
                <w:szCs w:val="22"/>
              </w:rPr>
              <w:t>To</w:t>
            </w:r>
            <w:r w:rsidRPr="003C78B4">
              <w:rPr>
                <w:b/>
                <w:i/>
                <w:color w:val="00000A"/>
                <w:spacing w:val="-5"/>
                <w:sz w:val="22"/>
                <w:szCs w:val="22"/>
              </w:rPr>
              <w:t xml:space="preserve"> </w:t>
            </w:r>
            <w:r w:rsidRPr="003C78B4">
              <w:rPr>
                <w:b/>
                <w:i/>
                <w:color w:val="00000A"/>
                <w:spacing w:val="-1"/>
                <w:sz w:val="22"/>
                <w:szCs w:val="22"/>
              </w:rPr>
              <w:t>be</w:t>
            </w:r>
            <w:r w:rsidRPr="003C78B4">
              <w:rPr>
                <w:b/>
                <w:i/>
                <w:color w:val="00000A"/>
                <w:spacing w:val="-8"/>
                <w:sz w:val="22"/>
                <w:szCs w:val="22"/>
              </w:rPr>
              <w:t xml:space="preserve"> </w:t>
            </w:r>
            <w:r w:rsidRPr="003C78B4">
              <w:rPr>
                <w:b/>
                <w:i/>
                <w:color w:val="00000A"/>
                <w:spacing w:val="-1"/>
                <w:sz w:val="22"/>
                <w:szCs w:val="22"/>
              </w:rPr>
              <w:t>able</w:t>
            </w:r>
            <w:r w:rsidRPr="003C78B4">
              <w:rPr>
                <w:b/>
                <w:i/>
                <w:color w:val="00000A"/>
                <w:spacing w:val="-6"/>
                <w:sz w:val="22"/>
                <w:szCs w:val="22"/>
              </w:rPr>
              <w:t xml:space="preserve"> </w:t>
            </w:r>
            <w:r w:rsidRPr="003C78B4">
              <w:rPr>
                <w:b/>
                <w:i/>
                <w:color w:val="00000A"/>
                <w:spacing w:val="-2"/>
                <w:sz w:val="22"/>
                <w:szCs w:val="22"/>
              </w:rPr>
              <w:t>to</w:t>
            </w:r>
            <w:r w:rsidRPr="003C78B4">
              <w:rPr>
                <w:b/>
                <w:i/>
                <w:color w:val="00000A"/>
                <w:spacing w:val="-7"/>
                <w:sz w:val="22"/>
                <w:szCs w:val="22"/>
              </w:rPr>
              <w:t xml:space="preserve"> </w:t>
            </w:r>
            <w:r w:rsidRPr="003C78B4">
              <w:rPr>
                <w:b/>
                <w:i/>
                <w:color w:val="00000A"/>
                <w:spacing w:val="-1"/>
                <w:sz w:val="22"/>
                <w:szCs w:val="22"/>
              </w:rPr>
              <w:t>identify</w:t>
            </w:r>
            <w:r w:rsidRPr="003C78B4">
              <w:rPr>
                <w:b/>
                <w:i/>
                <w:color w:val="00000A"/>
                <w:spacing w:val="-7"/>
                <w:sz w:val="22"/>
                <w:szCs w:val="22"/>
              </w:rPr>
              <w:t xml:space="preserve"> </w:t>
            </w:r>
            <w:r w:rsidRPr="003C78B4">
              <w:rPr>
                <w:b/>
                <w:i/>
                <w:color w:val="00000A"/>
                <w:spacing w:val="-2"/>
                <w:sz w:val="22"/>
                <w:szCs w:val="22"/>
              </w:rPr>
              <w:t>available</w:t>
            </w:r>
            <w:r w:rsidRPr="003C78B4">
              <w:rPr>
                <w:b/>
                <w:i/>
                <w:color w:val="00000A"/>
                <w:spacing w:val="-7"/>
                <w:sz w:val="22"/>
                <w:szCs w:val="22"/>
              </w:rPr>
              <w:t xml:space="preserve"> </w:t>
            </w:r>
            <w:r w:rsidRPr="003C78B4">
              <w:rPr>
                <w:b/>
                <w:i/>
                <w:color w:val="00000A"/>
                <w:spacing w:val="-1"/>
                <w:sz w:val="22"/>
                <w:szCs w:val="22"/>
              </w:rPr>
              <w:t>nonconventional</w:t>
            </w:r>
            <w:r w:rsidRPr="003C78B4">
              <w:rPr>
                <w:b/>
                <w:i/>
                <w:color w:val="00000A"/>
                <w:spacing w:val="-8"/>
                <w:sz w:val="22"/>
                <w:szCs w:val="22"/>
              </w:rPr>
              <w:t xml:space="preserve"> </w:t>
            </w:r>
            <w:r w:rsidRPr="003C78B4">
              <w:rPr>
                <w:b/>
                <w:i/>
                <w:color w:val="00000A"/>
                <w:spacing w:val="-2"/>
                <w:sz w:val="22"/>
                <w:szCs w:val="22"/>
              </w:rPr>
              <w:t>(renewable)</w:t>
            </w:r>
            <w:r w:rsidRPr="003C78B4">
              <w:rPr>
                <w:b/>
                <w:i/>
                <w:color w:val="00000A"/>
                <w:spacing w:val="-5"/>
                <w:sz w:val="22"/>
                <w:szCs w:val="22"/>
              </w:rPr>
              <w:t xml:space="preserve"> </w:t>
            </w:r>
            <w:r w:rsidRPr="003C78B4">
              <w:rPr>
                <w:b/>
                <w:i/>
                <w:color w:val="00000A"/>
                <w:spacing w:val="-2"/>
                <w:sz w:val="22"/>
                <w:szCs w:val="22"/>
              </w:rPr>
              <w:t>energy</w:t>
            </w:r>
            <w:r w:rsidRPr="003C78B4">
              <w:rPr>
                <w:b/>
                <w:i/>
                <w:color w:val="00000A"/>
                <w:spacing w:val="-7"/>
                <w:sz w:val="22"/>
                <w:szCs w:val="22"/>
              </w:rPr>
              <w:t xml:space="preserve"> </w:t>
            </w:r>
            <w:r w:rsidRPr="003C78B4">
              <w:rPr>
                <w:b/>
                <w:i/>
                <w:color w:val="00000A"/>
                <w:spacing w:val="-2"/>
                <w:sz w:val="22"/>
                <w:szCs w:val="22"/>
              </w:rPr>
              <w:t>resources</w:t>
            </w:r>
            <w:r w:rsidRPr="003C78B4">
              <w:rPr>
                <w:b/>
                <w:i/>
                <w:color w:val="00000A"/>
                <w:spacing w:val="-7"/>
                <w:sz w:val="22"/>
                <w:szCs w:val="22"/>
              </w:rPr>
              <w:t xml:space="preserve"> </w:t>
            </w:r>
            <w:r w:rsidRPr="003C78B4">
              <w:rPr>
                <w:b/>
                <w:i/>
                <w:color w:val="00000A"/>
                <w:sz w:val="22"/>
                <w:szCs w:val="22"/>
              </w:rPr>
              <w:t>and</w:t>
            </w:r>
            <w:r w:rsidRPr="003C78B4">
              <w:rPr>
                <w:b/>
                <w:i/>
                <w:color w:val="00000A"/>
                <w:spacing w:val="-7"/>
                <w:sz w:val="22"/>
                <w:szCs w:val="22"/>
              </w:rPr>
              <w:t xml:space="preserve"> </w:t>
            </w:r>
            <w:r w:rsidRPr="003C78B4">
              <w:rPr>
                <w:b/>
                <w:i/>
                <w:color w:val="00000A"/>
                <w:spacing w:val="-1"/>
                <w:sz w:val="22"/>
                <w:szCs w:val="22"/>
              </w:rPr>
              <w:t>techniques</w:t>
            </w:r>
            <w:r w:rsidRPr="003C78B4">
              <w:rPr>
                <w:b/>
                <w:i/>
                <w:color w:val="00000A"/>
                <w:spacing w:val="-6"/>
                <w:sz w:val="22"/>
                <w:szCs w:val="22"/>
              </w:rPr>
              <w:t xml:space="preserve"> </w:t>
            </w:r>
            <w:r w:rsidRPr="003C78B4">
              <w:rPr>
                <w:b/>
                <w:i/>
                <w:color w:val="00000A"/>
                <w:spacing w:val="-2"/>
                <w:sz w:val="22"/>
                <w:szCs w:val="22"/>
              </w:rPr>
              <w:t>to</w:t>
            </w:r>
            <w:r w:rsidRPr="003C78B4">
              <w:rPr>
                <w:b/>
                <w:i/>
                <w:color w:val="00000A"/>
                <w:spacing w:val="83"/>
                <w:w w:val="99"/>
                <w:sz w:val="22"/>
                <w:szCs w:val="22"/>
              </w:rPr>
              <w:t xml:space="preserve"> </w:t>
            </w:r>
            <w:r w:rsidRPr="003C78B4">
              <w:rPr>
                <w:b/>
                <w:i/>
                <w:color w:val="00000A"/>
                <w:spacing w:val="-2"/>
                <w:sz w:val="22"/>
                <w:szCs w:val="22"/>
              </w:rPr>
              <w:t>utilize</w:t>
            </w:r>
            <w:r w:rsidRPr="003C78B4">
              <w:rPr>
                <w:b/>
                <w:i/>
                <w:color w:val="00000A"/>
                <w:spacing w:val="-10"/>
                <w:sz w:val="22"/>
                <w:szCs w:val="22"/>
              </w:rPr>
              <w:t xml:space="preserve"> </w:t>
            </w:r>
            <w:r w:rsidRPr="003C78B4">
              <w:rPr>
                <w:b/>
                <w:i/>
                <w:color w:val="00000A"/>
                <w:spacing w:val="-1"/>
                <w:sz w:val="22"/>
                <w:szCs w:val="22"/>
              </w:rPr>
              <w:t>them</w:t>
            </w:r>
            <w:r w:rsidRPr="003C78B4">
              <w:rPr>
                <w:b/>
                <w:i/>
                <w:color w:val="00000A"/>
                <w:spacing w:val="-9"/>
                <w:sz w:val="22"/>
                <w:szCs w:val="22"/>
              </w:rPr>
              <w:t xml:space="preserve"> </w:t>
            </w:r>
            <w:r w:rsidRPr="003C78B4">
              <w:rPr>
                <w:b/>
                <w:i/>
                <w:color w:val="00000A"/>
                <w:spacing w:val="-3"/>
                <w:sz w:val="22"/>
                <w:szCs w:val="22"/>
              </w:rPr>
              <w:t>effectively.</w:t>
            </w:r>
          </w:p>
        </w:tc>
      </w:tr>
    </w:tbl>
    <w:p w:rsidR="00C029F4" w:rsidRPr="0015291B" w:rsidRDefault="00C029F4" w:rsidP="00C029F4">
      <w:pPr>
        <w:pStyle w:val="BodyText"/>
        <w:kinsoku w:val="0"/>
        <w:overflowPunct w:val="0"/>
        <w:ind w:left="0"/>
      </w:pPr>
    </w:p>
    <w:p w:rsidR="00C029F4" w:rsidRPr="0015291B" w:rsidRDefault="00C029F4" w:rsidP="00C029F4">
      <w:pPr>
        <w:spacing w:after="240"/>
        <w:jc w:val="center"/>
        <w:rPr>
          <w:b/>
          <w:sz w:val="22"/>
          <w:szCs w:val="22"/>
        </w:rPr>
      </w:pPr>
      <w:r w:rsidRPr="0015291B">
        <w:rPr>
          <w:b/>
          <w:sz w:val="22"/>
          <w:szCs w:val="22"/>
        </w:rPr>
        <w:t>Unit-I</w:t>
      </w:r>
    </w:p>
    <w:p w:rsidR="00C029F4" w:rsidRPr="0015291B" w:rsidRDefault="00C029F4" w:rsidP="00C029F4">
      <w:pPr>
        <w:pStyle w:val="BodyText"/>
        <w:kinsoku w:val="0"/>
        <w:overflowPunct w:val="0"/>
        <w:spacing w:line="276" w:lineRule="auto"/>
        <w:ind w:left="0" w:right="149"/>
        <w:jc w:val="both"/>
        <w:rPr>
          <w:color w:val="000000"/>
        </w:rPr>
      </w:pPr>
      <w:r w:rsidRPr="001156D8">
        <w:rPr>
          <w:b/>
          <w:color w:val="00000A"/>
          <w:spacing w:val="-1"/>
        </w:rPr>
        <w:t>Introduction</w:t>
      </w:r>
      <w:r w:rsidR="001156D8">
        <w:rPr>
          <w:b/>
          <w:color w:val="00000A"/>
          <w:spacing w:val="-1"/>
        </w:rPr>
        <w:t>:</w:t>
      </w:r>
      <w:r w:rsidRPr="001156D8">
        <w:rPr>
          <w:b/>
          <w:color w:val="00000A"/>
          <w:spacing w:val="-4"/>
        </w:rPr>
        <w:t xml:space="preserve"> </w:t>
      </w:r>
      <w:r w:rsidRPr="0015291B">
        <w:rPr>
          <w:color w:val="00000A"/>
          <w:spacing w:val="-2"/>
        </w:rPr>
        <w:t>Energy</w:t>
      </w:r>
      <w:r w:rsidRPr="0015291B">
        <w:rPr>
          <w:color w:val="00000A"/>
          <w:spacing w:val="-7"/>
        </w:rPr>
        <w:t xml:space="preserve"> </w:t>
      </w:r>
      <w:r w:rsidRPr="0015291B">
        <w:rPr>
          <w:color w:val="00000A"/>
          <w:spacing w:val="-1"/>
        </w:rPr>
        <w:t>demand</w:t>
      </w:r>
      <w:r w:rsidRPr="0015291B">
        <w:rPr>
          <w:color w:val="00000A"/>
          <w:spacing w:val="-6"/>
        </w:rPr>
        <w:t xml:space="preserve"> </w:t>
      </w:r>
      <w:r w:rsidRPr="0015291B">
        <w:rPr>
          <w:color w:val="00000A"/>
        </w:rPr>
        <w:t>of</w:t>
      </w:r>
      <w:r w:rsidRPr="0015291B">
        <w:rPr>
          <w:color w:val="00000A"/>
          <w:spacing w:val="-7"/>
        </w:rPr>
        <w:t xml:space="preserve"> </w:t>
      </w:r>
      <w:r w:rsidRPr="0015291B">
        <w:rPr>
          <w:color w:val="00000A"/>
          <w:spacing w:val="-1"/>
        </w:rPr>
        <w:t>world</w:t>
      </w:r>
      <w:r w:rsidRPr="0015291B">
        <w:rPr>
          <w:color w:val="00000A"/>
          <w:spacing w:val="-5"/>
        </w:rPr>
        <w:t xml:space="preserve"> </w:t>
      </w:r>
      <w:r w:rsidRPr="0015291B">
        <w:rPr>
          <w:color w:val="00000A"/>
        </w:rPr>
        <w:t>and</w:t>
      </w:r>
      <w:r w:rsidRPr="0015291B">
        <w:rPr>
          <w:color w:val="00000A"/>
          <w:spacing w:val="-6"/>
        </w:rPr>
        <w:t xml:space="preserve"> </w:t>
      </w:r>
      <w:r w:rsidRPr="0015291B">
        <w:rPr>
          <w:color w:val="00000A"/>
          <w:spacing w:val="-1"/>
        </w:rPr>
        <w:t>country</w:t>
      </w:r>
      <w:r w:rsidRPr="0015291B">
        <w:rPr>
          <w:color w:val="00000A"/>
          <w:spacing w:val="-6"/>
        </w:rPr>
        <w:t xml:space="preserve"> </w:t>
      </w:r>
      <w:r w:rsidRPr="0015291B">
        <w:rPr>
          <w:color w:val="00000A"/>
        </w:rPr>
        <w:t>and</w:t>
      </w:r>
      <w:r w:rsidRPr="0015291B">
        <w:rPr>
          <w:color w:val="00000A"/>
          <w:spacing w:val="-7"/>
        </w:rPr>
        <w:t xml:space="preserve"> </w:t>
      </w:r>
      <w:r w:rsidRPr="0015291B">
        <w:rPr>
          <w:color w:val="00000A"/>
          <w:spacing w:val="-2"/>
        </w:rPr>
        <w:t>gap</w:t>
      </w:r>
      <w:r w:rsidRPr="0015291B">
        <w:rPr>
          <w:color w:val="00000A"/>
          <w:spacing w:val="-5"/>
        </w:rPr>
        <w:t xml:space="preserve"> </w:t>
      </w:r>
      <w:r w:rsidRPr="0015291B">
        <w:rPr>
          <w:color w:val="00000A"/>
          <w:spacing w:val="-1"/>
        </w:rPr>
        <w:t>analysis,</w:t>
      </w:r>
      <w:r w:rsidRPr="0015291B">
        <w:rPr>
          <w:color w:val="00000A"/>
          <w:spacing w:val="-7"/>
        </w:rPr>
        <w:t xml:space="preserve"> </w:t>
      </w:r>
      <w:r w:rsidRPr="0015291B">
        <w:rPr>
          <w:color w:val="00000A"/>
          <w:spacing w:val="-1"/>
        </w:rPr>
        <w:t>Fossil</w:t>
      </w:r>
      <w:r w:rsidRPr="0015291B">
        <w:rPr>
          <w:color w:val="00000A"/>
          <w:spacing w:val="-6"/>
        </w:rPr>
        <w:t xml:space="preserve"> </w:t>
      </w:r>
      <w:r w:rsidRPr="0015291B">
        <w:rPr>
          <w:color w:val="00000A"/>
          <w:spacing w:val="-1"/>
        </w:rPr>
        <w:t>fuel</w:t>
      </w:r>
      <w:r w:rsidRPr="0015291B">
        <w:rPr>
          <w:color w:val="00000A"/>
          <w:spacing w:val="-6"/>
        </w:rPr>
        <w:t xml:space="preserve"> </w:t>
      </w:r>
      <w:r w:rsidRPr="0015291B">
        <w:rPr>
          <w:color w:val="00000A"/>
          <w:spacing w:val="-1"/>
        </w:rPr>
        <w:t>based</w:t>
      </w:r>
      <w:r w:rsidRPr="0015291B">
        <w:rPr>
          <w:color w:val="00000A"/>
          <w:spacing w:val="-6"/>
        </w:rPr>
        <w:t xml:space="preserve"> </w:t>
      </w:r>
      <w:r w:rsidRPr="0015291B">
        <w:rPr>
          <w:color w:val="00000A"/>
          <w:spacing w:val="-2"/>
        </w:rPr>
        <w:t>systems,</w:t>
      </w:r>
      <w:r w:rsidRPr="0015291B">
        <w:rPr>
          <w:color w:val="00000A"/>
          <w:spacing w:val="-7"/>
        </w:rPr>
        <w:t xml:space="preserve"> </w:t>
      </w:r>
      <w:r w:rsidRPr="0015291B">
        <w:rPr>
          <w:color w:val="00000A"/>
          <w:spacing w:val="-1"/>
        </w:rPr>
        <w:t>Impact</w:t>
      </w:r>
      <w:r w:rsidRPr="0015291B">
        <w:rPr>
          <w:color w:val="00000A"/>
          <w:spacing w:val="-6"/>
        </w:rPr>
        <w:t xml:space="preserve"> </w:t>
      </w:r>
      <w:r w:rsidRPr="0015291B">
        <w:rPr>
          <w:color w:val="00000A"/>
        </w:rPr>
        <w:t>of</w:t>
      </w:r>
      <w:r w:rsidRPr="0015291B">
        <w:rPr>
          <w:color w:val="00000A"/>
          <w:spacing w:val="71"/>
          <w:w w:val="99"/>
        </w:rPr>
        <w:t xml:space="preserve"> </w:t>
      </w:r>
      <w:r w:rsidRPr="0015291B">
        <w:rPr>
          <w:color w:val="00000A"/>
          <w:spacing w:val="-1"/>
        </w:rPr>
        <w:t>fossil</w:t>
      </w:r>
      <w:r w:rsidRPr="0015291B">
        <w:rPr>
          <w:color w:val="00000A"/>
          <w:spacing w:val="-8"/>
        </w:rPr>
        <w:t xml:space="preserve"> </w:t>
      </w:r>
      <w:r w:rsidRPr="0015291B">
        <w:rPr>
          <w:color w:val="00000A"/>
          <w:spacing w:val="-1"/>
        </w:rPr>
        <w:t>fuel</w:t>
      </w:r>
      <w:r w:rsidRPr="0015291B">
        <w:rPr>
          <w:color w:val="00000A"/>
          <w:spacing w:val="-8"/>
        </w:rPr>
        <w:t xml:space="preserve"> </w:t>
      </w:r>
      <w:r w:rsidRPr="0015291B">
        <w:rPr>
          <w:color w:val="00000A"/>
          <w:spacing w:val="-1"/>
        </w:rPr>
        <w:t>based</w:t>
      </w:r>
      <w:r w:rsidRPr="0015291B">
        <w:rPr>
          <w:color w:val="00000A"/>
          <w:spacing w:val="-7"/>
        </w:rPr>
        <w:t xml:space="preserve"> </w:t>
      </w:r>
      <w:r w:rsidRPr="0015291B">
        <w:rPr>
          <w:color w:val="00000A"/>
          <w:spacing w:val="-2"/>
        </w:rPr>
        <w:t>systems,</w:t>
      </w:r>
      <w:r w:rsidRPr="0015291B">
        <w:rPr>
          <w:color w:val="00000A"/>
          <w:spacing w:val="-6"/>
        </w:rPr>
        <w:t xml:space="preserve"> </w:t>
      </w:r>
      <w:proofErr w:type="spellStart"/>
      <w:r w:rsidRPr="0015291B">
        <w:rPr>
          <w:color w:val="00000A"/>
        </w:rPr>
        <w:t>Non</w:t>
      </w:r>
      <w:r w:rsidRPr="0015291B">
        <w:rPr>
          <w:color w:val="00000A"/>
          <w:spacing w:val="-8"/>
        </w:rPr>
        <w:t xml:space="preserve"> </w:t>
      </w:r>
      <w:r w:rsidRPr="0015291B">
        <w:rPr>
          <w:color w:val="00000A"/>
          <w:spacing w:val="-2"/>
        </w:rPr>
        <w:t>conventional</w:t>
      </w:r>
      <w:proofErr w:type="spellEnd"/>
      <w:r w:rsidRPr="0015291B">
        <w:rPr>
          <w:color w:val="00000A"/>
          <w:spacing w:val="-8"/>
        </w:rPr>
        <w:t xml:space="preserve"> </w:t>
      </w:r>
      <w:r w:rsidRPr="0015291B">
        <w:rPr>
          <w:color w:val="00000A"/>
          <w:spacing w:val="-1"/>
        </w:rPr>
        <w:t>energy</w:t>
      </w:r>
      <w:r w:rsidRPr="0015291B">
        <w:rPr>
          <w:color w:val="00000A"/>
          <w:spacing w:val="-7"/>
        </w:rPr>
        <w:t xml:space="preserve"> </w:t>
      </w:r>
      <w:r w:rsidRPr="0015291B">
        <w:rPr>
          <w:color w:val="00000A"/>
        </w:rPr>
        <w:t>–</w:t>
      </w:r>
      <w:r w:rsidRPr="0015291B">
        <w:rPr>
          <w:color w:val="00000A"/>
          <w:spacing w:val="-7"/>
        </w:rPr>
        <w:t xml:space="preserve"> </w:t>
      </w:r>
      <w:r w:rsidRPr="0015291B">
        <w:rPr>
          <w:color w:val="00000A"/>
          <w:spacing w:val="-1"/>
        </w:rPr>
        <w:t>seasonal</w:t>
      </w:r>
      <w:r w:rsidRPr="0015291B">
        <w:rPr>
          <w:color w:val="00000A"/>
          <w:spacing w:val="-8"/>
        </w:rPr>
        <w:t xml:space="preserve"> </w:t>
      </w:r>
      <w:r w:rsidRPr="0015291B">
        <w:rPr>
          <w:color w:val="00000A"/>
          <w:spacing w:val="-1"/>
        </w:rPr>
        <w:t>variations</w:t>
      </w:r>
      <w:r w:rsidRPr="0015291B">
        <w:rPr>
          <w:color w:val="00000A"/>
          <w:spacing w:val="-8"/>
        </w:rPr>
        <w:t xml:space="preserve"> </w:t>
      </w:r>
      <w:r w:rsidRPr="0015291B">
        <w:rPr>
          <w:color w:val="00000A"/>
          <w:spacing w:val="-1"/>
        </w:rPr>
        <w:t>and</w:t>
      </w:r>
      <w:r w:rsidRPr="0015291B">
        <w:rPr>
          <w:color w:val="00000A"/>
          <w:spacing w:val="-6"/>
        </w:rPr>
        <w:t xml:space="preserve"> </w:t>
      </w:r>
      <w:r w:rsidRPr="0015291B">
        <w:rPr>
          <w:color w:val="00000A"/>
          <w:spacing w:val="-3"/>
        </w:rPr>
        <w:t>availability,</w:t>
      </w:r>
      <w:r w:rsidRPr="0015291B">
        <w:rPr>
          <w:color w:val="00000A"/>
          <w:spacing w:val="-8"/>
        </w:rPr>
        <w:t xml:space="preserve"> </w:t>
      </w:r>
      <w:r w:rsidRPr="0015291B">
        <w:rPr>
          <w:color w:val="00000A"/>
          <w:spacing w:val="-2"/>
        </w:rPr>
        <w:t>Renewable</w:t>
      </w:r>
      <w:r w:rsidRPr="0015291B">
        <w:rPr>
          <w:color w:val="00000A"/>
          <w:spacing w:val="88"/>
          <w:w w:val="99"/>
        </w:rPr>
        <w:t xml:space="preserve"> </w:t>
      </w:r>
      <w:r w:rsidRPr="0015291B">
        <w:rPr>
          <w:color w:val="00000A"/>
          <w:spacing w:val="-2"/>
        </w:rPr>
        <w:t>energy</w:t>
      </w:r>
      <w:r w:rsidRPr="0015291B">
        <w:rPr>
          <w:color w:val="00000A"/>
          <w:spacing w:val="-7"/>
        </w:rPr>
        <w:t xml:space="preserve"> </w:t>
      </w:r>
      <w:r w:rsidRPr="0015291B">
        <w:rPr>
          <w:color w:val="00000A"/>
        </w:rPr>
        <w:t>–</w:t>
      </w:r>
      <w:r w:rsidRPr="0015291B">
        <w:rPr>
          <w:color w:val="00000A"/>
          <w:spacing w:val="-7"/>
        </w:rPr>
        <w:t xml:space="preserve"> </w:t>
      </w:r>
      <w:r w:rsidRPr="0015291B">
        <w:rPr>
          <w:color w:val="00000A"/>
          <w:spacing w:val="-1"/>
        </w:rPr>
        <w:t>sources</w:t>
      </w:r>
      <w:r w:rsidRPr="0015291B">
        <w:rPr>
          <w:color w:val="00000A"/>
          <w:spacing w:val="-6"/>
        </w:rPr>
        <w:t xml:space="preserve"> </w:t>
      </w:r>
      <w:r w:rsidRPr="0015291B">
        <w:rPr>
          <w:color w:val="00000A"/>
          <w:spacing w:val="-1"/>
        </w:rPr>
        <w:t>and</w:t>
      </w:r>
      <w:r w:rsidRPr="0015291B">
        <w:rPr>
          <w:color w:val="00000A"/>
          <w:spacing w:val="-7"/>
        </w:rPr>
        <w:t xml:space="preserve"> </w:t>
      </w:r>
      <w:r w:rsidRPr="0015291B">
        <w:rPr>
          <w:color w:val="00000A"/>
          <w:spacing w:val="-2"/>
        </w:rPr>
        <w:t>features,</w:t>
      </w:r>
      <w:r w:rsidRPr="0015291B">
        <w:rPr>
          <w:color w:val="00000A"/>
          <w:spacing w:val="-7"/>
        </w:rPr>
        <w:t xml:space="preserve"> </w:t>
      </w:r>
      <w:r w:rsidRPr="0015291B">
        <w:rPr>
          <w:color w:val="00000A"/>
          <w:spacing w:val="-1"/>
        </w:rPr>
        <w:t>Hybrid</w:t>
      </w:r>
      <w:r w:rsidRPr="0015291B">
        <w:rPr>
          <w:color w:val="00000A"/>
          <w:spacing w:val="-8"/>
        </w:rPr>
        <w:t xml:space="preserve"> </w:t>
      </w:r>
      <w:r w:rsidRPr="0015291B">
        <w:rPr>
          <w:color w:val="00000A"/>
          <w:spacing w:val="-1"/>
        </w:rPr>
        <w:t>energy</w:t>
      </w:r>
      <w:r w:rsidRPr="0015291B">
        <w:rPr>
          <w:color w:val="00000A"/>
          <w:spacing w:val="-6"/>
        </w:rPr>
        <w:t xml:space="preserve"> </w:t>
      </w:r>
      <w:r w:rsidRPr="0015291B">
        <w:rPr>
          <w:color w:val="00000A"/>
          <w:spacing w:val="-2"/>
        </w:rPr>
        <w:t>systems.</w:t>
      </w:r>
      <w:r w:rsidRPr="0015291B">
        <w:rPr>
          <w:color w:val="00000A"/>
          <w:spacing w:val="-8"/>
        </w:rPr>
        <w:t xml:space="preserve"> </w:t>
      </w:r>
      <w:r w:rsidRPr="0015291B">
        <w:rPr>
          <w:color w:val="00000A"/>
          <w:spacing w:val="-1"/>
        </w:rPr>
        <w:t>Distributed</w:t>
      </w:r>
      <w:r w:rsidRPr="0015291B">
        <w:rPr>
          <w:color w:val="00000A"/>
          <w:spacing w:val="-6"/>
        </w:rPr>
        <w:t xml:space="preserve"> </w:t>
      </w:r>
      <w:r w:rsidRPr="0015291B">
        <w:rPr>
          <w:color w:val="00000A"/>
          <w:spacing w:val="-1"/>
        </w:rPr>
        <w:t>energy</w:t>
      </w:r>
      <w:r w:rsidRPr="0015291B">
        <w:rPr>
          <w:color w:val="00000A"/>
          <w:spacing w:val="-8"/>
        </w:rPr>
        <w:t xml:space="preserve"> </w:t>
      </w:r>
      <w:r w:rsidRPr="0015291B">
        <w:rPr>
          <w:color w:val="00000A"/>
          <w:spacing w:val="-2"/>
        </w:rPr>
        <w:t>systems</w:t>
      </w:r>
      <w:r w:rsidRPr="0015291B">
        <w:rPr>
          <w:color w:val="00000A"/>
          <w:spacing w:val="-6"/>
        </w:rPr>
        <w:t xml:space="preserve"> </w:t>
      </w:r>
      <w:r w:rsidRPr="0015291B">
        <w:rPr>
          <w:color w:val="00000A"/>
          <w:spacing w:val="-1"/>
        </w:rPr>
        <w:t>and</w:t>
      </w:r>
      <w:r w:rsidRPr="0015291B">
        <w:rPr>
          <w:color w:val="00000A"/>
          <w:spacing w:val="-7"/>
        </w:rPr>
        <w:t xml:space="preserve"> </w:t>
      </w:r>
      <w:r w:rsidRPr="0015291B">
        <w:rPr>
          <w:color w:val="00000A"/>
          <w:spacing w:val="-1"/>
        </w:rPr>
        <w:t>dispersed</w:t>
      </w:r>
      <w:r w:rsidRPr="0015291B">
        <w:rPr>
          <w:color w:val="00000A"/>
          <w:spacing w:val="62"/>
          <w:w w:val="99"/>
        </w:rPr>
        <w:t xml:space="preserve"> </w:t>
      </w:r>
      <w:r w:rsidRPr="0015291B">
        <w:rPr>
          <w:color w:val="00000A"/>
          <w:spacing w:val="-2"/>
        </w:rPr>
        <w:t>generation</w:t>
      </w:r>
      <w:r w:rsidRPr="0015291B">
        <w:rPr>
          <w:color w:val="00000A"/>
          <w:spacing w:val="-15"/>
        </w:rPr>
        <w:t xml:space="preserve"> </w:t>
      </w:r>
      <w:r w:rsidRPr="0015291B">
        <w:rPr>
          <w:color w:val="00000A"/>
          <w:spacing w:val="-1"/>
        </w:rPr>
        <w:t>(DG).</w:t>
      </w:r>
    </w:p>
    <w:p w:rsidR="00C029F4" w:rsidRPr="0015291B" w:rsidRDefault="00C029F4" w:rsidP="00C029F4">
      <w:pPr>
        <w:pStyle w:val="BodyText"/>
        <w:kinsoku w:val="0"/>
        <w:overflowPunct w:val="0"/>
        <w:spacing w:before="5"/>
        <w:ind w:left="0"/>
      </w:pPr>
    </w:p>
    <w:p w:rsidR="00C029F4" w:rsidRPr="0015291B" w:rsidRDefault="00E13C60" w:rsidP="00C029F4">
      <w:pPr>
        <w:spacing w:after="240"/>
        <w:jc w:val="center"/>
        <w:rPr>
          <w:b/>
          <w:sz w:val="22"/>
          <w:szCs w:val="22"/>
        </w:rPr>
      </w:pPr>
      <w:r>
        <w:rPr>
          <w:b/>
          <w:sz w:val="22"/>
          <w:szCs w:val="22"/>
        </w:rPr>
        <w:t>Unit-</w:t>
      </w:r>
      <w:r w:rsidR="00C029F4" w:rsidRPr="0015291B">
        <w:rPr>
          <w:b/>
          <w:sz w:val="22"/>
          <w:szCs w:val="22"/>
        </w:rPr>
        <w:t>II</w:t>
      </w:r>
    </w:p>
    <w:p w:rsidR="00C029F4" w:rsidRPr="0015291B" w:rsidRDefault="00C029F4" w:rsidP="00C029F4">
      <w:pPr>
        <w:pStyle w:val="BodyText"/>
        <w:kinsoku w:val="0"/>
        <w:overflowPunct w:val="0"/>
        <w:ind w:left="0" w:right="347"/>
        <w:jc w:val="both"/>
        <w:rPr>
          <w:color w:val="000000"/>
        </w:rPr>
      </w:pPr>
      <w:r w:rsidRPr="001156D8">
        <w:rPr>
          <w:b/>
          <w:color w:val="00000A"/>
          <w:spacing w:val="-1"/>
        </w:rPr>
        <w:t>Solar</w:t>
      </w:r>
      <w:r w:rsidRPr="001156D8">
        <w:rPr>
          <w:b/>
          <w:color w:val="00000A"/>
          <w:spacing w:val="-8"/>
        </w:rPr>
        <w:t xml:space="preserve"> </w:t>
      </w:r>
      <w:r w:rsidRPr="001156D8">
        <w:rPr>
          <w:b/>
          <w:color w:val="00000A"/>
          <w:spacing w:val="-1"/>
        </w:rPr>
        <w:t>thermal</w:t>
      </w:r>
      <w:r w:rsidRPr="001156D8">
        <w:rPr>
          <w:b/>
          <w:color w:val="00000A"/>
          <w:spacing w:val="-6"/>
        </w:rPr>
        <w:t xml:space="preserve"> </w:t>
      </w:r>
      <w:r w:rsidRPr="001156D8">
        <w:rPr>
          <w:b/>
          <w:color w:val="00000A"/>
          <w:spacing w:val="-2"/>
        </w:rPr>
        <w:t>systems</w:t>
      </w:r>
      <w:r w:rsidR="001156D8">
        <w:rPr>
          <w:b/>
          <w:color w:val="00000A"/>
          <w:spacing w:val="-2"/>
        </w:rPr>
        <w:t>:</w:t>
      </w:r>
      <w:r w:rsidRPr="001156D8">
        <w:rPr>
          <w:color w:val="00000A"/>
        </w:rPr>
        <w:t xml:space="preserve"> </w:t>
      </w:r>
      <w:r w:rsidRPr="0015291B">
        <w:rPr>
          <w:color w:val="00000A"/>
        </w:rPr>
        <w:t>Solar</w:t>
      </w:r>
      <w:r w:rsidRPr="0015291B">
        <w:rPr>
          <w:color w:val="00000A"/>
          <w:spacing w:val="-8"/>
        </w:rPr>
        <w:t xml:space="preserve"> </w:t>
      </w:r>
      <w:r w:rsidRPr="0015291B">
        <w:rPr>
          <w:color w:val="00000A"/>
          <w:spacing w:val="-2"/>
        </w:rPr>
        <w:t>radiation</w:t>
      </w:r>
      <w:r w:rsidRPr="0015291B">
        <w:rPr>
          <w:color w:val="00000A"/>
          <w:spacing w:val="-6"/>
        </w:rPr>
        <w:t xml:space="preserve"> </w:t>
      </w:r>
      <w:r w:rsidRPr="0015291B">
        <w:rPr>
          <w:color w:val="00000A"/>
          <w:spacing w:val="-1"/>
        </w:rPr>
        <w:t>spectrum,</w:t>
      </w:r>
      <w:r w:rsidRPr="0015291B">
        <w:rPr>
          <w:color w:val="00000A"/>
          <w:spacing w:val="-5"/>
        </w:rPr>
        <w:t xml:space="preserve"> </w:t>
      </w:r>
      <w:r w:rsidRPr="0015291B">
        <w:rPr>
          <w:color w:val="00000A"/>
          <w:spacing w:val="-1"/>
        </w:rPr>
        <w:t>Radiation</w:t>
      </w:r>
      <w:r w:rsidRPr="0015291B">
        <w:rPr>
          <w:color w:val="00000A"/>
          <w:spacing w:val="-7"/>
        </w:rPr>
        <w:t xml:space="preserve"> </w:t>
      </w:r>
      <w:proofErr w:type="gramStart"/>
      <w:r w:rsidRPr="0015291B">
        <w:rPr>
          <w:color w:val="00000A"/>
          <w:spacing w:val="-1"/>
        </w:rPr>
        <w:t>measurement</w:t>
      </w:r>
      <w:r w:rsidRPr="0015291B">
        <w:rPr>
          <w:color w:val="00000A"/>
          <w:spacing w:val="-7"/>
        </w:rPr>
        <w:t xml:space="preserve"> </w:t>
      </w:r>
      <w:r w:rsidRPr="0015291B">
        <w:rPr>
          <w:color w:val="00000A"/>
        </w:rPr>
        <w:t>,</w:t>
      </w:r>
      <w:proofErr w:type="gramEnd"/>
      <w:r w:rsidRPr="0015291B">
        <w:rPr>
          <w:color w:val="00000A"/>
          <w:spacing w:val="-5"/>
        </w:rPr>
        <w:t xml:space="preserve"> </w:t>
      </w:r>
      <w:r w:rsidRPr="0015291B">
        <w:rPr>
          <w:color w:val="00000A"/>
          <w:spacing w:val="-2"/>
        </w:rPr>
        <w:t>Technologies,</w:t>
      </w:r>
      <w:r w:rsidRPr="0015291B">
        <w:rPr>
          <w:color w:val="00000A"/>
          <w:spacing w:val="-8"/>
        </w:rPr>
        <w:t xml:space="preserve"> </w:t>
      </w:r>
      <w:r w:rsidRPr="0015291B">
        <w:rPr>
          <w:color w:val="00000A"/>
          <w:spacing w:val="-1"/>
        </w:rPr>
        <w:t>Applications,</w:t>
      </w:r>
      <w:r w:rsidRPr="0015291B">
        <w:rPr>
          <w:color w:val="00000A"/>
          <w:spacing w:val="59"/>
          <w:w w:val="99"/>
        </w:rPr>
        <w:t xml:space="preserve"> </w:t>
      </w:r>
      <w:r w:rsidRPr="0015291B">
        <w:rPr>
          <w:color w:val="00000A"/>
          <w:spacing w:val="-1"/>
        </w:rPr>
        <w:t>Heating,</w:t>
      </w:r>
      <w:r w:rsidRPr="0015291B">
        <w:rPr>
          <w:color w:val="00000A"/>
          <w:spacing w:val="-7"/>
        </w:rPr>
        <w:t xml:space="preserve"> </w:t>
      </w:r>
      <w:r w:rsidRPr="0015291B">
        <w:rPr>
          <w:color w:val="00000A"/>
        </w:rPr>
        <w:t>Cooling,</w:t>
      </w:r>
      <w:r w:rsidRPr="0015291B">
        <w:rPr>
          <w:color w:val="00000A"/>
          <w:spacing w:val="-6"/>
        </w:rPr>
        <w:t xml:space="preserve"> </w:t>
      </w:r>
      <w:r w:rsidRPr="0015291B">
        <w:rPr>
          <w:color w:val="00000A"/>
        </w:rPr>
        <w:t>Drying,</w:t>
      </w:r>
      <w:r w:rsidRPr="0015291B">
        <w:rPr>
          <w:color w:val="00000A"/>
          <w:spacing w:val="-6"/>
        </w:rPr>
        <w:t xml:space="preserve"> </w:t>
      </w:r>
      <w:r w:rsidRPr="0015291B">
        <w:rPr>
          <w:color w:val="00000A"/>
          <w:spacing w:val="-1"/>
        </w:rPr>
        <w:t>Distillation,</w:t>
      </w:r>
      <w:r w:rsidRPr="0015291B">
        <w:rPr>
          <w:color w:val="00000A"/>
          <w:spacing w:val="-6"/>
        </w:rPr>
        <w:t xml:space="preserve"> </w:t>
      </w:r>
      <w:r w:rsidRPr="0015291B">
        <w:rPr>
          <w:color w:val="00000A"/>
          <w:spacing w:val="-2"/>
        </w:rPr>
        <w:t>Power</w:t>
      </w:r>
      <w:r w:rsidRPr="0015291B">
        <w:rPr>
          <w:color w:val="00000A"/>
          <w:spacing w:val="-5"/>
        </w:rPr>
        <w:t xml:space="preserve"> </w:t>
      </w:r>
      <w:r w:rsidRPr="0015291B">
        <w:rPr>
          <w:color w:val="00000A"/>
          <w:spacing w:val="-2"/>
        </w:rPr>
        <w:t>generation;</w:t>
      </w:r>
      <w:r w:rsidRPr="0015291B">
        <w:rPr>
          <w:color w:val="00000A"/>
          <w:spacing w:val="-7"/>
        </w:rPr>
        <w:t xml:space="preserve"> </w:t>
      </w:r>
      <w:r w:rsidRPr="0015291B">
        <w:rPr>
          <w:color w:val="00000A"/>
          <w:spacing w:val="-1"/>
        </w:rPr>
        <w:t>Costing</w:t>
      </w:r>
      <w:r w:rsidRPr="0015291B">
        <w:rPr>
          <w:color w:val="00000A"/>
          <w:spacing w:val="-6"/>
        </w:rPr>
        <w:t xml:space="preserve"> </w:t>
      </w:r>
      <w:r w:rsidRPr="0015291B">
        <w:rPr>
          <w:color w:val="00000A"/>
        </w:rPr>
        <w:t>:</w:t>
      </w:r>
      <w:r w:rsidRPr="0015291B">
        <w:rPr>
          <w:color w:val="00000A"/>
          <w:spacing w:val="-4"/>
        </w:rPr>
        <w:t xml:space="preserve"> </w:t>
      </w:r>
      <w:r w:rsidRPr="0015291B">
        <w:rPr>
          <w:color w:val="00000A"/>
          <w:spacing w:val="-2"/>
        </w:rPr>
        <w:t>Life</w:t>
      </w:r>
      <w:r w:rsidRPr="0015291B">
        <w:rPr>
          <w:color w:val="00000A"/>
          <w:spacing w:val="-6"/>
        </w:rPr>
        <w:t xml:space="preserve"> </w:t>
      </w:r>
      <w:r w:rsidRPr="0015291B">
        <w:rPr>
          <w:color w:val="00000A"/>
          <w:spacing w:val="-2"/>
        </w:rPr>
        <w:t>cycle</w:t>
      </w:r>
      <w:r w:rsidRPr="0015291B">
        <w:rPr>
          <w:color w:val="00000A"/>
          <w:spacing w:val="-4"/>
        </w:rPr>
        <w:t xml:space="preserve"> </w:t>
      </w:r>
      <w:r w:rsidRPr="0015291B">
        <w:rPr>
          <w:color w:val="00000A"/>
          <w:spacing w:val="-2"/>
        </w:rPr>
        <w:t>costing</w:t>
      </w:r>
      <w:r w:rsidRPr="0015291B">
        <w:rPr>
          <w:color w:val="00000A"/>
          <w:spacing w:val="-6"/>
        </w:rPr>
        <w:t xml:space="preserve"> </w:t>
      </w:r>
      <w:r w:rsidRPr="0015291B">
        <w:rPr>
          <w:color w:val="00000A"/>
          <w:spacing w:val="-1"/>
        </w:rPr>
        <w:t>(LCC),Solar</w:t>
      </w:r>
      <w:r w:rsidRPr="0015291B">
        <w:rPr>
          <w:color w:val="00000A"/>
          <w:spacing w:val="-6"/>
        </w:rPr>
        <w:t xml:space="preserve"> </w:t>
      </w:r>
      <w:r w:rsidRPr="0015291B">
        <w:rPr>
          <w:color w:val="00000A"/>
          <w:spacing w:val="-1"/>
        </w:rPr>
        <w:t>thermal</w:t>
      </w:r>
      <w:r w:rsidRPr="0015291B">
        <w:rPr>
          <w:color w:val="00000A"/>
          <w:spacing w:val="85"/>
        </w:rPr>
        <w:t xml:space="preserve"> </w:t>
      </w:r>
      <w:r w:rsidRPr="0015291B">
        <w:rPr>
          <w:color w:val="00000A"/>
          <w:spacing w:val="-3"/>
        </w:rPr>
        <w:t>system</w:t>
      </w:r>
    </w:p>
    <w:p w:rsidR="00C029F4" w:rsidRPr="0015291B" w:rsidRDefault="00C029F4" w:rsidP="00C029F4">
      <w:pPr>
        <w:pStyle w:val="BodyText"/>
        <w:kinsoku w:val="0"/>
        <w:overflowPunct w:val="0"/>
        <w:ind w:left="0" w:right="266"/>
        <w:jc w:val="both"/>
        <w:rPr>
          <w:color w:val="000000"/>
        </w:rPr>
      </w:pPr>
      <w:r w:rsidRPr="0015291B">
        <w:rPr>
          <w:color w:val="00000A"/>
          <w:spacing w:val="-1"/>
        </w:rPr>
        <w:t>Solar</w:t>
      </w:r>
      <w:r w:rsidRPr="0015291B">
        <w:rPr>
          <w:color w:val="00000A"/>
          <w:spacing w:val="-8"/>
        </w:rPr>
        <w:t xml:space="preserve"> </w:t>
      </w:r>
      <w:r w:rsidRPr="0015291B">
        <w:rPr>
          <w:color w:val="00000A"/>
          <w:spacing w:val="-1"/>
        </w:rPr>
        <w:t>Photovoltaic</w:t>
      </w:r>
      <w:r w:rsidRPr="0015291B">
        <w:rPr>
          <w:color w:val="00000A"/>
          <w:spacing w:val="-8"/>
        </w:rPr>
        <w:t xml:space="preserve"> </w:t>
      </w:r>
      <w:proofErr w:type="gramStart"/>
      <w:r w:rsidRPr="0015291B">
        <w:rPr>
          <w:color w:val="00000A"/>
          <w:spacing w:val="-2"/>
        </w:rPr>
        <w:t>systems</w:t>
      </w:r>
      <w:r w:rsidRPr="0015291B">
        <w:rPr>
          <w:color w:val="00000A"/>
          <w:spacing w:val="-7"/>
        </w:rPr>
        <w:t xml:space="preserve"> </w:t>
      </w:r>
      <w:r w:rsidRPr="0015291B">
        <w:rPr>
          <w:color w:val="00000A"/>
          <w:spacing w:val="-2"/>
        </w:rPr>
        <w:t>,Operating</w:t>
      </w:r>
      <w:proofErr w:type="gramEnd"/>
      <w:r w:rsidRPr="0015291B">
        <w:rPr>
          <w:color w:val="00000A"/>
          <w:spacing w:val="-6"/>
        </w:rPr>
        <w:t xml:space="preserve"> </w:t>
      </w:r>
      <w:r w:rsidRPr="0015291B">
        <w:rPr>
          <w:color w:val="00000A"/>
          <w:spacing w:val="-1"/>
        </w:rPr>
        <w:t>principle,</w:t>
      </w:r>
      <w:r w:rsidRPr="0015291B">
        <w:rPr>
          <w:color w:val="00000A"/>
          <w:spacing w:val="-8"/>
        </w:rPr>
        <w:t xml:space="preserve"> </w:t>
      </w:r>
      <w:r w:rsidRPr="0015291B">
        <w:rPr>
          <w:color w:val="00000A"/>
          <w:spacing w:val="-1"/>
        </w:rPr>
        <w:t>Photovoltaic</w:t>
      </w:r>
      <w:r w:rsidRPr="0015291B">
        <w:rPr>
          <w:color w:val="00000A"/>
          <w:spacing w:val="-7"/>
        </w:rPr>
        <w:t xml:space="preserve"> </w:t>
      </w:r>
      <w:r w:rsidRPr="0015291B">
        <w:rPr>
          <w:color w:val="00000A"/>
          <w:spacing w:val="-1"/>
        </w:rPr>
        <w:t>cell</w:t>
      </w:r>
      <w:r w:rsidRPr="0015291B">
        <w:rPr>
          <w:color w:val="00000A"/>
          <w:spacing w:val="-6"/>
        </w:rPr>
        <w:t xml:space="preserve"> </w:t>
      </w:r>
      <w:r w:rsidRPr="0015291B">
        <w:rPr>
          <w:color w:val="00000A"/>
          <w:spacing w:val="-1"/>
        </w:rPr>
        <w:t>concepts</w:t>
      </w:r>
      <w:r w:rsidRPr="0015291B">
        <w:rPr>
          <w:color w:val="00000A"/>
          <w:spacing w:val="-8"/>
        </w:rPr>
        <w:t xml:space="preserve"> </w:t>
      </w:r>
      <w:r w:rsidRPr="0015291B">
        <w:rPr>
          <w:color w:val="00000A"/>
          <w:spacing w:val="-1"/>
        </w:rPr>
        <w:t>,Cell,</w:t>
      </w:r>
      <w:r w:rsidRPr="0015291B">
        <w:rPr>
          <w:color w:val="00000A"/>
          <w:spacing w:val="-8"/>
        </w:rPr>
        <w:t xml:space="preserve"> </w:t>
      </w:r>
      <w:r w:rsidRPr="0015291B">
        <w:rPr>
          <w:color w:val="00000A"/>
          <w:spacing w:val="-1"/>
        </w:rPr>
        <w:t>module,</w:t>
      </w:r>
      <w:r w:rsidRPr="0015291B">
        <w:rPr>
          <w:color w:val="00000A"/>
          <w:spacing w:val="-8"/>
        </w:rPr>
        <w:t xml:space="preserve"> </w:t>
      </w:r>
      <w:r w:rsidRPr="0015291B">
        <w:rPr>
          <w:color w:val="00000A"/>
          <w:spacing w:val="-5"/>
        </w:rPr>
        <w:t>array,</w:t>
      </w:r>
      <w:r w:rsidRPr="0015291B">
        <w:rPr>
          <w:color w:val="00000A"/>
          <w:spacing w:val="-8"/>
        </w:rPr>
        <w:t xml:space="preserve"> </w:t>
      </w:r>
      <w:r w:rsidRPr="0015291B">
        <w:rPr>
          <w:color w:val="00000A"/>
          <w:spacing w:val="-1"/>
        </w:rPr>
        <w:t>Series</w:t>
      </w:r>
      <w:r w:rsidRPr="0015291B">
        <w:rPr>
          <w:color w:val="00000A"/>
          <w:spacing w:val="65"/>
          <w:w w:val="99"/>
        </w:rPr>
        <w:t xml:space="preserve"> </w:t>
      </w:r>
      <w:r w:rsidRPr="0015291B">
        <w:rPr>
          <w:color w:val="00000A"/>
          <w:spacing w:val="-1"/>
        </w:rPr>
        <w:t>and</w:t>
      </w:r>
      <w:r w:rsidRPr="0015291B">
        <w:rPr>
          <w:color w:val="00000A"/>
          <w:spacing w:val="-9"/>
        </w:rPr>
        <w:t xml:space="preserve"> </w:t>
      </w:r>
      <w:r w:rsidRPr="0015291B">
        <w:rPr>
          <w:color w:val="00000A"/>
          <w:spacing w:val="-1"/>
        </w:rPr>
        <w:t>parallel</w:t>
      </w:r>
      <w:r w:rsidRPr="0015291B">
        <w:rPr>
          <w:color w:val="00000A"/>
          <w:spacing w:val="-6"/>
        </w:rPr>
        <w:t xml:space="preserve"> </w:t>
      </w:r>
      <w:r w:rsidRPr="0015291B">
        <w:rPr>
          <w:color w:val="00000A"/>
          <w:spacing w:val="-1"/>
        </w:rPr>
        <w:t>connections,</w:t>
      </w:r>
      <w:r w:rsidRPr="0015291B">
        <w:rPr>
          <w:color w:val="00000A"/>
          <w:spacing w:val="-8"/>
        </w:rPr>
        <w:t xml:space="preserve"> </w:t>
      </w:r>
      <w:r w:rsidRPr="0015291B">
        <w:rPr>
          <w:color w:val="00000A"/>
          <w:spacing w:val="-1"/>
        </w:rPr>
        <w:t>Maximum</w:t>
      </w:r>
      <w:r w:rsidRPr="0015291B">
        <w:rPr>
          <w:color w:val="00000A"/>
          <w:spacing w:val="-8"/>
        </w:rPr>
        <w:t xml:space="preserve"> </w:t>
      </w:r>
      <w:r w:rsidRPr="0015291B">
        <w:rPr>
          <w:color w:val="00000A"/>
          <w:spacing w:val="-1"/>
        </w:rPr>
        <w:t>power</w:t>
      </w:r>
      <w:r w:rsidRPr="0015291B">
        <w:rPr>
          <w:color w:val="00000A"/>
          <w:spacing w:val="-8"/>
        </w:rPr>
        <w:t xml:space="preserve"> </w:t>
      </w:r>
      <w:r w:rsidRPr="0015291B">
        <w:rPr>
          <w:color w:val="00000A"/>
          <w:spacing w:val="-1"/>
        </w:rPr>
        <w:t>point</w:t>
      </w:r>
      <w:r w:rsidRPr="0015291B">
        <w:rPr>
          <w:color w:val="00000A"/>
          <w:spacing w:val="-8"/>
        </w:rPr>
        <w:t xml:space="preserve"> </w:t>
      </w:r>
      <w:r w:rsidRPr="0015291B">
        <w:rPr>
          <w:color w:val="00000A"/>
          <w:spacing w:val="-1"/>
        </w:rPr>
        <w:t>tracking,</w:t>
      </w:r>
      <w:r w:rsidRPr="0015291B">
        <w:rPr>
          <w:color w:val="00000A"/>
          <w:spacing w:val="-8"/>
        </w:rPr>
        <w:t xml:space="preserve"> </w:t>
      </w:r>
      <w:r w:rsidRPr="0015291B">
        <w:rPr>
          <w:color w:val="00000A"/>
          <w:spacing w:val="-1"/>
        </w:rPr>
        <w:t>Applications</w:t>
      </w:r>
      <w:r w:rsidRPr="0015291B">
        <w:rPr>
          <w:color w:val="00000A"/>
          <w:spacing w:val="-8"/>
        </w:rPr>
        <w:t xml:space="preserve"> </w:t>
      </w:r>
      <w:r w:rsidRPr="0015291B">
        <w:rPr>
          <w:color w:val="00000A"/>
          <w:spacing w:val="-1"/>
        </w:rPr>
        <w:t>,Battery</w:t>
      </w:r>
      <w:r w:rsidRPr="0015291B">
        <w:rPr>
          <w:color w:val="00000A"/>
          <w:spacing w:val="-8"/>
        </w:rPr>
        <w:t xml:space="preserve"> </w:t>
      </w:r>
      <w:r w:rsidRPr="0015291B">
        <w:rPr>
          <w:color w:val="00000A"/>
          <w:spacing w:val="-1"/>
        </w:rPr>
        <w:t>charging,</w:t>
      </w:r>
      <w:r w:rsidRPr="0015291B">
        <w:rPr>
          <w:color w:val="00000A"/>
          <w:spacing w:val="-8"/>
        </w:rPr>
        <w:t xml:space="preserve"> </w:t>
      </w:r>
      <w:r w:rsidRPr="0015291B">
        <w:rPr>
          <w:color w:val="00000A"/>
          <w:spacing w:val="-1"/>
        </w:rPr>
        <w:t>Pumping</w:t>
      </w:r>
      <w:r w:rsidRPr="0015291B">
        <w:rPr>
          <w:color w:val="00000A"/>
          <w:spacing w:val="-7"/>
        </w:rPr>
        <w:t xml:space="preserve"> </w:t>
      </w:r>
      <w:r w:rsidRPr="0015291B">
        <w:rPr>
          <w:color w:val="00000A"/>
        </w:rPr>
        <w:t>,</w:t>
      </w:r>
      <w:r w:rsidRPr="0015291B">
        <w:rPr>
          <w:color w:val="00000A"/>
          <w:spacing w:val="75"/>
          <w:w w:val="99"/>
        </w:rPr>
        <w:t xml:space="preserve"> </w:t>
      </w:r>
      <w:proofErr w:type="spellStart"/>
      <w:r w:rsidRPr="0015291B">
        <w:rPr>
          <w:color w:val="00000A"/>
          <w:spacing w:val="-1"/>
        </w:rPr>
        <w:t>Lighting,Peltier</w:t>
      </w:r>
      <w:proofErr w:type="spellEnd"/>
      <w:r w:rsidRPr="0015291B">
        <w:rPr>
          <w:color w:val="00000A"/>
          <w:spacing w:val="-7"/>
        </w:rPr>
        <w:t xml:space="preserve"> </w:t>
      </w:r>
      <w:r w:rsidRPr="0015291B">
        <w:rPr>
          <w:color w:val="00000A"/>
          <w:spacing w:val="-1"/>
        </w:rPr>
        <w:t>cooling</w:t>
      </w:r>
      <w:r w:rsidRPr="0015291B">
        <w:rPr>
          <w:color w:val="00000A"/>
          <w:spacing w:val="-7"/>
        </w:rPr>
        <w:t xml:space="preserve"> </w:t>
      </w:r>
      <w:r w:rsidRPr="0015291B">
        <w:rPr>
          <w:color w:val="00000A"/>
        </w:rPr>
        <w:t>,</w:t>
      </w:r>
      <w:r w:rsidRPr="0015291B">
        <w:rPr>
          <w:color w:val="00000A"/>
          <w:spacing w:val="-7"/>
        </w:rPr>
        <w:t xml:space="preserve"> </w:t>
      </w:r>
      <w:r w:rsidRPr="0015291B">
        <w:rPr>
          <w:color w:val="00000A"/>
          <w:spacing w:val="-1"/>
        </w:rPr>
        <w:t>Costing:</w:t>
      </w:r>
      <w:r w:rsidRPr="0015291B">
        <w:rPr>
          <w:color w:val="00000A"/>
          <w:spacing w:val="-7"/>
        </w:rPr>
        <w:t xml:space="preserve"> </w:t>
      </w:r>
      <w:r w:rsidRPr="0015291B">
        <w:rPr>
          <w:color w:val="00000A"/>
          <w:spacing w:val="-2"/>
        </w:rPr>
        <w:t>Life</w:t>
      </w:r>
      <w:r w:rsidRPr="0015291B">
        <w:rPr>
          <w:color w:val="00000A"/>
          <w:spacing w:val="-6"/>
        </w:rPr>
        <w:t xml:space="preserve"> </w:t>
      </w:r>
      <w:r w:rsidRPr="0015291B">
        <w:rPr>
          <w:color w:val="00000A"/>
          <w:spacing w:val="-2"/>
        </w:rPr>
        <w:t>cycle</w:t>
      </w:r>
      <w:r w:rsidRPr="0015291B">
        <w:rPr>
          <w:color w:val="00000A"/>
          <w:spacing w:val="-6"/>
        </w:rPr>
        <w:t xml:space="preserve"> </w:t>
      </w:r>
      <w:r w:rsidRPr="0015291B">
        <w:rPr>
          <w:color w:val="00000A"/>
          <w:spacing w:val="-1"/>
        </w:rPr>
        <w:t>costing</w:t>
      </w:r>
      <w:r w:rsidRPr="0015291B">
        <w:rPr>
          <w:color w:val="00000A"/>
          <w:spacing w:val="-7"/>
        </w:rPr>
        <w:t xml:space="preserve"> </w:t>
      </w:r>
      <w:r w:rsidRPr="0015291B">
        <w:rPr>
          <w:color w:val="00000A"/>
        </w:rPr>
        <w:t>,Solar</w:t>
      </w:r>
      <w:r w:rsidRPr="0015291B">
        <w:rPr>
          <w:color w:val="00000A"/>
          <w:spacing w:val="-7"/>
        </w:rPr>
        <w:t xml:space="preserve"> </w:t>
      </w:r>
      <w:r w:rsidRPr="0015291B">
        <w:rPr>
          <w:color w:val="00000A"/>
          <w:spacing w:val="-1"/>
        </w:rPr>
        <w:t>PV</w:t>
      </w:r>
      <w:r w:rsidRPr="0015291B">
        <w:rPr>
          <w:color w:val="00000A"/>
          <w:spacing w:val="-7"/>
        </w:rPr>
        <w:t xml:space="preserve"> </w:t>
      </w:r>
      <w:r w:rsidRPr="0015291B">
        <w:rPr>
          <w:color w:val="00000A"/>
          <w:spacing w:val="-3"/>
        </w:rPr>
        <w:t>system</w:t>
      </w:r>
    </w:p>
    <w:p w:rsidR="00C029F4" w:rsidRPr="0015291B" w:rsidRDefault="00C029F4" w:rsidP="00C029F4">
      <w:pPr>
        <w:pStyle w:val="BodyText"/>
        <w:kinsoku w:val="0"/>
        <w:overflowPunct w:val="0"/>
        <w:ind w:left="3746" w:right="3351"/>
        <w:jc w:val="center"/>
        <w:rPr>
          <w:color w:val="00000A"/>
          <w:spacing w:val="-1"/>
        </w:rPr>
      </w:pPr>
    </w:p>
    <w:p w:rsidR="00C029F4" w:rsidRPr="0015291B" w:rsidRDefault="00E13C60" w:rsidP="00C029F4">
      <w:pPr>
        <w:spacing w:after="240"/>
        <w:jc w:val="center"/>
        <w:rPr>
          <w:b/>
          <w:sz w:val="22"/>
          <w:szCs w:val="22"/>
        </w:rPr>
      </w:pPr>
      <w:r>
        <w:rPr>
          <w:b/>
          <w:sz w:val="22"/>
          <w:szCs w:val="22"/>
        </w:rPr>
        <w:t>Unit</w:t>
      </w:r>
      <w:r w:rsidR="00C029F4" w:rsidRPr="0015291B">
        <w:rPr>
          <w:b/>
          <w:sz w:val="22"/>
          <w:szCs w:val="22"/>
        </w:rPr>
        <w:t>-III</w:t>
      </w:r>
    </w:p>
    <w:p w:rsidR="00C029F4" w:rsidRPr="0015291B" w:rsidRDefault="00C029F4" w:rsidP="00C029F4">
      <w:pPr>
        <w:pStyle w:val="BodyText"/>
        <w:kinsoku w:val="0"/>
        <w:overflowPunct w:val="0"/>
        <w:ind w:left="0" w:right="200"/>
        <w:jc w:val="both"/>
        <w:rPr>
          <w:color w:val="000000"/>
        </w:rPr>
      </w:pPr>
      <w:proofErr w:type="spellStart"/>
      <w:r w:rsidRPr="001156D8">
        <w:rPr>
          <w:b/>
          <w:color w:val="00000A"/>
          <w:spacing w:val="-2"/>
        </w:rPr>
        <w:t>Microhydel</w:t>
      </w:r>
      <w:proofErr w:type="spellEnd"/>
      <w:r w:rsidR="001156D8">
        <w:rPr>
          <w:color w:val="00000A"/>
          <w:spacing w:val="-7"/>
        </w:rPr>
        <w:t xml:space="preserve">: </w:t>
      </w:r>
      <w:r w:rsidRPr="0015291B">
        <w:rPr>
          <w:color w:val="00000A"/>
          <w:spacing w:val="-2"/>
        </w:rPr>
        <w:t>Operating</w:t>
      </w:r>
      <w:r w:rsidRPr="0015291B">
        <w:rPr>
          <w:color w:val="00000A"/>
          <w:spacing w:val="-7"/>
        </w:rPr>
        <w:t xml:space="preserve"> </w:t>
      </w:r>
      <w:r w:rsidRPr="0015291B">
        <w:rPr>
          <w:color w:val="00000A"/>
          <w:spacing w:val="-1"/>
        </w:rPr>
        <w:t>principle,</w:t>
      </w:r>
      <w:r w:rsidRPr="0015291B">
        <w:rPr>
          <w:color w:val="00000A"/>
          <w:spacing w:val="-6"/>
        </w:rPr>
        <w:t xml:space="preserve"> </w:t>
      </w:r>
      <w:r w:rsidRPr="0015291B">
        <w:rPr>
          <w:color w:val="00000A"/>
          <w:spacing w:val="-1"/>
        </w:rPr>
        <w:t>Components</w:t>
      </w:r>
      <w:r w:rsidRPr="0015291B">
        <w:rPr>
          <w:color w:val="00000A"/>
          <w:spacing w:val="-7"/>
        </w:rPr>
        <w:t xml:space="preserve"> </w:t>
      </w:r>
      <w:r w:rsidRPr="0015291B">
        <w:rPr>
          <w:color w:val="00000A"/>
        </w:rPr>
        <w:t>of</w:t>
      </w:r>
      <w:r w:rsidRPr="0015291B">
        <w:rPr>
          <w:color w:val="00000A"/>
          <w:spacing w:val="-7"/>
        </w:rPr>
        <w:t xml:space="preserve"> </w:t>
      </w:r>
      <w:r w:rsidRPr="0015291B">
        <w:rPr>
          <w:color w:val="00000A"/>
        </w:rPr>
        <w:t>a</w:t>
      </w:r>
      <w:r w:rsidRPr="0015291B">
        <w:rPr>
          <w:color w:val="00000A"/>
          <w:spacing w:val="-6"/>
        </w:rPr>
        <w:t xml:space="preserve"> </w:t>
      </w:r>
      <w:proofErr w:type="spellStart"/>
      <w:r w:rsidRPr="0015291B">
        <w:rPr>
          <w:color w:val="00000A"/>
          <w:spacing w:val="-2"/>
        </w:rPr>
        <w:t>microhydel</w:t>
      </w:r>
      <w:proofErr w:type="spellEnd"/>
      <w:r w:rsidRPr="0015291B">
        <w:rPr>
          <w:color w:val="00000A"/>
          <w:spacing w:val="-7"/>
        </w:rPr>
        <w:t xml:space="preserve"> </w:t>
      </w:r>
      <w:r w:rsidRPr="0015291B">
        <w:rPr>
          <w:color w:val="00000A"/>
          <w:spacing w:val="-1"/>
        </w:rPr>
        <w:t>power</w:t>
      </w:r>
      <w:r w:rsidRPr="0015291B">
        <w:rPr>
          <w:color w:val="00000A"/>
          <w:spacing w:val="-7"/>
        </w:rPr>
        <w:t xml:space="preserve"> </w:t>
      </w:r>
      <w:r w:rsidRPr="0015291B">
        <w:rPr>
          <w:color w:val="00000A"/>
          <w:spacing w:val="-1"/>
        </w:rPr>
        <w:t>plant,</w:t>
      </w:r>
      <w:r w:rsidRPr="0015291B">
        <w:rPr>
          <w:color w:val="00000A"/>
          <w:spacing w:val="-8"/>
        </w:rPr>
        <w:t xml:space="preserve"> </w:t>
      </w:r>
      <w:r w:rsidRPr="0015291B">
        <w:rPr>
          <w:color w:val="00000A"/>
          <w:spacing w:val="-3"/>
        </w:rPr>
        <w:t>Types</w:t>
      </w:r>
      <w:r w:rsidRPr="0015291B">
        <w:rPr>
          <w:color w:val="00000A"/>
          <w:spacing w:val="-7"/>
        </w:rPr>
        <w:t xml:space="preserve"> </w:t>
      </w:r>
      <w:r w:rsidRPr="0015291B">
        <w:rPr>
          <w:color w:val="00000A"/>
          <w:spacing w:val="-1"/>
        </w:rPr>
        <w:t>and</w:t>
      </w:r>
      <w:r w:rsidRPr="0015291B">
        <w:rPr>
          <w:color w:val="00000A"/>
          <w:spacing w:val="-6"/>
        </w:rPr>
        <w:t xml:space="preserve"> </w:t>
      </w:r>
      <w:r w:rsidRPr="0015291B">
        <w:rPr>
          <w:color w:val="00000A"/>
          <w:spacing w:val="-1"/>
        </w:rPr>
        <w:t>characteristics</w:t>
      </w:r>
      <w:r w:rsidRPr="0015291B">
        <w:rPr>
          <w:color w:val="00000A"/>
          <w:spacing w:val="-7"/>
        </w:rPr>
        <w:t xml:space="preserve"> </w:t>
      </w:r>
      <w:r w:rsidRPr="0015291B">
        <w:rPr>
          <w:color w:val="00000A"/>
        </w:rPr>
        <w:t>of</w:t>
      </w:r>
      <w:r w:rsidRPr="0015291B">
        <w:rPr>
          <w:color w:val="00000A"/>
          <w:spacing w:val="75"/>
          <w:w w:val="99"/>
        </w:rPr>
        <w:t xml:space="preserve"> </w:t>
      </w:r>
      <w:r w:rsidRPr="0015291B">
        <w:rPr>
          <w:color w:val="00000A"/>
          <w:spacing w:val="-1"/>
        </w:rPr>
        <w:t>turbines,</w:t>
      </w:r>
      <w:r w:rsidRPr="0015291B">
        <w:rPr>
          <w:color w:val="00000A"/>
          <w:spacing w:val="-9"/>
        </w:rPr>
        <w:t xml:space="preserve"> </w:t>
      </w:r>
      <w:r w:rsidRPr="0015291B">
        <w:rPr>
          <w:color w:val="00000A"/>
          <w:spacing w:val="-1"/>
        </w:rPr>
        <w:t>Selection</w:t>
      </w:r>
      <w:r w:rsidRPr="0015291B">
        <w:rPr>
          <w:color w:val="00000A"/>
          <w:spacing w:val="-8"/>
        </w:rPr>
        <w:t xml:space="preserve"> </w:t>
      </w:r>
      <w:r w:rsidRPr="0015291B">
        <w:rPr>
          <w:color w:val="00000A"/>
        </w:rPr>
        <w:t>and</w:t>
      </w:r>
      <w:r w:rsidRPr="0015291B">
        <w:rPr>
          <w:color w:val="00000A"/>
          <w:spacing w:val="-8"/>
        </w:rPr>
        <w:t xml:space="preserve"> </w:t>
      </w:r>
      <w:r w:rsidRPr="0015291B">
        <w:rPr>
          <w:color w:val="00000A"/>
          <w:spacing w:val="-1"/>
        </w:rPr>
        <w:t>modification,</w:t>
      </w:r>
      <w:r w:rsidRPr="0015291B">
        <w:rPr>
          <w:color w:val="00000A"/>
          <w:spacing w:val="-8"/>
        </w:rPr>
        <w:t xml:space="preserve"> </w:t>
      </w:r>
      <w:r w:rsidRPr="0015291B">
        <w:rPr>
          <w:color w:val="00000A"/>
        </w:rPr>
        <w:t>Load</w:t>
      </w:r>
      <w:r w:rsidRPr="0015291B">
        <w:rPr>
          <w:color w:val="00000A"/>
          <w:spacing w:val="-8"/>
        </w:rPr>
        <w:t xml:space="preserve"> </w:t>
      </w:r>
      <w:r w:rsidRPr="0015291B">
        <w:rPr>
          <w:color w:val="00000A"/>
          <w:spacing w:val="-1"/>
        </w:rPr>
        <w:t>balancing,</w:t>
      </w:r>
      <w:r w:rsidRPr="0015291B">
        <w:rPr>
          <w:color w:val="00000A"/>
          <w:spacing w:val="-7"/>
        </w:rPr>
        <w:t xml:space="preserve"> </w:t>
      </w:r>
      <w:r w:rsidRPr="0015291B">
        <w:rPr>
          <w:color w:val="00000A"/>
          <w:spacing w:val="-1"/>
        </w:rPr>
        <w:t>Costing:</w:t>
      </w:r>
      <w:r w:rsidRPr="0015291B">
        <w:rPr>
          <w:color w:val="00000A"/>
          <w:spacing w:val="-8"/>
        </w:rPr>
        <w:t xml:space="preserve"> </w:t>
      </w:r>
      <w:r w:rsidRPr="0015291B">
        <w:rPr>
          <w:color w:val="00000A"/>
          <w:spacing w:val="-2"/>
        </w:rPr>
        <w:t>Life</w:t>
      </w:r>
      <w:r w:rsidRPr="0015291B">
        <w:rPr>
          <w:color w:val="00000A"/>
          <w:spacing w:val="-8"/>
        </w:rPr>
        <w:t xml:space="preserve"> </w:t>
      </w:r>
      <w:r w:rsidRPr="0015291B">
        <w:rPr>
          <w:color w:val="00000A"/>
          <w:spacing w:val="-2"/>
        </w:rPr>
        <w:t>cycle</w:t>
      </w:r>
      <w:r w:rsidRPr="0015291B">
        <w:rPr>
          <w:color w:val="00000A"/>
          <w:spacing w:val="-7"/>
        </w:rPr>
        <w:t xml:space="preserve"> </w:t>
      </w:r>
      <w:r w:rsidRPr="0015291B">
        <w:rPr>
          <w:color w:val="00000A"/>
          <w:spacing w:val="-1"/>
        </w:rPr>
        <w:t>costing</w:t>
      </w:r>
      <w:r w:rsidRPr="0015291B">
        <w:rPr>
          <w:color w:val="00000A"/>
          <w:spacing w:val="-8"/>
        </w:rPr>
        <w:t xml:space="preserve"> </w:t>
      </w:r>
      <w:r w:rsidRPr="0015291B">
        <w:rPr>
          <w:color w:val="00000A"/>
          <w:spacing w:val="-2"/>
        </w:rPr>
        <w:t>-</w:t>
      </w:r>
      <w:proofErr w:type="spellStart"/>
      <w:r w:rsidRPr="0015291B">
        <w:rPr>
          <w:color w:val="00000A"/>
          <w:spacing w:val="-2"/>
        </w:rPr>
        <w:t>Microhydel</w:t>
      </w:r>
      <w:proofErr w:type="spellEnd"/>
    </w:p>
    <w:p w:rsidR="00C029F4" w:rsidRPr="0015291B" w:rsidRDefault="00C029F4" w:rsidP="00C029F4">
      <w:pPr>
        <w:pStyle w:val="BodyText"/>
        <w:kinsoku w:val="0"/>
        <w:overflowPunct w:val="0"/>
        <w:ind w:left="0" w:right="149"/>
        <w:jc w:val="both"/>
        <w:rPr>
          <w:color w:val="000000"/>
        </w:rPr>
      </w:pPr>
      <w:proofErr w:type="gramStart"/>
      <w:r w:rsidRPr="0015291B">
        <w:rPr>
          <w:color w:val="00000A"/>
          <w:spacing w:val="-1"/>
        </w:rPr>
        <w:t>Wind</w:t>
      </w:r>
      <w:r w:rsidRPr="0015291B">
        <w:rPr>
          <w:color w:val="00000A"/>
          <w:spacing w:val="-6"/>
        </w:rPr>
        <w:t xml:space="preserve"> </w:t>
      </w:r>
      <w:r w:rsidRPr="0015291B">
        <w:rPr>
          <w:color w:val="00000A"/>
        </w:rPr>
        <w:t>;</w:t>
      </w:r>
      <w:proofErr w:type="gramEnd"/>
      <w:r w:rsidRPr="0015291B">
        <w:rPr>
          <w:color w:val="00000A"/>
          <w:spacing w:val="-5"/>
        </w:rPr>
        <w:t xml:space="preserve"> </w:t>
      </w:r>
      <w:r w:rsidRPr="0015291B">
        <w:rPr>
          <w:color w:val="00000A"/>
        </w:rPr>
        <w:t>Wind</w:t>
      </w:r>
      <w:r w:rsidRPr="0015291B">
        <w:rPr>
          <w:color w:val="00000A"/>
          <w:spacing w:val="-4"/>
        </w:rPr>
        <w:t xml:space="preserve"> </w:t>
      </w:r>
      <w:r w:rsidRPr="0015291B">
        <w:rPr>
          <w:color w:val="00000A"/>
          <w:spacing w:val="-2"/>
        </w:rPr>
        <w:t>patterns</w:t>
      </w:r>
      <w:r w:rsidRPr="0015291B">
        <w:rPr>
          <w:color w:val="00000A"/>
          <w:spacing w:val="-5"/>
        </w:rPr>
        <w:t xml:space="preserve"> </w:t>
      </w:r>
      <w:r w:rsidRPr="0015291B">
        <w:rPr>
          <w:color w:val="00000A"/>
        </w:rPr>
        <w:t>and</w:t>
      </w:r>
      <w:r w:rsidRPr="0015291B">
        <w:rPr>
          <w:color w:val="00000A"/>
          <w:spacing w:val="-5"/>
        </w:rPr>
        <w:t xml:space="preserve"> </w:t>
      </w:r>
      <w:r w:rsidRPr="0015291B">
        <w:rPr>
          <w:color w:val="00000A"/>
          <w:spacing w:val="-1"/>
        </w:rPr>
        <w:t>wind</w:t>
      </w:r>
      <w:r w:rsidRPr="0015291B">
        <w:rPr>
          <w:color w:val="00000A"/>
          <w:spacing w:val="-4"/>
        </w:rPr>
        <w:t xml:space="preserve"> </w:t>
      </w:r>
      <w:r w:rsidRPr="0015291B">
        <w:rPr>
          <w:color w:val="00000A"/>
          <w:spacing w:val="-2"/>
        </w:rPr>
        <w:t>data,</w:t>
      </w:r>
      <w:r w:rsidRPr="0015291B">
        <w:rPr>
          <w:color w:val="00000A"/>
          <w:spacing w:val="-6"/>
        </w:rPr>
        <w:t xml:space="preserve"> </w:t>
      </w:r>
      <w:r w:rsidRPr="0015291B">
        <w:rPr>
          <w:color w:val="00000A"/>
          <w:spacing w:val="-1"/>
        </w:rPr>
        <w:t>Site</w:t>
      </w:r>
      <w:r w:rsidRPr="0015291B">
        <w:rPr>
          <w:color w:val="00000A"/>
          <w:spacing w:val="-5"/>
        </w:rPr>
        <w:t xml:space="preserve"> </w:t>
      </w:r>
      <w:r w:rsidRPr="0015291B">
        <w:rPr>
          <w:color w:val="00000A"/>
          <w:spacing w:val="-1"/>
        </w:rPr>
        <w:t>selection,</w:t>
      </w:r>
      <w:r w:rsidRPr="0015291B">
        <w:rPr>
          <w:color w:val="00000A"/>
          <w:spacing w:val="-5"/>
        </w:rPr>
        <w:t xml:space="preserve"> </w:t>
      </w:r>
      <w:r w:rsidRPr="0015291B">
        <w:rPr>
          <w:color w:val="00000A"/>
          <w:spacing w:val="-2"/>
        </w:rPr>
        <w:t>Types</w:t>
      </w:r>
      <w:r w:rsidRPr="0015291B">
        <w:rPr>
          <w:color w:val="00000A"/>
          <w:spacing w:val="-6"/>
        </w:rPr>
        <w:t xml:space="preserve"> </w:t>
      </w:r>
      <w:r w:rsidRPr="0015291B">
        <w:rPr>
          <w:color w:val="00000A"/>
        </w:rPr>
        <w:t>of</w:t>
      </w:r>
      <w:r w:rsidRPr="0015291B">
        <w:rPr>
          <w:color w:val="00000A"/>
          <w:spacing w:val="-5"/>
        </w:rPr>
        <w:t xml:space="preserve"> </w:t>
      </w:r>
      <w:r w:rsidRPr="0015291B">
        <w:rPr>
          <w:color w:val="00000A"/>
          <w:spacing w:val="-1"/>
        </w:rPr>
        <w:t>wind</w:t>
      </w:r>
      <w:r w:rsidRPr="0015291B">
        <w:rPr>
          <w:color w:val="00000A"/>
          <w:spacing w:val="-4"/>
        </w:rPr>
        <w:t xml:space="preserve"> </w:t>
      </w:r>
      <w:r w:rsidRPr="0015291B">
        <w:rPr>
          <w:color w:val="00000A"/>
          <w:spacing w:val="-1"/>
        </w:rPr>
        <w:t>mills</w:t>
      </w:r>
      <w:r w:rsidRPr="0015291B">
        <w:rPr>
          <w:color w:val="00000A"/>
          <w:spacing w:val="-4"/>
        </w:rPr>
        <w:t xml:space="preserve"> </w:t>
      </w:r>
      <w:r w:rsidRPr="0015291B">
        <w:rPr>
          <w:color w:val="00000A"/>
        </w:rPr>
        <w:t>,</w:t>
      </w:r>
      <w:r w:rsidRPr="0015291B">
        <w:rPr>
          <w:color w:val="00000A"/>
          <w:spacing w:val="-5"/>
        </w:rPr>
        <w:t xml:space="preserve"> </w:t>
      </w:r>
      <w:r w:rsidRPr="0015291B">
        <w:rPr>
          <w:color w:val="00000A"/>
          <w:spacing w:val="-1"/>
        </w:rPr>
        <w:t>Characteristics</w:t>
      </w:r>
      <w:r w:rsidRPr="0015291B">
        <w:rPr>
          <w:color w:val="00000A"/>
          <w:spacing w:val="-6"/>
        </w:rPr>
        <w:t xml:space="preserve"> </w:t>
      </w:r>
      <w:r w:rsidRPr="0015291B">
        <w:rPr>
          <w:color w:val="00000A"/>
        </w:rPr>
        <w:t>of</w:t>
      </w:r>
      <w:r w:rsidRPr="0015291B">
        <w:rPr>
          <w:color w:val="00000A"/>
          <w:spacing w:val="-4"/>
        </w:rPr>
        <w:t xml:space="preserve"> </w:t>
      </w:r>
      <w:r w:rsidRPr="0015291B">
        <w:rPr>
          <w:color w:val="00000A"/>
        </w:rPr>
        <w:t>wind</w:t>
      </w:r>
      <w:r w:rsidRPr="0015291B">
        <w:rPr>
          <w:color w:val="00000A"/>
          <w:spacing w:val="57"/>
          <w:w w:val="99"/>
        </w:rPr>
        <w:t xml:space="preserve"> </w:t>
      </w:r>
      <w:r w:rsidRPr="0015291B">
        <w:rPr>
          <w:color w:val="00000A"/>
          <w:spacing w:val="-2"/>
        </w:rPr>
        <w:t>generators,</w:t>
      </w:r>
      <w:r w:rsidRPr="0015291B">
        <w:rPr>
          <w:color w:val="00000A"/>
          <w:spacing w:val="-7"/>
        </w:rPr>
        <w:t xml:space="preserve"> </w:t>
      </w:r>
      <w:r w:rsidRPr="0015291B">
        <w:rPr>
          <w:color w:val="00000A"/>
        </w:rPr>
        <w:t>Load</w:t>
      </w:r>
      <w:r w:rsidRPr="0015291B">
        <w:rPr>
          <w:color w:val="00000A"/>
          <w:spacing w:val="-7"/>
        </w:rPr>
        <w:t xml:space="preserve"> </w:t>
      </w:r>
      <w:r w:rsidRPr="0015291B">
        <w:rPr>
          <w:color w:val="00000A"/>
          <w:spacing w:val="-1"/>
        </w:rPr>
        <w:t>matching,</w:t>
      </w:r>
      <w:r w:rsidRPr="0015291B">
        <w:rPr>
          <w:color w:val="00000A"/>
          <w:spacing w:val="-6"/>
        </w:rPr>
        <w:t xml:space="preserve"> </w:t>
      </w:r>
      <w:r w:rsidRPr="0015291B">
        <w:rPr>
          <w:color w:val="00000A"/>
          <w:spacing w:val="-2"/>
        </w:rPr>
        <w:t>Life</w:t>
      </w:r>
      <w:r w:rsidRPr="0015291B">
        <w:rPr>
          <w:color w:val="00000A"/>
          <w:spacing w:val="-6"/>
        </w:rPr>
        <w:t xml:space="preserve"> </w:t>
      </w:r>
      <w:r w:rsidRPr="0015291B">
        <w:rPr>
          <w:color w:val="00000A"/>
          <w:spacing w:val="-1"/>
        </w:rPr>
        <w:t>cycle</w:t>
      </w:r>
      <w:r w:rsidRPr="0015291B">
        <w:rPr>
          <w:color w:val="00000A"/>
          <w:spacing w:val="-5"/>
        </w:rPr>
        <w:t xml:space="preserve"> </w:t>
      </w:r>
      <w:r w:rsidRPr="0015291B">
        <w:rPr>
          <w:color w:val="00000A"/>
          <w:spacing w:val="-1"/>
        </w:rPr>
        <w:t>costing</w:t>
      </w:r>
      <w:r w:rsidRPr="0015291B">
        <w:rPr>
          <w:color w:val="00000A"/>
          <w:spacing w:val="-6"/>
        </w:rPr>
        <w:t xml:space="preserve"> </w:t>
      </w:r>
      <w:r w:rsidRPr="0015291B">
        <w:rPr>
          <w:color w:val="00000A"/>
        </w:rPr>
        <w:t>-</w:t>
      </w:r>
      <w:r w:rsidRPr="0015291B">
        <w:rPr>
          <w:color w:val="00000A"/>
          <w:spacing w:val="-6"/>
        </w:rPr>
        <w:t xml:space="preserve"> </w:t>
      </w:r>
      <w:r w:rsidRPr="0015291B">
        <w:rPr>
          <w:color w:val="00000A"/>
        </w:rPr>
        <w:t>Wind</w:t>
      </w:r>
      <w:r w:rsidRPr="0015291B">
        <w:rPr>
          <w:color w:val="00000A"/>
          <w:spacing w:val="-6"/>
        </w:rPr>
        <w:t xml:space="preserve"> </w:t>
      </w:r>
      <w:r w:rsidRPr="0015291B">
        <w:rPr>
          <w:color w:val="00000A"/>
          <w:spacing w:val="-3"/>
        </w:rPr>
        <w:t>system</w:t>
      </w:r>
      <w:r w:rsidRPr="0015291B">
        <w:rPr>
          <w:color w:val="00000A"/>
          <w:spacing w:val="-6"/>
        </w:rPr>
        <w:t xml:space="preserve"> </w:t>
      </w:r>
      <w:r w:rsidRPr="0015291B">
        <w:rPr>
          <w:color w:val="00000A"/>
          <w:spacing w:val="-1"/>
        </w:rPr>
        <w:t>LCC</w:t>
      </w:r>
    </w:p>
    <w:p w:rsidR="00C029F4" w:rsidRPr="0015291B" w:rsidRDefault="00C029F4" w:rsidP="00C029F4">
      <w:pPr>
        <w:pStyle w:val="BodyText"/>
        <w:kinsoku w:val="0"/>
        <w:overflowPunct w:val="0"/>
        <w:spacing w:line="268" w:lineRule="exact"/>
        <w:ind w:left="395"/>
        <w:jc w:val="center"/>
        <w:rPr>
          <w:color w:val="00000A"/>
          <w:spacing w:val="-1"/>
        </w:rPr>
      </w:pPr>
    </w:p>
    <w:p w:rsidR="00C029F4" w:rsidRPr="0015291B" w:rsidRDefault="001156D8" w:rsidP="00C029F4">
      <w:pPr>
        <w:spacing w:after="240"/>
        <w:jc w:val="center"/>
        <w:rPr>
          <w:b/>
          <w:sz w:val="22"/>
          <w:szCs w:val="22"/>
        </w:rPr>
      </w:pPr>
      <w:r>
        <w:rPr>
          <w:b/>
          <w:sz w:val="22"/>
          <w:szCs w:val="22"/>
        </w:rPr>
        <w:t>Unit-</w:t>
      </w:r>
      <w:r w:rsidR="00C029F4" w:rsidRPr="0015291B">
        <w:rPr>
          <w:b/>
          <w:sz w:val="22"/>
          <w:szCs w:val="22"/>
        </w:rPr>
        <w:t>IV</w:t>
      </w:r>
    </w:p>
    <w:p w:rsidR="00C029F4" w:rsidRPr="0015291B" w:rsidRDefault="00C029F4" w:rsidP="00C029F4">
      <w:pPr>
        <w:pStyle w:val="BodyText"/>
        <w:kinsoku w:val="0"/>
        <w:overflowPunct w:val="0"/>
        <w:ind w:left="0" w:right="372"/>
        <w:jc w:val="both"/>
        <w:rPr>
          <w:color w:val="000000"/>
        </w:rPr>
      </w:pPr>
      <w:r w:rsidRPr="001156D8">
        <w:rPr>
          <w:b/>
          <w:color w:val="00000A"/>
          <w:spacing w:val="-1"/>
        </w:rPr>
        <w:t>Biomass</w:t>
      </w:r>
      <w:r w:rsidR="001156D8">
        <w:rPr>
          <w:color w:val="00000A"/>
          <w:spacing w:val="-1"/>
        </w:rPr>
        <w:t>:</w:t>
      </w:r>
      <w:r w:rsidRPr="0015291B">
        <w:rPr>
          <w:color w:val="00000A"/>
          <w:spacing w:val="-6"/>
        </w:rPr>
        <w:t xml:space="preserve"> </w:t>
      </w:r>
      <w:r w:rsidRPr="0015291B">
        <w:rPr>
          <w:color w:val="00000A"/>
          <w:spacing w:val="-1"/>
        </w:rPr>
        <w:t>Learning</w:t>
      </w:r>
      <w:r w:rsidRPr="0015291B">
        <w:rPr>
          <w:color w:val="00000A"/>
          <w:spacing w:val="-7"/>
        </w:rPr>
        <w:t xml:space="preserve"> </w:t>
      </w:r>
      <w:r w:rsidRPr="0015291B">
        <w:rPr>
          <w:color w:val="00000A"/>
          <w:spacing w:val="-1"/>
        </w:rPr>
        <w:t>objectives,</w:t>
      </w:r>
      <w:r w:rsidRPr="0015291B">
        <w:rPr>
          <w:color w:val="00000A"/>
          <w:spacing w:val="-7"/>
        </w:rPr>
        <w:t xml:space="preserve"> </w:t>
      </w:r>
      <w:r w:rsidRPr="0015291B">
        <w:rPr>
          <w:color w:val="00000A"/>
          <w:spacing w:val="-2"/>
        </w:rPr>
        <w:t>Operating</w:t>
      </w:r>
      <w:r w:rsidRPr="0015291B">
        <w:rPr>
          <w:color w:val="00000A"/>
          <w:spacing w:val="-5"/>
        </w:rPr>
        <w:t xml:space="preserve"> </w:t>
      </w:r>
      <w:r w:rsidRPr="0015291B">
        <w:rPr>
          <w:color w:val="00000A"/>
          <w:spacing w:val="-1"/>
        </w:rPr>
        <w:t>principle,</w:t>
      </w:r>
      <w:r w:rsidRPr="0015291B">
        <w:rPr>
          <w:color w:val="00000A"/>
          <w:spacing w:val="-6"/>
        </w:rPr>
        <w:t xml:space="preserve"> </w:t>
      </w:r>
      <w:r w:rsidRPr="0015291B">
        <w:rPr>
          <w:color w:val="00000A"/>
          <w:spacing w:val="-1"/>
        </w:rPr>
        <w:t>Combustion</w:t>
      </w:r>
      <w:r w:rsidRPr="0015291B">
        <w:rPr>
          <w:color w:val="00000A"/>
          <w:spacing w:val="-6"/>
        </w:rPr>
        <w:t xml:space="preserve"> </w:t>
      </w:r>
      <w:r w:rsidRPr="0015291B">
        <w:rPr>
          <w:color w:val="00000A"/>
        </w:rPr>
        <w:t>and</w:t>
      </w:r>
      <w:r w:rsidRPr="0015291B">
        <w:rPr>
          <w:color w:val="00000A"/>
          <w:spacing w:val="-7"/>
        </w:rPr>
        <w:t xml:space="preserve"> </w:t>
      </w:r>
      <w:r w:rsidRPr="0015291B">
        <w:rPr>
          <w:color w:val="00000A"/>
          <w:spacing w:val="-2"/>
        </w:rPr>
        <w:t>fermentation,</w:t>
      </w:r>
      <w:r w:rsidRPr="0015291B">
        <w:rPr>
          <w:color w:val="00000A"/>
          <w:spacing w:val="-6"/>
        </w:rPr>
        <w:t xml:space="preserve"> </w:t>
      </w:r>
      <w:r w:rsidRPr="0015291B">
        <w:rPr>
          <w:color w:val="00000A"/>
          <w:spacing w:val="-1"/>
        </w:rPr>
        <w:t>Anaerobic</w:t>
      </w:r>
      <w:r w:rsidRPr="0015291B">
        <w:rPr>
          <w:color w:val="00000A"/>
          <w:spacing w:val="-5"/>
        </w:rPr>
        <w:t xml:space="preserve"> digester,</w:t>
      </w:r>
      <w:r w:rsidRPr="0015291B">
        <w:rPr>
          <w:color w:val="00000A"/>
          <w:spacing w:val="115"/>
          <w:w w:val="99"/>
        </w:rPr>
        <w:t xml:space="preserve"> </w:t>
      </w:r>
      <w:r w:rsidRPr="0015291B">
        <w:rPr>
          <w:color w:val="00000A"/>
          <w:spacing w:val="-3"/>
        </w:rPr>
        <w:t>Wood</w:t>
      </w:r>
      <w:r w:rsidRPr="0015291B">
        <w:rPr>
          <w:color w:val="00000A"/>
          <w:spacing w:val="-6"/>
        </w:rPr>
        <w:t xml:space="preserve"> </w:t>
      </w:r>
      <w:proofErr w:type="spellStart"/>
      <w:r w:rsidRPr="0015291B">
        <w:rPr>
          <w:color w:val="00000A"/>
          <w:spacing w:val="-3"/>
        </w:rPr>
        <w:t>gassifier</w:t>
      </w:r>
      <w:proofErr w:type="spellEnd"/>
      <w:r w:rsidRPr="0015291B">
        <w:rPr>
          <w:color w:val="00000A"/>
          <w:spacing w:val="-3"/>
        </w:rPr>
        <w:t>,</w:t>
      </w:r>
      <w:r w:rsidRPr="0015291B">
        <w:rPr>
          <w:color w:val="00000A"/>
          <w:spacing w:val="-6"/>
        </w:rPr>
        <w:t xml:space="preserve"> </w:t>
      </w:r>
      <w:r w:rsidRPr="0015291B">
        <w:rPr>
          <w:color w:val="00000A"/>
          <w:spacing w:val="-1"/>
        </w:rPr>
        <w:t>Pyrolysis,</w:t>
      </w:r>
      <w:r w:rsidRPr="0015291B">
        <w:rPr>
          <w:color w:val="00000A"/>
          <w:spacing w:val="-6"/>
        </w:rPr>
        <w:t xml:space="preserve"> </w:t>
      </w:r>
      <w:r w:rsidRPr="0015291B">
        <w:rPr>
          <w:color w:val="00000A"/>
          <w:spacing w:val="-1"/>
        </w:rPr>
        <w:t>Applications,</w:t>
      </w:r>
      <w:r w:rsidRPr="0015291B">
        <w:rPr>
          <w:color w:val="00000A"/>
          <w:spacing w:val="-5"/>
        </w:rPr>
        <w:t xml:space="preserve"> </w:t>
      </w:r>
      <w:r w:rsidRPr="0015291B">
        <w:rPr>
          <w:color w:val="00000A"/>
        </w:rPr>
        <w:t>Bio</w:t>
      </w:r>
      <w:r w:rsidRPr="0015291B">
        <w:rPr>
          <w:color w:val="00000A"/>
          <w:spacing w:val="-5"/>
        </w:rPr>
        <w:t xml:space="preserve"> </w:t>
      </w:r>
      <w:r w:rsidRPr="0015291B">
        <w:rPr>
          <w:color w:val="00000A"/>
          <w:spacing w:val="-1"/>
        </w:rPr>
        <w:t>gas,</w:t>
      </w:r>
      <w:r w:rsidRPr="0015291B">
        <w:rPr>
          <w:color w:val="00000A"/>
          <w:spacing w:val="-6"/>
        </w:rPr>
        <w:t xml:space="preserve"> </w:t>
      </w:r>
      <w:r w:rsidRPr="0015291B">
        <w:rPr>
          <w:color w:val="00000A"/>
          <w:spacing w:val="-3"/>
        </w:rPr>
        <w:t>Wood</w:t>
      </w:r>
      <w:r w:rsidRPr="0015291B">
        <w:rPr>
          <w:color w:val="00000A"/>
          <w:spacing w:val="-6"/>
        </w:rPr>
        <w:t xml:space="preserve"> </w:t>
      </w:r>
      <w:r w:rsidRPr="0015291B">
        <w:rPr>
          <w:color w:val="00000A"/>
          <w:spacing w:val="-2"/>
        </w:rPr>
        <w:t>stoves,</w:t>
      </w:r>
      <w:r w:rsidRPr="0015291B">
        <w:rPr>
          <w:color w:val="00000A"/>
          <w:spacing w:val="-6"/>
        </w:rPr>
        <w:t xml:space="preserve"> </w:t>
      </w:r>
      <w:r w:rsidRPr="0015291B">
        <w:rPr>
          <w:color w:val="00000A"/>
        </w:rPr>
        <w:t>Bio</w:t>
      </w:r>
      <w:r w:rsidRPr="0015291B">
        <w:rPr>
          <w:color w:val="00000A"/>
          <w:spacing w:val="-4"/>
        </w:rPr>
        <w:t xml:space="preserve"> </w:t>
      </w:r>
      <w:r w:rsidRPr="0015291B">
        <w:rPr>
          <w:color w:val="00000A"/>
          <w:spacing w:val="-1"/>
        </w:rPr>
        <w:t>diesel,</w:t>
      </w:r>
      <w:r w:rsidRPr="0015291B">
        <w:rPr>
          <w:color w:val="00000A"/>
          <w:spacing w:val="-5"/>
        </w:rPr>
        <w:t xml:space="preserve"> </w:t>
      </w:r>
      <w:r w:rsidRPr="0015291B">
        <w:rPr>
          <w:color w:val="00000A"/>
          <w:spacing w:val="-1"/>
        </w:rPr>
        <w:t>Combustion</w:t>
      </w:r>
      <w:r w:rsidRPr="0015291B">
        <w:rPr>
          <w:color w:val="00000A"/>
          <w:spacing w:val="-6"/>
        </w:rPr>
        <w:t xml:space="preserve"> </w:t>
      </w:r>
      <w:r w:rsidRPr="0015291B">
        <w:rPr>
          <w:color w:val="00000A"/>
          <w:spacing w:val="-1"/>
        </w:rPr>
        <w:t>engine,</w:t>
      </w:r>
      <w:r w:rsidRPr="0015291B">
        <w:rPr>
          <w:color w:val="00000A"/>
          <w:spacing w:val="-6"/>
        </w:rPr>
        <w:t xml:space="preserve"> </w:t>
      </w:r>
      <w:r w:rsidRPr="0015291B">
        <w:rPr>
          <w:color w:val="00000A"/>
          <w:spacing w:val="-2"/>
        </w:rPr>
        <w:t>Life</w:t>
      </w:r>
      <w:r w:rsidRPr="0015291B">
        <w:rPr>
          <w:color w:val="00000A"/>
          <w:spacing w:val="-5"/>
        </w:rPr>
        <w:t xml:space="preserve"> </w:t>
      </w:r>
      <w:r w:rsidRPr="0015291B">
        <w:rPr>
          <w:color w:val="00000A"/>
          <w:spacing w:val="-2"/>
        </w:rPr>
        <w:t>cycle</w:t>
      </w:r>
      <w:r w:rsidRPr="0015291B">
        <w:rPr>
          <w:color w:val="00000A"/>
          <w:spacing w:val="74"/>
          <w:w w:val="99"/>
        </w:rPr>
        <w:t xml:space="preserve"> </w:t>
      </w:r>
      <w:r w:rsidRPr="0015291B">
        <w:rPr>
          <w:color w:val="00000A"/>
          <w:spacing w:val="-1"/>
        </w:rPr>
        <w:t>costing</w:t>
      </w:r>
      <w:r w:rsidRPr="0015291B">
        <w:rPr>
          <w:color w:val="00000A"/>
          <w:spacing w:val="-6"/>
        </w:rPr>
        <w:t xml:space="preserve"> </w:t>
      </w:r>
      <w:r w:rsidRPr="0015291B">
        <w:rPr>
          <w:color w:val="00000A"/>
        </w:rPr>
        <w:t>-</w:t>
      </w:r>
      <w:r w:rsidRPr="0015291B">
        <w:rPr>
          <w:color w:val="00000A"/>
          <w:spacing w:val="-7"/>
        </w:rPr>
        <w:t xml:space="preserve"> </w:t>
      </w:r>
      <w:r w:rsidRPr="0015291B">
        <w:rPr>
          <w:color w:val="00000A"/>
        </w:rPr>
        <w:t>Biomass</w:t>
      </w:r>
      <w:r w:rsidRPr="0015291B">
        <w:rPr>
          <w:color w:val="00000A"/>
          <w:spacing w:val="-7"/>
        </w:rPr>
        <w:t xml:space="preserve"> </w:t>
      </w:r>
      <w:r w:rsidRPr="0015291B">
        <w:rPr>
          <w:color w:val="00000A"/>
          <w:spacing w:val="-3"/>
        </w:rPr>
        <w:t>system</w:t>
      </w:r>
      <w:r w:rsidRPr="0015291B">
        <w:rPr>
          <w:color w:val="00000A"/>
          <w:spacing w:val="-6"/>
        </w:rPr>
        <w:t xml:space="preserve"> </w:t>
      </w:r>
      <w:r w:rsidRPr="0015291B">
        <w:rPr>
          <w:color w:val="00000A"/>
          <w:spacing w:val="-1"/>
        </w:rPr>
        <w:t>LCC</w:t>
      </w:r>
    </w:p>
    <w:p w:rsidR="00C029F4" w:rsidRPr="0015291B" w:rsidRDefault="00C029F4" w:rsidP="00C029F4">
      <w:pPr>
        <w:pStyle w:val="BodyText"/>
        <w:kinsoku w:val="0"/>
        <w:overflowPunct w:val="0"/>
        <w:ind w:left="0" w:right="291"/>
        <w:jc w:val="both"/>
        <w:rPr>
          <w:color w:val="000000"/>
        </w:rPr>
      </w:pPr>
      <w:r w:rsidRPr="0015291B">
        <w:rPr>
          <w:color w:val="00000A"/>
          <w:spacing w:val="-1"/>
        </w:rPr>
        <w:t>Hybrid</w:t>
      </w:r>
      <w:r w:rsidRPr="0015291B">
        <w:rPr>
          <w:color w:val="00000A"/>
          <w:spacing w:val="-6"/>
        </w:rPr>
        <w:t xml:space="preserve"> </w:t>
      </w:r>
      <w:r w:rsidRPr="0015291B">
        <w:rPr>
          <w:color w:val="00000A"/>
          <w:spacing w:val="-2"/>
        </w:rPr>
        <w:t>Systems,</w:t>
      </w:r>
      <w:r w:rsidRPr="0015291B">
        <w:rPr>
          <w:color w:val="00000A"/>
          <w:spacing w:val="-6"/>
        </w:rPr>
        <w:t xml:space="preserve"> </w:t>
      </w:r>
      <w:r w:rsidRPr="0015291B">
        <w:rPr>
          <w:color w:val="00000A"/>
          <w:spacing w:val="-1"/>
        </w:rPr>
        <w:t>Need</w:t>
      </w:r>
      <w:r w:rsidRPr="0015291B">
        <w:rPr>
          <w:color w:val="00000A"/>
          <w:spacing w:val="-5"/>
        </w:rPr>
        <w:t xml:space="preserve"> </w:t>
      </w:r>
      <w:r w:rsidRPr="0015291B">
        <w:rPr>
          <w:color w:val="00000A"/>
          <w:spacing w:val="-2"/>
        </w:rPr>
        <w:t>for</w:t>
      </w:r>
      <w:r w:rsidRPr="0015291B">
        <w:rPr>
          <w:color w:val="00000A"/>
          <w:spacing w:val="-5"/>
        </w:rPr>
        <w:t xml:space="preserve"> </w:t>
      </w:r>
      <w:r w:rsidRPr="0015291B">
        <w:rPr>
          <w:color w:val="00000A"/>
          <w:spacing w:val="-1"/>
        </w:rPr>
        <w:t>Hybrid</w:t>
      </w:r>
      <w:r w:rsidRPr="0015291B">
        <w:rPr>
          <w:color w:val="00000A"/>
          <w:spacing w:val="-6"/>
        </w:rPr>
        <w:t xml:space="preserve"> </w:t>
      </w:r>
      <w:r w:rsidRPr="0015291B">
        <w:rPr>
          <w:color w:val="00000A"/>
          <w:spacing w:val="-2"/>
        </w:rPr>
        <w:t>Systems,</w:t>
      </w:r>
      <w:r w:rsidRPr="0015291B">
        <w:rPr>
          <w:color w:val="00000A"/>
          <w:spacing w:val="-6"/>
        </w:rPr>
        <w:t xml:space="preserve"> </w:t>
      </w:r>
      <w:r w:rsidRPr="0015291B">
        <w:rPr>
          <w:color w:val="00000A"/>
          <w:spacing w:val="-1"/>
        </w:rPr>
        <w:t>Range</w:t>
      </w:r>
      <w:r w:rsidRPr="0015291B">
        <w:rPr>
          <w:color w:val="00000A"/>
          <w:spacing w:val="-6"/>
        </w:rPr>
        <w:t xml:space="preserve"> </w:t>
      </w:r>
      <w:r w:rsidRPr="0015291B">
        <w:rPr>
          <w:color w:val="00000A"/>
        </w:rPr>
        <w:t>and</w:t>
      </w:r>
      <w:r w:rsidRPr="0015291B">
        <w:rPr>
          <w:color w:val="00000A"/>
          <w:spacing w:val="-6"/>
        </w:rPr>
        <w:t xml:space="preserve"> </w:t>
      </w:r>
      <w:r w:rsidRPr="0015291B">
        <w:rPr>
          <w:color w:val="00000A"/>
        </w:rPr>
        <w:t>type</w:t>
      </w:r>
      <w:r w:rsidRPr="0015291B">
        <w:rPr>
          <w:color w:val="00000A"/>
          <w:spacing w:val="-6"/>
        </w:rPr>
        <w:t xml:space="preserve"> </w:t>
      </w:r>
      <w:r w:rsidRPr="0015291B">
        <w:rPr>
          <w:color w:val="00000A"/>
        </w:rPr>
        <w:t>of</w:t>
      </w:r>
      <w:r w:rsidRPr="0015291B">
        <w:rPr>
          <w:color w:val="00000A"/>
          <w:spacing w:val="-6"/>
        </w:rPr>
        <w:t xml:space="preserve"> </w:t>
      </w:r>
      <w:r w:rsidRPr="0015291B">
        <w:rPr>
          <w:color w:val="00000A"/>
        </w:rPr>
        <w:t>Hybrid</w:t>
      </w:r>
      <w:r w:rsidRPr="0015291B">
        <w:rPr>
          <w:color w:val="00000A"/>
          <w:spacing w:val="-6"/>
        </w:rPr>
        <w:t xml:space="preserve"> </w:t>
      </w:r>
      <w:r w:rsidRPr="0015291B">
        <w:rPr>
          <w:color w:val="00000A"/>
          <w:spacing w:val="-2"/>
        </w:rPr>
        <w:t>systems,</w:t>
      </w:r>
      <w:r w:rsidRPr="0015291B">
        <w:rPr>
          <w:color w:val="00000A"/>
          <w:spacing w:val="-6"/>
        </w:rPr>
        <w:t xml:space="preserve"> </w:t>
      </w:r>
      <w:r w:rsidRPr="0015291B">
        <w:rPr>
          <w:color w:val="00000A"/>
        </w:rPr>
        <w:t>Case</w:t>
      </w:r>
      <w:r w:rsidRPr="0015291B">
        <w:rPr>
          <w:color w:val="00000A"/>
          <w:spacing w:val="-6"/>
        </w:rPr>
        <w:t xml:space="preserve"> </w:t>
      </w:r>
      <w:r w:rsidRPr="0015291B">
        <w:rPr>
          <w:color w:val="00000A"/>
          <w:spacing w:val="-1"/>
        </w:rPr>
        <w:t>studies</w:t>
      </w:r>
      <w:r w:rsidRPr="0015291B">
        <w:rPr>
          <w:color w:val="00000A"/>
          <w:spacing w:val="-6"/>
        </w:rPr>
        <w:t xml:space="preserve"> </w:t>
      </w:r>
      <w:r w:rsidRPr="0015291B">
        <w:rPr>
          <w:color w:val="00000A"/>
        </w:rPr>
        <w:t>of</w:t>
      </w:r>
      <w:r w:rsidRPr="0015291B">
        <w:rPr>
          <w:color w:val="00000A"/>
          <w:spacing w:val="-5"/>
        </w:rPr>
        <w:t xml:space="preserve"> </w:t>
      </w:r>
      <w:r w:rsidRPr="0015291B">
        <w:rPr>
          <w:color w:val="00000A"/>
          <w:spacing w:val="-6"/>
        </w:rPr>
        <w:t>Diese</w:t>
      </w:r>
      <w:r w:rsidRPr="0015291B">
        <w:rPr>
          <w:color w:val="00000A"/>
          <w:spacing w:val="-5"/>
        </w:rPr>
        <w:t>l</w:t>
      </w:r>
      <w:r w:rsidRPr="0015291B">
        <w:rPr>
          <w:color w:val="00000A"/>
          <w:spacing w:val="-6"/>
        </w:rPr>
        <w:t>-PV,</w:t>
      </w:r>
      <w:r w:rsidRPr="0015291B">
        <w:rPr>
          <w:color w:val="00000A"/>
          <w:spacing w:val="63"/>
          <w:w w:val="99"/>
        </w:rPr>
        <w:t xml:space="preserve"> </w:t>
      </w:r>
      <w:r w:rsidRPr="0015291B">
        <w:rPr>
          <w:color w:val="00000A"/>
          <w:spacing w:val="-3"/>
        </w:rPr>
        <w:t>Wind-PV,</w:t>
      </w:r>
      <w:r w:rsidRPr="0015291B">
        <w:rPr>
          <w:color w:val="00000A"/>
          <w:spacing w:val="-9"/>
        </w:rPr>
        <w:t xml:space="preserve"> </w:t>
      </w:r>
      <w:proofErr w:type="spellStart"/>
      <w:r w:rsidRPr="0015291B">
        <w:rPr>
          <w:color w:val="00000A"/>
          <w:spacing w:val="-3"/>
        </w:rPr>
        <w:t>Microhydel</w:t>
      </w:r>
      <w:proofErr w:type="spellEnd"/>
      <w:r w:rsidRPr="0015291B">
        <w:rPr>
          <w:color w:val="00000A"/>
          <w:spacing w:val="-3"/>
        </w:rPr>
        <w:t>-PV,</w:t>
      </w:r>
      <w:r w:rsidRPr="0015291B">
        <w:rPr>
          <w:color w:val="00000A"/>
          <w:spacing w:val="-9"/>
        </w:rPr>
        <w:t xml:space="preserve"> </w:t>
      </w:r>
      <w:r w:rsidRPr="0015291B">
        <w:rPr>
          <w:color w:val="00000A"/>
          <w:spacing w:val="-1"/>
        </w:rPr>
        <w:t>Biomass-Diesel</w:t>
      </w:r>
      <w:r w:rsidRPr="0015291B">
        <w:rPr>
          <w:color w:val="00000A"/>
          <w:spacing w:val="-10"/>
        </w:rPr>
        <w:t xml:space="preserve"> </w:t>
      </w:r>
      <w:r w:rsidRPr="0015291B">
        <w:rPr>
          <w:color w:val="00000A"/>
          <w:spacing w:val="-2"/>
        </w:rPr>
        <w:t>systems,</w:t>
      </w:r>
      <w:r w:rsidRPr="0015291B">
        <w:rPr>
          <w:color w:val="00000A"/>
          <w:spacing w:val="-10"/>
        </w:rPr>
        <w:t xml:space="preserve"> </w:t>
      </w:r>
      <w:r w:rsidRPr="0015291B">
        <w:rPr>
          <w:color w:val="00000A"/>
          <w:spacing w:val="-1"/>
        </w:rPr>
        <w:t>electric</w:t>
      </w:r>
      <w:r w:rsidRPr="0015291B">
        <w:rPr>
          <w:color w:val="00000A"/>
          <w:spacing w:val="-9"/>
        </w:rPr>
        <w:t xml:space="preserve"> </w:t>
      </w:r>
      <w:r w:rsidRPr="0015291B">
        <w:rPr>
          <w:color w:val="00000A"/>
          <w:spacing w:val="-1"/>
        </w:rPr>
        <w:t>and</w:t>
      </w:r>
      <w:r w:rsidRPr="0015291B">
        <w:rPr>
          <w:color w:val="00000A"/>
          <w:spacing w:val="-9"/>
        </w:rPr>
        <w:t xml:space="preserve"> </w:t>
      </w:r>
      <w:r w:rsidRPr="0015291B">
        <w:rPr>
          <w:color w:val="00000A"/>
          <w:spacing w:val="-1"/>
        </w:rPr>
        <w:t>hybrid</w:t>
      </w:r>
      <w:r w:rsidRPr="0015291B">
        <w:rPr>
          <w:color w:val="00000A"/>
          <w:spacing w:val="-9"/>
        </w:rPr>
        <w:t xml:space="preserve"> </w:t>
      </w:r>
      <w:r w:rsidRPr="0015291B">
        <w:rPr>
          <w:color w:val="00000A"/>
          <w:spacing w:val="-1"/>
        </w:rPr>
        <w:t>electric</w:t>
      </w:r>
      <w:r w:rsidRPr="0015291B">
        <w:rPr>
          <w:color w:val="00000A"/>
          <w:spacing w:val="-10"/>
        </w:rPr>
        <w:t xml:space="preserve"> </w:t>
      </w:r>
      <w:r w:rsidRPr="0015291B">
        <w:rPr>
          <w:color w:val="00000A"/>
          <w:spacing w:val="-1"/>
        </w:rPr>
        <w:t>vehicles</w:t>
      </w:r>
    </w:p>
    <w:p w:rsidR="00C029F4" w:rsidRPr="0015291B" w:rsidRDefault="00C029F4" w:rsidP="00C029F4">
      <w:pPr>
        <w:pStyle w:val="BodyText"/>
        <w:kinsoku w:val="0"/>
        <w:overflowPunct w:val="0"/>
        <w:spacing w:line="268" w:lineRule="exact"/>
        <w:ind w:left="118"/>
        <w:rPr>
          <w:color w:val="00000A"/>
          <w:spacing w:val="-1"/>
        </w:rPr>
      </w:pPr>
    </w:p>
    <w:p w:rsidR="00C029F4" w:rsidRPr="0015291B" w:rsidRDefault="00C029F4" w:rsidP="00C029F4">
      <w:pPr>
        <w:pStyle w:val="BodyText"/>
        <w:kinsoku w:val="0"/>
        <w:overflowPunct w:val="0"/>
        <w:spacing w:line="268" w:lineRule="exact"/>
        <w:ind w:left="118"/>
        <w:rPr>
          <w:color w:val="000000"/>
        </w:rPr>
      </w:pPr>
      <w:r w:rsidRPr="0015291B">
        <w:rPr>
          <w:b/>
          <w:color w:val="00000A"/>
          <w:spacing w:val="-1"/>
        </w:rPr>
        <w:t>Suggested</w:t>
      </w:r>
      <w:r w:rsidRPr="0015291B">
        <w:rPr>
          <w:b/>
          <w:color w:val="00000A"/>
          <w:spacing w:val="-16"/>
        </w:rPr>
        <w:t xml:space="preserve"> </w:t>
      </w:r>
      <w:r w:rsidRPr="0015291B">
        <w:rPr>
          <w:b/>
          <w:color w:val="00000A"/>
          <w:spacing w:val="-1"/>
        </w:rPr>
        <w:t>Books</w:t>
      </w:r>
      <w:r w:rsidRPr="0015291B">
        <w:rPr>
          <w:color w:val="00000A"/>
          <w:spacing w:val="-1"/>
        </w:rPr>
        <w:t>:</w:t>
      </w:r>
    </w:p>
    <w:p w:rsidR="00C029F4" w:rsidRPr="0015291B" w:rsidRDefault="00C029F4" w:rsidP="008101FE">
      <w:pPr>
        <w:pStyle w:val="BodyText"/>
        <w:numPr>
          <w:ilvl w:val="0"/>
          <w:numId w:val="7"/>
        </w:numPr>
        <w:tabs>
          <w:tab w:val="left" w:pos="293"/>
        </w:tabs>
        <w:kinsoku w:val="0"/>
        <w:overflowPunct w:val="0"/>
        <w:ind w:firstLine="0"/>
        <w:jc w:val="both"/>
        <w:rPr>
          <w:color w:val="000000"/>
        </w:rPr>
      </w:pPr>
      <w:r w:rsidRPr="0015291B">
        <w:rPr>
          <w:color w:val="231F20"/>
          <w:spacing w:val="-1"/>
        </w:rPr>
        <w:t xml:space="preserve"> Ashok</w:t>
      </w:r>
      <w:r w:rsidRPr="0015291B">
        <w:rPr>
          <w:color w:val="231F20"/>
        </w:rPr>
        <w:t xml:space="preserve"> V</w:t>
      </w:r>
      <w:r w:rsidRPr="0015291B">
        <w:rPr>
          <w:color w:val="231F20"/>
          <w:spacing w:val="-1"/>
        </w:rPr>
        <w:t xml:space="preserve"> Desai,</w:t>
      </w:r>
      <w:r w:rsidRPr="0015291B">
        <w:rPr>
          <w:color w:val="231F20"/>
        </w:rPr>
        <w:t xml:space="preserve"> </w:t>
      </w:r>
      <w:r w:rsidRPr="0015291B">
        <w:rPr>
          <w:iCs/>
          <w:color w:val="231F20"/>
          <w:spacing w:val="-1"/>
        </w:rPr>
        <w:t xml:space="preserve">Non-Conventional Energy, </w:t>
      </w:r>
      <w:r w:rsidRPr="0015291B">
        <w:rPr>
          <w:color w:val="231F20"/>
          <w:spacing w:val="-1"/>
        </w:rPr>
        <w:t>Wiley</w:t>
      </w:r>
      <w:r w:rsidRPr="0015291B">
        <w:rPr>
          <w:color w:val="231F20"/>
        </w:rPr>
        <w:t xml:space="preserve"> </w:t>
      </w:r>
      <w:r w:rsidRPr="0015291B">
        <w:rPr>
          <w:color w:val="231F20"/>
          <w:spacing w:val="-1"/>
        </w:rPr>
        <w:t>Eastern</w:t>
      </w:r>
      <w:r w:rsidRPr="0015291B">
        <w:rPr>
          <w:color w:val="231F20"/>
        </w:rPr>
        <w:t xml:space="preserve"> </w:t>
      </w:r>
      <w:r w:rsidRPr="0015291B">
        <w:rPr>
          <w:color w:val="231F20"/>
          <w:spacing w:val="-1"/>
        </w:rPr>
        <w:t>Ltd,</w:t>
      </w:r>
      <w:r w:rsidRPr="0015291B">
        <w:rPr>
          <w:color w:val="231F20"/>
        </w:rPr>
        <w:t xml:space="preserve"> </w:t>
      </w:r>
      <w:r w:rsidRPr="0015291B">
        <w:rPr>
          <w:color w:val="231F20"/>
          <w:spacing w:val="-1"/>
        </w:rPr>
        <w:t xml:space="preserve">New Delhi, </w:t>
      </w:r>
      <w:r w:rsidRPr="0015291B">
        <w:rPr>
          <w:color w:val="231F20"/>
        </w:rPr>
        <w:t>2003</w:t>
      </w:r>
    </w:p>
    <w:p w:rsidR="00C029F4" w:rsidRPr="0015291B" w:rsidRDefault="00C029F4" w:rsidP="00C029F4">
      <w:pPr>
        <w:pStyle w:val="BodyText"/>
        <w:tabs>
          <w:tab w:val="left" w:pos="351"/>
        </w:tabs>
        <w:kinsoku w:val="0"/>
        <w:overflowPunct w:val="0"/>
        <w:ind w:right="149"/>
        <w:jc w:val="both"/>
        <w:rPr>
          <w:color w:val="000000"/>
        </w:rPr>
      </w:pPr>
      <w:r w:rsidRPr="0015291B">
        <w:rPr>
          <w:color w:val="231F20"/>
          <w:spacing w:val="-1"/>
        </w:rPr>
        <w:t xml:space="preserve">2. Mittal </w:t>
      </w:r>
      <w:r w:rsidRPr="0015291B">
        <w:rPr>
          <w:color w:val="231F20"/>
        </w:rPr>
        <w:t>K</w:t>
      </w:r>
      <w:r w:rsidRPr="0015291B">
        <w:rPr>
          <w:color w:val="231F20"/>
          <w:spacing w:val="-1"/>
        </w:rPr>
        <w:t xml:space="preserve"> </w:t>
      </w:r>
      <w:r w:rsidRPr="0015291B">
        <w:rPr>
          <w:color w:val="231F20"/>
        </w:rPr>
        <w:t xml:space="preserve">M, </w:t>
      </w:r>
      <w:r w:rsidRPr="0015291B">
        <w:rPr>
          <w:iCs/>
          <w:color w:val="231F20"/>
          <w:spacing w:val="-1"/>
        </w:rPr>
        <w:t xml:space="preserve">Non-Conventional Energy Systems, </w:t>
      </w:r>
      <w:r w:rsidRPr="0015291B">
        <w:rPr>
          <w:color w:val="231F20"/>
          <w:spacing w:val="-1"/>
        </w:rPr>
        <w:t>Wheeler Publishing</w:t>
      </w:r>
      <w:r w:rsidRPr="0015291B">
        <w:rPr>
          <w:color w:val="231F20"/>
        </w:rPr>
        <w:t xml:space="preserve"> Co.</w:t>
      </w:r>
      <w:r w:rsidRPr="0015291B">
        <w:rPr>
          <w:color w:val="231F20"/>
          <w:spacing w:val="-2"/>
        </w:rPr>
        <w:t xml:space="preserve"> </w:t>
      </w:r>
      <w:r w:rsidRPr="0015291B">
        <w:rPr>
          <w:color w:val="231F20"/>
          <w:spacing w:val="-1"/>
        </w:rPr>
        <w:t>Ltd,</w:t>
      </w:r>
      <w:r w:rsidRPr="0015291B">
        <w:rPr>
          <w:color w:val="231F20"/>
        </w:rPr>
        <w:t xml:space="preserve"> </w:t>
      </w:r>
      <w:r w:rsidRPr="0015291B">
        <w:rPr>
          <w:color w:val="231F20"/>
          <w:spacing w:val="-1"/>
        </w:rPr>
        <w:t>New Delhi,2003</w:t>
      </w:r>
      <w:r w:rsidRPr="0015291B">
        <w:rPr>
          <w:color w:val="231F20"/>
        </w:rPr>
        <w:t xml:space="preserve"> </w:t>
      </w:r>
      <w:proofErr w:type="gramStart"/>
      <w:r w:rsidRPr="0015291B">
        <w:rPr>
          <w:color w:val="231F20"/>
          <w:spacing w:val="-1"/>
        </w:rPr>
        <w:t>3.Ramesh</w:t>
      </w:r>
      <w:proofErr w:type="gramEnd"/>
      <w:r w:rsidRPr="0015291B">
        <w:rPr>
          <w:color w:val="231F20"/>
        </w:rPr>
        <w:t xml:space="preserve"> R &amp;</w:t>
      </w:r>
      <w:r w:rsidRPr="0015291B">
        <w:rPr>
          <w:color w:val="231F20"/>
          <w:spacing w:val="-1"/>
        </w:rPr>
        <w:t xml:space="preserve"> Kumar</w:t>
      </w:r>
      <w:r w:rsidRPr="0015291B">
        <w:rPr>
          <w:color w:val="231F20"/>
        </w:rPr>
        <w:t xml:space="preserve"> K</w:t>
      </w:r>
      <w:r w:rsidRPr="0015291B">
        <w:rPr>
          <w:color w:val="231F20"/>
          <w:spacing w:val="-1"/>
        </w:rPr>
        <w:t xml:space="preserve"> </w:t>
      </w:r>
      <w:r w:rsidRPr="0015291B">
        <w:rPr>
          <w:color w:val="231F20"/>
        </w:rPr>
        <w:t xml:space="preserve">U, </w:t>
      </w:r>
      <w:r w:rsidRPr="0015291B">
        <w:rPr>
          <w:iCs/>
          <w:color w:val="231F20"/>
          <w:spacing w:val="-1"/>
        </w:rPr>
        <w:t>Renewable Energy Technologies,</w:t>
      </w:r>
      <w:r w:rsidRPr="0015291B">
        <w:rPr>
          <w:iCs/>
          <w:color w:val="231F20"/>
        </w:rPr>
        <w:t xml:space="preserve"> </w:t>
      </w:r>
      <w:proofErr w:type="spellStart"/>
      <w:r w:rsidRPr="0015291B">
        <w:rPr>
          <w:color w:val="231F20"/>
          <w:spacing w:val="-1"/>
        </w:rPr>
        <w:t>Narosa</w:t>
      </w:r>
      <w:proofErr w:type="spellEnd"/>
      <w:r w:rsidRPr="0015291B">
        <w:rPr>
          <w:color w:val="231F20"/>
          <w:spacing w:val="-1"/>
        </w:rPr>
        <w:t xml:space="preserve"> Publishing</w:t>
      </w:r>
      <w:r w:rsidRPr="0015291B">
        <w:rPr>
          <w:color w:val="231F20"/>
        </w:rPr>
        <w:t xml:space="preserve"> </w:t>
      </w:r>
      <w:r w:rsidRPr="0015291B">
        <w:rPr>
          <w:color w:val="231F20"/>
          <w:spacing w:val="-1"/>
        </w:rPr>
        <w:t>House,</w:t>
      </w:r>
      <w:r w:rsidRPr="0015291B">
        <w:rPr>
          <w:color w:val="231F20"/>
          <w:spacing w:val="-2"/>
        </w:rPr>
        <w:t xml:space="preserve"> </w:t>
      </w:r>
      <w:r w:rsidRPr="0015291B">
        <w:rPr>
          <w:color w:val="231F20"/>
          <w:spacing w:val="-1"/>
        </w:rPr>
        <w:t>New Delhi,</w:t>
      </w:r>
      <w:r w:rsidRPr="0015291B">
        <w:rPr>
          <w:color w:val="231F20"/>
          <w:spacing w:val="76"/>
        </w:rPr>
        <w:t xml:space="preserve"> </w:t>
      </w:r>
      <w:r w:rsidRPr="0015291B">
        <w:rPr>
          <w:color w:val="231F20"/>
        </w:rPr>
        <w:t>2004</w:t>
      </w:r>
    </w:p>
    <w:p w:rsidR="00C029F4" w:rsidRPr="0015291B" w:rsidRDefault="00C029F4" w:rsidP="008101FE">
      <w:pPr>
        <w:pStyle w:val="BodyText"/>
        <w:numPr>
          <w:ilvl w:val="0"/>
          <w:numId w:val="6"/>
        </w:numPr>
        <w:tabs>
          <w:tab w:val="left" w:pos="293"/>
        </w:tabs>
        <w:kinsoku w:val="0"/>
        <w:overflowPunct w:val="0"/>
        <w:spacing w:line="264" w:lineRule="exact"/>
        <w:ind w:hanging="172"/>
        <w:jc w:val="both"/>
        <w:rPr>
          <w:color w:val="000000"/>
        </w:rPr>
      </w:pPr>
      <w:r w:rsidRPr="0015291B">
        <w:rPr>
          <w:color w:val="231F20"/>
          <w:spacing w:val="-1"/>
        </w:rPr>
        <w:t>Wakil MM,</w:t>
      </w:r>
      <w:r w:rsidRPr="0015291B">
        <w:rPr>
          <w:color w:val="231F20"/>
        </w:rPr>
        <w:t xml:space="preserve"> </w:t>
      </w:r>
      <w:r w:rsidRPr="0015291B">
        <w:rPr>
          <w:iCs/>
          <w:color w:val="231F20"/>
          <w:spacing w:val="-1"/>
        </w:rPr>
        <w:t>Power</w:t>
      </w:r>
      <w:r w:rsidRPr="0015291B">
        <w:rPr>
          <w:iCs/>
          <w:color w:val="231F20"/>
        </w:rPr>
        <w:t xml:space="preserve"> </w:t>
      </w:r>
      <w:r w:rsidRPr="0015291B">
        <w:rPr>
          <w:iCs/>
          <w:color w:val="231F20"/>
          <w:spacing w:val="-1"/>
        </w:rPr>
        <w:t>Plant Technology,</w:t>
      </w:r>
      <w:r w:rsidRPr="0015291B">
        <w:rPr>
          <w:iCs/>
          <w:color w:val="231F20"/>
        </w:rPr>
        <w:t xml:space="preserve"> </w:t>
      </w:r>
      <w:r w:rsidRPr="0015291B">
        <w:rPr>
          <w:color w:val="231F20"/>
        </w:rPr>
        <w:t>Mc</w:t>
      </w:r>
      <w:r w:rsidRPr="0015291B">
        <w:rPr>
          <w:color w:val="231F20"/>
          <w:spacing w:val="-1"/>
        </w:rPr>
        <w:t xml:space="preserve"> </w:t>
      </w:r>
      <w:proofErr w:type="spellStart"/>
      <w:r w:rsidRPr="0015291B">
        <w:rPr>
          <w:color w:val="231F20"/>
          <w:spacing w:val="-1"/>
        </w:rPr>
        <w:t>Graw</w:t>
      </w:r>
      <w:proofErr w:type="spellEnd"/>
      <w:r w:rsidRPr="0015291B">
        <w:rPr>
          <w:color w:val="231F20"/>
          <w:spacing w:val="-1"/>
        </w:rPr>
        <w:t xml:space="preserve"> Hill </w:t>
      </w:r>
      <w:r w:rsidRPr="0015291B">
        <w:rPr>
          <w:color w:val="231F20"/>
        </w:rPr>
        <w:t>Book Co,</w:t>
      </w:r>
      <w:r w:rsidRPr="0015291B">
        <w:rPr>
          <w:color w:val="231F20"/>
          <w:spacing w:val="-2"/>
        </w:rPr>
        <w:t xml:space="preserve"> </w:t>
      </w:r>
      <w:r w:rsidRPr="0015291B">
        <w:rPr>
          <w:color w:val="231F20"/>
          <w:spacing w:val="-1"/>
        </w:rPr>
        <w:t xml:space="preserve">New Delhi, </w:t>
      </w:r>
      <w:r w:rsidRPr="0015291B">
        <w:rPr>
          <w:color w:val="231F20"/>
        </w:rPr>
        <w:t>2004.</w:t>
      </w:r>
    </w:p>
    <w:p w:rsidR="00C029F4" w:rsidRPr="0015291B" w:rsidRDefault="00C029F4" w:rsidP="00C029F4">
      <w:pPr>
        <w:pStyle w:val="BodyText"/>
        <w:tabs>
          <w:tab w:val="left" w:pos="293"/>
        </w:tabs>
        <w:kinsoku w:val="0"/>
        <w:overflowPunct w:val="0"/>
        <w:spacing w:line="264" w:lineRule="exact"/>
        <w:rPr>
          <w:color w:val="000000"/>
        </w:rPr>
      </w:pPr>
    </w:p>
    <w:p w:rsidR="00C029F4" w:rsidRPr="0015291B" w:rsidRDefault="00C029F4" w:rsidP="00C029F4">
      <w:pPr>
        <w:pStyle w:val="BodyText"/>
        <w:tabs>
          <w:tab w:val="left" w:pos="293"/>
        </w:tabs>
        <w:kinsoku w:val="0"/>
        <w:overflowPunct w:val="0"/>
        <w:spacing w:line="264" w:lineRule="exact"/>
        <w:rPr>
          <w:color w:val="000000"/>
        </w:rPr>
      </w:pPr>
    </w:p>
    <w:p w:rsidR="00C029F4" w:rsidRPr="0015291B" w:rsidRDefault="00C029F4" w:rsidP="00C029F4">
      <w:pPr>
        <w:pStyle w:val="BodyText"/>
        <w:tabs>
          <w:tab w:val="left" w:pos="293"/>
        </w:tabs>
        <w:kinsoku w:val="0"/>
        <w:overflowPunct w:val="0"/>
        <w:spacing w:line="264" w:lineRule="exact"/>
        <w:rPr>
          <w:color w:val="000000"/>
        </w:rPr>
      </w:pPr>
    </w:p>
    <w:p w:rsidR="00C029F4" w:rsidRPr="0015291B" w:rsidRDefault="00C029F4" w:rsidP="00C029F4">
      <w:pPr>
        <w:pStyle w:val="BodyText"/>
        <w:tabs>
          <w:tab w:val="left" w:pos="293"/>
        </w:tabs>
        <w:kinsoku w:val="0"/>
        <w:overflowPunct w:val="0"/>
        <w:spacing w:line="264" w:lineRule="exact"/>
        <w:rPr>
          <w:color w:val="000000"/>
        </w:rPr>
      </w:pPr>
    </w:p>
    <w:p w:rsidR="00C029F4" w:rsidRPr="0015291B" w:rsidRDefault="00C029F4" w:rsidP="00C029F4">
      <w:pPr>
        <w:pStyle w:val="BodyText"/>
        <w:tabs>
          <w:tab w:val="left" w:pos="293"/>
        </w:tabs>
        <w:kinsoku w:val="0"/>
        <w:overflowPunct w:val="0"/>
        <w:spacing w:line="264" w:lineRule="exact"/>
        <w:rPr>
          <w:color w:val="000000"/>
        </w:rPr>
      </w:pPr>
    </w:p>
    <w:p w:rsidR="00C029F4" w:rsidRPr="0015291B" w:rsidRDefault="00C029F4" w:rsidP="00C029F4">
      <w:pPr>
        <w:jc w:val="center"/>
        <w:rPr>
          <w:b/>
          <w:bCs/>
          <w:sz w:val="22"/>
          <w:szCs w:val="22"/>
        </w:rPr>
      </w:pPr>
    </w:p>
    <w:p w:rsidR="00C029F4" w:rsidRDefault="00C029F4" w:rsidP="00C029F4">
      <w:pPr>
        <w:jc w:val="center"/>
        <w:rPr>
          <w:b/>
          <w:bCs/>
          <w:sz w:val="22"/>
          <w:szCs w:val="22"/>
        </w:rPr>
      </w:pPr>
    </w:p>
    <w:p w:rsidR="001156D8" w:rsidRPr="0015291B" w:rsidRDefault="001156D8" w:rsidP="00C029F4">
      <w:pPr>
        <w:jc w:val="center"/>
        <w:rPr>
          <w:b/>
          <w:bCs/>
          <w:sz w:val="22"/>
          <w:szCs w:val="22"/>
        </w:rPr>
      </w:pPr>
    </w:p>
    <w:tbl>
      <w:tblPr>
        <w:tblW w:w="9614" w:type="dxa"/>
        <w:tblInd w:w="111" w:type="dxa"/>
        <w:tblLayout w:type="fixed"/>
        <w:tblCellMar>
          <w:left w:w="0" w:type="dxa"/>
          <w:right w:w="0" w:type="dxa"/>
        </w:tblCellMar>
        <w:tblLook w:val="0000" w:firstRow="0" w:lastRow="0" w:firstColumn="0" w:lastColumn="0" w:noHBand="0" w:noVBand="0"/>
      </w:tblPr>
      <w:tblGrid>
        <w:gridCol w:w="1198"/>
        <w:gridCol w:w="1196"/>
        <w:gridCol w:w="1198"/>
        <w:gridCol w:w="1522"/>
        <w:gridCol w:w="1710"/>
        <w:gridCol w:w="1260"/>
        <w:gridCol w:w="1530"/>
      </w:tblGrid>
      <w:tr w:rsidR="00C029F4" w:rsidRPr="0015291B" w:rsidTr="008554DA">
        <w:trPr>
          <w:trHeight w:hRule="exact" w:val="342"/>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49" w:lineRule="exact"/>
              <w:ind w:left="102"/>
              <w:rPr>
                <w:b/>
              </w:rPr>
            </w:pPr>
            <w:r w:rsidRPr="0015291B">
              <w:rPr>
                <w:b/>
                <w:sz w:val="22"/>
                <w:szCs w:val="22"/>
              </w:rPr>
              <w:lastRenderedPageBreak/>
              <w:t>ECE-435</w:t>
            </w:r>
            <w:r w:rsidR="00857F3D">
              <w:rPr>
                <w:b/>
                <w:sz w:val="22"/>
                <w:szCs w:val="22"/>
              </w:rPr>
              <w:t>N</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jc w:val="center"/>
              <w:rPr>
                <w:b/>
                <w:bCs/>
              </w:rPr>
            </w:pPr>
            <w:r w:rsidRPr="0015291B">
              <w:rPr>
                <w:b/>
                <w:bCs/>
                <w:sz w:val="22"/>
                <w:szCs w:val="22"/>
              </w:rPr>
              <w:t>MICROSTRIP LINE ANALYSIS</w:t>
            </w:r>
          </w:p>
          <w:p w:rsidR="00C029F4" w:rsidRPr="0015291B" w:rsidRDefault="00C029F4" w:rsidP="0015291B">
            <w:pPr>
              <w:pStyle w:val="TableParagraph"/>
              <w:kinsoku w:val="0"/>
              <w:overflowPunct w:val="0"/>
              <w:spacing w:line="249" w:lineRule="exact"/>
              <w:ind w:left="2403"/>
              <w:rPr>
                <w:b/>
              </w:rPr>
            </w:pPr>
          </w:p>
        </w:tc>
      </w:tr>
      <w:tr w:rsidR="008554DA" w:rsidRPr="0015291B" w:rsidTr="008554DA">
        <w:trPr>
          <w:trHeight w:hRule="exact" w:val="240"/>
        </w:trPr>
        <w:tc>
          <w:tcPr>
            <w:tcW w:w="1198"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pPr>
            <w:r w:rsidRPr="0015291B">
              <w:rPr>
                <w:b/>
                <w:bCs/>
                <w:spacing w:val="-1"/>
                <w:sz w:val="22"/>
                <w:szCs w:val="22"/>
              </w:rPr>
              <w:t>Lecture</w:t>
            </w:r>
          </w:p>
        </w:tc>
        <w:tc>
          <w:tcPr>
            <w:tcW w:w="1196"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1"/>
              <w:rPr>
                <w:b/>
              </w:rPr>
            </w:pPr>
            <w:r w:rsidRPr="0015291B">
              <w:rPr>
                <w:b/>
                <w:bCs/>
                <w:spacing w:val="-1"/>
                <w:sz w:val="22"/>
                <w:szCs w:val="22"/>
              </w:rPr>
              <w:t>Tutorial</w:t>
            </w:r>
          </w:p>
        </w:tc>
        <w:tc>
          <w:tcPr>
            <w:tcW w:w="1198"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sidRPr="0015291B">
              <w:rPr>
                <w:b/>
                <w:bCs/>
                <w:spacing w:val="-1"/>
                <w:sz w:val="22"/>
                <w:szCs w:val="22"/>
              </w:rPr>
              <w:t>Practical</w:t>
            </w:r>
          </w:p>
        </w:tc>
        <w:tc>
          <w:tcPr>
            <w:tcW w:w="1522"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ind w:left="102" w:right="428"/>
            </w:pPr>
            <w:r>
              <w:rPr>
                <w:b/>
                <w:bCs/>
                <w:sz w:val="22"/>
                <w:szCs w:val="22"/>
              </w:rPr>
              <w:t>Theory</w:t>
            </w:r>
          </w:p>
        </w:tc>
        <w:tc>
          <w:tcPr>
            <w:tcW w:w="171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ind w:left="102" w:right="426"/>
            </w:pPr>
            <w:proofErr w:type="spellStart"/>
            <w:r>
              <w:rPr>
                <w:b/>
                <w:bCs/>
                <w:spacing w:val="-1"/>
                <w:sz w:val="22"/>
                <w:szCs w:val="22"/>
              </w:rPr>
              <w:t>Sessionals</w:t>
            </w:r>
            <w:proofErr w:type="spellEnd"/>
          </w:p>
        </w:tc>
        <w:tc>
          <w:tcPr>
            <w:tcW w:w="126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sidRPr="0015291B">
              <w:rPr>
                <w:b/>
                <w:bCs/>
                <w:spacing w:val="-1"/>
                <w:sz w:val="22"/>
                <w:szCs w:val="22"/>
              </w:rPr>
              <w:t>Total</w:t>
            </w:r>
          </w:p>
        </w:tc>
        <w:tc>
          <w:tcPr>
            <w:tcW w:w="153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1"/>
              <w:rPr>
                <w:b/>
              </w:rPr>
            </w:pPr>
            <w:r w:rsidRPr="0015291B">
              <w:rPr>
                <w:b/>
                <w:bCs/>
                <w:spacing w:val="-1"/>
                <w:sz w:val="22"/>
                <w:szCs w:val="22"/>
              </w:rPr>
              <w:t>Time</w:t>
            </w:r>
          </w:p>
        </w:tc>
      </w:tr>
      <w:tr w:rsidR="008554DA" w:rsidRPr="0015291B" w:rsidTr="008554DA">
        <w:trPr>
          <w:trHeight w:hRule="exact" w:val="240"/>
        </w:trPr>
        <w:tc>
          <w:tcPr>
            <w:tcW w:w="1198"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pPr>
            <w:r>
              <w:rPr>
                <w:b/>
                <w:bCs/>
                <w:sz w:val="22"/>
                <w:szCs w:val="22"/>
              </w:rPr>
              <w:t>3</w:t>
            </w:r>
          </w:p>
        </w:tc>
        <w:tc>
          <w:tcPr>
            <w:tcW w:w="1196"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rPr>
                <w:b/>
              </w:rPr>
            </w:pPr>
            <w:r w:rsidRPr="0015291B">
              <w:rPr>
                <w:b/>
                <w:sz w:val="22"/>
                <w:szCs w:val="22"/>
              </w:rPr>
              <w:t>-</w:t>
            </w:r>
          </w:p>
        </w:tc>
        <w:tc>
          <w:tcPr>
            <w:tcW w:w="1198"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sidRPr="0015291B">
              <w:rPr>
                <w:b/>
                <w:bCs/>
                <w:sz w:val="22"/>
                <w:szCs w:val="22"/>
              </w:rPr>
              <w:t>-</w:t>
            </w:r>
          </w:p>
        </w:tc>
        <w:tc>
          <w:tcPr>
            <w:tcW w:w="1522"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spacing w:line="274" w:lineRule="exact"/>
              <w:ind w:left="102"/>
            </w:pPr>
            <w:r>
              <w:rPr>
                <w:b/>
                <w:bCs/>
                <w:sz w:val="22"/>
                <w:szCs w:val="22"/>
              </w:rPr>
              <w:t>75</w:t>
            </w:r>
          </w:p>
        </w:tc>
        <w:tc>
          <w:tcPr>
            <w:tcW w:w="171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spacing w:line="274" w:lineRule="exact"/>
              <w:ind w:left="102"/>
            </w:pPr>
            <w:r>
              <w:rPr>
                <w:b/>
                <w:bCs/>
                <w:sz w:val="22"/>
                <w:szCs w:val="22"/>
              </w:rPr>
              <w:t>2</w:t>
            </w:r>
            <w:r w:rsidRPr="0015291B">
              <w:rPr>
                <w:b/>
                <w:bCs/>
                <w:sz w:val="22"/>
                <w:szCs w:val="22"/>
              </w:rPr>
              <w:t>5</w:t>
            </w:r>
          </w:p>
        </w:tc>
        <w:tc>
          <w:tcPr>
            <w:tcW w:w="126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sidRPr="0015291B">
              <w:rPr>
                <w:b/>
                <w:bCs/>
                <w:spacing w:val="-1"/>
                <w:sz w:val="22"/>
                <w:szCs w:val="22"/>
              </w:rPr>
              <w:t>100</w:t>
            </w:r>
          </w:p>
        </w:tc>
        <w:tc>
          <w:tcPr>
            <w:tcW w:w="153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1"/>
              <w:rPr>
                <w:b/>
              </w:rPr>
            </w:pPr>
            <w:r w:rsidRPr="0015291B">
              <w:rPr>
                <w:b/>
                <w:bCs/>
                <w:sz w:val="22"/>
                <w:szCs w:val="22"/>
              </w:rPr>
              <w:t>3</w:t>
            </w:r>
            <w:r w:rsidRPr="0015291B">
              <w:rPr>
                <w:b/>
                <w:bCs/>
                <w:spacing w:val="1"/>
                <w:sz w:val="22"/>
                <w:szCs w:val="22"/>
              </w:rPr>
              <w:t xml:space="preserve"> </w:t>
            </w:r>
            <w:r w:rsidRPr="0015291B">
              <w:rPr>
                <w:b/>
                <w:bCs/>
                <w:spacing w:val="-1"/>
                <w:sz w:val="22"/>
                <w:szCs w:val="22"/>
              </w:rPr>
              <w:t>Hour</w:t>
            </w:r>
          </w:p>
        </w:tc>
      </w:tr>
      <w:tr w:rsidR="004D5F1D" w:rsidRPr="0015291B" w:rsidTr="004D5F1D">
        <w:trPr>
          <w:trHeight w:hRule="exact" w:val="536"/>
        </w:trPr>
        <w:tc>
          <w:tcPr>
            <w:tcW w:w="1198" w:type="dxa"/>
            <w:tcBorders>
              <w:top w:val="single" w:sz="4" w:space="0" w:color="000000"/>
              <w:left w:val="single" w:sz="4" w:space="0" w:color="000000"/>
              <w:bottom w:val="single" w:sz="4" w:space="0" w:color="000000"/>
              <w:right w:val="single" w:sz="4" w:space="0" w:color="000000"/>
            </w:tcBorders>
          </w:tcPr>
          <w:p w:rsidR="004D5F1D" w:rsidRDefault="004D5F1D" w:rsidP="0015291B">
            <w:pPr>
              <w:pStyle w:val="TableParagraph"/>
              <w:kinsoku w:val="0"/>
              <w:overflowPunct w:val="0"/>
              <w:spacing w:line="228" w:lineRule="exact"/>
              <w:ind w:left="102"/>
              <w:rPr>
                <w:b/>
                <w:bCs/>
              </w:rPr>
            </w:pPr>
            <w:r>
              <w:rPr>
                <w:b/>
                <w:bCs/>
                <w:sz w:val="22"/>
                <w:szCs w:val="22"/>
              </w:rPr>
              <w:t>Purpose</w:t>
            </w:r>
          </w:p>
        </w:tc>
        <w:tc>
          <w:tcPr>
            <w:tcW w:w="8416" w:type="dxa"/>
            <w:gridSpan w:val="6"/>
            <w:tcBorders>
              <w:top w:val="single" w:sz="4" w:space="0" w:color="000000"/>
              <w:left w:val="single" w:sz="4" w:space="0" w:color="000000"/>
              <w:bottom w:val="single" w:sz="4" w:space="0" w:color="000000"/>
              <w:right w:val="single" w:sz="4" w:space="0" w:color="000000"/>
            </w:tcBorders>
          </w:tcPr>
          <w:p w:rsidR="004D5F1D" w:rsidRPr="004D5F1D" w:rsidRDefault="004D5F1D" w:rsidP="004D5F1D">
            <w:pPr>
              <w:pStyle w:val="TableParagraph"/>
              <w:kinsoku w:val="0"/>
              <w:overflowPunct w:val="0"/>
              <w:spacing w:line="228" w:lineRule="exact"/>
              <w:ind w:left="101"/>
              <w:jc w:val="both"/>
              <w:rPr>
                <w:bCs/>
                <w:i/>
              </w:rPr>
            </w:pPr>
            <w:r w:rsidRPr="004D5F1D">
              <w:rPr>
                <w:bCs/>
                <w:i/>
                <w:sz w:val="22"/>
                <w:szCs w:val="22"/>
              </w:rPr>
              <w:t xml:space="preserve">To create awareness about the basics of designing the modern tuned circuit based on </w:t>
            </w:r>
            <w:proofErr w:type="spellStart"/>
            <w:r w:rsidRPr="004D5F1D">
              <w:rPr>
                <w:bCs/>
                <w:i/>
                <w:sz w:val="22"/>
                <w:szCs w:val="22"/>
              </w:rPr>
              <w:t>microstrip</w:t>
            </w:r>
            <w:proofErr w:type="spellEnd"/>
            <w:r w:rsidRPr="004D5F1D">
              <w:rPr>
                <w:bCs/>
                <w:i/>
                <w:sz w:val="22"/>
                <w:szCs w:val="22"/>
              </w:rPr>
              <w:t xml:space="preserve"> circuit theory. </w:t>
            </w:r>
          </w:p>
          <w:p w:rsidR="004D5F1D" w:rsidRPr="0015291B" w:rsidRDefault="004D5F1D" w:rsidP="004D5F1D">
            <w:pPr>
              <w:pStyle w:val="TableParagraph"/>
              <w:kinsoku w:val="0"/>
              <w:overflowPunct w:val="0"/>
              <w:spacing w:line="228" w:lineRule="exact"/>
              <w:ind w:left="101"/>
              <w:rPr>
                <w:b/>
                <w:bCs/>
              </w:rPr>
            </w:pPr>
            <w:r>
              <w:rPr>
                <w:b/>
                <w:bCs/>
                <w:sz w:val="22"/>
                <w:szCs w:val="22"/>
              </w:rPr>
              <w:t xml:space="preserve"> </w:t>
            </w:r>
          </w:p>
        </w:tc>
      </w:tr>
      <w:tr w:rsidR="00C029F4" w:rsidRPr="0015291B" w:rsidTr="008554DA">
        <w:trPr>
          <w:trHeight w:hRule="exact" w:val="240"/>
        </w:trPr>
        <w:tc>
          <w:tcPr>
            <w:tcW w:w="961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jc w:val="center"/>
              <w:rPr>
                <w:b/>
              </w:rPr>
            </w:pPr>
            <w:r w:rsidRPr="0015291B">
              <w:rPr>
                <w:b/>
                <w:bCs/>
                <w:spacing w:val="-1"/>
                <w:sz w:val="22"/>
                <w:szCs w:val="22"/>
              </w:rPr>
              <w:t>Course Objectives</w:t>
            </w:r>
          </w:p>
        </w:tc>
      </w:tr>
      <w:tr w:rsidR="00C029F4" w:rsidRPr="0015291B" w:rsidTr="003C78B4">
        <w:trPr>
          <w:trHeight w:hRule="exact" w:val="302"/>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pPr>
            <w:r w:rsidRPr="0015291B">
              <w:rPr>
                <w:b/>
                <w:bCs/>
                <w:sz w:val="22"/>
                <w:szCs w:val="22"/>
              </w:rPr>
              <w:t>CO</w:t>
            </w:r>
            <w:r w:rsidRPr="0015291B">
              <w:rPr>
                <w:b/>
                <w:bCs/>
                <w:spacing w:val="-1"/>
                <w:sz w:val="22"/>
                <w:szCs w:val="22"/>
              </w:rPr>
              <w:t xml:space="preserve"> </w:t>
            </w:r>
            <w:r w:rsidRPr="0015291B">
              <w:rPr>
                <w:b/>
                <w:bCs/>
                <w:sz w:val="22"/>
                <w:szCs w:val="22"/>
              </w:rPr>
              <w:t>1</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AD0C8C">
            <w:pPr>
              <w:pStyle w:val="TableParagraph"/>
              <w:kinsoku w:val="0"/>
              <w:overflowPunct w:val="0"/>
              <w:spacing w:line="228" w:lineRule="exact"/>
              <w:ind w:left="101"/>
              <w:rPr>
                <w:b/>
                <w:i/>
                <w:color w:val="00000A"/>
                <w:spacing w:val="-6"/>
              </w:rPr>
            </w:pPr>
            <w:r w:rsidRPr="003C78B4">
              <w:rPr>
                <w:b/>
                <w:i/>
                <w:color w:val="00000A"/>
                <w:spacing w:val="-11"/>
                <w:sz w:val="22"/>
                <w:szCs w:val="22"/>
              </w:rPr>
              <w:t>To</w:t>
            </w:r>
            <w:r w:rsidRPr="003C78B4">
              <w:rPr>
                <w:b/>
                <w:i/>
                <w:color w:val="00000A"/>
                <w:spacing w:val="-4"/>
                <w:sz w:val="22"/>
                <w:szCs w:val="22"/>
              </w:rPr>
              <w:t xml:space="preserve"> </w:t>
            </w:r>
            <w:r w:rsidRPr="003C78B4">
              <w:rPr>
                <w:b/>
                <w:i/>
                <w:color w:val="00000A"/>
                <w:spacing w:val="-2"/>
                <w:sz w:val="22"/>
                <w:szCs w:val="22"/>
              </w:rPr>
              <w:t>understand</w:t>
            </w:r>
            <w:r w:rsidRPr="003C78B4">
              <w:rPr>
                <w:b/>
                <w:i/>
                <w:color w:val="00000A"/>
                <w:spacing w:val="-6"/>
                <w:sz w:val="22"/>
                <w:szCs w:val="22"/>
              </w:rPr>
              <w:t xml:space="preserve"> </w:t>
            </w:r>
            <w:r w:rsidRPr="003C78B4">
              <w:rPr>
                <w:b/>
                <w:i/>
                <w:color w:val="00000A"/>
                <w:sz w:val="22"/>
                <w:szCs w:val="22"/>
              </w:rPr>
              <w:t>the</w:t>
            </w:r>
            <w:r w:rsidRPr="003C78B4">
              <w:rPr>
                <w:b/>
                <w:i/>
                <w:color w:val="00000A"/>
                <w:spacing w:val="-6"/>
                <w:sz w:val="22"/>
                <w:szCs w:val="22"/>
              </w:rPr>
              <w:t xml:space="preserve"> </w:t>
            </w:r>
            <w:r w:rsidRPr="003C78B4">
              <w:rPr>
                <w:b/>
                <w:i/>
                <w:color w:val="00000A"/>
                <w:spacing w:val="-1"/>
                <w:sz w:val="22"/>
                <w:szCs w:val="22"/>
              </w:rPr>
              <w:t xml:space="preserve">need of </w:t>
            </w:r>
            <w:proofErr w:type="spellStart"/>
            <w:r w:rsidRPr="003C78B4">
              <w:rPr>
                <w:b/>
                <w:i/>
                <w:color w:val="00000A"/>
                <w:spacing w:val="-1"/>
                <w:sz w:val="22"/>
                <w:szCs w:val="22"/>
              </w:rPr>
              <w:t>microstrip</w:t>
            </w:r>
            <w:proofErr w:type="spellEnd"/>
            <w:r w:rsidRPr="003C78B4">
              <w:rPr>
                <w:b/>
                <w:i/>
                <w:color w:val="00000A"/>
                <w:spacing w:val="-1"/>
                <w:sz w:val="22"/>
                <w:szCs w:val="22"/>
              </w:rPr>
              <w:t xml:space="preserve"> </w:t>
            </w:r>
            <w:r w:rsidR="003C78B4">
              <w:rPr>
                <w:b/>
                <w:i/>
                <w:color w:val="00000A"/>
                <w:spacing w:val="-1"/>
                <w:sz w:val="22"/>
                <w:szCs w:val="22"/>
              </w:rPr>
              <w:t xml:space="preserve">line </w:t>
            </w:r>
            <w:r w:rsidRPr="003C78B4">
              <w:rPr>
                <w:b/>
                <w:i/>
                <w:color w:val="00000A"/>
                <w:spacing w:val="-1"/>
                <w:sz w:val="22"/>
                <w:szCs w:val="22"/>
              </w:rPr>
              <w:t>analysis.</w:t>
            </w:r>
          </w:p>
        </w:tc>
      </w:tr>
      <w:tr w:rsidR="00C029F4" w:rsidRPr="0015291B" w:rsidTr="008554DA">
        <w:trPr>
          <w:trHeight w:hRule="exact" w:val="428"/>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pPr>
            <w:r w:rsidRPr="0015291B">
              <w:rPr>
                <w:b/>
                <w:bCs/>
                <w:sz w:val="22"/>
                <w:szCs w:val="22"/>
              </w:rPr>
              <w:t>CO</w:t>
            </w:r>
            <w:r w:rsidRPr="0015291B">
              <w:rPr>
                <w:b/>
                <w:bCs/>
                <w:spacing w:val="-1"/>
                <w:sz w:val="22"/>
                <w:szCs w:val="22"/>
              </w:rPr>
              <w:t xml:space="preserve"> </w:t>
            </w:r>
            <w:r w:rsidRPr="0015291B">
              <w:rPr>
                <w:b/>
                <w:bCs/>
                <w:sz w:val="22"/>
                <w:szCs w:val="22"/>
              </w:rPr>
              <w:t>2</w:t>
            </w:r>
          </w:p>
        </w:tc>
        <w:tc>
          <w:tcPr>
            <w:tcW w:w="841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pStyle w:val="BodyText"/>
              <w:kinsoku w:val="0"/>
              <w:overflowPunct w:val="0"/>
              <w:ind w:left="168" w:right="336" w:hanging="49"/>
              <w:rPr>
                <w:b/>
                <w:i/>
                <w:color w:val="000000"/>
              </w:rPr>
            </w:pPr>
            <w:r w:rsidRPr="003C78B4">
              <w:rPr>
                <w:b/>
                <w:i/>
                <w:color w:val="00000A"/>
                <w:spacing w:val="-11"/>
              </w:rPr>
              <w:t>To</w:t>
            </w:r>
            <w:r w:rsidR="00AD0C8C">
              <w:rPr>
                <w:b/>
                <w:i/>
                <w:color w:val="00000A"/>
                <w:spacing w:val="-11"/>
              </w:rPr>
              <w:t xml:space="preserve"> be able to </w:t>
            </w:r>
            <w:proofErr w:type="gramStart"/>
            <w:r w:rsidR="00AD0C8C">
              <w:rPr>
                <w:b/>
                <w:i/>
                <w:color w:val="00000A"/>
                <w:spacing w:val="-11"/>
              </w:rPr>
              <w:t>acquire  knowledge</w:t>
            </w:r>
            <w:proofErr w:type="gramEnd"/>
            <w:r w:rsidRPr="003C78B4">
              <w:rPr>
                <w:b/>
                <w:i/>
                <w:color w:val="00000A"/>
                <w:spacing w:val="-7"/>
              </w:rPr>
              <w:t xml:space="preserve"> </w:t>
            </w:r>
            <w:r w:rsidRPr="003C78B4">
              <w:rPr>
                <w:b/>
                <w:i/>
                <w:color w:val="00000A"/>
                <w:spacing w:val="-1"/>
              </w:rPr>
              <w:t>about</w:t>
            </w:r>
            <w:r w:rsidRPr="003C78B4">
              <w:rPr>
                <w:b/>
                <w:i/>
                <w:color w:val="00000A"/>
                <w:spacing w:val="-6"/>
              </w:rPr>
              <w:t xml:space="preserve"> </w:t>
            </w:r>
            <w:r w:rsidRPr="003C78B4">
              <w:rPr>
                <w:b/>
                <w:i/>
                <w:color w:val="00000A"/>
                <w:spacing w:val="-1"/>
              </w:rPr>
              <w:t>the</w:t>
            </w:r>
            <w:r w:rsidRPr="003C78B4">
              <w:rPr>
                <w:b/>
                <w:i/>
                <w:color w:val="00000A"/>
                <w:spacing w:val="-5"/>
              </w:rPr>
              <w:t xml:space="preserve"> </w:t>
            </w:r>
            <w:r w:rsidR="003C78B4" w:rsidRPr="003C78B4">
              <w:rPr>
                <w:b/>
                <w:i/>
                <w:color w:val="00000A"/>
                <w:spacing w:val="-2"/>
              </w:rPr>
              <w:t>dispersion</w:t>
            </w:r>
            <w:r w:rsidRPr="003C78B4">
              <w:rPr>
                <w:b/>
                <w:i/>
                <w:color w:val="00000A"/>
                <w:spacing w:val="-2"/>
              </w:rPr>
              <w:t xml:space="preserve"> models and measurements.</w:t>
            </w:r>
          </w:p>
          <w:p w:rsidR="00C029F4" w:rsidRPr="003C78B4" w:rsidRDefault="00C029F4" w:rsidP="0015291B">
            <w:pPr>
              <w:pStyle w:val="TableParagraph"/>
              <w:kinsoku w:val="0"/>
              <w:overflowPunct w:val="0"/>
              <w:spacing w:line="228" w:lineRule="exact"/>
              <w:ind w:left="101"/>
              <w:rPr>
                <w:b/>
                <w:i/>
              </w:rPr>
            </w:pPr>
          </w:p>
        </w:tc>
      </w:tr>
      <w:tr w:rsidR="003C78B4" w:rsidRPr="0015291B" w:rsidTr="008554DA">
        <w:trPr>
          <w:trHeight w:hRule="exact" w:val="428"/>
        </w:trPr>
        <w:tc>
          <w:tcPr>
            <w:tcW w:w="1198" w:type="dxa"/>
            <w:tcBorders>
              <w:top w:val="single" w:sz="4" w:space="0" w:color="000000"/>
              <w:left w:val="single" w:sz="4" w:space="0" w:color="000000"/>
              <w:bottom w:val="single" w:sz="4" w:space="0" w:color="000000"/>
              <w:right w:val="single" w:sz="4" w:space="0" w:color="000000"/>
            </w:tcBorders>
          </w:tcPr>
          <w:p w:rsidR="003C78B4" w:rsidRPr="0015291B" w:rsidRDefault="003C78B4" w:rsidP="0015291B">
            <w:pPr>
              <w:pStyle w:val="TableParagraph"/>
              <w:kinsoku w:val="0"/>
              <w:overflowPunct w:val="0"/>
              <w:spacing w:line="228" w:lineRule="exact"/>
              <w:ind w:left="102"/>
              <w:rPr>
                <w:b/>
                <w:bCs/>
              </w:rPr>
            </w:pPr>
            <w:r>
              <w:rPr>
                <w:b/>
                <w:bCs/>
                <w:sz w:val="22"/>
                <w:szCs w:val="22"/>
              </w:rPr>
              <w:t>CO 3</w:t>
            </w:r>
          </w:p>
        </w:tc>
        <w:tc>
          <w:tcPr>
            <w:tcW w:w="8416" w:type="dxa"/>
            <w:gridSpan w:val="6"/>
            <w:tcBorders>
              <w:top w:val="single" w:sz="4" w:space="0" w:color="000000"/>
              <w:left w:val="single" w:sz="4" w:space="0" w:color="000000"/>
              <w:bottom w:val="single" w:sz="4" w:space="0" w:color="000000"/>
              <w:right w:val="single" w:sz="4" w:space="0" w:color="000000"/>
            </w:tcBorders>
          </w:tcPr>
          <w:p w:rsidR="003C78B4" w:rsidRPr="003C78B4" w:rsidRDefault="003C78B4" w:rsidP="0015291B">
            <w:pPr>
              <w:pStyle w:val="BodyText"/>
              <w:kinsoku w:val="0"/>
              <w:overflowPunct w:val="0"/>
              <w:ind w:left="168" w:right="336" w:hanging="49"/>
              <w:rPr>
                <w:b/>
                <w:i/>
                <w:color w:val="00000A"/>
                <w:spacing w:val="-11"/>
              </w:rPr>
            </w:pPr>
            <w:r>
              <w:rPr>
                <w:b/>
                <w:i/>
                <w:color w:val="00000A"/>
                <w:spacing w:val="-11"/>
              </w:rPr>
              <w:t xml:space="preserve">To familiarize with quasi static analysis of </w:t>
            </w:r>
            <w:proofErr w:type="spellStart"/>
            <w:r>
              <w:rPr>
                <w:b/>
                <w:i/>
                <w:color w:val="00000A"/>
                <w:spacing w:val="-11"/>
              </w:rPr>
              <w:t>microstrip</w:t>
            </w:r>
            <w:proofErr w:type="spellEnd"/>
            <w:r>
              <w:rPr>
                <w:b/>
                <w:i/>
                <w:color w:val="00000A"/>
                <w:spacing w:val="-11"/>
              </w:rPr>
              <w:t xml:space="preserve"> line.</w:t>
            </w:r>
          </w:p>
        </w:tc>
      </w:tr>
      <w:tr w:rsidR="003C78B4" w:rsidRPr="0015291B" w:rsidTr="008554DA">
        <w:trPr>
          <w:trHeight w:hRule="exact" w:val="428"/>
        </w:trPr>
        <w:tc>
          <w:tcPr>
            <w:tcW w:w="1198" w:type="dxa"/>
            <w:tcBorders>
              <w:top w:val="single" w:sz="4" w:space="0" w:color="000000"/>
              <w:left w:val="single" w:sz="4" w:space="0" w:color="000000"/>
              <w:bottom w:val="single" w:sz="4" w:space="0" w:color="000000"/>
              <w:right w:val="single" w:sz="4" w:space="0" w:color="000000"/>
            </w:tcBorders>
          </w:tcPr>
          <w:p w:rsidR="003C78B4" w:rsidRPr="0015291B" w:rsidRDefault="003C78B4" w:rsidP="0015291B">
            <w:pPr>
              <w:pStyle w:val="TableParagraph"/>
              <w:kinsoku w:val="0"/>
              <w:overflowPunct w:val="0"/>
              <w:spacing w:line="228" w:lineRule="exact"/>
              <w:ind w:left="102"/>
              <w:rPr>
                <w:b/>
                <w:bCs/>
              </w:rPr>
            </w:pPr>
            <w:r>
              <w:rPr>
                <w:b/>
                <w:bCs/>
                <w:sz w:val="22"/>
                <w:szCs w:val="22"/>
              </w:rPr>
              <w:t>CO 4</w:t>
            </w:r>
          </w:p>
        </w:tc>
        <w:tc>
          <w:tcPr>
            <w:tcW w:w="8416" w:type="dxa"/>
            <w:gridSpan w:val="6"/>
            <w:tcBorders>
              <w:top w:val="single" w:sz="4" w:space="0" w:color="000000"/>
              <w:left w:val="single" w:sz="4" w:space="0" w:color="000000"/>
              <w:bottom w:val="single" w:sz="4" w:space="0" w:color="000000"/>
              <w:right w:val="single" w:sz="4" w:space="0" w:color="000000"/>
            </w:tcBorders>
          </w:tcPr>
          <w:p w:rsidR="003C78B4" w:rsidRPr="003C78B4" w:rsidRDefault="003C78B4" w:rsidP="0015291B">
            <w:pPr>
              <w:pStyle w:val="BodyText"/>
              <w:kinsoku w:val="0"/>
              <w:overflowPunct w:val="0"/>
              <w:ind w:left="168" w:right="336" w:hanging="49"/>
              <w:rPr>
                <w:b/>
                <w:i/>
                <w:color w:val="00000A"/>
                <w:spacing w:val="-11"/>
              </w:rPr>
            </w:pPr>
            <w:r>
              <w:rPr>
                <w:b/>
                <w:i/>
                <w:color w:val="00000A"/>
                <w:spacing w:val="-11"/>
              </w:rPr>
              <w:t xml:space="preserve">To acquire the knowledge of importance and applications of </w:t>
            </w:r>
            <w:proofErr w:type="spellStart"/>
            <w:r>
              <w:rPr>
                <w:b/>
                <w:i/>
                <w:color w:val="00000A"/>
                <w:spacing w:val="-11"/>
              </w:rPr>
              <w:t>slotline</w:t>
            </w:r>
            <w:proofErr w:type="spellEnd"/>
            <w:r>
              <w:rPr>
                <w:b/>
                <w:i/>
                <w:color w:val="00000A"/>
                <w:spacing w:val="-11"/>
              </w:rPr>
              <w:t xml:space="preserve"> type of </w:t>
            </w:r>
            <w:proofErr w:type="spellStart"/>
            <w:r>
              <w:rPr>
                <w:b/>
                <w:i/>
                <w:color w:val="00000A"/>
                <w:spacing w:val="-11"/>
              </w:rPr>
              <w:t>microstrip</w:t>
            </w:r>
            <w:proofErr w:type="spellEnd"/>
            <w:r>
              <w:rPr>
                <w:b/>
                <w:i/>
                <w:color w:val="00000A"/>
                <w:spacing w:val="-11"/>
              </w:rPr>
              <w:t>..</w:t>
            </w:r>
          </w:p>
        </w:tc>
      </w:tr>
    </w:tbl>
    <w:p w:rsidR="00C029F4" w:rsidRPr="0015291B" w:rsidRDefault="00C029F4" w:rsidP="00C029F4">
      <w:pPr>
        <w:rPr>
          <w:b/>
          <w:bCs/>
          <w:sz w:val="22"/>
          <w:szCs w:val="22"/>
        </w:rPr>
      </w:pPr>
    </w:p>
    <w:p w:rsidR="00C029F4" w:rsidRDefault="00AD7F00" w:rsidP="00C029F4">
      <w:pPr>
        <w:jc w:val="center"/>
        <w:rPr>
          <w:b/>
          <w:bCs/>
          <w:sz w:val="22"/>
          <w:szCs w:val="22"/>
        </w:rPr>
      </w:pPr>
      <w:r>
        <w:rPr>
          <w:b/>
          <w:bCs/>
          <w:sz w:val="22"/>
          <w:szCs w:val="22"/>
        </w:rPr>
        <w:t xml:space="preserve">Unit </w:t>
      </w:r>
      <w:r w:rsidR="001156D8">
        <w:rPr>
          <w:b/>
          <w:bCs/>
          <w:sz w:val="22"/>
          <w:szCs w:val="22"/>
        </w:rPr>
        <w:t>-</w:t>
      </w:r>
      <w:r w:rsidR="00C029F4" w:rsidRPr="0015291B">
        <w:rPr>
          <w:b/>
          <w:bCs/>
          <w:sz w:val="22"/>
          <w:szCs w:val="22"/>
        </w:rPr>
        <w:t>I</w:t>
      </w:r>
    </w:p>
    <w:p w:rsidR="001156D8" w:rsidRPr="0015291B" w:rsidRDefault="001156D8" w:rsidP="00C029F4">
      <w:pPr>
        <w:jc w:val="center"/>
        <w:rPr>
          <w:b/>
          <w:bCs/>
          <w:sz w:val="22"/>
          <w:szCs w:val="22"/>
        </w:rPr>
      </w:pPr>
    </w:p>
    <w:p w:rsidR="00C029F4" w:rsidRPr="0015291B" w:rsidRDefault="00C029F4" w:rsidP="00C029F4">
      <w:pPr>
        <w:jc w:val="both"/>
        <w:rPr>
          <w:b/>
          <w:bCs/>
          <w:sz w:val="22"/>
          <w:szCs w:val="22"/>
        </w:rPr>
      </w:pPr>
      <w:proofErr w:type="spellStart"/>
      <w:r w:rsidRPr="0015291B">
        <w:rPr>
          <w:b/>
          <w:bCs/>
          <w:sz w:val="22"/>
          <w:szCs w:val="22"/>
        </w:rPr>
        <w:t>Microstrip</w:t>
      </w:r>
      <w:proofErr w:type="spellEnd"/>
      <w:r w:rsidRPr="0015291B">
        <w:rPr>
          <w:b/>
          <w:bCs/>
          <w:sz w:val="22"/>
          <w:szCs w:val="22"/>
        </w:rPr>
        <w:t xml:space="preserve"> Lines I: Quasi- Static Analyses, Dispersion Models, and Measurements</w:t>
      </w:r>
    </w:p>
    <w:p w:rsidR="00C029F4" w:rsidRPr="0015291B" w:rsidRDefault="00C029F4" w:rsidP="00C029F4">
      <w:pPr>
        <w:jc w:val="center"/>
        <w:rPr>
          <w:b/>
          <w:bCs/>
          <w:sz w:val="22"/>
          <w:szCs w:val="22"/>
        </w:rPr>
      </w:pPr>
    </w:p>
    <w:p w:rsidR="00C029F4" w:rsidRPr="0015291B" w:rsidRDefault="00C029F4" w:rsidP="00C029F4">
      <w:pPr>
        <w:jc w:val="both"/>
        <w:rPr>
          <w:sz w:val="22"/>
          <w:szCs w:val="22"/>
        </w:rPr>
      </w:pPr>
      <w:r w:rsidRPr="0015291B">
        <w:rPr>
          <w:sz w:val="22"/>
          <w:szCs w:val="22"/>
        </w:rPr>
        <w:t xml:space="preserve">Introduction, Quasi-Static Analyses of a </w:t>
      </w:r>
      <w:proofErr w:type="spellStart"/>
      <w:r w:rsidRPr="0015291B">
        <w:rPr>
          <w:sz w:val="22"/>
          <w:szCs w:val="22"/>
        </w:rPr>
        <w:t>Microstrip</w:t>
      </w:r>
      <w:proofErr w:type="spellEnd"/>
      <w:r w:rsidRPr="0015291B">
        <w:rPr>
          <w:sz w:val="22"/>
          <w:szCs w:val="22"/>
        </w:rPr>
        <w:t xml:space="preserve">, </w:t>
      </w:r>
      <w:proofErr w:type="spellStart"/>
      <w:r w:rsidRPr="0015291B">
        <w:rPr>
          <w:sz w:val="22"/>
          <w:szCs w:val="22"/>
        </w:rPr>
        <w:t>Microstrip</w:t>
      </w:r>
      <w:proofErr w:type="spellEnd"/>
      <w:r w:rsidRPr="0015291B">
        <w:rPr>
          <w:sz w:val="22"/>
          <w:szCs w:val="22"/>
        </w:rPr>
        <w:t xml:space="preserve"> Dispersion Models, </w:t>
      </w:r>
      <w:proofErr w:type="spellStart"/>
      <w:r w:rsidRPr="0015291B">
        <w:rPr>
          <w:sz w:val="22"/>
          <w:szCs w:val="22"/>
        </w:rPr>
        <w:t>Microstrip</w:t>
      </w:r>
      <w:proofErr w:type="spellEnd"/>
      <w:r w:rsidRPr="0015291B">
        <w:rPr>
          <w:sz w:val="22"/>
          <w:szCs w:val="22"/>
        </w:rPr>
        <w:t xml:space="preserve"> Transitions, </w:t>
      </w:r>
      <w:proofErr w:type="spellStart"/>
      <w:r w:rsidRPr="0015291B">
        <w:rPr>
          <w:sz w:val="22"/>
          <w:szCs w:val="22"/>
        </w:rPr>
        <w:t>Microstrp</w:t>
      </w:r>
      <w:proofErr w:type="spellEnd"/>
      <w:r w:rsidRPr="0015291B">
        <w:rPr>
          <w:sz w:val="22"/>
          <w:szCs w:val="22"/>
        </w:rPr>
        <w:t xml:space="preserve"> Measurements.</w:t>
      </w:r>
    </w:p>
    <w:p w:rsidR="00C029F4" w:rsidRPr="0015291B" w:rsidRDefault="00C029F4" w:rsidP="00C029F4">
      <w:pPr>
        <w:jc w:val="both"/>
        <w:rPr>
          <w:sz w:val="22"/>
          <w:szCs w:val="22"/>
        </w:rPr>
      </w:pPr>
    </w:p>
    <w:p w:rsidR="00C029F4" w:rsidRDefault="00AD7F00" w:rsidP="00C029F4">
      <w:pPr>
        <w:jc w:val="center"/>
        <w:rPr>
          <w:b/>
          <w:bCs/>
          <w:sz w:val="22"/>
          <w:szCs w:val="22"/>
        </w:rPr>
      </w:pPr>
      <w:r>
        <w:rPr>
          <w:b/>
          <w:bCs/>
          <w:sz w:val="22"/>
          <w:szCs w:val="22"/>
        </w:rPr>
        <w:t xml:space="preserve">Unit </w:t>
      </w:r>
      <w:r w:rsidR="001156D8">
        <w:rPr>
          <w:b/>
          <w:bCs/>
          <w:sz w:val="22"/>
          <w:szCs w:val="22"/>
        </w:rPr>
        <w:t>-</w:t>
      </w:r>
      <w:r w:rsidR="00C029F4" w:rsidRPr="0015291B">
        <w:rPr>
          <w:b/>
          <w:bCs/>
          <w:sz w:val="22"/>
          <w:szCs w:val="22"/>
        </w:rPr>
        <w:t>II</w:t>
      </w:r>
    </w:p>
    <w:p w:rsidR="001156D8" w:rsidRPr="0015291B" w:rsidRDefault="001156D8" w:rsidP="00C029F4">
      <w:pPr>
        <w:jc w:val="center"/>
        <w:rPr>
          <w:b/>
          <w:bCs/>
          <w:sz w:val="22"/>
          <w:szCs w:val="22"/>
        </w:rPr>
      </w:pPr>
    </w:p>
    <w:p w:rsidR="00C029F4" w:rsidRPr="0015291B" w:rsidRDefault="00C029F4" w:rsidP="00C029F4">
      <w:pPr>
        <w:jc w:val="both"/>
        <w:rPr>
          <w:b/>
          <w:bCs/>
          <w:sz w:val="22"/>
          <w:szCs w:val="22"/>
        </w:rPr>
      </w:pPr>
      <w:proofErr w:type="spellStart"/>
      <w:r w:rsidRPr="0015291B">
        <w:rPr>
          <w:b/>
          <w:bCs/>
          <w:sz w:val="22"/>
          <w:szCs w:val="22"/>
        </w:rPr>
        <w:t>Microstrip</w:t>
      </w:r>
      <w:proofErr w:type="spellEnd"/>
      <w:r w:rsidRPr="0015291B">
        <w:rPr>
          <w:b/>
          <w:bCs/>
          <w:sz w:val="22"/>
          <w:szCs w:val="22"/>
        </w:rPr>
        <w:t xml:space="preserve"> Lines II: </w:t>
      </w:r>
      <w:proofErr w:type="spellStart"/>
      <w:r w:rsidRPr="0015291B">
        <w:rPr>
          <w:b/>
          <w:bCs/>
          <w:sz w:val="22"/>
          <w:szCs w:val="22"/>
        </w:rPr>
        <w:t>Fullwave</w:t>
      </w:r>
      <w:proofErr w:type="spellEnd"/>
      <w:r w:rsidRPr="0015291B">
        <w:rPr>
          <w:b/>
          <w:bCs/>
          <w:sz w:val="22"/>
          <w:szCs w:val="22"/>
        </w:rPr>
        <w:t xml:space="preserve"> Analyses, Design Considerations, and Applications</w:t>
      </w:r>
    </w:p>
    <w:p w:rsidR="00C029F4" w:rsidRPr="0015291B" w:rsidRDefault="00C029F4" w:rsidP="00C029F4">
      <w:pPr>
        <w:jc w:val="center"/>
        <w:rPr>
          <w:b/>
          <w:bCs/>
          <w:sz w:val="22"/>
          <w:szCs w:val="22"/>
        </w:rPr>
      </w:pPr>
    </w:p>
    <w:p w:rsidR="00C029F4" w:rsidRPr="0015291B" w:rsidRDefault="00C029F4" w:rsidP="00C029F4">
      <w:pPr>
        <w:jc w:val="both"/>
        <w:rPr>
          <w:sz w:val="22"/>
          <w:szCs w:val="22"/>
        </w:rPr>
      </w:pPr>
      <w:r w:rsidRPr="0015291B">
        <w:rPr>
          <w:sz w:val="22"/>
          <w:szCs w:val="22"/>
        </w:rPr>
        <w:t xml:space="preserve">Methods of Full Wave Analysis, Analysis of Open </w:t>
      </w:r>
      <w:proofErr w:type="spellStart"/>
      <w:r w:rsidRPr="0015291B">
        <w:rPr>
          <w:sz w:val="22"/>
          <w:szCs w:val="22"/>
        </w:rPr>
        <w:t>Microstrip</w:t>
      </w:r>
      <w:proofErr w:type="spellEnd"/>
      <w:r w:rsidRPr="0015291B">
        <w:rPr>
          <w:sz w:val="22"/>
          <w:szCs w:val="22"/>
        </w:rPr>
        <w:t xml:space="preserve">, Analysis of Enclosed </w:t>
      </w:r>
      <w:proofErr w:type="spellStart"/>
      <w:r w:rsidRPr="0015291B">
        <w:rPr>
          <w:sz w:val="22"/>
          <w:szCs w:val="22"/>
        </w:rPr>
        <w:t>Microstrip</w:t>
      </w:r>
      <w:proofErr w:type="spellEnd"/>
      <w:r w:rsidRPr="0015291B">
        <w:rPr>
          <w:sz w:val="22"/>
          <w:szCs w:val="22"/>
        </w:rPr>
        <w:t xml:space="preserve">, Design Considerations, Other Types of </w:t>
      </w:r>
      <w:proofErr w:type="spellStart"/>
      <w:r w:rsidRPr="0015291B">
        <w:rPr>
          <w:sz w:val="22"/>
          <w:szCs w:val="22"/>
        </w:rPr>
        <w:t>Microstrip</w:t>
      </w:r>
      <w:proofErr w:type="spellEnd"/>
      <w:r w:rsidRPr="0015291B">
        <w:rPr>
          <w:sz w:val="22"/>
          <w:szCs w:val="22"/>
        </w:rPr>
        <w:t xml:space="preserve"> Lines, </w:t>
      </w:r>
      <w:proofErr w:type="spellStart"/>
      <w:r w:rsidRPr="0015291B">
        <w:rPr>
          <w:sz w:val="22"/>
          <w:szCs w:val="22"/>
        </w:rPr>
        <w:t>Microstrip</w:t>
      </w:r>
      <w:proofErr w:type="spellEnd"/>
      <w:r w:rsidRPr="0015291B">
        <w:rPr>
          <w:sz w:val="22"/>
          <w:szCs w:val="22"/>
        </w:rPr>
        <w:t xml:space="preserve"> Applications.</w:t>
      </w:r>
    </w:p>
    <w:p w:rsidR="00C029F4" w:rsidRPr="0015291B" w:rsidRDefault="00C029F4" w:rsidP="00C029F4">
      <w:pPr>
        <w:jc w:val="both"/>
        <w:rPr>
          <w:sz w:val="22"/>
          <w:szCs w:val="22"/>
        </w:rPr>
      </w:pPr>
    </w:p>
    <w:p w:rsidR="00C029F4" w:rsidRDefault="00AD7F00" w:rsidP="00C029F4">
      <w:pPr>
        <w:jc w:val="center"/>
        <w:rPr>
          <w:b/>
          <w:bCs/>
          <w:sz w:val="22"/>
          <w:szCs w:val="22"/>
        </w:rPr>
      </w:pPr>
      <w:r>
        <w:rPr>
          <w:b/>
          <w:bCs/>
          <w:sz w:val="22"/>
          <w:szCs w:val="22"/>
        </w:rPr>
        <w:t xml:space="preserve">Unit </w:t>
      </w:r>
      <w:r w:rsidR="001156D8">
        <w:rPr>
          <w:b/>
          <w:bCs/>
          <w:sz w:val="22"/>
          <w:szCs w:val="22"/>
        </w:rPr>
        <w:t>-</w:t>
      </w:r>
      <w:r w:rsidR="00C029F4" w:rsidRPr="0015291B">
        <w:rPr>
          <w:b/>
          <w:bCs/>
          <w:sz w:val="22"/>
          <w:szCs w:val="22"/>
        </w:rPr>
        <w:t>III</w:t>
      </w:r>
    </w:p>
    <w:p w:rsidR="001156D8" w:rsidRPr="0015291B" w:rsidRDefault="001156D8" w:rsidP="00C029F4">
      <w:pPr>
        <w:jc w:val="center"/>
        <w:rPr>
          <w:b/>
          <w:bCs/>
          <w:sz w:val="22"/>
          <w:szCs w:val="22"/>
        </w:rPr>
      </w:pPr>
    </w:p>
    <w:p w:rsidR="00C029F4" w:rsidRPr="0015291B" w:rsidRDefault="00C029F4" w:rsidP="00C029F4">
      <w:pPr>
        <w:jc w:val="both"/>
        <w:rPr>
          <w:b/>
          <w:bCs/>
          <w:sz w:val="22"/>
          <w:szCs w:val="22"/>
        </w:rPr>
      </w:pPr>
      <w:proofErr w:type="spellStart"/>
      <w:r w:rsidRPr="0015291B">
        <w:rPr>
          <w:b/>
          <w:bCs/>
          <w:sz w:val="22"/>
          <w:szCs w:val="22"/>
        </w:rPr>
        <w:t>Microstrip</w:t>
      </w:r>
      <w:proofErr w:type="spellEnd"/>
      <w:r w:rsidRPr="0015291B">
        <w:rPr>
          <w:b/>
          <w:bCs/>
          <w:sz w:val="22"/>
          <w:szCs w:val="22"/>
        </w:rPr>
        <w:t xml:space="preserve"> Discontinuities I: Quasi- Static Analysis and Characterization</w:t>
      </w:r>
    </w:p>
    <w:p w:rsidR="00C029F4" w:rsidRPr="0015291B" w:rsidRDefault="00C029F4" w:rsidP="00C029F4">
      <w:pPr>
        <w:jc w:val="center"/>
        <w:rPr>
          <w:b/>
          <w:bCs/>
          <w:sz w:val="22"/>
          <w:szCs w:val="22"/>
        </w:rPr>
      </w:pPr>
    </w:p>
    <w:p w:rsidR="00C029F4" w:rsidRPr="0015291B" w:rsidRDefault="00C029F4" w:rsidP="00C029F4">
      <w:pPr>
        <w:jc w:val="both"/>
        <w:rPr>
          <w:sz w:val="22"/>
          <w:szCs w:val="22"/>
        </w:rPr>
      </w:pPr>
      <w:r w:rsidRPr="0015291B">
        <w:rPr>
          <w:sz w:val="22"/>
          <w:szCs w:val="22"/>
        </w:rPr>
        <w:t xml:space="preserve">Introduction, Discontinuity Capacitance Evaluation, Discontinuity Inductance Evaluation, Characterization of Various Discontinuities, Compensated </w:t>
      </w:r>
      <w:proofErr w:type="spellStart"/>
      <w:r w:rsidRPr="0015291B">
        <w:rPr>
          <w:sz w:val="22"/>
          <w:szCs w:val="22"/>
        </w:rPr>
        <w:t>Microstrip</w:t>
      </w:r>
      <w:proofErr w:type="spellEnd"/>
      <w:r w:rsidRPr="0015291B">
        <w:rPr>
          <w:sz w:val="22"/>
          <w:szCs w:val="22"/>
        </w:rPr>
        <w:t xml:space="preserve"> Discontinuities.</w:t>
      </w:r>
    </w:p>
    <w:p w:rsidR="00C029F4" w:rsidRPr="0015291B" w:rsidRDefault="00C029F4" w:rsidP="00C029F4">
      <w:pPr>
        <w:jc w:val="both"/>
        <w:rPr>
          <w:sz w:val="22"/>
          <w:szCs w:val="22"/>
        </w:rPr>
      </w:pPr>
    </w:p>
    <w:p w:rsidR="00C029F4" w:rsidRDefault="00AD7F00" w:rsidP="00C029F4">
      <w:pPr>
        <w:jc w:val="center"/>
        <w:rPr>
          <w:b/>
          <w:bCs/>
          <w:sz w:val="22"/>
          <w:szCs w:val="22"/>
        </w:rPr>
      </w:pPr>
      <w:r>
        <w:rPr>
          <w:b/>
          <w:bCs/>
          <w:sz w:val="22"/>
          <w:szCs w:val="22"/>
        </w:rPr>
        <w:t xml:space="preserve">Unit </w:t>
      </w:r>
      <w:r w:rsidR="001156D8">
        <w:rPr>
          <w:b/>
          <w:bCs/>
          <w:sz w:val="22"/>
          <w:szCs w:val="22"/>
        </w:rPr>
        <w:t>-</w:t>
      </w:r>
      <w:r w:rsidR="00C029F4" w:rsidRPr="0015291B">
        <w:rPr>
          <w:b/>
          <w:bCs/>
          <w:sz w:val="22"/>
          <w:szCs w:val="22"/>
        </w:rPr>
        <w:t>IV</w:t>
      </w:r>
    </w:p>
    <w:p w:rsidR="002A121E" w:rsidRDefault="002A121E" w:rsidP="00C029F4">
      <w:pPr>
        <w:jc w:val="center"/>
        <w:rPr>
          <w:b/>
          <w:bCs/>
          <w:sz w:val="22"/>
          <w:szCs w:val="22"/>
        </w:rPr>
      </w:pPr>
    </w:p>
    <w:p w:rsidR="00C029F4" w:rsidRPr="0015291B" w:rsidRDefault="00C029F4" w:rsidP="00C029F4">
      <w:pPr>
        <w:jc w:val="both"/>
        <w:rPr>
          <w:b/>
          <w:bCs/>
          <w:sz w:val="22"/>
          <w:szCs w:val="22"/>
        </w:rPr>
      </w:pPr>
      <w:proofErr w:type="spellStart"/>
      <w:r w:rsidRPr="0015291B">
        <w:rPr>
          <w:b/>
          <w:bCs/>
          <w:sz w:val="22"/>
          <w:szCs w:val="22"/>
        </w:rPr>
        <w:t>Slotlines</w:t>
      </w:r>
      <w:proofErr w:type="spellEnd"/>
    </w:p>
    <w:p w:rsidR="00C029F4" w:rsidRPr="0015291B" w:rsidRDefault="00C029F4" w:rsidP="00C029F4">
      <w:pPr>
        <w:jc w:val="center"/>
        <w:rPr>
          <w:b/>
          <w:bCs/>
          <w:sz w:val="22"/>
          <w:szCs w:val="22"/>
        </w:rPr>
      </w:pPr>
    </w:p>
    <w:p w:rsidR="00C029F4" w:rsidRPr="0015291B" w:rsidRDefault="00C029F4" w:rsidP="00C029F4">
      <w:pPr>
        <w:jc w:val="both"/>
        <w:rPr>
          <w:sz w:val="22"/>
          <w:szCs w:val="22"/>
        </w:rPr>
      </w:pPr>
      <w:r w:rsidRPr="0015291B">
        <w:rPr>
          <w:sz w:val="22"/>
          <w:szCs w:val="22"/>
        </w:rPr>
        <w:t xml:space="preserve">Introduction, </w:t>
      </w:r>
      <w:proofErr w:type="spellStart"/>
      <w:r w:rsidRPr="0015291B">
        <w:rPr>
          <w:sz w:val="22"/>
          <w:szCs w:val="22"/>
        </w:rPr>
        <w:t>Slotline</w:t>
      </w:r>
      <w:proofErr w:type="spellEnd"/>
      <w:r w:rsidRPr="0015291B">
        <w:rPr>
          <w:sz w:val="22"/>
          <w:szCs w:val="22"/>
        </w:rPr>
        <w:t xml:space="preserve"> Analysis, Design Considerations, </w:t>
      </w:r>
      <w:proofErr w:type="spellStart"/>
      <w:r w:rsidRPr="0015291B">
        <w:rPr>
          <w:sz w:val="22"/>
          <w:szCs w:val="22"/>
        </w:rPr>
        <w:t>Slotline</w:t>
      </w:r>
      <w:proofErr w:type="spellEnd"/>
      <w:r w:rsidRPr="0015291B">
        <w:rPr>
          <w:sz w:val="22"/>
          <w:szCs w:val="22"/>
        </w:rPr>
        <w:t xml:space="preserve"> Discontinuities, Other </w:t>
      </w:r>
      <w:proofErr w:type="spellStart"/>
      <w:r w:rsidRPr="0015291B">
        <w:rPr>
          <w:sz w:val="22"/>
          <w:szCs w:val="22"/>
        </w:rPr>
        <w:t>Slotline</w:t>
      </w:r>
      <w:proofErr w:type="spellEnd"/>
      <w:r w:rsidRPr="0015291B">
        <w:rPr>
          <w:sz w:val="22"/>
          <w:szCs w:val="22"/>
        </w:rPr>
        <w:t xml:space="preserve"> Configurations, </w:t>
      </w:r>
      <w:proofErr w:type="spellStart"/>
      <w:r w:rsidRPr="0015291B">
        <w:rPr>
          <w:sz w:val="22"/>
          <w:szCs w:val="22"/>
        </w:rPr>
        <w:t>Slotline</w:t>
      </w:r>
      <w:proofErr w:type="spellEnd"/>
      <w:r w:rsidRPr="0015291B">
        <w:rPr>
          <w:sz w:val="22"/>
          <w:szCs w:val="22"/>
        </w:rPr>
        <w:t xml:space="preserve"> Transitions, </w:t>
      </w:r>
      <w:proofErr w:type="spellStart"/>
      <w:r w:rsidRPr="0015291B">
        <w:rPr>
          <w:sz w:val="22"/>
          <w:szCs w:val="22"/>
        </w:rPr>
        <w:t>Slotline</w:t>
      </w:r>
      <w:proofErr w:type="spellEnd"/>
      <w:r w:rsidRPr="0015291B">
        <w:rPr>
          <w:sz w:val="22"/>
          <w:szCs w:val="22"/>
        </w:rPr>
        <w:t xml:space="preserve"> Applications.</w:t>
      </w:r>
    </w:p>
    <w:p w:rsidR="00C029F4" w:rsidRPr="0015291B" w:rsidRDefault="00C029F4" w:rsidP="00C029F4">
      <w:pPr>
        <w:jc w:val="both"/>
        <w:rPr>
          <w:sz w:val="22"/>
          <w:szCs w:val="22"/>
        </w:rPr>
      </w:pPr>
    </w:p>
    <w:p w:rsidR="00C029F4" w:rsidRPr="0015291B" w:rsidRDefault="00C029F4" w:rsidP="00C029F4">
      <w:pPr>
        <w:jc w:val="both"/>
        <w:rPr>
          <w:sz w:val="22"/>
          <w:szCs w:val="22"/>
        </w:rPr>
      </w:pPr>
    </w:p>
    <w:p w:rsidR="00C029F4" w:rsidRPr="0015291B" w:rsidRDefault="00C029F4" w:rsidP="00C029F4">
      <w:pPr>
        <w:jc w:val="both"/>
        <w:rPr>
          <w:sz w:val="22"/>
          <w:szCs w:val="22"/>
        </w:rPr>
      </w:pPr>
      <w:r w:rsidRPr="0015291B">
        <w:rPr>
          <w:b/>
          <w:sz w:val="22"/>
          <w:szCs w:val="22"/>
        </w:rPr>
        <w:t>Text Book:</w:t>
      </w:r>
      <w:r w:rsidRPr="0015291B">
        <w:rPr>
          <w:sz w:val="22"/>
          <w:szCs w:val="22"/>
        </w:rPr>
        <w:t xml:space="preserve">  K.C. Gupta, Ramesh Garg, </w:t>
      </w:r>
      <w:proofErr w:type="spellStart"/>
      <w:r w:rsidRPr="0015291B">
        <w:rPr>
          <w:sz w:val="22"/>
          <w:szCs w:val="22"/>
        </w:rPr>
        <w:t>Inder</w:t>
      </w:r>
      <w:proofErr w:type="spellEnd"/>
      <w:r w:rsidRPr="0015291B">
        <w:rPr>
          <w:sz w:val="22"/>
          <w:szCs w:val="22"/>
        </w:rPr>
        <w:t xml:space="preserve"> </w:t>
      </w:r>
      <w:proofErr w:type="spellStart"/>
      <w:r w:rsidRPr="0015291B">
        <w:rPr>
          <w:sz w:val="22"/>
          <w:szCs w:val="22"/>
        </w:rPr>
        <w:t>Bhal</w:t>
      </w:r>
      <w:proofErr w:type="spellEnd"/>
      <w:r w:rsidRPr="0015291B">
        <w:rPr>
          <w:sz w:val="22"/>
          <w:szCs w:val="22"/>
        </w:rPr>
        <w:t xml:space="preserve"> and </w:t>
      </w:r>
      <w:proofErr w:type="spellStart"/>
      <w:r w:rsidRPr="0015291B">
        <w:rPr>
          <w:sz w:val="22"/>
          <w:szCs w:val="22"/>
        </w:rPr>
        <w:t>Parkash</w:t>
      </w:r>
      <w:proofErr w:type="spellEnd"/>
      <w:r w:rsidRPr="0015291B">
        <w:rPr>
          <w:sz w:val="22"/>
          <w:szCs w:val="22"/>
        </w:rPr>
        <w:t xml:space="preserve"> </w:t>
      </w:r>
      <w:proofErr w:type="spellStart"/>
      <w:proofErr w:type="gramStart"/>
      <w:r w:rsidRPr="0015291B">
        <w:rPr>
          <w:sz w:val="22"/>
          <w:szCs w:val="22"/>
        </w:rPr>
        <w:t>Bhartia</w:t>
      </w:r>
      <w:proofErr w:type="spellEnd"/>
      <w:r w:rsidRPr="0015291B">
        <w:rPr>
          <w:sz w:val="22"/>
          <w:szCs w:val="22"/>
        </w:rPr>
        <w:t xml:space="preserve">,  </w:t>
      </w:r>
      <w:proofErr w:type="spellStart"/>
      <w:r w:rsidRPr="0015291B">
        <w:rPr>
          <w:b/>
          <w:i/>
          <w:sz w:val="22"/>
          <w:szCs w:val="22"/>
        </w:rPr>
        <w:t>Microstrip</w:t>
      </w:r>
      <w:proofErr w:type="spellEnd"/>
      <w:proofErr w:type="gramEnd"/>
      <w:r w:rsidRPr="0015291B">
        <w:rPr>
          <w:b/>
          <w:i/>
          <w:sz w:val="22"/>
          <w:szCs w:val="22"/>
        </w:rPr>
        <w:t xml:space="preserve"> lines &amp; </w:t>
      </w:r>
      <w:proofErr w:type="spellStart"/>
      <w:r w:rsidRPr="0015291B">
        <w:rPr>
          <w:b/>
          <w:i/>
          <w:sz w:val="22"/>
          <w:szCs w:val="22"/>
        </w:rPr>
        <w:t>Slotlines</w:t>
      </w:r>
      <w:proofErr w:type="spellEnd"/>
      <w:r w:rsidRPr="0015291B">
        <w:rPr>
          <w:b/>
          <w:i/>
          <w:sz w:val="22"/>
          <w:szCs w:val="22"/>
        </w:rPr>
        <w:t>,</w:t>
      </w:r>
      <w:r w:rsidRPr="0015291B">
        <w:rPr>
          <w:sz w:val="22"/>
          <w:szCs w:val="22"/>
        </w:rPr>
        <w:t xml:space="preserve"> Second ed., </w:t>
      </w:r>
      <w:proofErr w:type="spellStart"/>
      <w:r w:rsidRPr="0015291B">
        <w:rPr>
          <w:sz w:val="22"/>
          <w:szCs w:val="22"/>
        </w:rPr>
        <w:t>Artech</w:t>
      </w:r>
      <w:proofErr w:type="spellEnd"/>
      <w:r w:rsidRPr="0015291B">
        <w:rPr>
          <w:sz w:val="22"/>
          <w:szCs w:val="22"/>
        </w:rPr>
        <w:t xml:space="preserve"> House, London</w:t>
      </w:r>
    </w:p>
    <w:p w:rsidR="00C029F4" w:rsidRPr="0015291B" w:rsidRDefault="00C029F4" w:rsidP="00C029F4">
      <w:pPr>
        <w:pStyle w:val="BodyText"/>
        <w:tabs>
          <w:tab w:val="left" w:pos="293"/>
        </w:tabs>
        <w:kinsoku w:val="0"/>
        <w:overflowPunct w:val="0"/>
        <w:spacing w:line="264" w:lineRule="exact"/>
        <w:ind w:left="0"/>
        <w:rPr>
          <w:color w:val="000000"/>
        </w:rPr>
        <w:sectPr w:rsidR="00C029F4" w:rsidRPr="0015291B" w:rsidSect="0015291B">
          <w:headerReference w:type="even" r:id="rId42"/>
          <w:headerReference w:type="default" r:id="rId43"/>
          <w:footerReference w:type="even" r:id="rId44"/>
          <w:footerReference w:type="default" r:id="rId45"/>
          <w:pgSz w:w="11907" w:h="16839" w:code="9"/>
          <w:pgMar w:top="680" w:right="1360" w:bottom="280" w:left="1320" w:header="0" w:footer="0" w:gutter="0"/>
          <w:cols w:space="720" w:equalWidth="0">
            <w:col w:w="9560"/>
          </w:cols>
          <w:noEndnote/>
        </w:sectPr>
      </w:pPr>
    </w:p>
    <w:p w:rsidR="00C029F4" w:rsidRPr="0015291B" w:rsidRDefault="00C029F4" w:rsidP="00C029F4">
      <w:pPr>
        <w:pStyle w:val="BodyText"/>
        <w:kinsoku w:val="0"/>
        <w:overflowPunct w:val="0"/>
        <w:spacing w:before="10"/>
        <w:ind w:left="0"/>
      </w:pPr>
    </w:p>
    <w:tbl>
      <w:tblPr>
        <w:tblW w:w="9974" w:type="dxa"/>
        <w:tblInd w:w="111" w:type="dxa"/>
        <w:tblLayout w:type="fixed"/>
        <w:tblCellMar>
          <w:left w:w="0" w:type="dxa"/>
          <w:right w:w="0" w:type="dxa"/>
        </w:tblCellMar>
        <w:tblLook w:val="0000" w:firstRow="0" w:lastRow="0" w:firstColumn="0" w:lastColumn="0" w:noHBand="0" w:noVBand="0"/>
      </w:tblPr>
      <w:tblGrid>
        <w:gridCol w:w="1175"/>
        <w:gridCol w:w="1173"/>
        <w:gridCol w:w="1596"/>
        <w:gridCol w:w="1710"/>
        <w:gridCol w:w="1620"/>
        <w:gridCol w:w="1440"/>
        <w:gridCol w:w="1260"/>
      </w:tblGrid>
      <w:tr w:rsidR="00C029F4" w:rsidRPr="0015291B" w:rsidTr="008554DA">
        <w:trPr>
          <w:trHeight w:hRule="exact" w:val="362"/>
        </w:trPr>
        <w:tc>
          <w:tcPr>
            <w:tcW w:w="1175"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2" w:lineRule="exact"/>
              <w:ind w:left="102"/>
              <w:rPr>
                <w:b/>
              </w:rPr>
            </w:pPr>
            <w:bookmarkStart w:id="9" w:name="E4_SDR"/>
            <w:bookmarkEnd w:id="9"/>
            <w:r w:rsidRPr="0015291B">
              <w:rPr>
                <w:b/>
                <w:spacing w:val="-1"/>
                <w:sz w:val="22"/>
                <w:szCs w:val="22"/>
              </w:rPr>
              <w:t>ECE-437</w:t>
            </w:r>
            <w:r w:rsidR="00857F3D">
              <w:rPr>
                <w:b/>
                <w:spacing w:val="-1"/>
                <w:sz w:val="22"/>
                <w:szCs w:val="22"/>
              </w:rPr>
              <w:t>N</w:t>
            </w:r>
          </w:p>
        </w:tc>
        <w:tc>
          <w:tcPr>
            <w:tcW w:w="8799" w:type="dxa"/>
            <w:gridSpan w:val="6"/>
            <w:tcBorders>
              <w:top w:val="single" w:sz="4" w:space="0" w:color="000000"/>
              <w:left w:val="single" w:sz="4" w:space="0" w:color="000000"/>
              <w:bottom w:val="single" w:sz="4" w:space="0" w:color="000000"/>
              <w:right w:val="single" w:sz="4" w:space="0" w:color="000000"/>
            </w:tcBorders>
          </w:tcPr>
          <w:p w:rsidR="00C029F4" w:rsidRPr="0015291B" w:rsidRDefault="00357667" w:rsidP="0015291B">
            <w:pPr>
              <w:pStyle w:val="TableParagraph"/>
              <w:kinsoku w:val="0"/>
              <w:overflowPunct w:val="0"/>
              <w:spacing w:line="274" w:lineRule="exact"/>
              <w:jc w:val="center"/>
              <w:rPr>
                <w:b/>
              </w:rPr>
            </w:pPr>
            <w:r w:rsidRPr="0015291B">
              <w:rPr>
                <w:b/>
                <w:bCs/>
                <w:spacing w:val="-1"/>
                <w:sz w:val="22"/>
                <w:szCs w:val="22"/>
              </w:rPr>
              <w:t>SOFTWARE</w:t>
            </w:r>
            <w:r w:rsidRPr="0015291B">
              <w:rPr>
                <w:b/>
                <w:bCs/>
                <w:sz w:val="22"/>
                <w:szCs w:val="22"/>
              </w:rPr>
              <w:t xml:space="preserve"> </w:t>
            </w:r>
            <w:r w:rsidRPr="0015291B">
              <w:rPr>
                <w:b/>
                <w:bCs/>
                <w:spacing w:val="-1"/>
                <w:sz w:val="22"/>
                <w:szCs w:val="22"/>
              </w:rPr>
              <w:t>DEFINED RADIOS</w:t>
            </w:r>
          </w:p>
        </w:tc>
      </w:tr>
      <w:tr w:rsidR="008554DA" w:rsidRPr="0015291B" w:rsidTr="008554DA">
        <w:trPr>
          <w:trHeight w:hRule="exact" w:val="714"/>
        </w:trPr>
        <w:tc>
          <w:tcPr>
            <w:tcW w:w="1175"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75" w:lineRule="exact"/>
              <w:ind w:left="102"/>
              <w:rPr>
                <w:b/>
              </w:rPr>
            </w:pPr>
            <w:r w:rsidRPr="0015291B">
              <w:rPr>
                <w:b/>
                <w:bCs/>
                <w:spacing w:val="-1"/>
                <w:sz w:val="22"/>
                <w:szCs w:val="22"/>
              </w:rPr>
              <w:t>Lecture</w:t>
            </w:r>
          </w:p>
        </w:tc>
        <w:tc>
          <w:tcPr>
            <w:tcW w:w="1173"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75" w:lineRule="exact"/>
              <w:ind w:left="101"/>
              <w:rPr>
                <w:b/>
              </w:rPr>
            </w:pPr>
            <w:r w:rsidRPr="0015291B">
              <w:rPr>
                <w:b/>
                <w:bCs/>
                <w:spacing w:val="-1"/>
                <w:sz w:val="22"/>
                <w:szCs w:val="22"/>
              </w:rPr>
              <w:t>Tutorial</w:t>
            </w:r>
          </w:p>
        </w:tc>
        <w:tc>
          <w:tcPr>
            <w:tcW w:w="1596"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75" w:lineRule="exact"/>
              <w:ind w:left="102"/>
              <w:rPr>
                <w:b/>
              </w:rPr>
            </w:pPr>
            <w:r w:rsidRPr="0015291B">
              <w:rPr>
                <w:b/>
                <w:bCs/>
                <w:spacing w:val="-1"/>
                <w:sz w:val="22"/>
                <w:szCs w:val="22"/>
              </w:rPr>
              <w:t>Practical</w:t>
            </w:r>
          </w:p>
        </w:tc>
        <w:tc>
          <w:tcPr>
            <w:tcW w:w="171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ind w:left="102" w:right="428"/>
            </w:pPr>
            <w:r>
              <w:rPr>
                <w:b/>
                <w:bCs/>
                <w:sz w:val="22"/>
                <w:szCs w:val="22"/>
              </w:rPr>
              <w:t>Theory</w:t>
            </w:r>
          </w:p>
        </w:tc>
        <w:tc>
          <w:tcPr>
            <w:tcW w:w="162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ind w:left="102" w:right="426"/>
            </w:pPr>
            <w:proofErr w:type="spellStart"/>
            <w:r>
              <w:rPr>
                <w:b/>
                <w:bCs/>
                <w:spacing w:val="-1"/>
                <w:sz w:val="22"/>
                <w:szCs w:val="22"/>
              </w:rPr>
              <w:t>Sessionals</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75" w:lineRule="exact"/>
              <w:ind w:left="102"/>
              <w:rPr>
                <w:b/>
              </w:rPr>
            </w:pPr>
            <w:r w:rsidRPr="0015291B">
              <w:rPr>
                <w:b/>
                <w:bCs/>
                <w:spacing w:val="-1"/>
                <w:sz w:val="22"/>
                <w:szCs w:val="22"/>
              </w:rPr>
              <w:t>Total</w:t>
            </w:r>
          </w:p>
        </w:tc>
        <w:tc>
          <w:tcPr>
            <w:tcW w:w="126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75" w:lineRule="exact"/>
              <w:ind w:left="101"/>
              <w:rPr>
                <w:b/>
              </w:rPr>
            </w:pPr>
            <w:r w:rsidRPr="0015291B">
              <w:rPr>
                <w:b/>
                <w:bCs/>
                <w:spacing w:val="-1"/>
                <w:sz w:val="22"/>
                <w:szCs w:val="22"/>
              </w:rPr>
              <w:t>Time</w:t>
            </w:r>
          </w:p>
        </w:tc>
      </w:tr>
      <w:tr w:rsidR="008554DA" w:rsidRPr="0015291B" w:rsidTr="008554DA">
        <w:trPr>
          <w:trHeight w:hRule="exact" w:val="362"/>
        </w:trPr>
        <w:tc>
          <w:tcPr>
            <w:tcW w:w="1175"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74" w:lineRule="exact"/>
              <w:ind w:left="102"/>
              <w:rPr>
                <w:b/>
              </w:rPr>
            </w:pPr>
            <w:r w:rsidRPr="0015291B">
              <w:rPr>
                <w:b/>
                <w:bCs/>
                <w:sz w:val="22"/>
                <w:szCs w:val="22"/>
              </w:rPr>
              <w:t>3</w:t>
            </w:r>
          </w:p>
        </w:tc>
        <w:tc>
          <w:tcPr>
            <w:tcW w:w="1173"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rPr>
                <w:b/>
              </w:rPr>
            </w:pPr>
          </w:p>
        </w:tc>
        <w:tc>
          <w:tcPr>
            <w:tcW w:w="1596"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74" w:lineRule="exact"/>
              <w:ind w:left="102"/>
              <w:rPr>
                <w:b/>
              </w:rPr>
            </w:pPr>
            <w:r w:rsidRPr="0015291B">
              <w:rPr>
                <w:b/>
                <w:bCs/>
                <w:sz w:val="22"/>
                <w:szCs w:val="22"/>
              </w:rPr>
              <w:t>-</w:t>
            </w:r>
          </w:p>
        </w:tc>
        <w:tc>
          <w:tcPr>
            <w:tcW w:w="171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spacing w:line="274" w:lineRule="exact"/>
              <w:ind w:left="102"/>
            </w:pPr>
            <w:r>
              <w:rPr>
                <w:b/>
                <w:bCs/>
                <w:sz w:val="22"/>
                <w:szCs w:val="22"/>
              </w:rPr>
              <w:t>75</w:t>
            </w:r>
          </w:p>
        </w:tc>
        <w:tc>
          <w:tcPr>
            <w:tcW w:w="162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spacing w:line="274" w:lineRule="exact"/>
              <w:ind w:left="102"/>
            </w:pPr>
            <w:r>
              <w:rPr>
                <w:b/>
                <w:bCs/>
                <w:sz w:val="22"/>
                <w:szCs w:val="22"/>
              </w:rPr>
              <w:t>2</w:t>
            </w:r>
            <w:r w:rsidRPr="0015291B">
              <w:rPr>
                <w:b/>
                <w:bCs/>
                <w:sz w:val="22"/>
                <w:szCs w:val="22"/>
              </w:rPr>
              <w:t>5</w:t>
            </w:r>
          </w:p>
        </w:tc>
        <w:tc>
          <w:tcPr>
            <w:tcW w:w="144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74" w:lineRule="exact"/>
              <w:ind w:left="102"/>
              <w:rPr>
                <w:b/>
              </w:rPr>
            </w:pPr>
            <w:r w:rsidRPr="0015291B">
              <w:rPr>
                <w:b/>
                <w:bCs/>
                <w:sz w:val="22"/>
                <w:szCs w:val="22"/>
              </w:rPr>
              <w:t>100</w:t>
            </w:r>
          </w:p>
        </w:tc>
        <w:tc>
          <w:tcPr>
            <w:tcW w:w="126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74" w:lineRule="exact"/>
              <w:ind w:left="101"/>
              <w:rPr>
                <w:b/>
              </w:rPr>
            </w:pPr>
            <w:r w:rsidRPr="0015291B">
              <w:rPr>
                <w:b/>
                <w:bCs/>
                <w:sz w:val="22"/>
                <w:szCs w:val="22"/>
              </w:rPr>
              <w:t>3</w:t>
            </w:r>
          </w:p>
        </w:tc>
      </w:tr>
      <w:tr w:rsidR="00C029F4" w:rsidRPr="0015291B" w:rsidTr="008554DA">
        <w:trPr>
          <w:trHeight w:hRule="exact" w:val="362"/>
        </w:trPr>
        <w:tc>
          <w:tcPr>
            <w:tcW w:w="1175"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Purpose</w:t>
            </w:r>
          </w:p>
        </w:tc>
        <w:tc>
          <w:tcPr>
            <w:tcW w:w="8799" w:type="dxa"/>
            <w:gridSpan w:val="6"/>
            <w:tcBorders>
              <w:top w:val="single" w:sz="4" w:space="0" w:color="000000"/>
              <w:left w:val="single" w:sz="4" w:space="0" w:color="000000"/>
              <w:bottom w:val="single" w:sz="4" w:space="0" w:color="000000"/>
              <w:right w:val="single" w:sz="4" w:space="0" w:color="000000"/>
            </w:tcBorders>
          </w:tcPr>
          <w:p w:rsidR="00C029F4" w:rsidRPr="00357667" w:rsidRDefault="00C029F4" w:rsidP="0015291B">
            <w:pPr>
              <w:pStyle w:val="TableParagraph"/>
              <w:kinsoku w:val="0"/>
              <w:overflowPunct w:val="0"/>
              <w:spacing w:line="274" w:lineRule="exact"/>
              <w:ind w:left="101"/>
              <w:rPr>
                <w:b/>
                <w:i/>
              </w:rPr>
            </w:pPr>
            <w:r w:rsidRPr="00357667">
              <w:rPr>
                <w:b/>
                <w:bCs/>
                <w:i/>
                <w:spacing w:val="-1"/>
                <w:sz w:val="22"/>
                <w:szCs w:val="22"/>
              </w:rPr>
              <w:t>To</w:t>
            </w:r>
            <w:r w:rsidRPr="00357667">
              <w:rPr>
                <w:b/>
                <w:bCs/>
                <w:i/>
                <w:sz w:val="22"/>
                <w:szCs w:val="22"/>
              </w:rPr>
              <w:t xml:space="preserve"> </w:t>
            </w:r>
            <w:r w:rsidRPr="00357667">
              <w:rPr>
                <w:b/>
                <w:bCs/>
                <w:i/>
                <w:spacing w:val="-1"/>
                <w:sz w:val="22"/>
                <w:szCs w:val="22"/>
              </w:rPr>
              <w:t>understand Modern Radio</w:t>
            </w:r>
            <w:r w:rsidRPr="00357667">
              <w:rPr>
                <w:b/>
                <w:bCs/>
                <w:i/>
                <w:sz w:val="22"/>
                <w:szCs w:val="22"/>
              </w:rPr>
              <w:t xml:space="preserve"> </w:t>
            </w:r>
            <w:r w:rsidRPr="00357667">
              <w:rPr>
                <w:b/>
                <w:bCs/>
                <w:i/>
                <w:spacing w:val="-1"/>
                <w:sz w:val="22"/>
                <w:szCs w:val="22"/>
              </w:rPr>
              <w:t>Communication System</w:t>
            </w:r>
            <w:r w:rsidRPr="00357667">
              <w:rPr>
                <w:b/>
                <w:bCs/>
                <w:i/>
                <w:sz w:val="22"/>
                <w:szCs w:val="22"/>
              </w:rPr>
              <w:t xml:space="preserve"> </w:t>
            </w:r>
            <w:r w:rsidRPr="00357667">
              <w:rPr>
                <w:b/>
                <w:bCs/>
                <w:i/>
                <w:spacing w:val="-1"/>
                <w:sz w:val="22"/>
                <w:szCs w:val="22"/>
              </w:rPr>
              <w:t>that</w:t>
            </w:r>
            <w:r w:rsidRPr="00357667">
              <w:rPr>
                <w:b/>
                <w:bCs/>
                <w:i/>
                <w:sz w:val="22"/>
                <w:szCs w:val="22"/>
              </w:rPr>
              <w:t xml:space="preserve"> can</w:t>
            </w:r>
            <w:r w:rsidRPr="00357667">
              <w:rPr>
                <w:b/>
                <w:bCs/>
                <w:i/>
                <w:spacing w:val="-1"/>
                <w:sz w:val="22"/>
                <w:szCs w:val="22"/>
              </w:rPr>
              <w:t xml:space="preserve"> be</w:t>
            </w:r>
            <w:r w:rsidRPr="00357667">
              <w:rPr>
                <w:b/>
                <w:bCs/>
                <w:i/>
                <w:sz w:val="22"/>
                <w:szCs w:val="22"/>
              </w:rPr>
              <w:t xml:space="preserve"> </w:t>
            </w:r>
            <w:r w:rsidRPr="00357667">
              <w:rPr>
                <w:b/>
                <w:bCs/>
                <w:i/>
                <w:spacing w:val="-1"/>
                <w:sz w:val="22"/>
                <w:szCs w:val="22"/>
              </w:rPr>
              <w:t>reconfigured.</w:t>
            </w:r>
          </w:p>
        </w:tc>
      </w:tr>
      <w:tr w:rsidR="00C029F4" w:rsidRPr="0015291B" w:rsidTr="008554DA">
        <w:trPr>
          <w:trHeight w:hRule="exact" w:val="364"/>
        </w:trPr>
        <w:tc>
          <w:tcPr>
            <w:tcW w:w="997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5" w:lineRule="exact"/>
              <w:ind w:left="1"/>
              <w:jc w:val="center"/>
              <w:rPr>
                <w:b/>
              </w:rPr>
            </w:pPr>
            <w:r w:rsidRPr="0015291B">
              <w:rPr>
                <w:b/>
                <w:bCs/>
                <w:spacing w:val="-1"/>
                <w:sz w:val="22"/>
                <w:szCs w:val="22"/>
              </w:rPr>
              <w:t>Course</w:t>
            </w:r>
            <w:r w:rsidRPr="0015291B">
              <w:rPr>
                <w:b/>
                <w:bCs/>
                <w:sz w:val="22"/>
                <w:szCs w:val="22"/>
              </w:rPr>
              <w:t xml:space="preserve"> </w:t>
            </w:r>
            <w:r w:rsidRPr="0015291B">
              <w:rPr>
                <w:b/>
                <w:bCs/>
                <w:spacing w:val="-1"/>
                <w:sz w:val="22"/>
                <w:szCs w:val="22"/>
              </w:rPr>
              <w:t>Outcomes</w:t>
            </w:r>
          </w:p>
        </w:tc>
      </w:tr>
      <w:tr w:rsidR="00C029F4" w:rsidRPr="0015291B" w:rsidTr="008554DA">
        <w:trPr>
          <w:trHeight w:hRule="exact" w:val="362"/>
        </w:trPr>
        <w:tc>
          <w:tcPr>
            <w:tcW w:w="1175"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1</w:t>
            </w:r>
          </w:p>
        </w:tc>
        <w:tc>
          <w:tcPr>
            <w:tcW w:w="8799" w:type="dxa"/>
            <w:gridSpan w:val="6"/>
            <w:tcBorders>
              <w:top w:val="single" w:sz="4" w:space="0" w:color="000000"/>
              <w:left w:val="single" w:sz="4" w:space="0" w:color="000000"/>
              <w:bottom w:val="single" w:sz="4" w:space="0" w:color="000000"/>
              <w:right w:val="single" w:sz="4" w:space="0" w:color="000000"/>
            </w:tcBorders>
          </w:tcPr>
          <w:p w:rsidR="00C029F4" w:rsidRPr="00357667" w:rsidRDefault="00C029F4" w:rsidP="0015291B">
            <w:pPr>
              <w:pStyle w:val="TableParagraph"/>
              <w:kinsoku w:val="0"/>
              <w:overflowPunct w:val="0"/>
              <w:spacing w:line="272" w:lineRule="exact"/>
              <w:ind w:left="101"/>
              <w:rPr>
                <w:b/>
                <w:i/>
              </w:rPr>
            </w:pPr>
            <w:r w:rsidRPr="00357667">
              <w:rPr>
                <w:b/>
                <w:i/>
                <w:spacing w:val="-1"/>
                <w:sz w:val="22"/>
                <w:szCs w:val="22"/>
              </w:rPr>
              <w:t>Conceptualize</w:t>
            </w:r>
            <w:r w:rsidRPr="00357667">
              <w:rPr>
                <w:b/>
                <w:i/>
                <w:sz w:val="22"/>
                <w:szCs w:val="22"/>
              </w:rPr>
              <w:t xml:space="preserve"> the </w:t>
            </w:r>
            <w:r w:rsidRPr="00357667">
              <w:rPr>
                <w:b/>
                <w:i/>
                <w:spacing w:val="-1"/>
                <w:sz w:val="22"/>
                <w:szCs w:val="22"/>
              </w:rPr>
              <w:t xml:space="preserve">SDR </w:t>
            </w:r>
            <w:r w:rsidRPr="00357667">
              <w:rPr>
                <w:b/>
                <w:i/>
                <w:sz w:val="22"/>
                <w:szCs w:val="22"/>
              </w:rPr>
              <w:t xml:space="preserve">and </w:t>
            </w:r>
            <w:r w:rsidRPr="00357667">
              <w:rPr>
                <w:b/>
                <w:i/>
                <w:spacing w:val="-1"/>
                <w:sz w:val="22"/>
                <w:szCs w:val="22"/>
              </w:rPr>
              <w:t>implementation</w:t>
            </w:r>
            <w:r w:rsidRPr="00357667">
              <w:rPr>
                <w:b/>
                <w:i/>
                <w:sz w:val="22"/>
                <w:szCs w:val="22"/>
              </w:rPr>
              <w:t xml:space="preserve"> </w:t>
            </w:r>
            <w:r w:rsidRPr="00357667">
              <w:rPr>
                <w:b/>
                <w:i/>
                <w:spacing w:val="-1"/>
                <w:sz w:val="22"/>
                <w:szCs w:val="22"/>
              </w:rPr>
              <w:t>details</w:t>
            </w:r>
          </w:p>
        </w:tc>
      </w:tr>
      <w:tr w:rsidR="00C029F4" w:rsidRPr="0015291B" w:rsidTr="008554DA">
        <w:trPr>
          <w:trHeight w:hRule="exact" w:val="362"/>
        </w:trPr>
        <w:tc>
          <w:tcPr>
            <w:tcW w:w="1175"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2</w:t>
            </w:r>
          </w:p>
        </w:tc>
        <w:tc>
          <w:tcPr>
            <w:tcW w:w="8799" w:type="dxa"/>
            <w:gridSpan w:val="6"/>
            <w:tcBorders>
              <w:top w:val="single" w:sz="4" w:space="0" w:color="000000"/>
              <w:left w:val="single" w:sz="4" w:space="0" w:color="000000"/>
              <w:bottom w:val="single" w:sz="4" w:space="0" w:color="000000"/>
              <w:right w:val="single" w:sz="4" w:space="0" w:color="000000"/>
            </w:tcBorders>
          </w:tcPr>
          <w:p w:rsidR="00C029F4" w:rsidRPr="00357667" w:rsidRDefault="00C029F4" w:rsidP="0015291B">
            <w:pPr>
              <w:pStyle w:val="TableParagraph"/>
              <w:kinsoku w:val="0"/>
              <w:overflowPunct w:val="0"/>
              <w:spacing w:line="272" w:lineRule="exact"/>
              <w:ind w:left="101"/>
              <w:rPr>
                <w:b/>
                <w:i/>
              </w:rPr>
            </w:pPr>
            <w:r w:rsidRPr="00357667">
              <w:rPr>
                <w:b/>
                <w:i/>
                <w:spacing w:val="-1"/>
                <w:sz w:val="22"/>
                <w:szCs w:val="22"/>
              </w:rPr>
              <w:t>Design</w:t>
            </w:r>
            <w:r w:rsidRPr="00357667">
              <w:rPr>
                <w:b/>
                <w:i/>
                <w:sz w:val="22"/>
                <w:szCs w:val="22"/>
              </w:rPr>
              <w:t xml:space="preserve"> </w:t>
            </w:r>
            <w:r w:rsidRPr="00357667">
              <w:rPr>
                <w:b/>
                <w:i/>
                <w:spacing w:val="-1"/>
                <w:sz w:val="22"/>
                <w:szCs w:val="22"/>
              </w:rPr>
              <w:t>SDR</w:t>
            </w:r>
            <w:r w:rsidRPr="00357667">
              <w:rPr>
                <w:b/>
                <w:i/>
                <w:sz w:val="22"/>
                <w:szCs w:val="22"/>
              </w:rPr>
              <w:t xml:space="preserve"> </w:t>
            </w:r>
            <w:r w:rsidRPr="00357667">
              <w:rPr>
                <w:b/>
                <w:i/>
                <w:spacing w:val="-1"/>
                <w:sz w:val="22"/>
                <w:szCs w:val="22"/>
              </w:rPr>
              <w:t>for</w:t>
            </w:r>
            <w:r w:rsidRPr="00357667">
              <w:rPr>
                <w:b/>
                <w:i/>
                <w:sz w:val="22"/>
                <w:szCs w:val="22"/>
              </w:rPr>
              <w:t xml:space="preserve"> a </w:t>
            </w:r>
            <w:r w:rsidRPr="00357667">
              <w:rPr>
                <w:b/>
                <w:i/>
                <w:spacing w:val="-1"/>
                <w:sz w:val="22"/>
                <w:szCs w:val="22"/>
              </w:rPr>
              <w:t>specific</w:t>
            </w:r>
            <w:r w:rsidRPr="00357667">
              <w:rPr>
                <w:b/>
                <w:i/>
                <w:sz w:val="22"/>
                <w:szCs w:val="22"/>
              </w:rPr>
              <w:t xml:space="preserve"> </w:t>
            </w:r>
            <w:r w:rsidRPr="00357667">
              <w:rPr>
                <w:b/>
                <w:i/>
                <w:spacing w:val="-1"/>
                <w:sz w:val="22"/>
                <w:szCs w:val="22"/>
              </w:rPr>
              <w:t>application</w:t>
            </w:r>
          </w:p>
        </w:tc>
      </w:tr>
      <w:tr w:rsidR="00C029F4" w:rsidRPr="0015291B" w:rsidTr="008554DA">
        <w:trPr>
          <w:trHeight w:hRule="exact" w:val="362"/>
        </w:trPr>
        <w:tc>
          <w:tcPr>
            <w:tcW w:w="1175"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3</w:t>
            </w:r>
          </w:p>
        </w:tc>
        <w:tc>
          <w:tcPr>
            <w:tcW w:w="8799" w:type="dxa"/>
            <w:gridSpan w:val="6"/>
            <w:tcBorders>
              <w:top w:val="single" w:sz="4" w:space="0" w:color="000000"/>
              <w:left w:val="single" w:sz="4" w:space="0" w:color="000000"/>
              <w:bottom w:val="single" w:sz="4" w:space="0" w:color="000000"/>
              <w:right w:val="single" w:sz="4" w:space="0" w:color="000000"/>
            </w:tcBorders>
          </w:tcPr>
          <w:p w:rsidR="00C029F4" w:rsidRPr="00357667" w:rsidRDefault="00C029F4" w:rsidP="0015291B">
            <w:pPr>
              <w:pStyle w:val="TableParagraph"/>
              <w:kinsoku w:val="0"/>
              <w:overflowPunct w:val="0"/>
              <w:spacing w:line="273" w:lineRule="exact"/>
              <w:ind w:left="101"/>
              <w:rPr>
                <w:b/>
                <w:i/>
              </w:rPr>
            </w:pPr>
            <w:r w:rsidRPr="00357667">
              <w:rPr>
                <w:b/>
                <w:i/>
                <w:spacing w:val="-1"/>
                <w:sz w:val="22"/>
                <w:szCs w:val="22"/>
              </w:rPr>
              <w:t>Identify</w:t>
            </w:r>
            <w:r w:rsidRPr="00357667">
              <w:rPr>
                <w:b/>
                <w:i/>
                <w:sz w:val="22"/>
                <w:szCs w:val="22"/>
              </w:rPr>
              <w:t xml:space="preserve"> the</w:t>
            </w:r>
            <w:r w:rsidRPr="00357667">
              <w:rPr>
                <w:b/>
                <w:i/>
                <w:spacing w:val="-1"/>
                <w:sz w:val="22"/>
                <w:szCs w:val="22"/>
              </w:rPr>
              <w:t xml:space="preserve"> challenges</w:t>
            </w:r>
            <w:r w:rsidRPr="00357667">
              <w:rPr>
                <w:b/>
                <w:i/>
                <w:sz w:val="22"/>
                <w:szCs w:val="22"/>
              </w:rPr>
              <w:t xml:space="preserve"> </w:t>
            </w:r>
            <w:r w:rsidRPr="00357667">
              <w:rPr>
                <w:b/>
                <w:i/>
                <w:spacing w:val="-1"/>
                <w:sz w:val="22"/>
                <w:szCs w:val="22"/>
              </w:rPr>
              <w:t>in</w:t>
            </w:r>
            <w:r w:rsidRPr="00357667">
              <w:rPr>
                <w:b/>
                <w:i/>
                <w:sz w:val="22"/>
                <w:szCs w:val="22"/>
              </w:rPr>
              <w:t xml:space="preserve"> the </w:t>
            </w:r>
            <w:r w:rsidRPr="00357667">
              <w:rPr>
                <w:b/>
                <w:i/>
                <w:spacing w:val="-1"/>
                <w:sz w:val="22"/>
                <w:szCs w:val="22"/>
              </w:rPr>
              <w:t>maintenance</w:t>
            </w:r>
            <w:r w:rsidRPr="00357667">
              <w:rPr>
                <w:b/>
                <w:i/>
                <w:sz w:val="22"/>
                <w:szCs w:val="22"/>
              </w:rPr>
              <w:t xml:space="preserve"> of</w:t>
            </w:r>
            <w:r w:rsidRPr="00357667">
              <w:rPr>
                <w:b/>
                <w:i/>
                <w:spacing w:val="-1"/>
                <w:sz w:val="22"/>
                <w:szCs w:val="22"/>
              </w:rPr>
              <w:t xml:space="preserve"> SDR</w:t>
            </w:r>
          </w:p>
        </w:tc>
      </w:tr>
      <w:tr w:rsidR="00C029F4" w:rsidRPr="0015291B" w:rsidTr="008554DA">
        <w:trPr>
          <w:trHeight w:hRule="exact" w:val="364"/>
        </w:trPr>
        <w:tc>
          <w:tcPr>
            <w:tcW w:w="1175"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5" w:lineRule="exact"/>
              <w:ind w:left="102"/>
              <w:rPr>
                <w:b/>
              </w:rPr>
            </w:pPr>
            <w:r w:rsidRPr="0015291B">
              <w:rPr>
                <w:b/>
                <w:bCs/>
                <w:spacing w:val="-1"/>
                <w:sz w:val="22"/>
                <w:szCs w:val="22"/>
              </w:rPr>
              <w:t>CO</w:t>
            </w:r>
            <w:r w:rsidRPr="0015291B">
              <w:rPr>
                <w:b/>
                <w:bCs/>
                <w:sz w:val="22"/>
                <w:szCs w:val="22"/>
              </w:rPr>
              <w:t xml:space="preserve"> 4</w:t>
            </w:r>
          </w:p>
        </w:tc>
        <w:tc>
          <w:tcPr>
            <w:tcW w:w="8799" w:type="dxa"/>
            <w:gridSpan w:val="6"/>
            <w:tcBorders>
              <w:top w:val="single" w:sz="4" w:space="0" w:color="000000"/>
              <w:left w:val="single" w:sz="4" w:space="0" w:color="000000"/>
              <w:bottom w:val="single" w:sz="4" w:space="0" w:color="000000"/>
              <w:right w:val="single" w:sz="4" w:space="0" w:color="000000"/>
            </w:tcBorders>
          </w:tcPr>
          <w:p w:rsidR="00C029F4" w:rsidRPr="00357667" w:rsidRDefault="00C029F4" w:rsidP="0015291B">
            <w:pPr>
              <w:pStyle w:val="TableParagraph"/>
              <w:kinsoku w:val="0"/>
              <w:overflowPunct w:val="0"/>
              <w:spacing w:line="273" w:lineRule="exact"/>
              <w:ind w:left="101"/>
              <w:rPr>
                <w:b/>
                <w:i/>
              </w:rPr>
            </w:pPr>
            <w:proofErr w:type="spellStart"/>
            <w:r w:rsidRPr="00357667">
              <w:rPr>
                <w:b/>
                <w:i/>
                <w:spacing w:val="-1"/>
                <w:sz w:val="22"/>
                <w:szCs w:val="22"/>
              </w:rPr>
              <w:t>Analyse</w:t>
            </w:r>
            <w:proofErr w:type="spellEnd"/>
            <w:r w:rsidRPr="00357667">
              <w:rPr>
                <w:b/>
                <w:i/>
                <w:sz w:val="22"/>
                <w:szCs w:val="22"/>
              </w:rPr>
              <w:t xml:space="preserve"> the</w:t>
            </w:r>
            <w:r w:rsidRPr="00357667">
              <w:rPr>
                <w:b/>
                <w:i/>
                <w:spacing w:val="-1"/>
                <w:sz w:val="22"/>
                <w:szCs w:val="22"/>
              </w:rPr>
              <w:t xml:space="preserve"> transmitter</w:t>
            </w:r>
            <w:r w:rsidRPr="00357667">
              <w:rPr>
                <w:b/>
                <w:i/>
                <w:sz w:val="22"/>
                <w:szCs w:val="22"/>
              </w:rPr>
              <w:t xml:space="preserve"> </w:t>
            </w:r>
            <w:r w:rsidRPr="00357667">
              <w:rPr>
                <w:b/>
                <w:i/>
                <w:spacing w:val="-1"/>
                <w:sz w:val="22"/>
                <w:szCs w:val="22"/>
              </w:rPr>
              <w:t>and</w:t>
            </w:r>
            <w:r w:rsidRPr="00357667">
              <w:rPr>
                <w:b/>
                <w:i/>
                <w:sz w:val="22"/>
                <w:szCs w:val="22"/>
              </w:rPr>
              <w:t xml:space="preserve"> </w:t>
            </w:r>
            <w:r w:rsidRPr="00357667">
              <w:rPr>
                <w:b/>
                <w:i/>
                <w:spacing w:val="-1"/>
                <w:sz w:val="22"/>
                <w:szCs w:val="22"/>
              </w:rPr>
              <w:t>receiver architectures</w:t>
            </w:r>
          </w:p>
        </w:tc>
      </w:tr>
    </w:tbl>
    <w:p w:rsidR="00C029F4" w:rsidRPr="0015291B" w:rsidRDefault="00C029F4" w:rsidP="00C029F4">
      <w:pPr>
        <w:pStyle w:val="BodyText"/>
        <w:kinsoku w:val="0"/>
        <w:overflowPunct w:val="0"/>
        <w:spacing w:before="10"/>
        <w:ind w:left="0"/>
        <w:jc w:val="center"/>
        <w:rPr>
          <w:b/>
        </w:rPr>
      </w:pPr>
    </w:p>
    <w:p w:rsidR="00C029F4" w:rsidRPr="0015291B" w:rsidRDefault="00C029F4" w:rsidP="002A121E">
      <w:pPr>
        <w:pStyle w:val="Heading2"/>
        <w:kinsoku w:val="0"/>
        <w:overflowPunct w:val="0"/>
        <w:spacing w:before="69" w:after="240" w:line="275" w:lineRule="exact"/>
        <w:ind w:left="5016" w:right="4556"/>
        <w:rPr>
          <w:b w:val="0"/>
          <w:bCs w:val="0"/>
          <w:sz w:val="22"/>
          <w:szCs w:val="22"/>
        </w:rPr>
      </w:pPr>
      <w:r w:rsidRPr="0015291B">
        <w:rPr>
          <w:spacing w:val="-1"/>
          <w:sz w:val="22"/>
          <w:szCs w:val="22"/>
        </w:rPr>
        <w:t>Unit-I</w:t>
      </w:r>
    </w:p>
    <w:p w:rsidR="00C029F4" w:rsidRPr="0015291B" w:rsidRDefault="00C029F4" w:rsidP="00C029F4">
      <w:pPr>
        <w:pStyle w:val="Heading3"/>
        <w:kinsoku w:val="0"/>
        <w:overflowPunct w:val="0"/>
        <w:ind w:right="836"/>
        <w:jc w:val="both"/>
        <w:rPr>
          <w:spacing w:val="13"/>
          <w:sz w:val="22"/>
          <w:szCs w:val="22"/>
        </w:rPr>
      </w:pPr>
      <w:r w:rsidRPr="0015291B">
        <w:rPr>
          <w:b/>
          <w:bCs/>
          <w:spacing w:val="-1"/>
          <w:sz w:val="22"/>
          <w:szCs w:val="22"/>
        </w:rPr>
        <w:t>Introduction</w:t>
      </w:r>
      <w:r w:rsidRPr="0015291B">
        <w:rPr>
          <w:b/>
          <w:bCs/>
          <w:spacing w:val="15"/>
          <w:sz w:val="22"/>
          <w:szCs w:val="22"/>
        </w:rPr>
        <w:t xml:space="preserve"> </w:t>
      </w:r>
      <w:r w:rsidRPr="0015291B">
        <w:rPr>
          <w:sz w:val="22"/>
          <w:szCs w:val="22"/>
        </w:rPr>
        <w:t>–</w:t>
      </w:r>
      <w:r w:rsidRPr="0015291B">
        <w:rPr>
          <w:spacing w:val="15"/>
          <w:sz w:val="22"/>
          <w:szCs w:val="22"/>
        </w:rPr>
        <w:t xml:space="preserve"> </w:t>
      </w:r>
      <w:r w:rsidRPr="0015291B">
        <w:rPr>
          <w:spacing w:val="-1"/>
          <w:sz w:val="22"/>
          <w:szCs w:val="22"/>
        </w:rPr>
        <w:t>Software</w:t>
      </w:r>
      <w:r w:rsidRPr="0015291B">
        <w:rPr>
          <w:spacing w:val="15"/>
          <w:sz w:val="22"/>
          <w:szCs w:val="22"/>
        </w:rPr>
        <w:t xml:space="preserve"> </w:t>
      </w:r>
      <w:r w:rsidRPr="0015291B">
        <w:rPr>
          <w:spacing w:val="-1"/>
          <w:sz w:val="22"/>
          <w:szCs w:val="22"/>
        </w:rPr>
        <w:t>Defined</w:t>
      </w:r>
      <w:r w:rsidRPr="0015291B">
        <w:rPr>
          <w:spacing w:val="15"/>
          <w:sz w:val="22"/>
          <w:szCs w:val="22"/>
        </w:rPr>
        <w:t xml:space="preserve"> </w:t>
      </w:r>
      <w:r w:rsidRPr="0015291B">
        <w:rPr>
          <w:sz w:val="22"/>
          <w:szCs w:val="22"/>
        </w:rPr>
        <w:t>Radio</w:t>
      </w:r>
      <w:r w:rsidRPr="0015291B">
        <w:rPr>
          <w:spacing w:val="15"/>
          <w:sz w:val="22"/>
          <w:szCs w:val="22"/>
        </w:rPr>
        <w:t xml:space="preserve"> </w:t>
      </w:r>
      <w:r w:rsidRPr="0015291B">
        <w:rPr>
          <w:sz w:val="22"/>
          <w:szCs w:val="22"/>
        </w:rPr>
        <w:t>–</w:t>
      </w:r>
      <w:r w:rsidRPr="0015291B">
        <w:rPr>
          <w:spacing w:val="15"/>
          <w:sz w:val="22"/>
          <w:szCs w:val="22"/>
        </w:rPr>
        <w:t xml:space="preserve"> </w:t>
      </w:r>
      <w:r w:rsidRPr="0015291B">
        <w:rPr>
          <w:sz w:val="22"/>
          <w:szCs w:val="22"/>
        </w:rPr>
        <w:t>A</w:t>
      </w:r>
      <w:r w:rsidRPr="0015291B">
        <w:rPr>
          <w:spacing w:val="15"/>
          <w:sz w:val="22"/>
          <w:szCs w:val="22"/>
        </w:rPr>
        <w:t xml:space="preserve"> </w:t>
      </w:r>
      <w:r w:rsidRPr="0015291B">
        <w:rPr>
          <w:spacing w:val="-1"/>
          <w:sz w:val="22"/>
          <w:szCs w:val="22"/>
        </w:rPr>
        <w:t>Traditional</w:t>
      </w:r>
      <w:r w:rsidRPr="0015291B">
        <w:rPr>
          <w:spacing w:val="16"/>
          <w:sz w:val="22"/>
          <w:szCs w:val="22"/>
        </w:rPr>
        <w:t xml:space="preserve"> </w:t>
      </w:r>
      <w:r w:rsidRPr="0015291B">
        <w:rPr>
          <w:spacing w:val="-1"/>
          <w:sz w:val="22"/>
          <w:szCs w:val="22"/>
        </w:rPr>
        <w:t>Hardware</w:t>
      </w:r>
      <w:r w:rsidRPr="0015291B">
        <w:rPr>
          <w:spacing w:val="15"/>
          <w:sz w:val="22"/>
          <w:szCs w:val="22"/>
        </w:rPr>
        <w:t xml:space="preserve"> </w:t>
      </w:r>
      <w:r w:rsidRPr="0015291B">
        <w:rPr>
          <w:spacing w:val="-1"/>
          <w:sz w:val="22"/>
          <w:szCs w:val="22"/>
        </w:rPr>
        <w:t>Radio</w:t>
      </w:r>
      <w:r w:rsidRPr="0015291B">
        <w:rPr>
          <w:spacing w:val="15"/>
          <w:sz w:val="22"/>
          <w:szCs w:val="22"/>
        </w:rPr>
        <w:t xml:space="preserve"> </w:t>
      </w:r>
      <w:r w:rsidRPr="0015291B">
        <w:rPr>
          <w:spacing w:val="-1"/>
          <w:sz w:val="22"/>
          <w:szCs w:val="22"/>
        </w:rPr>
        <w:t>Architecture</w:t>
      </w:r>
      <w:r w:rsidRPr="0015291B">
        <w:rPr>
          <w:spacing w:val="15"/>
          <w:sz w:val="22"/>
          <w:szCs w:val="22"/>
        </w:rPr>
        <w:t xml:space="preserve"> </w:t>
      </w:r>
      <w:r w:rsidRPr="0015291B">
        <w:rPr>
          <w:sz w:val="22"/>
          <w:szCs w:val="22"/>
        </w:rPr>
        <w:t>–</w:t>
      </w:r>
      <w:r w:rsidRPr="0015291B">
        <w:rPr>
          <w:spacing w:val="15"/>
          <w:sz w:val="22"/>
          <w:szCs w:val="22"/>
        </w:rPr>
        <w:t xml:space="preserve"> </w:t>
      </w:r>
      <w:r w:rsidRPr="0015291B">
        <w:rPr>
          <w:spacing w:val="-1"/>
          <w:sz w:val="22"/>
          <w:szCs w:val="22"/>
        </w:rPr>
        <w:t>Signal</w:t>
      </w:r>
      <w:r w:rsidRPr="0015291B">
        <w:rPr>
          <w:spacing w:val="95"/>
          <w:sz w:val="22"/>
          <w:szCs w:val="22"/>
        </w:rPr>
        <w:t xml:space="preserve"> </w:t>
      </w:r>
      <w:r w:rsidRPr="0015291B">
        <w:rPr>
          <w:spacing w:val="-1"/>
          <w:sz w:val="22"/>
          <w:szCs w:val="22"/>
        </w:rPr>
        <w:t>Processing</w:t>
      </w:r>
      <w:r w:rsidRPr="0015291B">
        <w:rPr>
          <w:spacing w:val="12"/>
          <w:sz w:val="22"/>
          <w:szCs w:val="22"/>
        </w:rPr>
        <w:t xml:space="preserve"> </w:t>
      </w:r>
      <w:r w:rsidRPr="0015291B">
        <w:rPr>
          <w:spacing w:val="-1"/>
          <w:sz w:val="22"/>
          <w:szCs w:val="22"/>
        </w:rPr>
        <w:t>Hardware</w:t>
      </w:r>
      <w:r w:rsidRPr="0015291B">
        <w:rPr>
          <w:spacing w:val="13"/>
          <w:sz w:val="22"/>
          <w:szCs w:val="22"/>
        </w:rPr>
        <w:t xml:space="preserve"> </w:t>
      </w:r>
      <w:r w:rsidRPr="0015291B">
        <w:rPr>
          <w:spacing w:val="-1"/>
          <w:sz w:val="22"/>
          <w:szCs w:val="22"/>
        </w:rPr>
        <w:t>History</w:t>
      </w:r>
      <w:r w:rsidRPr="0015291B">
        <w:rPr>
          <w:spacing w:val="13"/>
          <w:sz w:val="22"/>
          <w:szCs w:val="22"/>
        </w:rPr>
        <w:t xml:space="preserve"> </w:t>
      </w:r>
      <w:r w:rsidRPr="0015291B">
        <w:rPr>
          <w:sz w:val="22"/>
          <w:szCs w:val="22"/>
        </w:rPr>
        <w:t>–</w:t>
      </w:r>
      <w:r w:rsidRPr="0015291B">
        <w:rPr>
          <w:spacing w:val="13"/>
          <w:sz w:val="22"/>
          <w:szCs w:val="22"/>
        </w:rPr>
        <w:t xml:space="preserve"> </w:t>
      </w:r>
      <w:r w:rsidRPr="0015291B">
        <w:rPr>
          <w:spacing w:val="-1"/>
          <w:sz w:val="22"/>
          <w:szCs w:val="22"/>
        </w:rPr>
        <w:t>Software</w:t>
      </w:r>
      <w:r w:rsidRPr="0015291B">
        <w:rPr>
          <w:spacing w:val="13"/>
          <w:sz w:val="22"/>
          <w:szCs w:val="22"/>
        </w:rPr>
        <w:t xml:space="preserve"> </w:t>
      </w:r>
      <w:r w:rsidRPr="0015291B">
        <w:rPr>
          <w:spacing w:val="-1"/>
          <w:sz w:val="22"/>
          <w:szCs w:val="22"/>
        </w:rPr>
        <w:t>Defined</w:t>
      </w:r>
      <w:r w:rsidRPr="0015291B">
        <w:rPr>
          <w:spacing w:val="13"/>
          <w:sz w:val="22"/>
          <w:szCs w:val="22"/>
        </w:rPr>
        <w:t xml:space="preserve"> </w:t>
      </w:r>
      <w:r w:rsidRPr="0015291B">
        <w:rPr>
          <w:spacing w:val="-1"/>
          <w:sz w:val="22"/>
          <w:szCs w:val="22"/>
        </w:rPr>
        <w:t>Radio</w:t>
      </w:r>
      <w:r w:rsidRPr="0015291B">
        <w:rPr>
          <w:spacing w:val="13"/>
          <w:sz w:val="22"/>
          <w:szCs w:val="22"/>
        </w:rPr>
        <w:t xml:space="preserve"> </w:t>
      </w:r>
      <w:r w:rsidRPr="0015291B">
        <w:rPr>
          <w:spacing w:val="-1"/>
          <w:sz w:val="22"/>
          <w:szCs w:val="22"/>
        </w:rPr>
        <w:t>Project</w:t>
      </w:r>
      <w:r w:rsidRPr="0015291B">
        <w:rPr>
          <w:spacing w:val="13"/>
          <w:sz w:val="22"/>
          <w:szCs w:val="22"/>
        </w:rPr>
        <w:t xml:space="preserve"> </w:t>
      </w:r>
      <w:r w:rsidRPr="0015291B">
        <w:rPr>
          <w:spacing w:val="-1"/>
          <w:sz w:val="22"/>
          <w:szCs w:val="22"/>
        </w:rPr>
        <w:t>Complexity.</w:t>
      </w:r>
      <w:r w:rsidRPr="0015291B">
        <w:rPr>
          <w:spacing w:val="13"/>
          <w:sz w:val="22"/>
          <w:szCs w:val="22"/>
        </w:rPr>
        <w:t xml:space="preserve"> </w:t>
      </w:r>
    </w:p>
    <w:p w:rsidR="00C029F4" w:rsidRDefault="00C029F4" w:rsidP="00C029F4">
      <w:pPr>
        <w:pStyle w:val="Heading3"/>
        <w:kinsoku w:val="0"/>
        <w:overflowPunct w:val="0"/>
        <w:ind w:right="836"/>
        <w:jc w:val="both"/>
        <w:rPr>
          <w:spacing w:val="-1"/>
          <w:sz w:val="22"/>
          <w:szCs w:val="22"/>
        </w:rPr>
      </w:pPr>
      <w:r w:rsidRPr="0015291B">
        <w:rPr>
          <w:b/>
          <w:bCs/>
          <w:sz w:val="22"/>
          <w:szCs w:val="22"/>
        </w:rPr>
        <w:t>A</w:t>
      </w:r>
      <w:r w:rsidRPr="0015291B">
        <w:rPr>
          <w:b/>
          <w:bCs/>
          <w:spacing w:val="12"/>
          <w:sz w:val="22"/>
          <w:szCs w:val="22"/>
        </w:rPr>
        <w:t xml:space="preserve"> </w:t>
      </w:r>
      <w:r w:rsidRPr="0015291B">
        <w:rPr>
          <w:b/>
          <w:bCs/>
          <w:spacing w:val="-1"/>
          <w:sz w:val="22"/>
          <w:szCs w:val="22"/>
        </w:rPr>
        <w:t>Basic</w:t>
      </w:r>
      <w:r w:rsidRPr="0015291B">
        <w:rPr>
          <w:b/>
          <w:bCs/>
          <w:spacing w:val="13"/>
          <w:sz w:val="22"/>
          <w:szCs w:val="22"/>
        </w:rPr>
        <w:t xml:space="preserve"> </w:t>
      </w:r>
      <w:r w:rsidRPr="0015291B">
        <w:rPr>
          <w:b/>
          <w:bCs/>
          <w:spacing w:val="-1"/>
          <w:sz w:val="22"/>
          <w:szCs w:val="22"/>
        </w:rPr>
        <w:t>Software</w:t>
      </w:r>
      <w:r w:rsidRPr="0015291B">
        <w:rPr>
          <w:b/>
          <w:bCs/>
          <w:spacing w:val="115"/>
          <w:sz w:val="22"/>
          <w:szCs w:val="22"/>
        </w:rPr>
        <w:t xml:space="preserve"> </w:t>
      </w:r>
      <w:r w:rsidRPr="0015291B">
        <w:rPr>
          <w:b/>
          <w:bCs/>
          <w:spacing w:val="-1"/>
          <w:sz w:val="22"/>
          <w:szCs w:val="22"/>
        </w:rPr>
        <w:t>Defined</w:t>
      </w:r>
      <w:r w:rsidRPr="0015291B">
        <w:rPr>
          <w:b/>
          <w:bCs/>
          <w:spacing w:val="59"/>
          <w:sz w:val="22"/>
          <w:szCs w:val="22"/>
        </w:rPr>
        <w:t xml:space="preserve"> </w:t>
      </w:r>
      <w:r w:rsidRPr="0015291B">
        <w:rPr>
          <w:b/>
          <w:bCs/>
          <w:spacing w:val="-1"/>
          <w:sz w:val="22"/>
          <w:szCs w:val="22"/>
        </w:rPr>
        <w:t>Radio</w:t>
      </w:r>
      <w:r w:rsidRPr="0015291B">
        <w:rPr>
          <w:b/>
          <w:bCs/>
          <w:sz w:val="22"/>
          <w:szCs w:val="22"/>
        </w:rPr>
        <w:t xml:space="preserve"> </w:t>
      </w:r>
      <w:r w:rsidRPr="0015291B">
        <w:rPr>
          <w:b/>
          <w:bCs/>
          <w:spacing w:val="-1"/>
          <w:sz w:val="22"/>
          <w:szCs w:val="22"/>
        </w:rPr>
        <w:t>Architecture</w:t>
      </w:r>
      <w:r w:rsidRPr="0015291B">
        <w:rPr>
          <w:b/>
          <w:bCs/>
          <w:sz w:val="22"/>
          <w:szCs w:val="22"/>
        </w:rPr>
        <w:t xml:space="preserve"> </w:t>
      </w:r>
      <w:r w:rsidRPr="0015291B">
        <w:rPr>
          <w:sz w:val="22"/>
          <w:szCs w:val="22"/>
        </w:rPr>
        <w:t xml:space="preserve">– </w:t>
      </w:r>
      <w:r w:rsidRPr="0015291B">
        <w:rPr>
          <w:spacing w:val="-1"/>
          <w:sz w:val="22"/>
          <w:szCs w:val="22"/>
        </w:rPr>
        <w:t>Introduction</w:t>
      </w:r>
      <w:r w:rsidRPr="0015291B">
        <w:rPr>
          <w:spacing w:val="58"/>
          <w:sz w:val="22"/>
          <w:szCs w:val="22"/>
        </w:rPr>
        <w:t xml:space="preserve"> </w:t>
      </w:r>
      <w:r w:rsidRPr="0015291B">
        <w:rPr>
          <w:sz w:val="22"/>
          <w:szCs w:val="22"/>
        </w:rPr>
        <w:t>– 2G</w:t>
      </w:r>
      <w:r w:rsidRPr="0015291B">
        <w:rPr>
          <w:spacing w:val="59"/>
          <w:sz w:val="22"/>
          <w:szCs w:val="22"/>
        </w:rPr>
        <w:t xml:space="preserve"> </w:t>
      </w:r>
      <w:r w:rsidRPr="0015291B">
        <w:rPr>
          <w:sz w:val="22"/>
          <w:szCs w:val="22"/>
        </w:rPr>
        <w:t xml:space="preserve">Radio </w:t>
      </w:r>
      <w:r w:rsidRPr="0015291B">
        <w:rPr>
          <w:spacing w:val="-1"/>
          <w:sz w:val="22"/>
          <w:szCs w:val="22"/>
        </w:rPr>
        <w:t>Architectures</w:t>
      </w:r>
      <w:r w:rsidRPr="0015291B">
        <w:rPr>
          <w:sz w:val="22"/>
          <w:szCs w:val="22"/>
        </w:rPr>
        <w:t xml:space="preserve"> </w:t>
      </w:r>
      <w:r w:rsidRPr="0015291B">
        <w:rPr>
          <w:spacing w:val="-1"/>
          <w:sz w:val="22"/>
          <w:szCs w:val="22"/>
        </w:rPr>
        <w:t>Hybrid</w:t>
      </w:r>
      <w:r w:rsidRPr="0015291B">
        <w:rPr>
          <w:sz w:val="22"/>
          <w:szCs w:val="22"/>
        </w:rPr>
        <w:t xml:space="preserve"> </w:t>
      </w:r>
      <w:r w:rsidRPr="0015291B">
        <w:rPr>
          <w:spacing w:val="-1"/>
          <w:sz w:val="22"/>
          <w:szCs w:val="22"/>
        </w:rPr>
        <w:t>Radio</w:t>
      </w:r>
      <w:r w:rsidRPr="0015291B">
        <w:rPr>
          <w:spacing w:val="89"/>
          <w:sz w:val="22"/>
          <w:szCs w:val="22"/>
        </w:rPr>
        <w:t xml:space="preserve"> </w:t>
      </w:r>
      <w:r w:rsidRPr="0015291B">
        <w:rPr>
          <w:spacing w:val="-1"/>
          <w:sz w:val="22"/>
          <w:szCs w:val="22"/>
        </w:rPr>
        <w:t>Architecture-</w:t>
      </w:r>
      <w:r w:rsidRPr="0015291B">
        <w:rPr>
          <w:spacing w:val="38"/>
          <w:sz w:val="22"/>
          <w:szCs w:val="22"/>
        </w:rPr>
        <w:t xml:space="preserve"> </w:t>
      </w:r>
      <w:r w:rsidRPr="0015291B">
        <w:rPr>
          <w:spacing w:val="-1"/>
          <w:sz w:val="22"/>
          <w:szCs w:val="22"/>
        </w:rPr>
        <w:t>Basic</w:t>
      </w:r>
      <w:r w:rsidRPr="0015291B">
        <w:rPr>
          <w:spacing w:val="38"/>
          <w:sz w:val="22"/>
          <w:szCs w:val="22"/>
        </w:rPr>
        <w:t xml:space="preserve"> </w:t>
      </w:r>
      <w:r w:rsidRPr="0015291B">
        <w:rPr>
          <w:spacing w:val="-1"/>
          <w:sz w:val="22"/>
          <w:szCs w:val="22"/>
        </w:rPr>
        <w:t>Software</w:t>
      </w:r>
      <w:r w:rsidRPr="0015291B">
        <w:rPr>
          <w:spacing w:val="38"/>
          <w:sz w:val="22"/>
          <w:szCs w:val="22"/>
        </w:rPr>
        <w:t xml:space="preserve"> </w:t>
      </w:r>
      <w:r w:rsidRPr="0015291B">
        <w:rPr>
          <w:spacing w:val="-1"/>
          <w:sz w:val="22"/>
          <w:szCs w:val="22"/>
        </w:rPr>
        <w:t>Defined</w:t>
      </w:r>
      <w:r w:rsidRPr="0015291B">
        <w:rPr>
          <w:spacing w:val="38"/>
          <w:sz w:val="22"/>
          <w:szCs w:val="22"/>
        </w:rPr>
        <w:t xml:space="preserve"> </w:t>
      </w:r>
      <w:r w:rsidRPr="0015291B">
        <w:rPr>
          <w:spacing w:val="-1"/>
          <w:sz w:val="22"/>
          <w:szCs w:val="22"/>
        </w:rPr>
        <w:t>Radio</w:t>
      </w:r>
      <w:r w:rsidRPr="0015291B">
        <w:rPr>
          <w:spacing w:val="38"/>
          <w:sz w:val="22"/>
          <w:szCs w:val="22"/>
        </w:rPr>
        <w:t xml:space="preserve"> </w:t>
      </w:r>
      <w:r w:rsidRPr="0015291B">
        <w:rPr>
          <w:spacing w:val="-1"/>
          <w:sz w:val="22"/>
          <w:szCs w:val="22"/>
        </w:rPr>
        <w:t>Block</w:t>
      </w:r>
      <w:r w:rsidRPr="0015291B">
        <w:rPr>
          <w:spacing w:val="38"/>
          <w:sz w:val="22"/>
          <w:szCs w:val="22"/>
        </w:rPr>
        <w:t xml:space="preserve"> </w:t>
      </w:r>
      <w:r w:rsidRPr="0015291B">
        <w:rPr>
          <w:spacing w:val="-1"/>
          <w:sz w:val="22"/>
          <w:szCs w:val="22"/>
        </w:rPr>
        <w:t>Diagram-</w:t>
      </w:r>
      <w:r w:rsidRPr="0015291B">
        <w:rPr>
          <w:spacing w:val="38"/>
          <w:sz w:val="22"/>
          <w:szCs w:val="22"/>
        </w:rPr>
        <w:t xml:space="preserve"> </w:t>
      </w:r>
      <w:r w:rsidRPr="0015291B">
        <w:rPr>
          <w:sz w:val="22"/>
          <w:szCs w:val="22"/>
        </w:rPr>
        <w:t>System</w:t>
      </w:r>
      <w:r w:rsidRPr="0015291B">
        <w:rPr>
          <w:spacing w:val="36"/>
          <w:sz w:val="22"/>
          <w:szCs w:val="22"/>
        </w:rPr>
        <w:t xml:space="preserve"> </w:t>
      </w:r>
      <w:r w:rsidRPr="0015291B">
        <w:rPr>
          <w:spacing w:val="-1"/>
          <w:sz w:val="22"/>
          <w:szCs w:val="22"/>
        </w:rPr>
        <w:t>Level</w:t>
      </w:r>
      <w:r w:rsidRPr="0015291B">
        <w:rPr>
          <w:spacing w:val="40"/>
          <w:sz w:val="22"/>
          <w:szCs w:val="22"/>
        </w:rPr>
        <w:t xml:space="preserve"> </w:t>
      </w:r>
      <w:r w:rsidRPr="0015291B">
        <w:rPr>
          <w:spacing w:val="-1"/>
          <w:sz w:val="22"/>
          <w:szCs w:val="22"/>
        </w:rPr>
        <w:t>Functioning</w:t>
      </w:r>
      <w:r w:rsidRPr="0015291B">
        <w:rPr>
          <w:spacing w:val="101"/>
          <w:sz w:val="22"/>
          <w:szCs w:val="22"/>
        </w:rPr>
        <w:t xml:space="preserve"> </w:t>
      </w:r>
      <w:r w:rsidRPr="0015291B">
        <w:rPr>
          <w:spacing w:val="-1"/>
          <w:sz w:val="22"/>
          <w:szCs w:val="22"/>
        </w:rPr>
        <w:t>Partitioning-Digital</w:t>
      </w:r>
      <w:r w:rsidRPr="0015291B">
        <w:rPr>
          <w:sz w:val="22"/>
          <w:szCs w:val="22"/>
        </w:rPr>
        <w:t xml:space="preserve"> </w:t>
      </w:r>
      <w:r w:rsidRPr="0015291B">
        <w:rPr>
          <w:spacing w:val="-1"/>
          <w:sz w:val="22"/>
          <w:szCs w:val="22"/>
        </w:rPr>
        <w:t>Frequency</w:t>
      </w:r>
      <w:r w:rsidRPr="0015291B">
        <w:rPr>
          <w:sz w:val="22"/>
          <w:szCs w:val="22"/>
        </w:rPr>
        <w:t xml:space="preserve"> </w:t>
      </w:r>
      <w:r w:rsidRPr="0015291B">
        <w:rPr>
          <w:spacing w:val="-1"/>
          <w:sz w:val="22"/>
          <w:szCs w:val="22"/>
        </w:rPr>
        <w:t>Conversion</w:t>
      </w:r>
      <w:r w:rsidRPr="0015291B">
        <w:rPr>
          <w:sz w:val="22"/>
          <w:szCs w:val="22"/>
        </w:rPr>
        <w:t xml:space="preserve"> </w:t>
      </w:r>
      <w:r w:rsidRPr="0015291B">
        <w:rPr>
          <w:spacing w:val="-1"/>
          <w:sz w:val="22"/>
          <w:szCs w:val="22"/>
        </w:rPr>
        <w:t>Partitioning.</w:t>
      </w:r>
    </w:p>
    <w:p w:rsidR="002A121E" w:rsidRPr="002A121E" w:rsidRDefault="002A121E" w:rsidP="002A121E"/>
    <w:p w:rsidR="00C029F4" w:rsidRPr="0015291B" w:rsidRDefault="00C029F4" w:rsidP="00C029F4">
      <w:pPr>
        <w:pStyle w:val="BodyText"/>
        <w:kinsoku w:val="0"/>
        <w:overflowPunct w:val="0"/>
        <w:spacing w:before="2" w:after="240" w:line="275" w:lineRule="exact"/>
        <w:ind w:left="5017" w:right="4556"/>
        <w:jc w:val="center"/>
      </w:pPr>
      <w:r w:rsidRPr="0015291B">
        <w:rPr>
          <w:b/>
          <w:bCs/>
          <w:spacing w:val="-1"/>
        </w:rPr>
        <w:t>Unit-II</w:t>
      </w:r>
    </w:p>
    <w:p w:rsidR="00C029F4" w:rsidRDefault="00C029F4" w:rsidP="002A121E">
      <w:pPr>
        <w:pStyle w:val="BodyText"/>
        <w:kinsoku w:val="0"/>
        <w:overflowPunct w:val="0"/>
        <w:ind w:left="220" w:right="839"/>
        <w:jc w:val="both"/>
        <w:rPr>
          <w:spacing w:val="-1"/>
        </w:rPr>
      </w:pPr>
      <w:r w:rsidRPr="0015291B">
        <w:rPr>
          <w:b/>
          <w:bCs/>
          <w:spacing w:val="-1"/>
        </w:rPr>
        <w:t>Analog-to-Digital</w:t>
      </w:r>
      <w:r w:rsidRPr="0015291B">
        <w:rPr>
          <w:b/>
          <w:bCs/>
          <w:spacing w:val="32"/>
        </w:rPr>
        <w:t xml:space="preserve"> </w:t>
      </w:r>
      <w:r w:rsidRPr="0015291B">
        <w:rPr>
          <w:b/>
          <w:bCs/>
          <w:spacing w:val="-1"/>
        </w:rPr>
        <w:t>and</w:t>
      </w:r>
      <w:r w:rsidRPr="0015291B">
        <w:rPr>
          <w:b/>
          <w:bCs/>
          <w:spacing w:val="32"/>
        </w:rPr>
        <w:t xml:space="preserve"> </w:t>
      </w:r>
      <w:r w:rsidRPr="0015291B">
        <w:rPr>
          <w:b/>
          <w:bCs/>
          <w:spacing w:val="-1"/>
        </w:rPr>
        <w:t>Digital-to-Analog</w:t>
      </w:r>
      <w:r w:rsidRPr="0015291B">
        <w:rPr>
          <w:b/>
          <w:bCs/>
          <w:spacing w:val="32"/>
        </w:rPr>
        <w:t xml:space="preserve"> </w:t>
      </w:r>
      <w:r w:rsidRPr="0015291B">
        <w:rPr>
          <w:b/>
          <w:bCs/>
          <w:spacing w:val="-1"/>
        </w:rPr>
        <w:t>Conversion</w:t>
      </w:r>
      <w:r w:rsidRPr="0015291B">
        <w:rPr>
          <w:spacing w:val="-1"/>
        </w:rPr>
        <w:t>-</w:t>
      </w:r>
      <w:r w:rsidRPr="0015291B">
        <w:rPr>
          <w:spacing w:val="32"/>
        </w:rPr>
        <w:t xml:space="preserve"> </w:t>
      </w:r>
      <w:r w:rsidRPr="0015291B">
        <w:rPr>
          <w:spacing w:val="-1"/>
        </w:rPr>
        <w:t>Introduction</w:t>
      </w:r>
      <w:r w:rsidRPr="0015291B">
        <w:rPr>
          <w:spacing w:val="32"/>
        </w:rPr>
        <w:t xml:space="preserve"> </w:t>
      </w:r>
      <w:r w:rsidRPr="0015291B">
        <w:t>–</w:t>
      </w:r>
      <w:r w:rsidRPr="0015291B">
        <w:rPr>
          <w:spacing w:val="32"/>
        </w:rPr>
        <w:t xml:space="preserve"> </w:t>
      </w:r>
      <w:r w:rsidRPr="0015291B">
        <w:rPr>
          <w:spacing w:val="-1"/>
        </w:rPr>
        <w:t>Digital</w:t>
      </w:r>
      <w:r w:rsidRPr="0015291B">
        <w:rPr>
          <w:spacing w:val="32"/>
        </w:rPr>
        <w:t xml:space="preserve"> </w:t>
      </w:r>
      <w:r w:rsidRPr="0015291B">
        <w:rPr>
          <w:spacing w:val="-1"/>
        </w:rPr>
        <w:t>Conversion</w:t>
      </w:r>
      <w:r w:rsidRPr="0015291B">
        <w:rPr>
          <w:spacing w:val="111"/>
        </w:rPr>
        <w:t xml:space="preserve"> </w:t>
      </w:r>
      <w:r w:rsidRPr="0015291B">
        <w:rPr>
          <w:spacing w:val="-1"/>
        </w:rPr>
        <w:t>Fundamentals-</w:t>
      </w:r>
      <w:r w:rsidRPr="0015291B">
        <w:rPr>
          <w:spacing w:val="10"/>
        </w:rPr>
        <w:t xml:space="preserve"> </w:t>
      </w:r>
      <w:r w:rsidRPr="0015291B">
        <w:rPr>
          <w:spacing w:val="-1"/>
        </w:rPr>
        <w:t>Sample</w:t>
      </w:r>
      <w:r w:rsidRPr="0015291B">
        <w:rPr>
          <w:spacing w:val="9"/>
        </w:rPr>
        <w:t xml:space="preserve"> </w:t>
      </w:r>
      <w:r w:rsidRPr="0015291B">
        <w:rPr>
          <w:spacing w:val="-1"/>
        </w:rPr>
        <w:t>Rate-</w:t>
      </w:r>
      <w:r w:rsidRPr="0015291B">
        <w:rPr>
          <w:spacing w:val="10"/>
        </w:rPr>
        <w:t xml:space="preserve"> </w:t>
      </w:r>
      <w:proofErr w:type="spellStart"/>
      <w:r w:rsidRPr="0015291B">
        <w:rPr>
          <w:spacing w:val="-1"/>
        </w:rPr>
        <w:t>Bandpass</w:t>
      </w:r>
      <w:proofErr w:type="spellEnd"/>
      <w:r w:rsidRPr="0015291B">
        <w:rPr>
          <w:spacing w:val="9"/>
        </w:rPr>
        <w:t xml:space="preserve"> </w:t>
      </w:r>
      <w:r w:rsidRPr="0015291B">
        <w:rPr>
          <w:spacing w:val="-1"/>
        </w:rPr>
        <w:t>Sampling-</w:t>
      </w:r>
      <w:r w:rsidRPr="0015291B">
        <w:rPr>
          <w:spacing w:val="10"/>
        </w:rPr>
        <w:t xml:space="preserve"> </w:t>
      </w:r>
      <w:r w:rsidRPr="0015291B">
        <w:rPr>
          <w:spacing w:val="-1"/>
        </w:rPr>
        <w:t>Oversampling-</w:t>
      </w:r>
      <w:r w:rsidRPr="0015291B">
        <w:rPr>
          <w:spacing w:val="10"/>
        </w:rPr>
        <w:t xml:space="preserve"> </w:t>
      </w:r>
      <w:proofErr w:type="spellStart"/>
      <w:r w:rsidRPr="0015291B">
        <w:rPr>
          <w:spacing w:val="-1"/>
        </w:rPr>
        <w:t>Antialias</w:t>
      </w:r>
      <w:proofErr w:type="spellEnd"/>
      <w:r w:rsidRPr="0015291B">
        <w:rPr>
          <w:spacing w:val="8"/>
        </w:rPr>
        <w:t xml:space="preserve"> </w:t>
      </w:r>
      <w:r w:rsidRPr="0015291B">
        <w:rPr>
          <w:spacing w:val="-1"/>
        </w:rPr>
        <w:t>Filtering</w:t>
      </w:r>
      <w:r w:rsidRPr="0015291B">
        <w:rPr>
          <w:spacing w:val="9"/>
        </w:rPr>
        <w:t xml:space="preserve"> </w:t>
      </w:r>
      <w:r w:rsidRPr="0015291B">
        <w:t>–</w:t>
      </w:r>
      <w:r w:rsidRPr="0015291B">
        <w:rPr>
          <w:spacing w:val="113"/>
        </w:rPr>
        <w:t xml:space="preserve"> </w:t>
      </w:r>
      <w:r w:rsidRPr="0015291B">
        <w:rPr>
          <w:spacing w:val="-1"/>
        </w:rPr>
        <w:t>Quantization</w:t>
      </w:r>
      <w:r w:rsidRPr="0015291B">
        <w:rPr>
          <w:spacing w:val="15"/>
        </w:rPr>
        <w:t xml:space="preserve"> </w:t>
      </w:r>
      <w:r w:rsidRPr="0015291B">
        <w:t>–</w:t>
      </w:r>
      <w:r w:rsidRPr="0015291B">
        <w:rPr>
          <w:spacing w:val="15"/>
        </w:rPr>
        <w:t xml:space="preserve"> </w:t>
      </w:r>
      <w:r w:rsidRPr="0015291B">
        <w:rPr>
          <w:spacing w:val="-1"/>
        </w:rPr>
        <w:t>ADC</w:t>
      </w:r>
      <w:r w:rsidRPr="0015291B">
        <w:rPr>
          <w:spacing w:val="15"/>
        </w:rPr>
        <w:t xml:space="preserve"> </w:t>
      </w:r>
      <w:r w:rsidRPr="0015291B">
        <w:rPr>
          <w:spacing w:val="-1"/>
        </w:rPr>
        <w:t>Techniques-Successive</w:t>
      </w:r>
      <w:r w:rsidRPr="0015291B">
        <w:rPr>
          <w:spacing w:val="13"/>
        </w:rPr>
        <w:t xml:space="preserve"> </w:t>
      </w:r>
      <w:r w:rsidRPr="0015291B">
        <w:rPr>
          <w:spacing w:val="-1"/>
        </w:rPr>
        <w:t>Approximation-</w:t>
      </w:r>
      <w:r w:rsidRPr="0015291B">
        <w:rPr>
          <w:spacing w:val="16"/>
        </w:rPr>
        <w:t xml:space="preserve"> </w:t>
      </w:r>
      <w:r w:rsidRPr="0015291B">
        <w:rPr>
          <w:spacing w:val="-1"/>
        </w:rPr>
        <w:t>Figure</w:t>
      </w:r>
      <w:r w:rsidRPr="0015291B">
        <w:rPr>
          <w:spacing w:val="14"/>
        </w:rPr>
        <w:t xml:space="preserve"> </w:t>
      </w:r>
      <w:r w:rsidRPr="0015291B">
        <w:t>of</w:t>
      </w:r>
      <w:r w:rsidRPr="0015291B">
        <w:rPr>
          <w:spacing w:val="14"/>
        </w:rPr>
        <w:t xml:space="preserve"> </w:t>
      </w:r>
      <w:r w:rsidRPr="0015291B">
        <w:rPr>
          <w:spacing w:val="-1"/>
        </w:rPr>
        <w:t>Merit-DACs-</w:t>
      </w:r>
      <w:r w:rsidRPr="0015291B">
        <w:rPr>
          <w:spacing w:val="16"/>
        </w:rPr>
        <w:t xml:space="preserve"> </w:t>
      </w:r>
      <w:r w:rsidRPr="0015291B">
        <w:rPr>
          <w:spacing w:val="-1"/>
        </w:rPr>
        <w:t>DAC</w:t>
      </w:r>
      <w:r w:rsidRPr="0015291B">
        <w:rPr>
          <w:spacing w:val="101"/>
        </w:rPr>
        <w:t xml:space="preserve"> </w:t>
      </w:r>
      <w:r w:rsidRPr="0015291B">
        <w:rPr>
          <w:spacing w:val="-1"/>
        </w:rPr>
        <w:t>Noise</w:t>
      </w:r>
      <w:r w:rsidRPr="0015291B">
        <w:t xml:space="preserve"> </w:t>
      </w:r>
      <w:r w:rsidRPr="0015291B">
        <w:rPr>
          <w:spacing w:val="-1"/>
        </w:rPr>
        <w:t>Budget-</w:t>
      </w:r>
      <w:r w:rsidRPr="0015291B">
        <w:t xml:space="preserve"> </w:t>
      </w:r>
      <w:r w:rsidRPr="0015291B">
        <w:rPr>
          <w:spacing w:val="-1"/>
        </w:rPr>
        <w:t xml:space="preserve">ADC </w:t>
      </w:r>
      <w:r w:rsidRPr="0015291B">
        <w:t xml:space="preserve">Noise </w:t>
      </w:r>
      <w:r w:rsidRPr="0015291B">
        <w:rPr>
          <w:spacing w:val="-1"/>
        </w:rPr>
        <w:t>Budget.</w:t>
      </w:r>
    </w:p>
    <w:p w:rsidR="002A121E" w:rsidRPr="0015291B" w:rsidRDefault="002A121E" w:rsidP="002A121E">
      <w:pPr>
        <w:pStyle w:val="BodyText"/>
        <w:kinsoku w:val="0"/>
        <w:overflowPunct w:val="0"/>
        <w:ind w:left="220" w:right="839"/>
        <w:jc w:val="both"/>
      </w:pPr>
    </w:p>
    <w:p w:rsidR="00C029F4" w:rsidRPr="0015291B" w:rsidRDefault="00C029F4" w:rsidP="00C029F4">
      <w:pPr>
        <w:pStyle w:val="BodyText"/>
        <w:kinsoku w:val="0"/>
        <w:overflowPunct w:val="0"/>
        <w:spacing w:after="240" w:line="275" w:lineRule="exact"/>
        <w:ind w:left="5017" w:right="4556"/>
        <w:jc w:val="center"/>
      </w:pPr>
      <w:r w:rsidRPr="0015291B">
        <w:rPr>
          <w:b/>
          <w:bCs/>
          <w:spacing w:val="-1"/>
        </w:rPr>
        <w:t>Unit-III</w:t>
      </w:r>
    </w:p>
    <w:p w:rsidR="00C029F4" w:rsidRPr="0015291B" w:rsidRDefault="00C029F4" w:rsidP="00C029F4">
      <w:pPr>
        <w:pStyle w:val="BodyText"/>
        <w:kinsoku w:val="0"/>
        <w:overflowPunct w:val="0"/>
        <w:ind w:left="219" w:right="839"/>
        <w:jc w:val="both"/>
        <w:rPr>
          <w:spacing w:val="-1"/>
        </w:rPr>
      </w:pPr>
      <w:r w:rsidRPr="0015291B">
        <w:rPr>
          <w:b/>
          <w:bCs/>
          <w:spacing w:val="-1"/>
        </w:rPr>
        <w:t>Digital</w:t>
      </w:r>
      <w:r w:rsidRPr="0015291B">
        <w:rPr>
          <w:b/>
          <w:bCs/>
          <w:spacing w:val="36"/>
        </w:rPr>
        <w:t xml:space="preserve"> </w:t>
      </w:r>
      <w:r w:rsidRPr="0015291B">
        <w:rPr>
          <w:b/>
          <w:bCs/>
          <w:spacing w:val="-1"/>
        </w:rPr>
        <w:t>Frequency</w:t>
      </w:r>
      <w:r w:rsidRPr="0015291B">
        <w:rPr>
          <w:b/>
          <w:bCs/>
          <w:spacing w:val="37"/>
        </w:rPr>
        <w:t xml:space="preserve"> </w:t>
      </w:r>
      <w:r w:rsidRPr="0015291B">
        <w:rPr>
          <w:b/>
          <w:bCs/>
          <w:spacing w:val="-1"/>
        </w:rPr>
        <w:t>Up-</w:t>
      </w:r>
      <w:r w:rsidRPr="0015291B">
        <w:rPr>
          <w:b/>
          <w:bCs/>
          <w:spacing w:val="37"/>
        </w:rPr>
        <w:t xml:space="preserve"> </w:t>
      </w:r>
      <w:r w:rsidRPr="0015291B">
        <w:rPr>
          <w:b/>
          <w:bCs/>
          <w:spacing w:val="-1"/>
        </w:rPr>
        <w:t>and</w:t>
      </w:r>
      <w:r w:rsidRPr="0015291B">
        <w:rPr>
          <w:b/>
          <w:bCs/>
          <w:spacing w:val="36"/>
        </w:rPr>
        <w:t xml:space="preserve"> </w:t>
      </w:r>
      <w:r w:rsidRPr="0015291B">
        <w:rPr>
          <w:b/>
          <w:bCs/>
          <w:spacing w:val="-1"/>
        </w:rPr>
        <w:t>Down</w:t>
      </w:r>
      <w:r w:rsidRPr="0015291B">
        <w:rPr>
          <w:b/>
          <w:bCs/>
          <w:spacing w:val="36"/>
        </w:rPr>
        <w:t xml:space="preserve"> </w:t>
      </w:r>
      <w:r w:rsidRPr="0015291B">
        <w:rPr>
          <w:b/>
          <w:bCs/>
          <w:spacing w:val="-1"/>
        </w:rPr>
        <w:t>Converters</w:t>
      </w:r>
      <w:r w:rsidRPr="0015291B">
        <w:rPr>
          <w:spacing w:val="-1"/>
        </w:rPr>
        <w:t>-</w:t>
      </w:r>
      <w:r w:rsidRPr="0015291B">
        <w:rPr>
          <w:spacing w:val="36"/>
        </w:rPr>
        <w:t xml:space="preserve"> </w:t>
      </w:r>
      <w:r w:rsidRPr="0015291B">
        <w:rPr>
          <w:spacing w:val="-1"/>
        </w:rPr>
        <w:t>Introduction-</w:t>
      </w:r>
      <w:r w:rsidRPr="0015291B">
        <w:rPr>
          <w:spacing w:val="37"/>
        </w:rPr>
        <w:t xml:space="preserve"> </w:t>
      </w:r>
      <w:r w:rsidRPr="0015291B">
        <w:rPr>
          <w:spacing w:val="-1"/>
        </w:rPr>
        <w:t>Frequency</w:t>
      </w:r>
      <w:r w:rsidRPr="0015291B">
        <w:rPr>
          <w:spacing w:val="37"/>
        </w:rPr>
        <w:t xml:space="preserve"> </w:t>
      </w:r>
      <w:r w:rsidRPr="0015291B">
        <w:rPr>
          <w:spacing w:val="-1"/>
        </w:rPr>
        <w:t>Converter</w:t>
      </w:r>
      <w:r w:rsidRPr="0015291B">
        <w:rPr>
          <w:spacing w:val="93"/>
        </w:rPr>
        <w:t xml:space="preserve"> </w:t>
      </w:r>
      <w:r w:rsidRPr="0015291B">
        <w:rPr>
          <w:spacing w:val="-1"/>
        </w:rPr>
        <w:t>Fundamentals-</w:t>
      </w:r>
      <w:r w:rsidRPr="0015291B">
        <w:rPr>
          <w:spacing w:val="10"/>
        </w:rPr>
        <w:t xml:space="preserve"> </w:t>
      </w:r>
      <w:r w:rsidRPr="0015291B">
        <w:rPr>
          <w:spacing w:val="-1"/>
        </w:rPr>
        <w:t>Digital</w:t>
      </w:r>
      <w:r w:rsidRPr="0015291B">
        <w:rPr>
          <w:spacing w:val="8"/>
        </w:rPr>
        <w:t xml:space="preserve"> </w:t>
      </w:r>
      <w:r w:rsidRPr="0015291B">
        <w:rPr>
          <w:spacing w:val="-1"/>
        </w:rPr>
        <w:t>NCO-</w:t>
      </w:r>
      <w:r w:rsidRPr="0015291B">
        <w:rPr>
          <w:spacing w:val="10"/>
        </w:rPr>
        <w:t xml:space="preserve"> </w:t>
      </w:r>
      <w:r w:rsidRPr="0015291B">
        <w:rPr>
          <w:spacing w:val="-1"/>
        </w:rPr>
        <w:t>Digital</w:t>
      </w:r>
      <w:r w:rsidRPr="0015291B">
        <w:rPr>
          <w:spacing w:val="10"/>
        </w:rPr>
        <w:t xml:space="preserve"> </w:t>
      </w:r>
      <w:r w:rsidRPr="0015291B">
        <w:rPr>
          <w:spacing w:val="-1"/>
        </w:rPr>
        <w:t>Mixers-</w:t>
      </w:r>
      <w:r w:rsidRPr="0015291B">
        <w:rPr>
          <w:spacing w:val="8"/>
        </w:rPr>
        <w:t xml:space="preserve"> </w:t>
      </w:r>
      <w:r w:rsidRPr="0015291B">
        <w:rPr>
          <w:spacing w:val="-1"/>
        </w:rPr>
        <w:t>Digital</w:t>
      </w:r>
      <w:r w:rsidRPr="0015291B">
        <w:rPr>
          <w:spacing w:val="10"/>
        </w:rPr>
        <w:t xml:space="preserve"> </w:t>
      </w:r>
      <w:r w:rsidRPr="0015291B">
        <w:rPr>
          <w:spacing w:val="-1"/>
        </w:rPr>
        <w:t>Filters-</w:t>
      </w:r>
      <w:r w:rsidRPr="0015291B">
        <w:rPr>
          <w:spacing w:val="10"/>
        </w:rPr>
        <w:t xml:space="preserve"> </w:t>
      </w:r>
      <w:proofErr w:type="spellStart"/>
      <w:r w:rsidRPr="0015291B">
        <w:rPr>
          <w:spacing w:val="-1"/>
        </w:rPr>
        <w:t>Halfband</w:t>
      </w:r>
      <w:proofErr w:type="spellEnd"/>
      <w:r w:rsidRPr="0015291B">
        <w:rPr>
          <w:spacing w:val="9"/>
        </w:rPr>
        <w:t xml:space="preserve"> </w:t>
      </w:r>
      <w:r w:rsidRPr="0015291B">
        <w:rPr>
          <w:spacing w:val="-1"/>
        </w:rPr>
        <w:t>Filters-</w:t>
      </w:r>
      <w:r w:rsidRPr="0015291B">
        <w:rPr>
          <w:spacing w:val="7"/>
        </w:rPr>
        <w:t xml:space="preserve"> </w:t>
      </w:r>
      <w:r w:rsidRPr="0015291B">
        <w:rPr>
          <w:spacing w:val="-1"/>
        </w:rPr>
        <w:t>CIC</w:t>
      </w:r>
      <w:r w:rsidRPr="0015291B">
        <w:rPr>
          <w:spacing w:val="9"/>
        </w:rPr>
        <w:t xml:space="preserve"> </w:t>
      </w:r>
      <w:r w:rsidRPr="0015291B">
        <w:rPr>
          <w:spacing w:val="-1"/>
        </w:rPr>
        <w:t>Filters</w:t>
      </w:r>
      <w:r w:rsidRPr="0015291B">
        <w:rPr>
          <w:spacing w:val="107"/>
        </w:rPr>
        <w:t xml:space="preserve"> </w:t>
      </w:r>
      <w:r w:rsidRPr="0015291B">
        <w:rPr>
          <w:spacing w:val="-1"/>
        </w:rPr>
        <w:t>Decimation,</w:t>
      </w:r>
      <w:r w:rsidRPr="0015291B">
        <w:rPr>
          <w:spacing w:val="26"/>
        </w:rPr>
        <w:t xml:space="preserve"> </w:t>
      </w:r>
      <w:r w:rsidRPr="0015291B">
        <w:rPr>
          <w:spacing w:val="-1"/>
        </w:rPr>
        <w:t>Interpolation,</w:t>
      </w:r>
      <w:r w:rsidRPr="0015291B">
        <w:rPr>
          <w:spacing w:val="26"/>
        </w:rPr>
        <w:t xml:space="preserve"> </w:t>
      </w:r>
      <w:r w:rsidRPr="0015291B">
        <w:t>and</w:t>
      </w:r>
      <w:r w:rsidRPr="0015291B">
        <w:rPr>
          <w:spacing w:val="26"/>
        </w:rPr>
        <w:t xml:space="preserve"> </w:t>
      </w:r>
      <w:proofErr w:type="spellStart"/>
      <w:r w:rsidRPr="0015291B">
        <w:rPr>
          <w:spacing w:val="-1"/>
        </w:rPr>
        <w:t>Multirate</w:t>
      </w:r>
      <w:proofErr w:type="spellEnd"/>
      <w:r w:rsidRPr="0015291B">
        <w:rPr>
          <w:spacing w:val="26"/>
        </w:rPr>
        <w:t xml:space="preserve"> </w:t>
      </w:r>
      <w:r w:rsidRPr="0015291B">
        <w:rPr>
          <w:spacing w:val="-1"/>
        </w:rPr>
        <w:t>Processing-DUCs</w:t>
      </w:r>
      <w:r w:rsidRPr="0015291B">
        <w:rPr>
          <w:spacing w:val="26"/>
        </w:rPr>
        <w:t xml:space="preserve"> </w:t>
      </w:r>
      <w:r w:rsidRPr="0015291B">
        <w:t>-</w:t>
      </w:r>
      <w:r w:rsidRPr="0015291B">
        <w:rPr>
          <w:spacing w:val="26"/>
        </w:rPr>
        <w:t xml:space="preserve"> </w:t>
      </w:r>
      <w:r w:rsidRPr="0015291B">
        <w:rPr>
          <w:spacing w:val="-1"/>
        </w:rPr>
        <w:t>Cascading</w:t>
      </w:r>
      <w:r w:rsidRPr="0015291B">
        <w:rPr>
          <w:spacing w:val="25"/>
        </w:rPr>
        <w:t xml:space="preserve"> </w:t>
      </w:r>
      <w:r w:rsidRPr="0015291B">
        <w:rPr>
          <w:spacing w:val="-1"/>
        </w:rPr>
        <w:t>Digital</w:t>
      </w:r>
      <w:r w:rsidRPr="0015291B">
        <w:rPr>
          <w:spacing w:val="26"/>
        </w:rPr>
        <w:t xml:space="preserve"> </w:t>
      </w:r>
      <w:r w:rsidRPr="0015291B">
        <w:rPr>
          <w:spacing w:val="-1"/>
        </w:rPr>
        <w:t>Converters</w:t>
      </w:r>
      <w:r w:rsidRPr="0015291B">
        <w:rPr>
          <w:spacing w:val="26"/>
        </w:rPr>
        <w:t xml:space="preserve"> </w:t>
      </w:r>
      <w:r w:rsidRPr="0015291B">
        <w:t>and</w:t>
      </w:r>
      <w:r w:rsidRPr="0015291B">
        <w:rPr>
          <w:spacing w:val="99"/>
        </w:rPr>
        <w:t xml:space="preserve"> </w:t>
      </w:r>
      <w:r w:rsidRPr="0015291B">
        <w:rPr>
          <w:spacing w:val="-1"/>
        </w:rPr>
        <w:t>Digital</w:t>
      </w:r>
      <w:r w:rsidRPr="0015291B">
        <w:t xml:space="preserve"> </w:t>
      </w:r>
      <w:r w:rsidRPr="0015291B">
        <w:rPr>
          <w:spacing w:val="-1"/>
        </w:rPr>
        <w:t>Frequency</w:t>
      </w:r>
      <w:r w:rsidRPr="0015291B">
        <w:t xml:space="preserve"> </w:t>
      </w:r>
      <w:r w:rsidRPr="0015291B">
        <w:rPr>
          <w:spacing w:val="-1"/>
        </w:rPr>
        <w:t>Converters.</w:t>
      </w:r>
    </w:p>
    <w:p w:rsidR="00C029F4" w:rsidRPr="0015291B" w:rsidRDefault="00C029F4" w:rsidP="00C029F4">
      <w:pPr>
        <w:pStyle w:val="BodyText"/>
        <w:kinsoku w:val="0"/>
        <w:overflowPunct w:val="0"/>
        <w:ind w:left="219" w:right="836"/>
        <w:jc w:val="both"/>
      </w:pPr>
      <w:r w:rsidRPr="0015291B">
        <w:rPr>
          <w:b/>
          <w:bCs/>
          <w:spacing w:val="-1"/>
        </w:rPr>
        <w:t>Signal</w:t>
      </w:r>
      <w:r w:rsidRPr="0015291B">
        <w:rPr>
          <w:b/>
          <w:bCs/>
          <w:spacing w:val="42"/>
        </w:rPr>
        <w:t xml:space="preserve"> </w:t>
      </w:r>
      <w:r w:rsidRPr="0015291B">
        <w:rPr>
          <w:b/>
          <w:bCs/>
          <w:spacing w:val="-1"/>
        </w:rPr>
        <w:t>Processing</w:t>
      </w:r>
      <w:r w:rsidRPr="0015291B">
        <w:rPr>
          <w:b/>
          <w:bCs/>
          <w:spacing w:val="42"/>
        </w:rPr>
        <w:t xml:space="preserve"> </w:t>
      </w:r>
      <w:r w:rsidRPr="0015291B">
        <w:rPr>
          <w:b/>
          <w:bCs/>
          <w:spacing w:val="-1"/>
        </w:rPr>
        <w:t>Hardware</w:t>
      </w:r>
      <w:r w:rsidRPr="0015291B">
        <w:rPr>
          <w:b/>
          <w:bCs/>
          <w:spacing w:val="42"/>
        </w:rPr>
        <w:t xml:space="preserve"> </w:t>
      </w:r>
      <w:r w:rsidRPr="0015291B">
        <w:rPr>
          <w:b/>
          <w:bCs/>
          <w:spacing w:val="-1"/>
        </w:rPr>
        <w:t>Components</w:t>
      </w:r>
      <w:r w:rsidRPr="0015291B">
        <w:rPr>
          <w:spacing w:val="-1"/>
        </w:rPr>
        <w:t>-</w:t>
      </w:r>
      <w:r w:rsidRPr="0015291B">
        <w:rPr>
          <w:spacing w:val="41"/>
        </w:rPr>
        <w:t xml:space="preserve"> </w:t>
      </w:r>
      <w:r w:rsidRPr="0015291B">
        <w:rPr>
          <w:spacing w:val="-1"/>
        </w:rPr>
        <w:t>Introduction-</w:t>
      </w:r>
      <w:r w:rsidRPr="0015291B">
        <w:rPr>
          <w:spacing w:val="42"/>
        </w:rPr>
        <w:t xml:space="preserve"> </w:t>
      </w:r>
      <w:r w:rsidRPr="0015291B">
        <w:rPr>
          <w:spacing w:val="-1"/>
        </w:rPr>
        <w:t>SDR</w:t>
      </w:r>
      <w:r w:rsidRPr="0015291B">
        <w:rPr>
          <w:spacing w:val="41"/>
        </w:rPr>
        <w:t xml:space="preserve"> </w:t>
      </w:r>
      <w:r w:rsidRPr="0015291B">
        <w:rPr>
          <w:spacing w:val="-1"/>
        </w:rPr>
        <w:t>Requirements</w:t>
      </w:r>
      <w:r w:rsidRPr="0015291B">
        <w:rPr>
          <w:spacing w:val="42"/>
        </w:rPr>
        <w:t xml:space="preserve"> </w:t>
      </w:r>
      <w:r w:rsidRPr="0015291B">
        <w:rPr>
          <w:spacing w:val="-1"/>
        </w:rPr>
        <w:t>for</w:t>
      </w:r>
      <w:r w:rsidRPr="0015291B">
        <w:rPr>
          <w:spacing w:val="42"/>
        </w:rPr>
        <w:t xml:space="preserve"> </w:t>
      </w:r>
      <w:r w:rsidRPr="0015291B">
        <w:rPr>
          <w:spacing w:val="-1"/>
        </w:rPr>
        <w:t>Processing</w:t>
      </w:r>
      <w:r w:rsidRPr="0015291B">
        <w:rPr>
          <w:spacing w:val="99"/>
        </w:rPr>
        <w:t xml:space="preserve"> </w:t>
      </w:r>
      <w:r w:rsidRPr="0015291B">
        <w:rPr>
          <w:spacing w:val="-1"/>
        </w:rPr>
        <w:t>Power-</w:t>
      </w:r>
      <w:r w:rsidRPr="0015291B">
        <w:rPr>
          <w:spacing w:val="26"/>
        </w:rPr>
        <w:t xml:space="preserve"> </w:t>
      </w:r>
      <w:r w:rsidRPr="0015291B">
        <w:rPr>
          <w:spacing w:val="-1"/>
        </w:rPr>
        <w:t>DSPs-</w:t>
      </w:r>
      <w:r w:rsidRPr="0015291B">
        <w:rPr>
          <w:spacing w:val="26"/>
        </w:rPr>
        <w:t xml:space="preserve"> </w:t>
      </w:r>
      <w:r w:rsidRPr="0015291B">
        <w:rPr>
          <w:spacing w:val="-1"/>
        </w:rPr>
        <w:t>DSP</w:t>
      </w:r>
      <w:r w:rsidRPr="0015291B">
        <w:rPr>
          <w:spacing w:val="26"/>
        </w:rPr>
        <w:t xml:space="preserve"> </w:t>
      </w:r>
      <w:r w:rsidRPr="0015291B">
        <w:rPr>
          <w:spacing w:val="-1"/>
        </w:rPr>
        <w:t>Devices-</w:t>
      </w:r>
      <w:r w:rsidRPr="0015291B">
        <w:rPr>
          <w:spacing w:val="25"/>
        </w:rPr>
        <w:t xml:space="preserve"> </w:t>
      </w:r>
      <w:r w:rsidRPr="0015291B">
        <w:rPr>
          <w:spacing w:val="-1"/>
        </w:rPr>
        <w:t>DSP</w:t>
      </w:r>
      <w:r w:rsidRPr="0015291B">
        <w:rPr>
          <w:spacing w:val="26"/>
        </w:rPr>
        <w:t xml:space="preserve"> </w:t>
      </w:r>
      <w:r w:rsidRPr="0015291B">
        <w:rPr>
          <w:spacing w:val="-1"/>
        </w:rPr>
        <w:t>Compilers-</w:t>
      </w:r>
      <w:r w:rsidRPr="0015291B">
        <w:rPr>
          <w:spacing w:val="26"/>
        </w:rPr>
        <w:t xml:space="preserve"> </w:t>
      </w:r>
      <w:r w:rsidRPr="0015291B">
        <w:rPr>
          <w:spacing w:val="-1"/>
        </w:rPr>
        <w:t>Reconfigurable</w:t>
      </w:r>
      <w:r w:rsidRPr="0015291B">
        <w:rPr>
          <w:spacing w:val="26"/>
        </w:rPr>
        <w:t xml:space="preserve"> </w:t>
      </w:r>
      <w:r w:rsidRPr="0015291B">
        <w:rPr>
          <w:spacing w:val="-1"/>
        </w:rPr>
        <w:t>Processors</w:t>
      </w:r>
      <w:r w:rsidRPr="0015291B">
        <w:rPr>
          <w:spacing w:val="25"/>
        </w:rPr>
        <w:t xml:space="preserve"> </w:t>
      </w:r>
      <w:r w:rsidRPr="0015291B">
        <w:rPr>
          <w:spacing w:val="-1"/>
        </w:rPr>
        <w:t>Adaptive</w:t>
      </w:r>
      <w:r w:rsidRPr="0015291B">
        <w:rPr>
          <w:spacing w:val="25"/>
        </w:rPr>
        <w:t xml:space="preserve"> </w:t>
      </w:r>
      <w:r w:rsidRPr="0015291B">
        <w:rPr>
          <w:spacing w:val="-1"/>
        </w:rPr>
        <w:t>Computing</w:t>
      </w:r>
      <w:r w:rsidRPr="0015291B">
        <w:rPr>
          <w:spacing w:val="111"/>
        </w:rPr>
        <w:t xml:space="preserve"> </w:t>
      </w:r>
      <w:r w:rsidRPr="0015291B">
        <w:rPr>
          <w:spacing w:val="-1"/>
        </w:rPr>
        <w:t>Machine-</w:t>
      </w:r>
      <w:r w:rsidRPr="0015291B">
        <w:t xml:space="preserve"> </w:t>
      </w:r>
      <w:r w:rsidRPr="0015291B">
        <w:rPr>
          <w:spacing w:val="-1"/>
        </w:rPr>
        <w:t>FPGAs</w:t>
      </w:r>
    </w:p>
    <w:p w:rsidR="00C029F4" w:rsidRPr="0015291B" w:rsidRDefault="00C029F4" w:rsidP="00C029F4">
      <w:pPr>
        <w:pStyle w:val="BodyText"/>
        <w:kinsoku w:val="0"/>
        <w:overflowPunct w:val="0"/>
        <w:spacing w:before="2"/>
        <w:ind w:left="0"/>
      </w:pPr>
    </w:p>
    <w:p w:rsidR="00C029F4" w:rsidRPr="0015291B" w:rsidRDefault="00C029F4" w:rsidP="00C029F4">
      <w:pPr>
        <w:pStyle w:val="BodyText"/>
        <w:kinsoku w:val="0"/>
        <w:overflowPunct w:val="0"/>
        <w:spacing w:after="240" w:line="275" w:lineRule="exact"/>
        <w:ind w:left="5015" w:right="4556"/>
        <w:jc w:val="center"/>
      </w:pPr>
      <w:r w:rsidRPr="0015291B">
        <w:rPr>
          <w:b/>
          <w:bCs/>
          <w:spacing w:val="-1"/>
        </w:rPr>
        <w:t>Unit-IV</w:t>
      </w:r>
    </w:p>
    <w:p w:rsidR="00C029F4" w:rsidRPr="0015291B" w:rsidRDefault="00C029F4" w:rsidP="00C029F4">
      <w:pPr>
        <w:pStyle w:val="BodyText"/>
        <w:kinsoku w:val="0"/>
        <w:overflowPunct w:val="0"/>
        <w:spacing w:line="275" w:lineRule="exact"/>
        <w:ind w:left="219"/>
        <w:jc w:val="both"/>
        <w:rPr>
          <w:spacing w:val="-1"/>
        </w:rPr>
      </w:pPr>
      <w:r w:rsidRPr="0015291B">
        <w:rPr>
          <w:b/>
          <w:bCs/>
          <w:spacing w:val="-1"/>
        </w:rPr>
        <w:t>Software</w:t>
      </w:r>
      <w:r w:rsidRPr="0015291B">
        <w:rPr>
          <w:b/>
          <w:bCs/>
          <w:spacing w:val="11"/>
        </w:rPr>
        <w:t xml:space="preserve"> </w:t>
      </w:r>
      <w:r w:rsidRPr="0015291B">
        <w:rPr>
          <w:b/>
          <w:bCs/>
          <w:spacing w:val="-1"/>
        </w:rPr>
        <w:t>Architecture</w:t>
      </w:r>
      <w:r w:rsidRPr="0015291B">
        <w:rPr>
          <w:b/>
          <w:bCs/>
          <w:spacing w:val="9"/>
        </w:rPr>
        <w:t xml:space="preserve"> </w:t>
      </w:r>
      <w:r w:rsidRPr="0015291B">
        <w:rPr>
          <w:b/>
          <w:bCs/>
          <w:spacing w:val="-1"/>
        </w:rPr>
        <w:t>and</w:t>
      </w:r>
      <w:r w:rsidRPr="0015291B">
        <w:rPr>
          <w:b/>
          <w:bCs/>
          <w:spacing w:val="10"/>
        </w:rPr>
        <w:t xml:space="preserve"> </w:t>
      </w:r>
      <w:r w:rsidRPr="0015291B">
        <w:rPr>
          <w:b/>
          <w:bCs/>
          <w:spacing w:val="-1"/>
        </w:rPr>
        <w:t>Components</w:t>
      </w:r>
      <w:r w:rsidRPr="0015291B">
        <w:rPr>
          <w:b/>
          <w:bCs/>
          <w:spacing w:val="11"/>
        </w:rPr>
        <w:t xml:space="preserve"> </w:t>
      </w:r>
      <w:r w:rsidRPr="0015291B">
        <w:t>–</w:t>
      </w:r>
      <w:r w:rsidRPr="0015291B">
        <w:rPr>
          <w:spacing w:val="10"/>
        </w:rPr>
        <w:t xml:space="preserve"> </w:t>
      </w:r>
      <w:r w:rsidRPr="0015291B">
        <w:rPr>
          <w:spacing w:val="-1"/>
        </w:rPr>
        <w:t>Introduction-</w:t>
      </w:r>
      <w:r w:rsidRPr="0015291B">
        <w:rPr>
          <w:spacing w:val="11"/>
        </w:rPr>
        <w:t xml:space="preserve"> </w:t>
      </w:r>
      <w:r w:rsidRPr="0015291B">
        <w:t>Major</w:t>
      </w:r>
      <w:r w:rsidRPr="0015291B">
        <w:rPr>
          <w:spacing w:val="11"/>
        </w:rPr>
        <w:t xml:space="preserve"> </w:t>
      </w:r>
      <w:r w:rsidRPr="0015291B">
        <w:rPr>
          <w:spacing w:val="-1"/>
        </w:rPr>
        <w:t>Software</w:t>
      </w:r>
      <w:r w:rsidRPr="0015291B">
        <w:rPr>
          <w:spacing w:val="11"/>
        </w:rPr>
        <w:t xml:space="preserve"> </w:t>
      </w:r>
      <w:r w:rsidRPr="0015291B">
        <w:rPr>
          <w:spacing w:val="-1"/>
        </w:rPr>
        <w:t>Architecture</w:t>
      </w:r>
      <w:r w:rsidRPr="0015291B">
        <w:rPr>
          <w:spacing w:val="11"/>
        </w:rPr>
        <w:t xml:space="preserve"> </w:t>
      </w:r>
      <w:r w:rsidRPr="0015291B">
        <w:rPr>
          <w:spacing w:val="-1"/>
        </w:rPr>
        <w:t>Choices</w:t>
      </w:r>
    </w:p>
    <w:p w:rsidR="00C029F4" w:rsidRPr="0015291B" w:rsidRDefault="00C029F4" w:rsidP="00C029F4">
      <w:pPr>
        <w:pStyle w:val="Heading3"/>
        <w:kinsoku w:val="0"/>
        <w:overflowPunct w:val="0"/>
        <w:ind w:left="219" w:right="836"/>
        <w:jc w:val="both"/>
        <w:rPr>
          <w:spacing w:val="-1"/>
          <w:sz w:val="22"/>
          <w:szCs w:val="22"/>
        </w:rPr>
      </w:pPr>
      <w:r w:rsidRPr="0015291B">
        <w:rPr>
          <w:sz w:val="22"/>
          <w:szCs w:val="22"/>
        </w:rPr>
        <w:t>–</w:t>
      </w:r>
      <w:r w:rsidRPr="0015291B">
        <w:rPr>
          <w:spacing w:val="16"/>
          <w:sz w:val="22"/>
          <w:szCs w:val="22"/>
        </w:rPr>
        <w:t xml:space="preserve"> </w:t>
      </w:r>
      <w:r w:rsidRPr="0015291B">
        <w:rPr>
          <w:spacing w:val="-1"/>
          <w:sz w:val="22"/>
          <w:szCs w:val="22"/>
        </w:rPr>
        <w:t>Hardware</w:t>
      </w:r>
      <w:r w:rsidRPr="0015291B">
        <w:rPr>
          <w:spacing w:val="15"/>
          <w:sz w:val="22"/>
          <w:szCs w:val="22"/>
        </w:rPr>
        <w:t xml:space="preserve"> </w:t>
      </w:r>
      <w:r w:rsidRPr="0015291B">
        <w:rPr>
          <w:sz w:val="22"/>
          <w:szCs w:val="22"/>
        </w:rPr>
        <w:t>–</w:t>
      </w:r>
      <w:r w:rsidRPr="0015291B">
        <w:rPr>
          <w:spacing w:val="16"/>
          <w:sz w:val="22"/>
          <w:szCs w:val="22"/>
        </w:rPr>
        <w:t xml:space="preserve"> </w:t>
      </w:r>
      <w:r w:rsidRPr="0015291B">
        <w:rPr>
          <w:spacing w:val="-1"/>
          <w:sz w:val="22"/>
          <w:szCs w:val="22"/>
        </w:rPr>
        <w:t>Specific</w:t>
      </w:r>
      <w:r w:rsidRPr="0015291B">
        <w:rPr>
          <w:spacing w:val="15"/>
          <w:sz w:val="22"/>
          <w:szCs w:val="22"/>
        </w:rPr>
        <w:t xml:space="preserve"> </w:t>
      </w:r>
      <w:r w:rsidRPr="0015291B">
        <w:rPr>
          <w:spacing w:val="-1"/>
          <w:sz w:val="22"/>
          <w:szCs w:val="22"/>
        </w:rPr>
        <w:t>Software</w:t>
      </w:r>
      <w:r w:rsidRPr="0015291B">
        <w:rPr>
          <w:spacing w:val="17"/>
          <w:sz w:val="22"/>
          <w:szCs w:val="22"/>
        </w:rPr>
        <w:t xml:space="preserve"> </w:t>
      </w:r>
      <w:r w:rsidRPr="0015291B">
        <w:rPr>
          <w:spacing w:val="-1"/>
          <w:sz w:val="22"/>
          <w:szCs w:val="22"/>
        </w:rPr>
        <w:t>Architecture-</w:t>
      </w:r>
      <w:r w:rsidRPr="0015291B">
        <w:rPr>
          <w:spacing w:val="17"/>
          <w:sz w:val="22"/>
          <w:szCs w:val="22"/>
        </w:rPr>
        <w:t xml:space="preserve"> </w:t>
      </w:r>
      <w:r w:rsidRPr="0015291B">
        <w:rPr>
          <w:spacing w:val="-1"/>
          <w:sz w:val="22"/>
          <w:szCs w:val="22"/>
        </w:rPr>
        <w:t>Software</w:t>
      </w:r>
      <w:r w:rsidRPr="0015291B">
        <w:rPr>
          <w:spacing w:val="17"/>
          <w:sz w:val="22"/>
          <w:szCs w:val="22"/>
        </w:rPr>
        <w:t xml:space="preserve"> </w:t>
      </w:r>
      <w:r w:rsidRPr="0015291B">
        <w:rPr>
          <w:spacing w:val="-1"/>
          <w:sz w:val="22"/>
          <w:szCs w:val="22"/>
        </w:rPr>
        <w:t>Standards</w:t>
      </w:r>
      <w:r w:rsidRPr="0015291B">
        <w:rPr>
          <w:spacing w:val="17"/>
          <w:sz w:val="22"/>
          <w:szCs w:val="22"/>
        </w:rPr>
        <w:t xml:space="preserve"> </w:t>
      </w:r>
      <w:r w:rsidRPr="0015291B">
        <w:rPr>
          <w:spacing w:val="-1"/>
          <w:sz w:val="22"/>
          <w:szCs w:val="22"/>
        </w:rPr>
        <w:t>for</w:t>
      </w:r>
      <w:r w:rsidRPr="0015291B">
        <w:rPr>
          <w:spacing w:val="17"/>
          <w:sz w:val="22"/>
          <w:szCs w:val="22"/>
        </w:rPr>
        <w:t xml:space="preserve"> </w:t>
      </w:r>
      <w:r w:rsidRPr="0015291B">
        <w:rPr>
          <w:spacing w:val="-1"/>
          <w:sz w:val="22"/>
          <w:szCs w:val="22"/>
        </w:rPr>
        <w:t>Software</w:t>
      </w:r>
      <w:r w:rsidRPr="0015291B">
        <w:rPr>
          <w:spacing w:val="17"/>
          <w:sz w:val="22"/>
          <w:szCs w:val="22"/>
        </w:rPr>
        <w:t xml:space="preserve"> </w:t>
      </w:r>
      <w:r w:rsidRPr="0015291B">
        <w:rPr>
          <w:spacing w:val="-1"/>
          <w:sz w:val="22"/>
          <w:szCs w:val="22"/>
        </w:rPr>
        <w:t>Radio-Software</w:t>
      </w:r>
      <w:r w:rsidRPr="0015291B">
        <w:rPr>
          <w:spacing w:val="101"/>
          <w:sz w:val="22"/>
          <w:szCs w:val="22"/>
        </w:rPr>
        <w:t xml:space="preserve"> </w:t>
      </w:r>
      <w:r w:rsidRPr="0015291B">
        <w:rPr>
          <w:spacing w:val="-1"/>
          <w:sz w:val="22"/>
          <w:szCs w:val="22"/>
        </w:rPr>
        <w:t>Design</w:t>
      </w:r>
      <w:r w:rsidRPr="0015291B">
        <w:rPr>
          <w:spacing w:val="57"/>
          <w:sz w:val="22"/>
          <w:szCs w:val="22"/>
        </w:rPr>
        <w:t xml:space="preserve"> </w:t>
      </w:r>
      <w:r w:rsidRPr="0015291B">
        <w:rPr>
          <w:spacing w:val="-1"/>
          <w:sz w:val="22"/>
          <w:szCs w:val="22"/>
        </w:rPr>
        <w:t>Patterns-</w:t>
      </w:r>
      <w:r w:rsidRPr="0015291B">
        <w:rPr>
          <w:spacing w:val="58"/>
          <w:sz w:val="22"/>
          <w:szCs w:val="22"/>
        </w:rPr>
        <w:t xml:space="preserve"> </w:t>
      </w:r>
      <w:r w:rsidRPr="0015291B">
        <w:rPr>
          <w:spacing w:val="-1"/>
          <w:sz w:val="22"/>
          <w:szCs w:val="22"/>
        </w:rPr>
        <w:t>Component</w:t>
      </w:r>
      <w:r w:rsidRPr="0015291B">
        <w:rPr>
          <w:spacing w:val="58"/>
          <w:sz w:val="22"/>
          <w:szCs w:val="22"/>
        </w:rPr>
        <w:t xml:space="preserve"> </w:t>
      </w:r>
      <w:r w:rsidRPr="0015291B">
        <w:rPr>
          <w:spacing w:val="-1"/>
          <w:sz w:val="22"/>
          <w:szCs w:val="22"/>
        </w:rPr>
        <w:t>Choices-</w:t>
      </w:r>
      <w:r w:rsidRPr="0015291B">
        <w:rPr>
          <w:spacing w:val="58"/>
          <w:sz w:val="22"/>
          <w:szCs w:val="22"/>
        </w:rPr>
        <w:t xml:space="preserve"> </w:t>
      </w:r>
      <w:r w:rsidRPr="0015291B">
        <w:rPr>
          <w:spacing w:val="-1"/>
          <w:sz w:val="22"/>
          <w:szCs w:val="22"/>
        </w:rPr>
        <w:t>Real</w:t>
      </w:r>
      <w:r w:rsidRPr="0015291B">
        <w:rPr>
          <w:spacing w:val="58"/>
          <w:sz w:val="22"/>
          <w:szCs w:val="22"/>
        </w:rPr>
        <w:t xml:space="preserve"> </w:t>
      </w:r>
      <w:r w:rsidRPr="0015291B">
        <w:rPr>
          <w:spacing w:val="-2"/>
          <w:sz w:val="22"/>
          <w:szCs w:val="22"/>
        </w:rPr>
        <w:t>Time</w:t>
      </w:r>
      <w:r w:rsidRPr="0015291B">
        <w:rPr>
          <w:spacing w:val="59"/>
          <w:sz w:val="22"/>
          <w:szCs w:val="22"/>
        </w:rPr>
        <w:t xml:space="preserve"> </w:t>
      </w:r>
      <w:r w:rsidRPr="0015291B">
        <w:rPr>
          <w:spacing w:val="-1"/>
          <w:sz w:val="22"/>
          <w:szCs w:val="22"/>
        </w:rPr>
        <w:t>Operating</w:t>
      </w:r>
      <w:r w:rsidRPr="0015291B">
        <w:rPr>
          <w:spacing w:val="57"/>
          <w:sz w:val="22"/>
          <w:szCs w:val="22"/>
        </w:rPr>
        <w:t xml:space="preserve"> </w:t>
      </w:r>
      <w:r w:rsidRPr="0015291B">
        <w:rPr>
          <w:spacing w:val="-1"/>
          <w:sz w:val="22"/>
          <w:szCs w:val="22"/>
        </w:rPr>
        <w:t>Systems-</w:t>
      </w:r>
      <w:r w:rsidRPr="0015291B">
        <w:rPr>
          <w:spacing w:val="58"/>
          <w:sz w:val="22"/>
          <w:szCs w:val="22"/>
        </w:rPr>
        <w:t xml:space="preserve"> </w:t>
      </w:r>
      <w:r w:rsidRPr="0015291B">
        <w:rPr>
          <w:spacing w:val="-1"/>
          <w:sz w:val="22"/>
          <w:szCs w:val="22"/>
        </w:rPr>
        <w:t>High</w:t>
      </w:r>
      <w:r w:rsidRPr="0015291B">
        <w:rPr>
          <w:spacing w:val="57"/>
          <w:sz w:val="22"/>
          <w:szCs w:val="22"/>
        </w:rPr>
        <w:t xml:space="preserve"> </w:t>
      </w:r>
      <w:r w:rsidRPr="0015291B">
        <w:rPr>
          <w:spacing w:val="-1"/>
          <w:sz w:val="22"/>
          <w:szCs w:val="22"/>
        </w:rPr>
        <w:t>Level</w:t>
      </w:r>
      <w:r w:rsidRPr="0015291B">
        <w:rPr>
          <w:spacing w:val="58"/>
          <w:sz w:val="22"/>
          <w:szCs w:val="22"/>
        </w:rPr>
        <w:t xml:space="preserve"> </w:t>
      </w:r>
      <w:r w:rsidRPr="0015291B">
        <w:rPr>
          <w:spacing w:val="-1"/>
          <w:sz w:val="22"/>
          <w:szCs w:val="22"/>
        </w:rPr>
        <w:t>Software</w:t>
      </w:r>
      <w:r w:rsidRPr="0015291B">
        <w:rPr>
          <w:spacing w:val="109"/>
          <w:sz w:val="22"/>
          <w:szCs w:val="22"/>
        </w:rPr>
        <w:t xml:space="preserve"> </w:t>
      </w:r>
      <w:r w:rsidRPr="0015291B">
        <w:rPr>
          <w:spacing w:val="-1"/>
          <w:sz w:val="22"/>
          <w:szCs w:val="22"/>
        </w:rPr>
        <w:t>Languages- Hardware</w:t>
      </w:r>
      <w:r w:rsidRPr="0015291B">
        <w:rPr>
          <w:sz w:val="22"/>
          <w:szCs w:val="22"/>
        </w:rPr>
        <w:t xml:space="preserve"> </w:t>
      </w:r>
      <w:r w:rsidRPr="0015291B">
        <w:rPr>
          <w:spacing w:val="-1"/>
          <w:sz w:val="22"/>
          <w:szCs w:val="22"/>
        </w:rPr>
        <w:t>Languages.</w:t>
      </w:r>
    </w:p>
    <w:p w:rsidR="00C029F4" w:rsidRPr="0015291B" w:rsidRDefault="00C029F4" w:rsidP="00C029F4">
      <w:pPr>
        <w:pStyle w:val="BodyText"/>
        <w:kinsoku w:val="0"/>
        <w:overflowPunct w:val="0"/>
        <w:ind w:left="0"/>
      </w:pPr>
    </w:p>
    <w:p w:rsidR="00C029F4" w:rsidRPr="0015291B" w:rsidRDefault="00C029F4" w:rsidP="00C029F4">
      <w:pPr>
        <w:pStyle w:val="BodyText"/>
        <w:kinsoku w:val="0"/>
        <w:overflowPunct w:val="0"/>
        <w:ind w:left="219"/>
        <w:jc w:val="both"/>
        <w:rPr>
          <w:b/>
          <w:spacing w:val="-1"/>
        </w:rPr>
      </w:pPr>
      <w:r w:rsidRPr="0015291B">
        <w:rPr>
          <w:b/>
          <w:spacing w:val="-1"/>
        </w:rPr>
        <w:t>Text</w:t>
      </w:r>
      <w:r w:rsidRPr="0015291B">
        <w:rPr>
          <w:b/>
        </w:rPr>
        <w:t xml:space="preserve"> </w:t>
      </w:r>
      <w:r w:rsidRPr="0015291B">
        <w:rPr>
          <w:b/>
          <w:spacing w:val="-1"/>
        </w:rPr>
        <w:t>Books</w:t>
      </w:r>
    </w:p>
    <w:p w:rsidR="00C029F4" w:rsidRPr="0015291B" w:rsidRDefault="00C029F4" w:rsidP="008101FE">
      <w:pPr>
        <w:pStyle w:val="BodyText"/>
        <w:numPr>
          <w:ilvl w:val="1"/>
          <w:numId w:val="6"/>
        </w:numPr>
        <w:tabs>
          <w:tab w:val="left" w:pos="460"/>
        </w:tabs>
        <w:kinsoku w:val="0"/>
        <w:overflowPunct w:val="0"/>
        <w:jc w:val="both"/>
      </w:pPr>
      <w:r w:rsidRPr="0015291B">
        <w:rPr>
          <w:spacing w:val="-1"/>
        </w:rPr>
        <w:t>Paul</w:t>
      </w:r>
      <w:r w:rsidRPr="0015291B">
        <w:t xml:space="preserve"> </w:t>
      </w:r>
      <w:r w:rsidRPr="0015291B">
        <w:rPr>
          <w:spacing w:val="-1"/>
        </w:rPr>
        <w:t>Burns,</w:t>
      </w:r>
      <w:r w:rsidRPr="0015291B">
        <w:t xml:space="preserve"> </w:t>
      </w:r>
      <w:r w:rsidRPr="0015291B">
        <w:rPr>
          <w:spacing w:val="-1"/>
        </w:rPr>
        <w:t>Software</w:t>
      </w:r>
      <w:r w:rsidRPr="0015291B">
        <w:t xml:space="preserve"> </w:t>
      </w:r>
      <w:r w:rsidRPr="0015291B">
        <w:rPr>
          <w:spacing w:val="-1"/>
        </w:rPr>
        <w:t>Defined</w:t>
      </w:r>
      <w:r w:rsidRPr="0015291B">
        <w:t xml:space="preserve"> </w:t>
      </w:r>
      <w:r w:rsidRPr="0015291B">
        <w:rPr>
          <w:spacing w:val="-1"/>
        </w:rPr>
        <w:t>Radio</w:t>
      </w:r>
      <w:r w:rsidRPr="0015291B">
        <w:t xml:space="preserve"> </w:t>
      </w:r>
      <w:r w:rsidRPr="0015291B">
        <w:rPr>
          <w:spacing w:val="-1"/>
        </w:rPr>
        <w:t>for</w:t>
      </w:r>
      <w:r w:rsidRPr="0015291B">
        <w:t xml:space="preserve"> </w:t>
      </w:r>
      <w:r w:rsidRPr="0015291B">
        <w:rPr>
          <w:spacing w:val="-1"/>
        </w:rPr>
        <w:t>3G,</w:t>
      </w:r>
      <w:r w:rsidRPr="0015291B">
        <w:t xml:space="preserve"> </w:t>
      </w:r>
      <w:proofErr w:type="spellStart"/>
      <w:r w:rsidRPr="0015291B">
        <w:t>Artech</w:t>
      </w:r>
      <w:proofErr w:type="spellEnd"/>
      <w:r w:rsidRPr="0015291B">
        <w:t xml:space="preserve"> </w:t>
      </w:r>
      <w:r w:rsidRPr="0015291B">
        <w:rPr>
          <w:spacing w:val="-1"/>
        </w:rPr>
        <w:t>House,</w:t>
      </w:r>
      <w:r w:rsidRPr="0015291B">
        <w:rPr>
          <w:spacing w:val="-2"/>
        </w:rPr>
        <w:t xml:space="preserve"> </w:t>
      </w:r>
      <w:r w:rsidRPr="0015291B">
        <w:t>2002.</w:t>
      </w:r>
    </w:p>
    <w:p w:rsidR="00C029F4" w:rsidRPr="0015291B" w:rsidRDefault="00C029F4" w:rsidP="008101FE">
      <w:pPr>
        <w:pStyle w:val="BodyText"/>
        <w:numPr>
          <w:ilvl w:val="1"/>
          <w:numId w:val="6"/>
        </w:numPr>
        <w:tabs>
          <w:tab w:val="left" w:pos="460"/>
        </w:tabs>
        <w:kinsoku w:val="0"/>
        <w:overflowPunct w:val="0"/>
        <w:jc w:val="both"/>
      </w:pPr>
      <w:r w:rsidRPr="0015291B">
        <w:rPr>
          <w:spacing w:val="-1"/>
        </w:rPr>
        <w:t>Tony</w:t>
      </w:r>
      <w:r w:rsidRPr="0015291B">
        <w:t xml:space="preserve"> J </w:t>
      </w:r>
      <w:proofErr w:type="spellStart"/>
      <w:r w:rsidRPr="0015291B">
        <w:rPr>
          <w:spacing w:val="-1"/>
        </w:rPr>
        <w:t>Rouphael</w:t>
      </w:r>
      <w:proofErr w:type="spellEnd"/>
      <w:r w:rsidRPr="0015291B">
        <w:rPr>
          <w:spacing w:val="-1"/>
        </w:rPr>
        <w:t>,</w:t>
      </w:r>
      <w:r w:rsidRPr="0015291B">
        <w:t xml:space="preserve"> </w:t>
      </w:r>
      <w:r w:rsidRPr="0015291B">
        <w:rPr>
          <w:spacing w:val="-1"/>
        </w:rPr>
        <w:t xml:space="preserve">RF </w:t>
      </w:r>
      <w:r w:rsidRPr="0015291B">
        <w:t xml:space="preserve">and </w:t>
      </w:r>
      <w:r w:rsidRPr="0015291B">
        <w:rPr>
          <w:spacing w:val="-1"/>
        </w:rPr>
        <w:t xml:space="preserve">DSP </w:t>
      </w:r>
      <w:r w:rsidRPr="0015291B">
        <w:t xml:space="preserve">for </w:t>
      </w:r>
      <w:r w:rsidRPr="0015291B">
        <w:rPr>
          <w:spacing w:val="-1"/>
        </w:rPr>
        <w:t>SDR,</w:t>
      </w:r>
      <w:r w:rsidRPr="0015291B">
        <w:t xml:space="preserve"> </w:t>
      </w:r>
      <w:r w:rsidRPr="0015291B">
        <w:rPr>
          <w:spacing w:val="-1"/>
        </w:rPr>
        <w:t>Elsevier</w:t>
      </w:r>
      <w:r w:rsidRPr="0015291B">
        <w:t xml:space="preserve"> </w:t>
      </w:r>
      <w:proofErr w:type="spellStart"/>
      <w:r w:rsidRPr="0015291B">
        <w:rPr>
          <w:spacing w:val="-1"/>
        </w:rPr>
        <w:t>Newnes</w:t>
      </w:r>
      <w:proofErr w:type="spellEnd"/>
      <w:r w:rsidRPr="0015291B">
        <w:rPr>
          <w:spacing w:val="-1"/>
        </w:rPr>
        <w:t xml:space="preserve"> Press,</w:t>
      </w:r>
      <w:r w:rsidRPr="0015291B">
        <w:t xml:space="preserve"> 2008</w:t>
      </w:r>
    </w:p>
    <w:p w:rsidR="00C029F4" w:rsidRPr="0015291B" w:rsidRDefault="00C029F4" w:rsidP="008101FE">
      <w:pPr>
        <w:pStyle w:val="BodyText"/>
        <w:numPr>
          <w:ilvl w:val="1"/>
          <w:numId w:val="6"/>
        </w:numPr>
        <w:tabs>
          <w:tab w:val="left" w:pos="460"/>
        </w:tabs>
        <w:kinsoku w:val="0"/>
        <w:overflowPunct w:val="0"/>
        <w:jc w:val="both"/>
      </w:pPr>
      <w:proofErr w:type="spellStart"/>
      <w:r w:rsidRPr="0015291B">
        <w:t>Jouko</w:t>
      </w:r>
      <w:proofErr w:type="spellEnd"/>
      <w:r w:rsidRPr="0015291B">
        <w:t xml:space="preserve"> </w:t>
      </w:r>
      <w:proofErr w:type="spellStart"/>
      <w:r w:rsidRPr="0015291B">
        <w:rPr>
          <w:spacing w:val="-1"/>
        </w:rPr>
        <w:t>Vanakka</w:t>
      </w:r>
      <w:proofErr w:type="spellEnd"/>
      <w:r w:rsidRPr="0015291B">
        <w:rPr>
          <w:spacing w:val="-1"/>
        </w:rPr>
        <w:t>,</w:t>
      </w:r>
      <w:r w:rsidRPr="0015291B">
        <w:t xml:space="preserve"> </w:t>
      </w:r>
      <w:r w:rsidRPr="0015291B">
        <w:rPr>
          <w:spacing w:val="-1"/>
        </w:rPr>
        <w:t>Digital</w:t>
      </w:r>
      <w:r w:rsidRPr="0015291B">
        <w:t xml:space="preserve"> </w:t>
      </w:r>
      <w:r w:rsidRPr="0015291B">
        <w:rPr>
          <w:spacing w:val="-1"/>
        </w:rPr>
        <w:t>Synthesizers</w:t>
      </w:r>
      <w:r w:rsidRPr="0015291B">
        <w:t xml:space="preserve"> and </w:t>
      </w:r>
      <w:r w:rsidRPr="0015291B">
        <w:rPr>
          <w:spacing w:val="-1"/>
        </w:rPr>
        <w:t>Transmitter</w:t>
      </w:r>
      <w:r w:rsidRPr="0015291B">
        <w:t xml:space="preserve"> </w:t>
      </w:r>
      <w:r w:rsidRPr="0015291B">
        <w:rPr>
          <w:spacing w:val="-1"/>
        </w:rPr>
        <w:t>for</w:t>
      </w:r>
      <w:r w:rsidRPr="0015291B">
        <w:t xml:space="preserve"> </w:t>
      </w:r>
      <w:r w:rsidRPr="0015291B">
        <w:rPr>
          <w:spacing w:val="-1"/>
        </w:rPr>
        <w:t>Software</w:t>
      </w:r>
      <w:r w:rsidRPr="0015291B">
        <w:t xml:space="preserve"> </w:t>
      </w:r>
      <w:r w:rsidRPr="0015291B">
        <w:rPr>
          <w:spacing w:val="-1"/>
        </w:rPr>
        <w:t>Radio,</w:t>
      </w:r>
      <w:r w:rsidRPr="0015291B">
        <w:t xml:space="preserve"> </w:t>
      </w:r>
      <w:r w:rsidRPr="0015291B">
        <w:rPr>
          <w:spacing w:val="-1"/>
        </w:rPr>
        <w:t>Springer,</w:t>
      </w:r>
      <w:r w:rsidRPr="0015291B">
        <w:rPr>
          <w:spacing w:val="-2"/>
        </w:rPr>
        <w:t xml:space="preserve"> </w:t>
      </w:r>
      <w:r w:rsidRPr="0015291B">
        <w:t>2005.</w:t>
      </w:r>
    </w:p>
    <w:p w:rsidR="00C029F4" w:rsidRPr="0015291B" w:rsidRDefault="00C029F4" w:rsidP="008101FE">
      <w:pPr>
        <w:pStyle w:val="BodyText"/>
        <w:numPr>
          <w:ilvl w:val="1"/>
          <w:numId w:val="6"/>
        </w:numPr>
        <w:tabs>
          <w:tab w:val="left" w:pos="460"/>
        </w:tabs>
        <w:kinsoku w:val="0"/>
        <w:overflowPunct w:val="0"/>
        <w:jc w:val="both"/>
      </w:pPr>
      <w:r w:rsidRPr="0015291B">
        <w:t>P</w:t>
      </w:r>
      <w:r w:rsidRPr="0015291B">
        <w:rPr>
          <w:spacing w:val="-1"/>
        </w:rPr>
        <w:t xml:space="preserve"> </w:t>
      </w:r>
      <w:proofErr w:type="spellStart"/>
      <w:r w:rsidRPr="0015291B">
        <w:rPr>
          <w:spacing w:val="-1"/>
        </w:rPr>
        <w:t>Kenington</w:t>
      </w:r>
      <w:proofErr w:type="spellEnd"/>
      <w:r w:rsidRPr="0015291B">
        <w:rPr>
          <w:spacing w:val="-1"/>
        </w:rPr>
        <w:t>,</w:t>
      </w:r>
      <w:r w:rsidRPr="0015291B">
        <w:t xml:space="preserve"> </w:t>
      </w:r>
      <w:r w:rsidRPr="0015291B">
        <w:rPr>
          <w:spacing w:val="-1"/>
        </w:rPr>
        <w:t xml:space="preserve">RF </w:t>
      </w:r>
      <w:r w:rsidRPr="0015291B">
        <w:t xml:space="preserve">and </w:t>
      </w:r>
      <w:r w:rsidRPr="0015291B">
        <w:rPr>
          <w:spacing w:val="-1"/>
        </w:rPr>
        <w:t>Baseband</w:t>
      </w:r>
      <w:r w:rsidRPr="0015291B">
        <w:t xml:space="preserve"> </w:t>
      </w:r>
      <w:r w:rsidRPr="0015291B">
        <w:rPr>
          <w:spacing w:val="-1"/>
        </w:rPr>
        <w:t>Techniques</w:t>
      </w:r>
      <w:r w:rsidRPr="0015291B">
        <w:t xml:space="preserve"> </w:t>
      </w:r>
      <w:r w:rsidRPr="0015291B">
        <w:rPr>
          <w:spacing w:val="-1"/>
        </w:rPr>
        <w:t>for</w:t>
      </w:r>
      <w:r w:rsidRPr="0015291B">
        <w:t xml:space="preserve"> </w:t>
      </w:r>
      <w:r w:rsidRPr="0015291B">
        <w:rPr>
          <w:spacing w:val="-1"/>
        </w:rPr>
        <w:t>Software</w:t>
      </w:r>
      <w:r w:rsidRPr="0015291B">
        <w:t xml:space="preserve"> </w:t>
      </w:r>
      <w:r w:rsidRPr="0015291B">
        <w:rPr>
          <w:spacing w:val="-1"/>
        </w:rPr>
        <w:t>Defined</w:t>
      </w:r>
      <w:r w:rsidRPr="0015291B">
        <w:t xml:space="preserve"> </w:t>
      </w:r>
      <w:r w:rsidRPr="0015291B">
        <w:rPr>
          <w:spacing w:val="-1"/>
        </w:rPr>
        <w:t>Radio,</w:t>
      </w:r>
      <w:r w:rsidRPr="0015291B">
        <w:t xml:space="preserve"> </w:t>
      </w:r>
      <w:proofErr w:type="spellStart"/>
      <w:r w:rsidRPr="0015291B">
        <w:rPr>
          <w:spacing w:val="-1"/>
        </w:rPr>
        <w:t>Artech</w:t>
      </w:r>
      <w:proofErr w:type="spellEnd"/>
      <w:r w:rsidRPr="0015291B">
        <w:t xml:space="preserve"> </w:t>
      </w:r>
      <w:r w:rsidRPr="0015291B">
        <w:rPr>
          <w:spacing w:val="-1"/>
        </w:rPr>
        <w:t>House,</w:t>
      </w:r>
      <w:r w:rsidRPr="0015291B">
        <w:t xml:space="preserve"> 2005.</w:t>
      </w:r>
    </w:p>
    <w:p w:rsidR="00C029F4" w:rsidRPr="0015291B" w:rsidRDefault="00C029F4" w:rsidP="00C029F4">
      <w:pPr>
        <w:pStyle w:val="BodyText"/>
        <w:tabs>
          <w:tab w:val="left" w:pos="460"/>
        </w:tabs>
        <w:kinsoku w:val="0"/>
        <w:overflowPunct w:val="0"/>
        <w:jc w:val="both"/>
      </w:pPr>
    </w:p>
    <w:p w:rsidR="00C029F4" w:rsidRPr="0015291B" w:rsidRDefault="00C029F4" w:rsidP="00C029F4">
      <w:pPr>
        <w:pStyle w:val="BodyText"/>
        <w:tabs>
          <w:tab w:val="left" w:pos="460"/>
        </w:tabs>
        <w:kinsoku w:val="0"/>
        <w:overflowPunct w:val="0"/>
        <w:jc w:val="both"/>
      </w:pPr>
    </w:p>
    <w:p w:rsidR="00C029F4" w:rsidRDefault="00C029F4" w:rsidP="00C029F4">
      <w:pPr>
        <w:pStyle w:val="BodyText"/>
        <w:tabs>
          <w:tab w:val="left" w:pos="460"/>
        </w:tabs>
        <w:kinsoku w:val="0"/>
        <w:overflowPunct w:val="0"/>
        <w:jc w:val="both"/>
      </w:pPr>
    </w:p>
    <w:p w:rsidR="002A121E" w:rsidRDefault="002A121E" w:rsidP="00C029F4">
      <w:pPr>
        <w:pStyle w:val="BodyText"/>
        <w:tabs>
          <w:tab w:val="left" w:pos="460"/>
        </w:tabs>
        <w:kinsoku w:val="0"/>
        <w:overflowPunct w:val="0"/>
        <w:jc w:val="both"/>
      </w:pPr>
    </w:p>
    <w:p w:rsidR="002A121E" w:rsidRPr="0015291B" w:rsidRDefault="002A121E" w:rsidP="00C029F4">
      <w:pPr>
        <w:pStyle w:val="BodyText"/>
        <w:tabs>
          <w:tab w:val="left" w:pos="460"/>
        </w:tabs>
        <w:kinsoku w:val="0"/>
        <w:overflowPunct w:val="0"/>
        <w:jc w:val="both"/>
      </w:pPr>
    </w:p>
    <w:p w:rsidR="00C029F4" w:rsidRPr="0015291B" w:rsidRDefault="00C029F4" w:rsidP="00C029F4">
      <w:pPr>
        <w:pStyle w:val="BodyText"/>
        <w:tabs>
          <w:tab w:val="left" w:pos="460"/>
        </w:tabs>
        <w:kinsoku w:val="0"/>
        <w:overflowPunct w:val="0"/>
        <w:jc w:val="both"/>
      </w:pPr>
    </w:p>
    <w:tbl>
      <w:tblPr>
        <w:tblW w:w="9614" w:type="dxa"/>
        <w:tblInd w:w="111" w:type="dxa"/>
        <w:tblLayout w:type="fixed"/>
        <w:tblCellMar>
          <w:left w:w="0" w:type="dxa"/>
          <w:right w:w="0" w:type="dxa"/>
        </w:tblCellMar>
        <w:tblLook w:val="0000" w:firstRow="0" w:lastRow="0" w:firstColumn="0" w:lastColumn="0" w:noHBand="0" w:noVBand="0"/>
      </w:tblPr>
      <w:tblGrid>
        <w:gridCol w:w="1168"/>
        <w:gridCol w:w="1220"/>
        <w:gridCol w:w="1196"/>
        <w:gridCol w:w="1350"/>
        <w:gridCol w:w="1620"/>
        <w:gridCol w:w="1350"/>
        <w:gridCol w:w="1710"/>
      </w:tblGrid>
      <w:tr w:rsidR="00C029F4" w:rsidRPr="0015291B" w:rsidTr="008554DA">
        <w:trPr>
          <w:trHeight w:hRule="exact" w:val="263"/>
        </w:trPr>
        <w:tc>
          <w:tcPr>
            <w:tcW w:w="116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49" w:lineRule="exact"/>
              <w:ind w:left="102"/>
              <w:rPr>
                <w:b/>
              </w:rPr>
            </w:pPr>
            <w:r w:rsidRPr="0015291B">
              <w:rPr>
                <w:b/>
                <w:sz w:val="22"/>
                <w:szCs w:val="22"/>
              </w:rPr>
              <w:lastRenderedPageBreak/>
              <w:t>ECE-414</w:t>
            </w:r>
            <w:r w:rsidR="00857F3D">
              <w:rPr>
                <w:b/>
                <w:sz w:val="22"/>
                <w:szCs w:val="22"/>
              </w:rPr>
              <w:t>N</w:t>
            </w:r>
          </w:p>
        </w:tc>
        <w:tc>
          <w:tcPr>
            <w:tcW w:w="8446" w:type="dxa"/>
            <w:gridSpan w:val="6"/>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jc w:val="center"/>
              <w:rPr>
                <w:b/>
                <w:bCs/>
              </w:rPr>
            </w:pPr>
            <w:r w:rsidRPr="0015291B">
              <w:rPr>
                <w:b/>
                <w:sz w:val="22"/>
                <w:szCs w:val="22"/>
              </w:rPr>
              <w:t>DSP</w:t>
            </w:r>
            <w:r w:rsidR="003C78B4" w:rsidRPr="0015291B">
              <w:rPr>
                <w:b/>
                <w:sz w:val="22"/>
                <w:szCs w:val="22"/>
              </w:rPr>
              <w:t xml:space="preserve"> PROCESSOR</w:t>
            </w:r>
            <w:r w:rsidR="003C78B4" w:rsidRPr="0015291B">
              <w:rPr>
                <w:b/>
                <w:bCs/>
                <w:sz w:val="22"/>
                <w:szCs w:val="22"/>
              </w:rPr>
              <w:t xml:space="preserve"> </w:t>
            </w:r>
          </w:p>
          <w:p w:rsidR="00C029F4" w:rsidRPr="0015291B" w:rsidRDefault="00C029F4" w:rsidP="0015291B">
            <w:pPr>
              <w:jc w:val="center"/>
              <w:rPr>
                <w:b/>
                <w:bCs/>
              </w:rPr>
            </w:pPr>
            <w:r w:rsidRPr="0015291B">
              <w:rPr>
                <w:b/>
                <w:bCs/>
                <w:sz w:val="22"/>
                <w:szCs w:val="22"/>
              </w:rPr>
              <w:t>(</w:t>
            </w:r>
            <w:proofErr w:type="gramStart"/>
            <w:r w:rsidRPr="0015291B">
              <w:rPr>
                <w:b/>
                <w:bCs/>
                <w:sz w:val="22"/>
                <w:szCs w:val="22"/>
              </w:rPr>
              <w:t>B.TECH</w:t>
            </w:r>
            <w:proofErr w:type="gramEnd"/>
            <w:r w:rsidRPr="0015291B">
              <w:rPr>
                <w:b/>
                <w:bCs/>
                <w:sz w:val="22"/>
                <w:szCs w:val="22"/>
              </w:rPr>
              <w:t xml:space="preserve"> SEMESTER) – VIII</w:t>
            </w:r>
          </w:p>
          <w:p w:rsidR="00C029F4" w:rsidRPr="0015291B" w:rsidRDefault="00C029F4" w:rsidP="0015291B">
            <w:pPr>
              <w:pStyle w:val="TableParagraph"/>
              <w:kinsoku w:val="0"/>
              <w:overflowPunct w:val="0"/>
              <w:spacing w:line="249" w:lineRule="exact"/>
              <w:ind w:left="2403"/>
              <w:rPr>
                <w:b/>
              </w:rPr>
            </w:pPr>
          </w:p>
        </w:tc>
      </w:tr>
      <w:tr w:rsidR="008554DA" w:rsidRPr="0015291B" w:rsidTr="008554DA">
        <w:trPr>
          <w:trHeight w:hRule="exact" w:val="240"/>
        </w:trPr>
        <w:tc>
          <w:tcPr>
            <w:tcW w:w="1168"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pPr>
            <w:r w:rsidRPr="0015291B">
              <w:rPr>
                <w:b/>
                <w:bCs/>
                <w:spacing w:val="-1"/>
                <w:sz w:val="22"/>
                <w:szCs w:val="22"/>
              </w:rPr>
              <w:t>Lecture</w:t>
            </w:r>
          </w:p>
        </w:tc>
        <w:tc>
          <w:tcPr>
            <w:tcW w:w="122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1"/>
              <w:rPr>
                <w:b/>
              </w:rPr>
            </w:pPr>
            <w:r w:rsidRPr="0015291B">
              <w:rPr>
                <w:b/>
                <w:bCs/>
                <w:spacing w:val="-1"/>
                <w:sz w:val="22"/>
                <w:szCs w:val="22"/>
              </w:rPr>
              <w:t>Tutorial</w:t>
            </w:r>
          </w:p>
        </w:tc>
        <w:tc>
          <w:tcPr>
            <w:tcW w:w="1196"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sidRPr="0015291B">
              <w:rPr>
                <w:b/>
                <w:bCs/>
                <w:spacing w:val="-1"/>
                <w:sz w:val="22"/>
                <w:szCs w:val="22"/>
              </w:rPr>
              <w:t>Practical</w:t>
            </w:r>
          </w:p>
        </w:tc>
        <w:tc>
          <w:tcPr>
            <w:tcW w:w="135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ind w:left="102" w:right="428"/>
            </w:pPr>
            <w:r>
              <w:rPr>
                <w:b/>
                <w:bCs/>
                <w:sz w:val="22"/>
                <w:szCs w:val="22"/>
              </w:rPr>
              <w:t>Theory</w:t>
            </w:r>
          </w:p>
        </w:tc>
        <w:tc>
          <w:tcPr>
            <w:tcW w:w="162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ind w:left="102" w:right="426"/>
            </w:pPr>
            <w:proofErr w:type="spellStart"/>
            <w:r>
              <w:rPr>
                <w:b/>
                <w:bCs/>
                <w:spacing w:val="-1"/>
                <w:sz w:val="22"/>
                <w:szCs w:val="22"/>
              </w:rPr>
              <w:t>Sessionals</w:t>
            </w:r>
            <w:proofErr w:type="spellEnd"/>
          </w:p>
        </w:tc>
        <w:tc>
          <w:tcPr>
            <w:tcW w:w="135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sidRPr="0015291B">
              <w:rPr>
                <w:b/>
                <w:bCs/>
                <w:spacing w:val="-1"/>
                <w:sz w:val="22"/>
                <w:szCs w:val="22"/>
              </w:rPr>
              <w:t>Total</w:t>
            </w:r>
          </w:p>
        </w:tc>
        <w:tc>
          <w:tcPr>
            <w:tcW w:w="1710" w:type="dxa"/>
            <w:tcBorders>
              <w:top w:val="single" w:sz="4" w:space="0" w:color="000000"/>
              <w:left w:val="single" w:sz="4" w:space="0" w:color="000000"/>
              <w:bottom w:val="single" w:sz="4" w:space="0" w:color="000000"/>
              <w:right w:val="single" w:sz="4" w:space="0" w:color="000000"/>
            </w:tcBorders>
          </w:tcPr>
          <w:p w:rsidR="008554DA" w:rsidRDefault="008554DA" w:rsidP="0015291B">
            <w:pPr>
              <w:pStyle w:val="TableParagraph"/>
              <w:kinsoku w:val="0"/>
              <w:overflowPunct w:val="0"/>
              <w:spacing w:line="228" w:lineRule="exact"/>
              <w:ind w:left="101"/>
              <w:rPr>
                <w:b/>
                <w:bCs/>
                <w:spacing w:val="-1"/>
              </w:rPr>
            </w:pPr>
            <w:r w:rsidRPr="0015291B">
              <w:rPr>
                <w:b/>
                <w:bCs/>
                <w:spacing w:val="-1"/>
                <w:sz w:val="22"/>
                <w:szCs w:val="22"/>
              </w:rPr>
              <w:t>Time</w:t>
            </w:r>
          </w:p>
          <w:p w:rsidR="008554DA" w:rsidRPr="0015291B" w:rsidRDefault="008554DA" w:rsidP="0015291B">
            <w:pPr>
              <w:pStyle w:val="TableParagraph"/>
              <w:kinsoku w:val="0"/>
              <w:overflowPunct w:val="0"/>
              <w:spacing w:line="228" w:lineRule="exact"/>
              <w:ind w:left="101"/>
              <w:rPr>
                <w:b/>
              </w:rPr>
            </w:pPr>
          </w:p>
        </w:tc>
      </w:tr>
      <w:tr w:rsidR="008554DA" w:rsidRPr="0015291B" w:rsidTr="008554DA">
        <w:trPr>
          <w:trHeight w:hRule="exact" w:val="240"/>
        </w:trPr>
        <w:tc>
          <w:tcPr>
            <w:tcW w:w="1168"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pPr>
            <w:r w:rsidRPr="0015291B">
              <w:rPr>
                <w:b/>
                <w:bCs/>
                <w:sz w:val="22"/>
                <w:szCs w:val="22"/>
              </w:rPr>
              <w:t>3</w:t>
            </w:r>
          </w:p>
        </w:tc>
        <w:tc>
          <w:tcPr>
            <w:tcW w:w="122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rPr>
                <w:b/>
              </w:rPr>
            </w:pPr>
            <w:r w:rsidRPr="0015291B">
              <w:rPr>
                <w:b/>
                <w:sz w:val="22"/>
                <w:szCs w:val="22"/>
              </w:rPr>
              <w:t>-</w:t>
            </w:r>
          </w:p>
        </w:tc>
        <w:tc>
          <w:tcPr>
            <w:tcW w:w="1196"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sidRPr="0015291B">
              <w:rPr>
                <w:b/>
                <w:bCs/>
                <w:sz w:val="22"/>
                <w:szCs w:val="22"/>
              </w:rPr>
              <w:t>-</w:t>
            </w:r>
          </w:p>
        </w:tc>
        <w:tc>
          <w:tcPr>
            <w:tcW w:w="135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spacing w:line="274" w:lineRule="exact"/>
              <w:ind w:left="102"/>
            </w:pPr>
            <w:r>
              <w:rPr>
                <w:b/>
                <w:bCs/>
                <w:sz w:val="22"/>
                <w:szCs w:val="22"/>
              </w:rPr>
              <w:t>75</w:t>
            </w:r>
          </w:p>
        </w:tc>
        <w:tc>
          <w:tcPr>
            <w:tcW w:w="1620" w:type="dxa"/>
            <w:tcBorders>
              <w:top w:val="single" w:sz="4" w:space="0" w:color="000000"/>
              <w:left w:val="single" w:sz="4" w:space="0" w:color="000000"/>
              <w:bottom w:val="single" w:sz="4" w:space="0" w:color="000000"/>
              <w:right w:val="single" w:sz="4" w:space="0" w:color="000000"/>
            </w:tcBorders>
          </w:tcPr>
          <w:p w:rsidR="008554DA" w:rsidRPr="0015291B" w:rsidRDefault="008554DA" w:rsidP="003C5442">
            <w:pPr>
              <w:pStyle w:val="TableParagraph"/>
              <w:kinsoku w:val="0"/>
              <w:overflowPunct w:val="0"/>
              <w:spacing w:line="274" w:lineRule="exact"/>
              <w:ind w:left="102"/>
            </w:pPr>
            <w:r>
              <w:rPr>
                <w:b/>
                <w:bCs/>
                <w:sz w:val="22"/>
                <w:szCs w:val="22"/>
              </w:rPr>
              <w:t>2</w:t>
            </w:r>
            <w:r w:rsidRPr="0015291B">
              <w:rPr>
                <w:b/>
                <w:bCs/>
                <w:sz w:val="22"/>
                <w:szCs w:val="22"/>
              </w:rPr>
              <w:t>5</w:t>
            </w:r>
          </w:p>
        </w:tc>
        <w:tc>
          <w:tcPr>
            <w:tcW w:w="135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2"/>
              <w:rPr>
                <w:b/>
              </w:rPr>
            </w:pPr>
            <w:r w:rsidRPr="0015291B">
              <w:rPr>
                <w:b/>
                <w:bCs/>
                <w:spacing w:val="-1"/>
                <w:sz w:val="22"/>
                <w:szCs w:val="22"/>
              </w:rPr>
              <w:t>100</w:t>
            </w:r>
          </w:p>
        </w:tc>
        <w:tc>
          <w:tcPr>
            <w:tcW w:w="1710" w:type="dxa"/>
            <w:tcBorders>
              <w:top w:val="single" w:sz="4" w:space="0" w:color="000000"/>
              <w:left w:val="single" w:sz="4" w:space="0" w:color="000000"/>
              <w:bottom w:val="single" w:sz="4" w:space="0" w:color="000000"/>
              <w:right w:val="single" w:sz="4" w:space="0" w:color="000000"/>
            </w:tcBorders>
          </w:tcPr>
          <w:p w:rsidR="008554DA" w:rsidRPr="0015291B" w:rsidRDefault="008554DA" w:rsidP="0015291B">
            <w:pPr>
              <w:pStyle w:val="TableParagraph"/>
              <w:kinsoku w:val="0"/>
              <w:overflowPunct w:val="0"/>
              <w:spacing w:line="228" w:lineRule="exact"/>
              <w:ind w:left="101"/>
              <w:rPr>
                <w:b/>
              </w:rPr>
            </w:pPr>
            <w:r w:rsidRPr="0015291B">
              <w:rPr>
                <w:b/>
                <w:bCs/>
                <w:sz w:val="22"/>
                <w:szCs w:val="22"/>
              </w:rPr>
              <w:t>3</w:t>
            </w:r>
            <w:r w:rsidRPr="0015291B">
              <w:rPr>
                <w:b/>
                <w:bCs/>
                <w:spacing w:val="1"/>
                <w:sz w:val="22"/>
                <w:szCs w:val="22"/>
              </w:rPr>
              <w:t xml:space="preserve"> </w:t>
            </w:r>
            <w:r w:rsidRPr="0015291B">
              <w:rPr>
                <w:b/>
                <w:bCs/>
                <w:spacing w:val="-1"/>
                <w:sz w:val="22"/>
                <w:szCs w:val="22"/>
              </w:rPr>
              <w:t>Hour</w:t>
            </w:r>
          </w:p>
        </w:tc>
      </w:tr>
      <w:tr w:rsidR="00C029F4" w:rsidRPr="0015291B" w:rsidTr="008554DA">
        <w:trPr>
          <w:trHeight w:hRule="exact" w:val="1392"/>
        </w:trPr>
        <w:tc>
          <w:tcPr>
            <w:tcW w:w="116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jc w:val="both"/>
              <w:rPr>
                <w:b/>
              </w:rPr>
            </w:pPr>
            <w:r w:rsidRPr="0015291B">
              <w:rPr>
                <w:b/>
                <w:sz w:val="22"/>
                <w:szCs w:val="22"/>
              </w:rPr>
              <w:t xml:space="preserve">Course </w:t>
            </w:r>
          </w:p>
          <w:p w:rsidR="00C029F4" w:rsidRPr="0015291B" w:rsidRDefault="00C029F4" w:rsidP="0015291B">
            <w:pPr>
              <w:jc w:val="both"/>
              <w:rPr>
                <w:b/>
              </w:rPr>
            </w:pPr>
            <w:r w:rsidRPr="0015291B">
              <w:rPr>
                <w:b/>
                <w:sz w:val="22"/>
                <w:szCs w:val="22"/>
              </w:rPr>
              <w:t>Objectives</w:t>
            </w:r>
          </w:p>
        </w:tc>
        <w:tc>
          <w:tcPr>
            <w:tcW w:w="844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pStyle w:val="ListParagraph"/>
              <w:jc w:val="both"/>
              <w:rPr>
                <w:b/>
                <w:i/>
              </w:rPr>
            </w:pPr>
            <w:r w:rsidRPr="003C78B4">
              <w:rPr>
                <w:b/>
                <w:i/>
                <w:sz w:val="22"/>
                <w:szCs w:val="22"/>
              </w:rPr>
              <w:t xml:space="preserve">1. To study Programmable DSP Processors.   </w:t>
            </w:r>
          </w:p>
          <w:p w:rsidR="00C029F4" w:rsidRPr="003C78B4" w:rsidRDefault="00C029F4" w:rsidP="0015291B">
            <w:pPr>
              <w:pStyle w:val="ListParagraph"/>
              <w:jc w:val="both"/>
              <w:rPr>
                <w:b/>
                <w:i/>
              </w:rPr>
            </w:pPr>
            <w:r w:rsidRPr="003C78B4">
              <w:rPr>
                <w:b/>
                <w:i/>
                <w:sz w:val="22"/>
                <w:szCs w:val="22"/>
              </w:rPr>
              <w:t xml:space="preserve">2. To provide an understanding of the fundamentals of DSP techniques. </w:t>
            </w:r>
          </w:p>
          <w:p w:rsidR="00C029F4" w:rsidRPr="003C78B4" w:rsidRDefault="00C029F4" w:rsidP="0015291B">
            <w:pPr>
              <w:pStyle w:val="ListParagraph"/>
              <w:jc w:val="both"/>
              <w:rPr>
                <w:b/>
                <w:i/>
              </w:rPr>
            </w:pPr>
            <w:r w:rsidRPr="003C78B4">
              <w:rPr>
                <w:b/>
                <w:i/>
                <w:sz w:val="22"/>
                <w:szCs w:val="22"/>
              </w:rPr>
              <w:t xml:space="preserve">3. To study implementation &amp; applications of DSP techniques. </w:t>
            </w:r>
          </w:p>
          <w:p w:rsidR="00C029F4" w:rsidRPr="003C78B4" w:rsidRDefault="00C029F4" w:rsidP="0015291B">
            <w:pPr>
              <w:pStyle w:val="ListParagraph"/>
              <w:jc w:val="both"/>
              <w:rPr>
                <w:b/>
                <w:i/>
              </w:rPr>
            </w:pPr>
            <w:r w:rsidRPr="003C78B4">
              <w:rPr>
                <w:b/>
                <w:i/>
                <w:sz w:val="22"/>
                <w:szCs w:val="22"/>
              </w:rPr>
              <w:t>4. To understand architecture of DSP processor</w:t>
            </w:r>
          </w:p>
          <w:p w:rsidR="00C029F4" w:rsidRPr="0015291B" w:rsidRDefault="00C029F4" w:rsidP="0015291B">
            <w:pPr>
              <w:pStyle w:val="ListParagraph"/>
              <w:jc w:val="both"/>
              <w:rPr>
                <w:b/>
              </w:rPr>
            </w:pPr>
            <w:r w:rsidRPr="003C78B4">
              <w:rPr>
                <w:b/>
                <w:i/>
                <w:sz w:val="22"/>
                <w:szCs w:val="22"/>
              </w:rPr>
              <w:t>5. To understand DSP system design using FPGA.</w:t>
            </w:r>
          </w:p>
        </w:tc>
      </w:tr>
      <w:tr w:rsidR="00C029F4" w:rsidRPr="0015291B" w:rsidTr="008554DA">
        <w:trPr>
          <w:trHeight w:hRule="exact" w:val="291"/>
        </w:trPr>
        <w:tc>
          <w:tcPr>
            <w:tcW w:w="961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jc w:val="center"/>
              <w:rPr>
                <w:b/>
              </w:rPr>
            </w:pPr>
            <w:r w:rsidRPr="0015291B">
              <w:rPr>
                <w:b/>
                <w:bCs/>
                <w:spacing w:val="-1"/>
                <w:sz w:val="22"/>
                <w:szCs w:val="22"/>
              </w:rPr>
              <w:t>Course Outcomes</w:t>
            </w:r>
          </w:p>
        </w:tc>
      </w:tr>
      <w:tr w:rsidR="00C029F4" w:rsidRPr="0015291B" w:rsidTr="008554DA">
        <w:trPr>
          <w:trHeight w:hRule="exact" w:val="671"/>
        </w:trPr>
        <w:tc>
          <w:tcPr>
            <w:tcW w:w="116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pPr>
            <w:r w:rsidRPr="0015291B">
              <w:rPr>
                <w:b/>
                <w:bCs/>
                <w:sz w:val="22"/>
                <w:szCs w:val="22"/>
              </w:rPr>
              <w:t>CO</w:t>
            </w:r>
            <w:r w:rsidRPr="0015291B">
              <w:rPr>
                <w:b/>
                <w:bCs/>
                <w:spacing w:val="-1"/>
                <w:sz w:val="22"/>
                <w:szCs w:val="22"/>
              </w:rPr>
              <w:t xml:space="preserve"> </w:t>
            </w:r>
            <w:r w:rsidRPr="0015291B">
              <w:rPr>
                <w:b/>
                <w:bCs/>
                <w:sz w:val="22"/>
                <w:szCs w:val="22"/>
              </w:rPr>
              <w:t>1</w:t>
            </w:r>
          </w:p>
        </w:tc>
        <w:tc>
          <w:tcPr>
            <w:tcW w:w="844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jc w:val="both"/>
              <w:rPr>
                <w:i/>
              </w:rPr>
            </w:pPr>
            <w:r w:rsidRPr="003C78B4">
              <w:rPr>
                <w:i/>
                <w:sz w:val="22"/>
                <w:szCs w:val="22"/>
              </w:rPr>
              <w:t>To describe the detailed architecture, addressing mode, instruction sets of TMS320C5X.</w:t>
            </w:r>
          </w:p>
        </w:tc>
      </w:tr>
      <w:tr w:rsidR="00C029F4" w:rsidRPr="0015291B" w:rsidTr="008554DA">
        <w:trPr>
          <w:trHeight w:hRule="exact" w:val="428"/>
        </w:trPr>
        <w:tc>
          <w:tcPr>
            <w:tcW w:w="116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pPr>
            <w:r w:rsidRPr="0015291B">
              <w:rPr>
                <w:b/>
                <w:bCs/>
                <w:sz w:val="22"/>
                <w:szCs w:val="22"/>
              </w:rPr>
              <w:t>CO</w:t>
            </w:r>
            <w:r w:rsidRPr="0015291B">
              <w:rPr>
                <w:b/>
                <w:bCs/>
                <w:spacing w:val="-1"/>
                <w:sz w:val="22"/>
                <w:szCs w:val="22"/>
              </w:rPr>
              <w:t xml:space="preserve"> </w:t>
            </w:r>
            <w:r w:rsidRPr="0015291B">
              <w:rPr>
                <w:b/>
                <w:bCs/>
                <w:sz w:val="22"/>
                <w:szCs w:val="22"/>
              </w:rPr>
              <w:t>2</w:t>
            </w:r>
          </w:p>
        </w:tc>
        <w:tc>
          <w:tcPr>
            <w:tcW w:w="844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jc w:val="both"/>
              <w:rPr>
                <w:i/>
              </w:rPr>
            </w:pPr>
            <w:r w:rsidRPr="003C78B4">
              <w:rPr>
                <w:i/>
                <w:sz w:val="22"/>
                <w:szCs w:val="22"/>
              </w:rPr>
              <w:t>To write program of DSP processor.</w:t>
            </w:r>
          </w:p>
        </w:tc>
      </w:tr>
      <w:tr w:rsidR="00C029F4" w:rsidRPr="0015291B" w:rsidTr="008554DA">
        <w:trPr>
          <w:trHeight w:hRule="exact" w:val="544"/>
        </w:trPr>
        <w:tc>
          <w:tcPr>
            <w:tcW w:w="116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pPr>
            <w:r w:rsidRPr="0015291B">
              <w:rPr>
                <w:b/>
                <w:bCs/>
                <w:sz w:val="22"/>
                <w:szCs w:val="22"/>
              </w:rPr>
              <w:t>CO</w:t>
            </w:r>
            <w:r w:rsidRPr="0015291B">
              <w:rPr>
                <w:b/>
                <w:bCs/>
                <w:spacing w:val="-1"/>
                <w:sz w:val="22"/>
                <w:szCs w:val="22"/>
              </w:rPr>
              <w:t xml:space="preserve"> </w:t>
            </w:r>
            <w:r w:rsidRPr="0015291B">
              <w:rPr>
                <w:b/>
                <w:bCs/>
                <w:sz w:val="22"/>
                <w:szCs w:val="22"/>
              </w:rPr>
              <w:t>3</w:t>
            </w:r>
          </w:p>
        </w:tc>
        <w:tc>
          <w:tcPr>
            <w:tcW w:w="844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jc w:val="both"/>
              <w:rPr>
                <w:i/>
              </w:rPr>
            </w:pPr>
            <w:r w:rsidRPr="003C78B4">
              <w:rPr>
                <w:i/>
                <w:sz w:val="22"/>
                <w:szCs w:val="22"/>
              </w:rPr>
              <w:t>To describe the detailed architecture, addressing mode, instruction sets of TMS320C54X.</w:t>
            </w:r>
          </w:p>
        </w:tc>
      </w:tr>
      <w:tr w:rsidR="00C029F4" w:rsidRPr="0015291B" w:rsidTr="008554DA">
        <w:trPr>
          <w:trHeight w:hRule="exact" w:val="535"/>
        </w:trPr>
        <w:tc>
          <w:tcPr>
            <w:tcW w:w="116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28" w:lineRule="exact"/>
              <w:ind w:left="102"/>
            </w:pPr>
            <w:r w:rsidRPr="0015291B">
              <w:rPr>
                <w:b/>
                <w:bCs/>
                <w:sz w:val="22"/>
                <w:szCs w:val="22"/>
              </w:rPr>
              <w:t>CO</w:t>
            </w:r>
            <w:r w:rsidRPr="0015291B">
              <w:rPr>
                <w:b/>
                <w:bCs/>
                <w:spacing w:val="-1"/>
                <w:sz w:val="22"/>
                <w:szCs w:val="22"/>
              </w:rPr>
              <w:t xml:space="preserve"> </w:t>
            </w:r>
            <w:r w:rsidRPr="0015291B">
              <w:rPr>
                <w:b/>
                <w:bCs/>
                <w:sz w:val="22"/>
                <w:szCs w:val="22"/>
              </w:rPr>
              <w:t>4</w:t>
            </w:r>
          </w:p>
        </w:tc>
        <w:tc>
          <w:tcPr>
            <w:tcW w:w="8446" w:type="dxa"/>
            <w:gridSpan w:val="6"/>
            <w:tcBorders>
              <w:top w:val="single" w:sz="4" w:space="0" w:color="000000"/>
              <w:left w:val="single" w:sz="4" w:space="0" w:color="000000"/>
              <w:bottom w:val="single" w:sz="4" w:space="0" w:color="000000"/>
              <w:right w:val="single" w:sz="4" w:space="0" w:color="000000"/>
            </w:tcBorders>
          </w:tcPr>
          <w:p w:rsidR="00C029F4" w:rsidRPr="003C78B4" w:rsidRDefault="00C029F4" w:rsidP="0015291B">
            <w:pPr>
              <w:jc w:val="both"/>
              <w:rPr>
                <w:i/>
              </w:rPr>
            </w:pPr>
            <w:r w:rsidRPr="003C78B4">
              <w:rPr>
                <w:i/>
                <w:sz w:val="22"/>
                <w:szCs w:val="22"/>
              </w:rPr>
              <w:t xml:space="preserve">To know DSP system design using FPGA.   </w:t>
            </w:r>
          </w:p>
        </w:tc>
      </w:tr>
    </w:tbl>
    <w:p w:rsidR="00C029F4" w:rsidRPr="0015291B" w:rsidRDefault="00C029F4" w:rsidP="00C029F4">
      <w:pPr>
        <w:rPr>
          <w:b/>
          <w:bCs/>
          <w:sz w:val="22"/>
          <w:szCs w:val="22"/>
        </w:rPr>
      </w:pPr>
    </w:p>
    <w:p w:rsidR="00C029F4" w:rsidRDefault="0009185E" w:rsidP="00C029F4">
      <w:pPr>
        <w:jc w:val="center"/>
        <w:rPr>
          <w:b/>
          <w:sz w:val="22"/>
          <w:szCs w:val="22"/>
        </w:rPr>
      </w:pPr>
      <w:r>
        <w:rPr>
          <w:b/>
          <w:bCs/>
          <w:sz w:val="22"/>
          <w:szCs w:val="22"/>
        </w:rPr>
        <w:t>Unit</w:t>
      </w:r>
      <w:r>
        <w:rPr>
          <w:b/>
          <w:sz w:val="22"/>
          <w:szCs w:val="22"/>
        </w:rPr>
        <w:t xml:space="preserve"> </w:t>
      </w:r>
      <w:r w:rsidR="002A121E">
        <w:rPr>
          <w:b/>
          <w:sz w:val="22"/>
          <w:szCs w:val="22"/>
        </w:rPr>
        <w:t>-</w:t>
      </w:r>
      <w:r w:rsidR="00C029F4" w:rsidRPr="0015291B">
        <w:rPr>
          <w:b/>
          <w:sz w:val="22"/>
          <w:szCs w:val="22"/>
        </w:rPr>
        <w:t>I</w:t>
      </w:r>
    </w:p>
    <w:p w:rsidR="002A121E" w:rsidRPr="0015291B" w:rsidRDefault="002A121E" w:rsidP="00C029F4">
      <w:pPr>
        <w:jc w:val="center"/>
        <w:rPr>
          <w:b/>
          <w:sz w:val="22"/>
          <w:szCs w:val="22"/>
        </w:rPr>
      </w:pPr>
    </w:p>
    <w:p w:rsidR="00C029F4" w:rsidRPr="0015291B" w:rsidRDefault="00C029F4" w:rsidP="00C029F4">
      <w:pPr>
        <w:jc w:val="both"/>
        <w:rPr>
          <w:sz w:val="22"/>
          <w:szCs w:val="22"/>
        </w:rPr>
      </w:pPr>
      <w:r w:rsidRPr="002A121E">
        <w:rPr>
          <w:b/>
          <w:sz w:val="22"/>
          <w:szCs w:val="22"/>
        </w:rPr>
        <w:t>INTRODUCTION</w:t>
      </w:r>
      <w:r w:rsidRPr="0015291B">
        <w:rPr>
          <w:sz w:val="22"/>
          <w:szCs w:val="22"/>
        </w:rPr>
        <w:t>: Digital Signal Processing, Advantages of DSP, Applications of DSP.</w:t>
      </w:r>
    </w:p>
    <w:p w:rsidR="008A2A3B" w:rsidRDefault="008A2A3B" w:rsidP="00C029F4">
      <w:pPr>
        <w:jc w:val="both"/>
        <w:rPr>
          <w:sz w:val="22"/>
          <w:szCs w:val="22"/>
        </w:rPr>
      </w:pPr>
      <w:r w:rsidRPr="008A2A3B">
        <w:rPr>
          <w:b/>
          <w:i/>
          <w:sz w:val="22"/>
          <w:szCs w:val="22"/>
        </w:rPr>
        <w:t xml:space="preserve">Fundamentals </w:t>
      </w:r>
      <w:proofErr w:type="gramStart"/>
      <w:r w:rsidRPr="008A2A3B">
        <w:rPr>
          <w:b/>
          <w:i/>
          <w:sz w:val="22"/>
          <w:szCs w:val="22"/>
        </w:rPr>
        <w:t>Of</w:t>
      </w:r>
      <w:proofErr w:type="gramEnd"/>
      <w:r w:rsidRPr="008A2A3B">
        <w:rPr>
          <w:b/>
          <w:i/>
          <w:sz w:val="22"/>
          <w:szCs w:val="22"/>
        </w:rPr>
        <w:t xml:space="preserve"> Programmable </w:t>
      </w:r>
      <w:proofErr w:type="spellStart"/>
      <w:r w:rsidRPr="008A2A3B">
        <w:rPr>
          <w:b/>
          <w:i/>
          <w:sz w:val="22"/>
          <w:szCs w:val="22"/>
        </w:rPr>
        <w:t>Dsps</w:t>
      </w:r>
      <w:proofErr w:type="spellEnd"/>
      <w:r w:rsidR="00C029F4" w:rsidRPr="0015291B">
        <w:rPr>
          <w:sz w:val="22"/>
          <w:szCs w:val="22"/>
        </w:rPr>
        <w:t>: Multiplier and Multiplier accumulator, Modified Bus Structures</w:t>
      </w:r>
    </w:p>
    <w:p w:rsidR="008A2A3B" w:rsidRDefault="00C029F4" w:rsidP="00C029F4">
      <w:pPr>
        <w:jc w:val="both"/>
        <w:rPr>
          <w:sz w:val="22"/>
          <w:szCs w:val="22"/>
        </w:rPr>
      </w:pPr>
      <w:r w:rsidRPr="0015291B">
        <w:rPr>
          <w:sz w:val="22"/>
          <w:szCs w:val="22"/>
        </w:rPr>
        <w:t xml:space="preserve"> and Memory access in P-DSPs, Multiple access </w:t>
      </w:r>
      <w:proofErr w:type="gramStart"/>
      <w:r w:rsidRPr="0015291B">
        <w:rPr>
          <w:sz w:val="22"/>
          <w:szCs w:val="22"/>
        </w:rPr>
        <w:t>memory ,</w:t>
      </w:r>
      <w:proofErr w:type="gramEnd"/>
      <w:r w:rsidRPr="0015291B">
        <w:rPr>
          <w:sz w:val="22"/>
          <w:szCs w:val="22"/>
        </w:rPr>
        <w:t xml:space="preserve"> Multi-ported memory , VLIW architecture,</w:t>
      </w:r>
    </w:p>
    <w:p w:rsidR="00C029F4" w:rsidRDefault="00C029F4" w:rsidP="00C029F4">
      <w:pPr>
        <w:jc w:val="both"/>
        <w:rPr>
          <w:sz w:val="22"/>
          <w:szCs w:val="22"/>
        </w:rPr>
      </w:pPr>
      <w:r w:rsidRPr="0015291B">
        <w:rPr>
          <w:sz w:val="22"/>
          <w:szCs w:val="22"/>
        </w:rPr>
        <w:t xml:space="preserve"> </w:t>
      </w:r>
      <w:proofErr w:type="gramStart"/>
      <w:r w:rsidRPr="0015291B">
        <w:rPr>
          <w:sz w:val="22"/>
          <w:szCs w:val="22"/>
        </w:rPr>
        <w:t>Pipelining ,</w:t>
      </w:r>
      <w:proofErr w:type="gramEnd"/>
      <w:r w:rsidRPr="0015291B">
        <w:rPr>
          <w:sz w:val="22"/>
          <w:szCs w:val="22"/>
        </w:rPr>
        <w:t xml:space="preserve"> Specia</w:t>
      </w:r>
      <w:r w:rsidR="008A2A3B">
        <w:rPr>
          <w:sz w:val="22"/>
          <w:szCs w:val="22"/>
        </w:rPr>
        <w:t xml:space="preserve">l Addressing modes in P- DSPs , </w:t>
      </w:r>
      <w:r w:rsidRPr="0015291B">
        <w:rPr>
          <w:sz w:val="22"/>
          <w:szCs w:val="22"/>
        </w:rPr>
        <w:t>On chip Peripherals.</w:t>
      </w:r>
    </w:p>
    <w:p w:rsidR="002A121E" w:rsidRPr="0015291B" w:rsidRDefault="002A121E" w:rsidP="00C029F4">
      <w:pPr>
        <w:jc w:val="both"/>
        <w:rPr>
          <w:sz w:val="22"/>
          <w:szCs w:val="22"/>
        </w:rPr>
      </w:pPr>
    </w:p>
    <w:p w:rsidR="00C029F4" w:rsidRDefault="0009185E" w:rsidP="00C029F4">
      <w:pPr>
        <w:jc w:val="center"/>
        <w:rPr>
          <w:b/>
          <w:sz w:val="22"/>
          <w:szCs w:val="22"/>
        </w:rPr>
      </w:pPr>
      <w:r>
        <w:rPr>
          <w:b/>
          <w:bCs/>
          <w:sz w:val="22"/>
          <w:szCs w:val="22"/>
        </w:rPr>
        <w:t>Unit</w:t>
      </w:r>
      <w:r>
        <w:rPr>
          <w:b/>
          <w:sz w:val="22"/>
          <w:szCs w:val="22"/>
        </w:rPr>
        <w:t xml:space="preserve"> </w:t>
      </w:r>
      <w:r w:rsidR="002A121E">
        <w:rPr>
          <w:b/>
          <w:sz w:val="22"/>
          <w:szCs w:val="22"/>
        </w:rPr>
        <w:t>-</w:t>
      </w:r>
      <w:r w:rsidR="00C029F4" w:rsidRPr="0015291B">
        <w:rPr>
          <w:b/>
          <w:sz w:val="22"/>
          <w:szCs w:val="22"/>
        </w:rPr>
        <w:t>II</w:t>
      </w:r>
    </w:p>
    <w:p w:rsidR="002A121E" w:rsidRPr="0015291B" w:rsidRDefault="002A121E" w:rsidP="00C029F4">
      <w:pPr>
        <w:jc w:val="center"/>
        <w:rPr>
          <w:b/>
          <w:sz w:val="22"/>
          <w:szCs w:val="22"/>
        </w:rPr>
      </w:pPr>
    </w:p>
    <w:p w:rsidR="00C029F4" w:rsidRPr="0015291B" w:rsidRDefault="00C029F4" w:rsidP="00C029F4">
      <w:pPr>
        <w:jc w:val="both"/>
        <w:rPr>
          <w:sz w:val="22"/>
          <w:szCs w:val="22"/>
        </w:rPr>
      </w:pPr>
      <w:r w:rsidRPr="002A121E">
        <w:rPr>
          <w:b/>
          <w:sz w:val="22"/>
          <w:szCs w:val="22"/>
        </w:rPr>
        <w:t>ARCHITECTURE OF TMS320C5X:</w:t>
      </w:r>
      <w:r w:rsidRPr="0015291B">
        <w:rPr>
          <w:sz w:val="22"/>
          <w:szCs w:val="22"/>
        </w:rPr>
        <w:t xml:space="preserve"> Architecture, Bus Structure &amp; memory, CPU, addressing modes.</w:t>
      </w:r>
    </w:p>
    <w:p w:rsidR="008A2A3B" w:rsidRDefault="00C029F4" w:rsidP="00C029F4">
      <w:pPr>
        <w:jc w:val="both"/>
        <w:rPr>
          <w:sz w:val="22"/>
          <w:szCs w:val="22"/>
        </w:rPr>
      </w:pPr>
      <w:r w:rsidRPr="0015291B">
        <w:rPr>
          <w:sz w:val="22"/>
          <w:szCs w:val="22"/>
        </w:rPr>
        <w:t xml:space="preserve">Programming TMS320C5X: Assembly language syntax, Assembly language Instructions, Simple ALP – </w:t>
      </w:r>
    </w:p>
    <w:p w:rsidR="008A2A3B" w:rsidRDefault="00C029F4" w:rsidP="00C029F4">
      <w:pPr>
        <w:jc w:val="both"/>
        <w:rPr>
          <w:sz w:val="22"/>
          <w:szCs w:val="22"/>
        </w:rPr>
      </w:pPr>
      <w:r w:rsidRPr="0015291B">
        <w:rPr>
          <w:sz w:val="22"/>
          <w:szCs w:val="22"/>
        </w:rPr>
        <w:t>Pipeline structure, Operation Block Diagram of DSP starter kit, Application Programs for processing</w:t>
      </w:r>
    </w:p>
    <w:p w:rsidR="00C029F4" w:rsidRDefault="00C029F4" w:rsidP="00C029F4">
      <w:pPr>
        <w:jc w:val="both"/>
        <w:rPr>
          <w:sz w:val="22"/>
          <w:szCs w:val="22"/>
        </w:rPr>
      </w:pPr>
      <w:r w:rsidRPr="0015291B">
        <w:rPr>
          <w:sz w:val="22"/>
          <w:szCs w:val="22"/>
        </w:rPr>
        <w:t xml:space="preserve"> real time signals.</w:t>
      </w:r>
    </w:p>
    <w:p w:rsidR="002A121E" w:rsidRPr="0015291B" w:rsidRDefault="002A121E" w:rsidP="00C029F4">
      <w:pPr>
        <w:jc w:val="both"/>
        <w:rPr>
          <w:sz w:val="22"/>
          <w:szCs w:val="22"/>
        </w:rPr>
      </w:pPr>
    </w:p>
    <w:p w:rsidR="00C029F4" w:rsidRPr="0015291B" w:rsidRDefault="0009185E" w:rsidP="00C029F4">
      <w:pPr>
        <w:jc w:val="center"/>
        <w:rPr>
          <w:b/>
          <w:bCs/>
          <w:sz w:val="22"/>
          <w:szCs w:val="22"/>
        </w:rPr>
      </w:pPr>
      <w:r>
        <w:rPr>
          <w:b/>
          <w:bCs/>
          <w:sz w:val="22"/>
          <w:szCs w:val="22"/>
        </w:rPr>
        <w:t xml:space="preserve">Unit </w:t>
      </w:r>
      <w:r w:rsidR="002A121E">
        <w:rPr>
          <w:b/>
          <w:bCs/>
          <w:sz w:val="22"/>
          <w:szCs w:val="22"/>
        </w:rPr>
        <w:t>-</w:t>
      </w:r>
      <w:r w:rsidR="00C029F4" w:rsidRPr="0015291B">
        <w:rPr>
          <w:b/>
          <w:bCs/>
          <w:sz w:val="22"/>
          <w:szCs w:val="22"/>
        </w:rPr>
        <w:t>III</w:t>
      </w:r>
    </w:p>
    <w:p w:rsidR="00C029F4" w:rsidRPr="0015291B" w:rsidRDefault="00C029F4" w:rsidP="00C029F4">
      <w:pPr>
        <w:jc w:val="center"/>
        <w:rPr>
          <w:b/>
          <w:bCs/>
          <w:sz w:val="22"/>
          <w:szCs w:val="22"/>
        </w:rPr>
      </w:pPr>
    </w:p>
    <w:p w:rsidR="008A2A3B" w:rsidRDefault="002A121E" w:rsidP="00C029F4">
      <w:pPr>
        <w:jc w:val="both"/>
        <w:rPr>
          <w:sz w:val="22"/>
          <w:szCs w:val="22"/>
        </w:rPr>
      </w:pPr>
      <w:r>
        <w:rPr>
          <w:b/>
          <w:sz w:val="22"/>
          <w:szCs w:val="22"/>
        </w:rPr>
        <w:t xml:space="preserve">PROGRAMMABLE </w:t>
      </w:r>
      <w:r w:rsidR="00C029F4" w:rsidRPr="002A121E">
        <w:rPr>
          <w:b/>
          <w:sz w:val="22"/>
          <w:szCs w:val="22"/>
        </w:rPr>
        <w:t>DIGITAL SIGNAL PROCESSORS:</w:t>
      </w:r>
      <w:r w:rsidR="00C029F4" w:rsidRPr="0015291B">
        <w:rPr>
          <w:sz w:val="22"/>
          <w:szCs w:val="22"/>
        </w:rPr>
        <w:t xml:space="preserve"> Block diagrams of 54X internal Hardware, </w:t>
      </w:r>
    </w:p>
    <w:p w:rsidR="008A2A3B" w:rsidRDefault="00C029F4" w:rsidP="00C029F4">
      <w:pPr>
        <w:jc w:val="both"/>
        <w:rPr>
          <w:sz w:val="22"/>
          <w:szCs w:val="22"/>
        </w:rPr>
      </w:pPr>
      <w:proofErr w:type="gramStart"/>
      <w:r w:rsidRPr="0015291B">
        <w:rPr>
          <w:sz w:val="22"/>
          <w:szCs w:val="22"/>
        </w:rPr>
        <w:t>buses ,</w:t>
      </w:r>
      <w:proofErr w:type="gramEnd"/>
      <w:r w:rsidRPr="0015291B">
        <w:rPr>
          <w:sz w:val="22"/>
          <w:szCs w:val="22"/>
        </w:rPr>
        <w:t xml:space="preserve"> internal memory organization, Data Addressing modes of S320C54XX Processors,  Program Control, </w:t>
      </w:r>
    </w:p>
    <w:p w:rsidR="00C029F4" w:rsidRPr="0015291B" w:rsidRDefault="00C029F4" w:rsidP="00C029F4">
      <w:pPr>
        <w:jc w:val="both"/>
        <w:rPr>
          <w:b/>
          <w:bCs/>
          <w:sz w:val="22"/>
          <w:szCs w:val="22"/>
        </w:rPr>
      </w:pPr>
      <w:r w:rsidRPr="0015291B">
        <w:rPr>
          <w:sz w:val="22"/>
          <w:szCs w:val="22"/>
        </w:rPr>
        <w:t xml:space="preserve">On-chip peripheral, Interrupts ofTMS320C54XX processors, Pipeline Operation of TMS320C54XX Processors. </w:t>
      </w:r>
    </w:p>
    <w:p w:rsidR="00C029F4" w:rsidRPr="0015291B" w:rsidRDefault="00C029F4" w:rsidP="00C029F4">
      <w:pPr>
        <w:jc w:val="both"/>
        <w:rPr>
          <w:b/>
          <w:bCs/>
          <w:sz w:val="22"/>
          <w:szCs w:val="22"/>
        </w:rPr>
      </w:pPr>
    </w:p>
    <w:p w:rsidR="00C029F4" w:rsidRPr="0015291B" w:rsidRDefault="0009185E" w:rsidP="00C029F4">
      <w:pPr>
        <w:jc w:val="center"/>
        <w:rPr>
          <w:b/>
          <w:sz w:val="22"/>
          <w:szCs w:val="22"/>
        </w:rPr>
      </w:pPr>
      <w:r>
        <w:rPr>
          <w:b/>
          <w:bCs/>
          <w:sz w:val="22"/>
          <w:szCs w:val="22"/>
        </w:rPr>
        <w:t>Unit</w:t>
      </w:r>
      <w:r>
        <w:rPr>
          <w:b/>
          <w:sz w:val="22"/>
          <w:szCs w:val="22"/>
        </w:rPr>
        <w:t xml:space="preserve"> </w:t>
      </w:r>
      <w:r w:rsidR="002A121E">
        <w:rPr>
          <w:b/>
          <w:sz w:val="22"/>
          <w:szCs w:val="22"/>
        </w:rPr>
        <w:t>-</w:t>
      </w:r>
      <w:r w:rsidR="00C029F4" w:rsidRPr="0015291B">
        <w:rPr>
          <w:b/>
          <w:sz w:val="22"/>
          <w:szCs w:val="22"/>
        </w:rPr>
        <w:t>IV</w:t>
      </w:r>
    </w:p>
    <w:p w:rsidR="00C029F4" w:rsidRPr="002A121E" w:rsidRDefault="00C029F4" w:rsidP="00C029F4">
      <w:pPr>
        <w:jc w:val="center"/>
        <w:rPr>
          <w:b/>
          <w:sz w:val="22"/>
          <w:szCs w:val="22"/>
        </w:rPr>
      </w:pPr>
    </w:p>
    <w:p w:rsidR="008A2A3B" w:rsidRDefault="00C029F4" w:rsidP="00C029F4">
      <w:pPr>
        <w:jc w:val="both"/>
        <w:rPr>
          <w:sz w:val="22"/>
          <w:szCs w:val="22"/>
        </w:rPr>
      </w:pPr>
      <w:r w:rsidRPr="002A121E">
        <w:rPr>
          <w:b/>
          <w:sz w:val="22"/>
          <w:szCs w:val="22"/>
        </w:rPr>
        <w:t>ADVANCED PROCESSORS and FPGA:</w:t>
      </w:r>
      <w:r w:rsidR="002A121E">
        <w:rPr>
          <w:b/>
          <w:sz w:val="22"/>
          <w:szCs w:val="22"/>
        </w:rPr>
        <w:t xml:space="preserve"> </w:t>
      </w:r>
      <w:r w:rsidRPr="0015291B">
        <w:rPr>
          <w:sz w:val="22"/>
          <w:szCs w:val="22"/>
        </w:rPr>
        <w:t xml:space="preserve">Code composer studio - Architecture of TMS320C6X, </w:t>
      </w:r>
    </w:p>
    <w:p w:rsidR="008A2A3B" w:rsidRDefault="00C029F4" w:rsidP="00C029F4">
      <w:pPr>
        <w:jc w:val="both"/>
        <w:rPr>
          <w:sz w:val="22"/>
          <w:szCs w:val="22"/>
        </w:rPr>
      </w:pPr>
      <w:r w:rsidRPr="0015291B">
        <w:rPr>
          <w:sz w:val="22"/>
          <w:szCs w:val="22"/>
        </w:rPr>
        <w:t xml:space="preserve">Introduction to FPGA, Design flow for an FPGA based system design, FPGA based DSP system design. </w:t>
      </w:r>
    </w:p>
    <w:p w:rsidR="008A2A3B" w:rsidRDefault="00C029F4" w:rsidP="00C029F4">
      <w:pPr>
        <w:jc w:val="both"/>
        <w:rPr>
          <w:sz w:val="22"/>
          <w:szCs w:val="22"/>
        </w:rPr>
      </w:pPr>
      <w:r w:rsidRPr="0015291B">
        <w:rPr>
          <w:sz w:val="22"/>
          <w:szCs w:val="22"/>
        </w:rPr>
        <w:t xml:space="preserve">Comparison of the performance of the system designed using FPGA and Digital signal processors, </w:t>
      </w:r>
    </w:p>
    <w:p w:rsidR="00C029F4" w:rsidRPr="0015291B" w:rsidRDefault="00C029F4" w:rsidP="00C029F4">
      <w:pPr>
        <w:jc w:val="both"/>
        <w:rPr>
          <w:sz w:val="22"/>
          <w:szCs w:val="22"/>
        </w:rPr>
      </w:pPr>
      <w:r w:rsidRPr="0015291B">
        <w:rPr>
          <w:sz w:val="22"/>
          <w:szCs w:val="22"/>
        </w:rPr>
        <w:t xml:space="preserve">Application note on DSP systems. </w:t>
      </w:r>
    </w:p>
    <w:p w:rsidR="00C029F4" w:rsidRPr="0015291B" w:rsidRDefault="00C029F4" w:rsidP="00C029F4">
      <w:pPr>
        <w:jc w:val="both"/>
        <w:rPr>
          <w:sz w:val="22"/>
          <w:szCs w:val="22"/>
        </w:rPr>
      </w:pPr>
    </w:p>
    <w:p w:rsidR="00C029F4" w:rsidRPr="0015291B" w:rsidRDefault="00C029F4" w:rsidP="00C029F4">
      <w:pPr>
        <w:rPr>
          <w:sz w:val="22"/>
          <w:szCs w:val="22"/>
        </w:rPr>
      </w:pPr>
      <w:r w:rsidRPr="0015291B">
        <w:rPr>
          <w:b/>
          <w:sz w:val="22"/>
          <w:szCs w:val="22"/>
        </w:rPr>
        <w:t>Text- Books</w:t>
      </w:r>
      <w:r w:rsidRPr="0015291B">
        <w:rPr>
          <w:sz w:val="22"/>
          <w:szCs w:val="22"/>
        </w:rPr>
        <w:t>:</w:t>
      </w:r>
    </w:p>
    <w:p w:rsidR="00C029F4" w:rsidRPr="0015291B" w:rsidRDefault="00C029F4" w:rsidP="008101FE">
      <w:pPr>
        <w:pStyle w:val="ListParagraph"/>
        <w:widowControl/>
        <w:numPr>
          <w:ilvl w:val="0"/>
          <w:numId w:val="19"/>
        </w:numPr>
        <w:autoSpaceDE/>
        <w:autoSpaceDN/>
        <w:adjustRightInd/>
        <w:spacing w:after="200" w:line="276" w:lineRule="auto"/>
        <w:contextualSpacing/>
        <w:rPr>
          <w:sz w:val="22"/>
          <w:szCs w:val="22"/>
        </w:rPr>
      </w:pPr>
      <w:r w:rsidRPr="0015291B">
        <w:rPr>
          <w:sz w:val="22"/>
          <w:szCs w:val="22"/>
        </w:rPr>
        <w:t xml:space="preserve">B. </w:t>
      </w:r>
      <w:proofErr w:type="spellStart"/>
      <w:r w:rsidRPr="0015291B">
        <w:rPr>
          <w:sz w:val="22"/>
          <w:szCs w:val="22"/>
        </w:rPr>
        <w:t>Venkataramani</w:t>
      </w:r>
      <w:proofErr w:type="spellEnd"/>
      <w:r w:rsidRPr="0015291B">
        <w:rPr>
          <w:sz w:val="22"/>
          <w:szCs w:val="22"/>
        </w:rPr>
        <w:t xml:space="preserve"> and M. </w:t>
      </w:r>
      <w:proofErr w:type="spellStart"/>
      <w:r w:rsidRPr="0015291B">
        <w:rPr>
          <w:sz w:val="22"/>
          <w:szCs w:val="22"/>
        </w:rPr>
        <w:t>Bhaskar</w:t>
      </w:r>
      <w:proofErr w:type="spellEnd"/>
      <w:r w:rsidRPr="0015291B">
        <w:rPr>
          <w:sz w:val="22"/>
          <w:szCs w:val="22"/>
        </w:rPr>
        <w:t>, Digital Signal Processors -Architecture, Programming and Applications 2</w:t>
      </w:r>
      <w:r w:rsidRPr="0015291B">
        <w:rPr>
          <w:sz w:val="22"/>
          <w:szCs w:val="22"/>
          <w:vertAlign w:val="superscript"/>
        </w:rPr>
        <w:t>nd</w:t>
      </w:r>
      <w:r w:rsidRPr="0015291B">
        <w:rPr>
          <w:sz w:val="22"/>
          <w:szCs w:val="22"/>
        </w:rPr>
        <w:t xml:space="preserve"> edition, Mc </w:t>
      </w:r>
      <w:proofErr w:type="spellStart"/>
      <w:r w:rsidRPr="0015291B">
        <w:rPr>
          <w:sz w:val="22"/>
          <w:szCs w:val="22"/>
        </w:rPr>
        <w:t>Graw</w:t>
      </w:r>
      <w:proofErr w:type="spellEnd"/>
      <w:r w:rsidRPr="0015291B">
        <w:rPr>
          <w:sz w:val="22"/>
          <w:szCs w:val="22"/>
        </w:rPr>
        <w:t xml:space="preserve"> Hills 2011. </w:t>
      </w:r>
    </w:p>
    <w:p w:rsidR="00C029F4" w:rsidRPr="0015291B" w:rsidRDefault="00C029F4" w:rsidP="008101FE">
      <w:pPr>
        <w:pStyle w:val="ListParagraph"/>
        <w:widowControl/>
        <w:numPr>
          <w:ilvl w:val="0"/>
          <w:numId w:val="19"/>
        </w:numPr>
        <w:autoSpaceDE/>
        <w:autoSpaceDN/>
        <w:adjustRightInd/>
        <w:spacing w:after="200" w:line="276" w:lineRule="auto"/>
        <w:contextualSpacing/>
        <w:rPr>
          <w:sz w:val="22"/>
          <w:szCs w:val="22"/>
        </w:rPr>
      </w:pPr>
      <w:proofErr w:type="spellStart"/>
      <w:r w:rsidRPr="0015291B">
        <w:rPr>
          <w:sz w:val="22"/>
          <w:szCs w:val="22"/>
        </w:rPr>
        <w:t>Avtar</w:t>
      </w:r>
      <w:proofErr w:type="spellEnd"/>
      <w:r w:rsidRPr="0015291B">
        <w:rPr>
          <w:sz w:val="22"/>
          <w:szCs w:val="22"/>
        </w:rPr>
        <w:t xml:space="preserve"> Singh, S. Srinivasan DSP Implementation using DSP microprocessor with Examples from TMS32C54XX –</w:t>
      </w:r>
      <w:proofErr w:type="spellStart"/>
      <w:r w:rsidRPr="0015291B">
        <w:rPr>
          <w:sz w:val="22"/>
          <w:szCs w:val="22"/>
        </w:rPr>
        <w:t>Thamson</w:t>
      </w:r>
      <w:proofErr w:type="spellEnd"/>
      <w:r w:rsidRPr="0015291B">
        <w:rPr>
          <w:sz w:val="22"/>
          <w:szCs w:val="22"/>
        </w:rPr>
        <w:t>.</w:t>
      </w:r>
    </w:p>
    <w:p w:rsidR="00C029F4" w:rsidRPr="0015291B" w:rsidRDefault="00C029F4" w:rsidP="00C029F4">
      <w:pPr>
        <w:rPr>
          <w:sz w:val="22"/>
          <w:szCs w:val="22"/>
        </w:rPr>
      </w:pPr>
      <w:r w:rsidRPr="0015291B">
        <w:rPr>
          <w:sz w:val="22"/>
          <w:szCs w:val="22"/>
        </w:rPr>
        <w:t xml:space="preserve"> </w:t>
      </w:r>
      <w:r w:rsidRPr="0015291B">
        <w:rPr>
          <w:b/>
          <w:sz w:val="22"/>
          <w:szCs w:val="22"/>
        </w:rPr>
        <w:t>Reference Books</w:t>
      </w:r>
      <w:r w:rsidRPr="0015291B">
        <w:rPr>
          <w:sz w:val="22"/>
          <w:szCs w:val="22"/>
        </w:rPr>
        <w:t xml:space="preserve">: </w:t>
      </w:r>
    </w:p>
    <w:p w:rsidR="00C029F4" w:rsidRPr="0015291B" w:rsidRDefault="00C029F4" w:rsidP="00C029F4">
      <w:pPr>
        <w:rPr>
          <w:sz w:val="22"/>
          <w:szCs w:val="22"/>
        </w:rPr>
      </w:pPr>
      <w:r w:rsidRPr="0015291B">
        <w:rPr>
          <w:sz w:val="22"/>
          <w:szCs w:val="22"/>
        </w:rPr>
        <w:t xml:space="preserve">1. DSP Processor Fundamentals, Architectures &amp; Features – </w:t>
      </w:r>
      <w:proofErr w:type="spellStart"/>
      <w:r w:rsidRPr="0015291B">
        <w:rPr>
          <w:sz w:val="22"/>
          <w:szCs w:val="22"/>
        </w:rPr>
        <w:t>Lapsley</w:t>
      </w:r>
      <w:proofErr w:type="spellEnd"/>
      <w:r w:rsidRPr="0015291B">
        <w:rPr>
          <w:sz w:val="22"/>
          <w:szCs w:val="22"/>
        </w:rPr>
        <w:t xml:space="preserve"> </w:t>
      </w:r>
      <w:proofErr w:type="gramStart"/>
      <w:r w:rsidRPr="0015291B">
        <w:rPr>
          <w:sz w:val="22"/>
          <w:szCs w:val="22"/>
        </w:rPr>
        <w:t>et al. ,</w:t>
      </w:r>
      <w:proofErr w:type="gramEnd"/>
      <w:r w:rsidRPr="0015291B">
        <w:rPr>
          <w:sz w:val="22"/>
          <w:szCs w:val="22"/>
        </w:rPr>
        <w:t xml:space="preserve"> S. Chand &amp; Co, 2000. </w:t>
      </w:r>
    </w:p>
    <w:p w:rsidR="00C029F4" w:rsidRPr="0015291B" w:rsidRDefault="00C029F4" w:rsidP="00C029F4">
      <w:pPr>
        <w:rPr>
          <w:sz w:val="22"/>
          <w:szCs w:val="22"/>
        </w:rPr>
      </w:pPr>
      <w:r w:rsidRPr="0015291B">
        <w:rPr>
          <w:sz w:val="22"/>
          <w:szCs w:val="22"/>
        </w:rPr>
        <w:t>2. Digital signal processing-</w:t>
      </w:r>
      <w:proofErr w:type="spellStart"/>
      <w:r w:rsidRPr="0015291B">
        <w:rPr>
          <w:sz w:val="22"/>
          <w:szCs w:val="22"/>
        </w:rPr>
        <w:t>Jonathen</w:t>
      </w:r>
      <w:proofErr w:type="spellEnd"/>
      <w:r w:rsidRPr="0015291B">
        <w:rPr>
          <w:sz w:val="22"/>
          <w:szCs w:val="22"/>
        </w:rPr>
        <w:t xml:space="preserve"> Stein John Wiley 2005. </w:t>
      </w:r>
    </w:p>
    <w:p w:rsidR="00C029F4" w:rsidRPr="0015291B" w:rsidRDefault="00C029F4" w:rsidP="00C029F4">
      <w:pPr>
        <w:rPr>
          <w:sz w:val="22"/>
          <w:szCs w:val="22"/>
        </w:rPr>
      </w:pPr>
      <w:r w:rsidRPr="0015291B">
        <w:rPr>
          <w:sz w:val="22"/>
          <w:szCs w:val="22"/>
        </w:rPr>
        <w:t xml:space="preserve">3. S.K. </w:t>
      </w:r>
      <w:proofErr w:type="spellStart"/>
      <w:r w:rsidRPr="0015291B">
        <w:rPr>
          <w:sz w:val="22"/>
          <w:szCs w:val="22"/>
        </w:rPr>
        <w:t>Mitra</w:t>
      </w:r>
      <w:proofErr w:type="spellEnd"/>
      <w:r w:rsidRPr="0015291B">
        <w:rPr>
          <w:sz w:val="22"/>
          <w:szCs w:val="22"/>
        </w:rPr>
        <w:t>, Digital Signal Processing, Tata McGraw-Hill Publication, 2001.</w:t>
      </w:r>
    </w:p>
    <w:p w:rsidR="00C029F4" w:rsidRPr="0015291B" w:rsidRDefault="00C029F4" w:rsidP="00C029F4">
      <w:pPr>
        <w:rPr>
          <w:sz w:val="22"/>
          <w:szCs w:val="22"/>
        </w:rPr>
        <w:sectPr w:rsidR="00C029F4" w:rsidRPr="0015291B" w:rsidSect="0015291B">
          <w:headerReference w:type="even" r:id="rId46"/>
          <w:headerReference w:type="default" r:id="rId47"/>
          <w:footerReference w:type="even" r:id="rId48"/>
          <w:footerReference w:type="default" r:id="rId49"/>
          <w:pgSz w:w="11907" w:h="16839" w:code="9"/>
          <w:pgMar w:top="1360" w:right="600" w:bottom="280" w:left="1220" w:header="0" w:footer="0" w:gutter="0"/>
          <w:cols w:space="720" w:equalWidth="0">
            <w:col w:w="10420"/>
          </w:cols>
          <w:noEndnote/>
        </w:sectPr>
      </w:pPr>
      <w:r w:rsidRPr="0015291B">
        <w:rPr>
          <w:sz w:val="22"/>
          <w:szCs w:val="22"/>
        </w:rPr>
        <w:t xml:space="preserve">4. B. </w:t>
      </w:r>
      <w:proofErr w:type="spellStart"/>
      <w:r w:rsidRPr="0015291B">
        <w:rPr>
          <w:sz w:val="22"/>
          <w:szCs w:val="22"/>
        </w:rPr>
        <w:t>Venkataramani</w:t>
      </w:r>
      <w:proofErr w:type="spellEnd"/>
      <w:r w:rsidRPr="0015291B">
        <w:rPr>
          <w:sz w:val="22"/>
          <w:szCs w:val="22"/>
        </w:rPr>
        <w:t xml:space="preserve">, M. </w:t>
      </w:r>
      <w:proofErr w:type="spellStart"/>
      <w:r w:rsidRPr="0015291B">
        <w:rPr>
          <w:sz w:val="22"/>
          <w:szCs w:val="22"/>
        </w:rPr>
        <w:t>Bhaskar</w:t>
      </w:r>
      <w:proofErr w:type="spellEnd"/>
      <w:r w:rsidRPr="0015291B">
        <w:rPr>
          <w:sz w:val="22"/>
          <w:szCs w:val="22"/>
        </w:rPr>
        <w:t xml:space="preserve">, Digital Signal Processors, McGraw </w:t>
      </w:r>
      <w:proofErr w:type="spellStart"/>
      <w:r w:rsidRPr="0015291B">
        <w:rPr>
          <w:sz w:val="22"/>
          <w:szCs w:val="22"/>
        </w:rPr>
        <w:t>Hil</w:t>
      </w:r>
      <w:proofErr w:type="spellEnd"/>
    </w:p>
    <w:p w:rsidR="00C029F4" w:rsidRPr="0015291B" w:rsidRDefault="00C029F4" w:rsidP="00C029F4">
      <w:pPr>
        <w:pStyle w:val="BodyText"/>
        <w:kinsoku w:val="0"/>
        <w:overflowPunct w:val="0"/>
        <w:spacing w:before="10"/>
        <w:ind w:left="0"/>
      </w:pPr>
    </w:p>
    <w:tbl>
      <w:tblPr>
        <w:tblW w:w="9974" w:type="dxa"/>
        <w:tblInd w:w="111" w:type="dxa"/>
        <w:tblLayout w:type="fixed"/>
        <w:tblCellMar>
          <w:left w:w="0" w:type="dxa"/>
          <w:right w:w="0" w:type="dxa"/>
        </w:tblCellMar>
        <w:tblLook w:val="0000" w:firstRow="0" w:lastRow="0" w:firstColumn="0" w:lastColumn="0" w:noHBand="0" w:noVBand="0"/>
      </w:tblPr>
      <w:tblGrid>
        <w:gridCol w:w="1198"/>
        <w:gridCol w:w="1196"/>
        <w:gridCol w:w="1198"/>
        <w:gridCol w:w="1702"/>
        <w:gridCol w:w="1530"/>
        <w:gridCol w:w="1350"/>
        <w:gridCol w:w="1800"/>
      </w:tblGrid>
      <w:tr w:rsidR="00C029F4" w:rsidRPr="0015291B" w:rsidTr="005F1DF0">
        <w:trPr>
          <w:trHeight w:hRule="exact" w:val="286"/>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2" w:lineRule="exact"/>
              <w:ind w:left="102"/>
              <w:rPr>
                <w:b/>
              </w:rPr>
            </w:pPr>
            <w:bookmarkStart w:id="10" w:name="E5_ECE_416"/>
            <w:bookmarkEnd w:id="10"/>
            <w:r w:rsidRPr="0015291B">
              <w:rPr>
                <w:b/>
                <w:spacing w:val="-1"/>
                <w:sz w:val="22"/>
                <w:szCs w:val="22"/>
              </w:rPr>
              <w:t>ECE-416</w:t>
            </w:r>
            <w:r w:rsidR="00857F3D">
              <w:rPr>
                <w:b/>
                <w:spacing w:val="-1"/>
                <w:sz w:val="22"/>
                <w:szCs w:val="22"/>
              </w:rPr>
              <w:t>N</w:t>
            </w:r>
          </w:p>
        </w:tc>
        <w:tc>
          <w:tcPr>
            <w:tcW w:w="8776" w:type="dxa"/>
            <w:gridSpan w:val="6"/>
            <w:tcBorders>
              <w:top w:val="single" w:sz="4" w:space="0" w:color="000000"/>
              <w:left w:val="single" w:sz="4" w:space="0" w:color="000000"/>
              <w:bottom w:val="single" w:sz="4" w:space="0" w:color="000000"/>
              <w:right w:val="single" w:sz="4" w:space="0" w:color="000000"/>
            </w:tcBorders>
          </w:tcPr>
          <w:p w:rsidR="00C029F4" w:rsidRPr="0015291B" w:rsidRDefault="00992BCD" w:rsidP="0015291B">
            <w:pPr>
              <w:pStyle w:val="TableParagraph"/>
              <w:kinsoku w:val="0"/>
              <w:overflowPunct w:val="0"/>
              <w:spacing w:line="272" w:lineRule="exact"/>
              <w:ind w:left="2706"/>
              <w:rPr>
                <w:b/>
              </w:rPr>
            </w:pPr>
            <w:r w:rsidRPr="0015291B">
              <w:rPr>
                <w:b/>
                <w:sz w:val="22"/>
                <w:szCs w:val="22"/>
              </w:rPr>
              <w:t xml:space="preserve">MOBILE </w:t>
            </w:r>
            <w:r w:rsidRPr="0015291B">
              <w:rPr>
                <w:b/>
                <w:spacing w:val="-1"/>
                <w:sz w:val="22"/>
                <w:szCs w:val="22"/>
              </w:rPr>
              <w:t>COMMUNICATION</w:t>
            </w:r>
            <w:r w:rsidRPr="0015291B">
              <w:rPr>
                <w:b/>
                <w:spacing w:val="-2"/>
                <w:sz w:val="22"/>
                <w:szCs w:val="22"/>
              </w:rPr>
              <w:t xml:space="preserve"> </w:t>
            </w:r>
            <w:r w:rsidRPr="0015291B">
              <w:rPr>
                <w:b/>
                <w:spacing w:val="-1"/>
                <w:sz w:val="22"/>
                <w:szCs w:val="22"/>
              </w:rPr>
              <w:t>NETWORK</w:t>
            </w:r>
          </w:p>
        </w:tc>
      </w:tr>
      <w:tr w:rsidR="005F1DF0" w:rsidRPr="0015291B" w:rsidTr="008554DA">
        <w:trPr>
          <w:trHeight w:hRule="exact" w:val="563"/>
        </w:trPr>
        <w:tc>
          <w:tcPr>
            <w:tcW w:w="1198"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rPr>
                <w:b/>
              </w:rPr>
            </w:pPr>
            <w:r w:rsidRPr="0015291B">
              <w:rPr>
                <w:b/>
                <w:bCs/>
                <w:spacing w:val="-1"/>
                <w:sz w:val="22"/>
                <w:szCs w:val="22"/>
              </w:rPr>
              <w:t>Lecture</w:t>
            </w:r>
          </w:p>
        </w:tc>
        <w:tc>
          <w:tcPr>
            <w:tcW w:w="1196"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1"/>
              <w:jc w:val="center"/>
              <w:rPr>
                <w:b/>
              </w:rPr>
            </w:pPr>
            <w:r w:rsidRPr="0015291B">
              <w:rPr>
                <w:b/>
                <w:bCs/>
                <w:spacing w:val="-1"/>
                <w:sz w:val="22"/>
                <w:szCs w:val="22"/>
              </w:rPr>
              <w:t>Tutorial</w:t>
            </w:r>
          </w:p>
        </w:tc>
        <w:tc>
          <w:tcPr>
            <w:tcW w:w="1198"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pPr>
            <w:r w:rsidRPr="0015291B">
              <w:rPr>
                <w:b/>
                <w:bCs/>
                <w:spacing w:val="-1"/>
                <w:sz w:val="22"/>
                <w:szCs w:val="22"/>
              </w:rPr>
              <w:t>Practical</w:t>
            </w:r>
          </w:p>
        </w:tc>
        <w:tc>
          <w:tcPr>
            <w:tcW w:w="1702"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8"/>
              <w:jc w:val="center"/>
            </w:pPr>
            <w:r>
              <w:rPr>
                <w:b/>
                <w:bCs/>
                <w:sz w:val="22"/>
                <w:szCs w:val="22"/>
              </w:rPr>
              <w:t>Theory</w:t>
            </w:r>
          </w:p>
        </w:tc>
        <w:tc>
          <w:tcPr>
            <w:tcW w:w="153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6"/>
              <w:jc w:val="center"/>
            </w:pPr>
            <w:proofErr w:type="spellStart"/>
            <w:r>
              <w:rPr>
                <w:b/>
                <w:bCs/>
                <w:spacing w:val="-1"/>
                <w:sz w:val="22"/>
                <w:szCs w:val="22"/>
              </w:rPr>
              <w:t>Sessionals</w:t>
            </w:r>
            <w:proofErr w:type="spellEnd"/>
          </w:p>
        </w:tc>
        <w:tc>
          <w:tcPr>
            <w:tcW w:w="135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pPr>
            <w:r w:rsidRPr="0015291B">
              <w:rPr>
                <w:b/>
                <w:bCs/>
                <w:spacing w:val="-1"/>
                <w:sz w:val="22"/>
                <w:szCs w:val="22"/>
              </w:rPr>
              <w:t>Total</w:t>
            </w:r>
          </w:p>
        </w:tc>
        <w:tc>
          <w:tcPr>
            <w:tcW w:w="180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1"/>
              <w:jc w:val="center"/>
            </w:pPr>
            <w:r w:rsidRPr="0015291B">
              <w:rPr>
                <w:b/>
                <w:bCs/>
                <w:spacing w:val="-1"/>
                <w:sz w:val="22"/>
                <w:szCs w:val="22"/>
              </w:rPr>
              <w:t>Time</w:t>
            </w:r>
          </w:p>
        </w:tc>
      </w:tr>
      <w:tr w:rsidR="005F1DF0" w:rsidRPr="0015291B" w:rsidTr="008554DA">
        <w:trPr>
          <w:trHeight w:hRule="exact" w:val="286"/>
        </w:trPr>
        <w:tc>
          <w:tcPr>
            <w:tcW w:w="1198"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rPr>
                <w:b/>
              </w:rPr>
            </w:pPr>
            <w:r w:rsidRPr="0015291B">
              <w:rPr>
                <w:b/>
                <w:bCs/>
                <w:sz w:val="22"/>
                <w:szCs w:val="22"/>
              </w:rPr>
              <w:t>3</w:t>
            </w:r>
          </w:p>
        </w:tc>
        <w:tc>
          <w:tcPr>
            <w:tcW w:w="1196"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jc w:val="center"/>
              <w:rPr>
                <w:b/>
              </w:rPr>
            </w:pPr>
          </w:p>
        </w:tc>
        <w:tc>
          <w:tcPr>
            <w:tcW w:w="1198"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sidRPr="0015291B">
              <w:rPr>
                <w:b/>
                <w:bCs/>
                <w:sz w:val="22"/>
                <w:szCs w:val="22"/>
              </w:rPr>
              <w:t>-</w:t>
            </w:r>
          </w:p>
        </w:tc>
        <w:tc>
          <w:tcPr>
            <w:tcW w:w="1702"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sidRPr="0015291B">
              <w:rPr>
                <w:b/>
                <w:bCs/>
                <w:sz w:val="22"/>
                <w:szCs w:val="22"/>
              </w:rPr>
              <w:t>75</w:t>
            </w:r>
          </w:p>
        </w:tc>
        <w:tc>
          <w:tcPr>
            <w:tcW w:w="153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sidRPr="0015291B">
              <w:rPr>
                <w:b/>
                <w:bCs/>
                <w:sz w:val="22"/>
                <w:szCs w:val="22"/>
              </w:rPr>
              <w:t>25</w:t>
            </w:r>
          </w:p>
        </w:tc>
        <w:tc>
          <w:tcPr>
            <w:tcW w:w="135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sidRPr="0015291B">
              <w:rPr>
                <w:b/>
                <w:bCs/>
                <w:sz w:val="22"/>
                <w:szCs w:val="22"/>
              </w:rPr>
              <w:t>100</w:t>
            </w:r>
          </w:p>
        </w:tc>
        <w:tc>
          <w:tcPr>
            <w:tcW w:w="180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1"/>
              <w:jc w:val="center"/>
            </w:pPr>
            <w:r w:rsidRPr="0015291B">
              <w:rPr>
                <w:b/>
                <w:bCs/>
                <w:sz w:val="22"/>
                <w:szCs w:val="22"/>
              </w:rPr>
              <w:t>3</w:t>
            </w:r>
          </w:p>
        </w:tc>
      </w:tr>
      <w:tr w:rsidR="00C029F4" w:rsidRPr="0015291B" w:rsidTr="005F1DF0">
        <w:trPr>
          <w:trHeight w:hRule="exact" w:val="562"/>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Purpose</w:t>
            </w:r>
          </w:p>
        </w:tc>
        <w:tc>
          <w:tcPr>
            <w:tcW w:w="8776"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992BCD">
            <w:pPr>
              <w:pStyle w:val="TableParagraph"/>
              <w:kinsoku w:val="0"/>
              <w:overflowPunct w:val="0"/>
              <w:ind w:left="101" w:right="98"/>
              <w:jc w:val="both"/>
              <w:rPr>
                <w:i/>
              </w:rPr>
            </w:pPr>
            <w:r w:rsidRPr="00992BCD">
              <w:rPr>
                <w:bCs/>
                <w:i/>
                <w:spacing w:val="-1"/>
                <w:sz w:val="22"/>
                <w:szCs w:val="22"/>
              </w:rPr>
              <w:t>To</w:t>
            </w:r>
            <w:r w:rsidRPr="00992BCD">
              <w:rPr>
                <w:bCs/>
                <w:i/>
                <w:spacing w:val="36"/>
                <w:sz w:val="22"/>
                <w:szCs w:val="22"/>
              </w:rPr>
              <w:t xml:space="preserve"> </w:t>
            </w:r>
            <w:r w:rsidRPr="00992BCD">
              <w:rPr>
                <w:bCs/>
                <w:i/>
                <w:spacing w:val="-1"/>
                <w:sz w:val="22"/>
                <w:szCs w:val="22"/>
              </w:rPr>
              <w:t>expose</w:t>
            </w:r>
            <w:r w:rsidRPr="00992BCD">
              <w:rPr>
                <w:bCs/>
                <w:i/>
                <w:spacing w:val="35"/>
                <w:sz w:val="22"/>
                <w:szCs w:val="22"/>
              </w:rPr>
              <w:t xml:space="preserve"> </w:t>
            </w:r>
            <w:r w:rsidRPr="00992BCD">
              <w:rPr>
                <w:bCs/>
                <w:i/>
                <w:spacing w:val="-1"/>
                <w:sz w:val="22"/>
                <w:szCs w:val="22"/>
              </w:rPr>
              <w:t>the</w:t>
            </w:r>
            <w:r w:rsidRPr="00992BCD">
              <w:rPr>
                <w:bCs/>
                <w:i/>
                <w:spacing w:val="36"/>
                <w:sz w:val="22"/>
                <w:szCs w:val="22"/>
              </w:rPr>
              <w:t xml:space="preserve"> </w:t>
            </w:r>
            <w:r w:rsidRPr="00992BCD">
              <w:rPr>
                <w:bCs/>
                <w:i/>
                <w:spacing w:val="-1"/>
                <w:sz w:val="22"/>
                <w:szCs w:val="22"/>
              </w:rPr>
              <w:t>students</w:t>
            </w:r>
            <w:r w:rsidRPr="00992BCD">
              <w:rPr>
                <w:bCs/>
                <w:i/>
                <w:spacing w:val="36"/>
                <w:sz w:val="22"/>
                <w:szCs w:val="22"/>
              </w:rPr>
              <w:t xml:space="preserve"> </w:t>
            </w:r>
            <w:r w:rsidRPr="00992BCD">
              <w:rPr>
                <w:bCs/>
                <w:i/>
                <w:sz w:val="22"/>
                <w:szCs w:val="22"/>
              </w:rPr>
              <w:t>to</w:t>
            </w:r>
            <w:r w:rsidRPr="00992BCD">
              <w:rPr>
                <w:bCs/>
                <w:i/>
                <w:spacing w:val="34"/>
                <w:sz w:val="22"/>
                <w:szCs w:val="22"/>
              </w:rPr>
              <w:t xml:space="preserve"> </w:t>
            </w:r>
            <w:r w:rsidRPr="00992BCD">
              <w:rPr>
                <w:bCs/>
                <w:i/>
                <w:spacing w:val="-1"/>
                <w:sz w:val="22"/>
                <w:szCs w:val="22"/>
              </w:rPr>
              <w:t>the</w:t>
            </w:r>
            <w:r w:rsidRPr="00992BCD">
              <w:rPr>
                <w:bCs/>
                <w:i/>
                <w:spacing w:val="36"/>
                <w:sz w:val="22"/>
                <w:szCs w:val="22"/>
              </w:rPr>
              <w:t xml:space="preserve"> </w:t>
            </w:r>
            <w:r w:rsidRPr="00992BCD">
              <w:rPr>
                <w:bCs/>
                <w:i/>
                <w:spacing w:val="-1"/>
                <w:sz w:val="22"/>
                <w:szCs w:val="22"/>
              </w:rPr>
              <w:t>most</w:t>
            </w:r>
            <w:r w:rsidRPr="00992BCD">
              <w:rPr>
                <w:bCs/>
                <w:i/>
                <w:spacing w:val="36"/>
                <w:sz w:val="22"/>
                <w:szCs w:val="22"/>
              </w:rPr>
              <w:t xml:space="preserve"> </w:t>
            </w:r>
            <w:r w:rsidRPr="00992BCD">
              <w:rPr>
                <w:bCs/>
                <w:i/>
                <w:spacing w:val="-1"/>
                <w:sz w:val="22"/>
                <w:szCs w:val="22"/>
              </w:rPr>
              <w:t>recent</w:t>
            </w:r>
            <w:r w:rsidRPr="00992BCD">
              <w:rPr>
                <w:bCs/>
                <w:i/>
                <w:spacing w:val="35"/>
                <w:sz w:val="22"/>
                <w:szCs w:val="22"/>
              </w:rPr>
              <w:t xml:space="preserve"> </w:t>
            </w:r>
            <w:r w:rsidRPr="00992BCD">
              <w:rPr>
                <w:bCs/>
                <w:i/>
                <w:spacing w:val="-1"/>
                <w:sz w:val="22"/>
                <w:szCs w:val="22"/>
              </w:rPr>
              <w:t>technological</w:t>
            </w:r>
            <w:r w:rsidRPr="00992BCD">
              <w:rPr>
                <w:bCs/>
                <w:i/>
                <w:spacing w:val="35"/>
                <w:sz w:val="22"/>
                <w:szCs w:val="22"/>
              </w:rPr>
              <w:t xml:space="preserve"> </w:t>
            </w:r>
            <w:r w:rsidRPr="00992BCD">
              <w:rPr>
                <w:bCs/>
                <w:i/>
                <w:spacing w:val="-1"/>
                <w:sz w:val="22"/>
                <w:szCs w:val="22"/>
              </w:rPr>
              <w:t>developments</w:t>
            </w:r>
            <w:r w:rsidRPr="00992BCD">
              <w:rPr>
                <w:bCs/>
                <w:i/>
                <w:spacing w:val="36"/>
                <w:sz w:val="22"/>
                <w:szCs w:val="22"/>
              </w:rPr>
              <w:t xml:space="preserve"> </w:t>
            </w:r>
            <w:r w:rsidRPr="00992BCD">
              <w:rPr>
                <w:bCs/>
                <w:i/>
                <w:sz w:val="22"/>
                <w:szCs w:val="22"/>
              </w:rPr>
              <w:t>in</w:t>
            </w:r>
            <w:r w:rsidRPr="00992BCD">
              <w:rPr>
                <w:bCs/>
                <w:i/>
                <w:spacing w:val="35"/>
                <w:sz w:val="22"/>
                <w:szCs w:val="22"/>
              </w:rPr>
              <w:t xml:space="preserve"> </w:t>
            </w:r>
            <w:r w:rsidRPr="00992BCD">
              <w:rPr>
                <w:bCs/>
                <w:i/>
                <w:spacing w:val="-1"/>
                <w:sz w:val="22"/>
                <w:szCs w:val="22"/>
              </w:rPr>
              <w:t>Mobile</w:t>
            </w:r>
            <w:r w:rsidRPr="00992BCD">
              <w:rPr>
                <w:bCs/>
                <w:i/>
                <w:spacing w:val="83"/>
                <w:sz w:val="22"/>
                <w:szCs w:val="22"/>
              </w:rPr>
              <w:t xml:space="preserve"> </w:t>
            </w:r>
            <w:r w:rsidRPr="00992BCD">
              <w:rPr>
                <w:bCs/>
                <w:i/>
                <w:spacing w:val="-1"/>
                <w:sz w:val="22"/>
                <w:szCs w:val="22"/>
              </w:rPr>
              <w:t>communication systems.</w:t>
            </w:r>
          </w:p>
        </w:tc>
      </w:tr>
      <w:tr w:rsidR="00C029F4" w:rsidRPr="0015291B" w:rsidTr="005F1DF0">
        <w:trPr>
          <w:trHeight w:hRule="exact" w:val="287"/>
        </w:trPr>
        <w:tc>
          <w:tcPr>
            <w:tcW w:w="997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5" w:lineRule="exact"/>
              <w:jc w:val="center"/>
              <w:rPr>
                <w:b/>
              </w:rPr>
            </w:pPr>
            <w:r w:rsidRPr="0015291B">
              <w:rPr>
                <w:b/>
                <w:bCs/>
                <w:spacing w:val="-1"/>
                <w:sz w:val="22"/>
                <w:szCs w:val="22"/>
              </w:rPr>
              <w:t>Course</w:t>
            </w:r>
            <w:r w:rsidRPr="0015291B">
              <w:rPr>
                <w:b/>
                <w:bCs/>
                <w:sz w:val="22"/>
                <w:szCs w:val="22"/>
              </w:rPr>
              <w:t xml:space="preserve"> </w:t>
            </w:r>
            <w:r w:rsidRPr="0015291B">
              <w:rPr>
                <w:b/>
                <w:bCs/>
                <w:spacing w:val="-1"/>
                <w:sz w:val="22"/>
                <w:szCs w:val="22"/>
              </w:rPr>
              <w:t>Outcomes</w:t>
            </w:r>
          </w:p>
        </w:tc>
      </w:tr>
      <w:tr w:rsidR="00C029F4" w:rsidRPr="0015291B" w:rsidTr="005F1DF0">
        <w:trPr>
          <w:trHeight w:hRule="exact" w:val="286"/>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1</w:t>
            </w:r>
          </w:p>
        </w:tc>
        <w:tc>
          <w:tcPr>
            <w:tcW w:w="8776"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72" w:lineRule="exact"/>
              <w:ind w:left="101"/>
              <w:rPr>
                <w:b/>
                <w:i/>
              </w:rPr>
            </w:pPr>
            <w:r w:rsidRPr="00992BCD">
              <w:rPr>
                <w:b/>
                <w:i/>
                <w:spacing w:val="-1"/>
                <w:sz w:val="22"/>
                <w:szCs w:val="22"/>
              </w:rPr>
              <w:t>Fundamental</w:t>
            </w:r>
            <w:r w:rsidRPr="00992BCD">
              <w:rPr>
                <w:b/>
                <w:i/>
                <w:sz w:val="22"/>
                <w:szCs w:val="22"/>
              </w:rPr>
              <w:t xml:space="preserve"> </w:t>
            </w:r>
            <w:r w:rsidRPr="00992BCD">
              <w:rPr>
                <w:b/>
                <w:i/>
                <w:spacing w:val="-1"/>
                <w:sz w:val="22"/>
                <w:szCs w:val="22"/>
              </w:rPr>
              <w:t>concepts</w:t>
            </w:r>
            <w:r w:rsidRPr="00992BCD">
              <w:rPr>
                <w:b/>
                <w:i/>
                <w:sz w:val="22"/>
                <w:szCs w:val="22"/>
              </w:rPr>
              <w:t xml:space="preserve"> in</w:t>
            </w:r>
            <w:r w:rsidRPr="00992BCD">
              <w:rPr>
                <w:b/>
                <w:i/>
                <w:spacing w:val="-2"/>
                <w:sz w:val="22"/>
                <w:szCs w:val="22"/>
              </w:rPr>
              <w:t xml:space="preserve"> </w:t>
            </w:r>
            <w:r w:rsidRPr="00992BCD">
              <w:rPr>
                <w:b/>
                <w:i/>
                <w:spacing w:val="-1"/>
                <w:sz w:val="22"/>
                <w:szCs w:val="22"/>
              </w:rPr>
              <w:t>wireless,</w:t>
            </w:r>
            <w:r w:rsidRPr="00992BCD">
              <w:rPr>
                <w:b/>
                <w:i/>
                <w:sz w:val="22"/>
                <w:szCs w:val="22"/>
              </w:rPr>
              <w:t xml:space="preserve"> </w:t>
            </w:r>
            <w:r w:rsidRPr="00992BCD">
              <w:rPr>
                <w:b/>
                <w:i/>
                <w:spacing w:val="-1"/>
                <w:sz w:val="22"/>
                <w:szCs w:val="22"/>
              </w:rPr>
              <w:t>cellular</w:t>
            </w:r>
            <w:r w:rsidRPr="00992BCD">
              <w:rPr>
                <w:b/>
                <w:i/>
                <w:sz w:val="22"/>
                <w:szCs w:val="22"/>
              </w:rPr>
              <w:t xml:space="preserve"> </w:t>
            </w:r>
            <w:r w:rsidRPr="00992BCD">
              <w:rPr>
                <w:b/>
                <w:i/>
                <w:spacing w:val="-1"/>
                <w:sz w:val="22"/>
                <w:szCs w:val="22"/>
              </w:rPr>
              <w:t>technology</w:t>
            </w:r>
          </w:p>
        </w:tc>
      </w:tr>
      <w:tr w:rsidR="00C029F4" w:rsidRPr="0015291B" w:rsidTr="005F1DF0">
        <w:trPr>
          <w:trHeight w:hRule="exact" w:val="286"/>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2</w:t>
            </w:r>
          </w:p>
        </w:tc>
        <w:tc>
          <w:tcPr>
            <w:tcW w:w="8776"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72" w:lineRule="exact"/>
              <w:ind w:left="101"/>
              <w:rPr>
                <w:b/>
                <w:i/>
              </w:rPr>
            </w:pPr>
            <w:r w:rsidRPr="00992BCD">
              <w:rPr>
                <w:b/>
                <w:i/>
                <w:spacing w:val="-1"/>
                <w:sz w:val="22"/>
                <w:szCs w:val="22"/>
              </w:rPr>
              <w:t>Standards</w:t>
            </w:r>
            <w:r w:rsidRPr="00992BCD">
              <w:rPr>
                <w:b/>
                <w:i/>
                <w:sz w:val="22"/>
                <w:szCs w:val="22"/>
              </w:rPr>
              <w:t xml:space="preserve"> </w:t>
            </w:r>
            <w:r w:rsidRPr="00992BCD">
              <w:rPr>
                <w:b/>
                <w:i/>
                <w:spacing w:val="-1"/>
                <w:sz w:val="22"/>
                <w:szCs w:val="22"/>
              </w:rPr>
              <w:t>evolved</w:t>
            </w:r>
          </w:p>
        </w:tc>
      </w:tr>
      <w:tr w:rsidR="00C029F4" w:rsidRPr="0015291B" w:rsidTr="005F1DF0">
        <w:trPr>
          <w:trHeight w:hRule="exact" w:val="286"/>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3</w:t>
            </w:r>
          </w:p>
        </w:tc>
        <w:tc>
          <w:tcPr>
            <w:tcW w:w="8776"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72" w:lineRule="exact"/>
              <w:ind w:left="101"/>
              <w:rPr>
                <w:b/>
                <w:i/>
              </w:rPr>
            </w:pPr>
            <w:r w:rsidRPr="00992BCD">
              <w:rPr>
                <w:b/>
                <w:i/>
                <w:sz w:val="22"/>
                <w:szCs w:val="22"/>
              </w:rPr>
              <w:t>Models of</w:t>
            </w:r>
            <w:r w:rsidRPr="00992BCD">
              <w:rPr>
                <w:b/>
                <w:i/>
                <w:spacing w:val="-1"/>
                <w:sz w:val="22"/>
                <w:szCs w:val="22"/>
              </w:rPr>
              <w:t xml:space="preserve"> mobile </w:t>
            </w:r>
            <w:r w:rsidRPr="00992BCD">
              <w:rPr>
                <w:b/>
                <w:i/>
                <w:sz w:val="22"/>
                <w:szCs w:val="22"/>
              </w:rPr>
              <w:t xml:space="preserve">radio </w:t>
            </w:r>
            <w:r w:rsidRPr="00992BCD">
              <w:rPr>
                <w:b/>
                <w:i/>
                <w:spacing w:val="-1"/>
                <w:sz w:val="22"/>
                <w:szCs w:val="22"/>
              </w:rPr>
              <w:t>channels</w:t>
            </w:r>
          </w:p>
        </w:tc>
      </w:tr>
      <w:tr w:rsidR="00C029F4" w:rsidRPr="0015291B" w:rsidTr="005F1DF0">
        <w:trPr>
          <w:trHeight w:hRule="exact" w:val="287"/>
        </w:trPr>
        <w:tc>
          <w:tcPr>
            <w:tcW w:w="119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5" w:lineRule="exact"/>
              <w:ind w:left="102"/>
              <w:rPr>
                <w:b/>
              </w:rPr>
            </w:pPr>
            <w:r w:rsidRPr="0015291B">
              <w:rPr>
                <w:b/>
                <w:bCs/>
                <w:spacing w:val="-1"/>
                <w:sz w:val="22"/>
                <w:szCs w:val="22"/>
              </w:rPr>
              <w:t>CO</w:t>
            </w:r>
            <w:r w:rsidRPr="0015291B">
              <w:rPr>
                <w:b/>
                <w:bCs/>
                <w:sz w:val="22"/>
                <w:szCs w:val="22"/>
              </w:rPr>
              <w:t xml:space="preserve"> 4</w:t>
            </w:r>
          </w:p>
        </w:tc>
        <w:tc>
          <w:tcPr>
            <w:tcW w:w="8776"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73" w:lineRule="exact"/>
              <w:ind w:left="101"/>
              <w:rPr>
                <w:b/>
                <w:i/>
              </w:rPr>
            </w:pPr>
            <w:r w:rsidRPr="00992BCD">
              <w:rPr>
                <w:b/>
                <w:i/>
                <w:spacing w:val="-1"/>
                <w:sz w:val="22"/>
                <w:szCs w:val="22"/>
              </w:rPr>
              <w:t>Communication</w:t>
            </w:r>
            <w:r w:rsidRPr="00992BCD">
              <w:rPr>
                <w:b/>
                <w:i/>
                <w:sz w:val="22"/>
                <w:szCs w:val="22"/>
              </w:rPr>
              <w:t xml:space="preserve"> </w:t>
            </w:r>
            <w:r w:rsidRPr="00992BCD">
              <w:rPr>
                <w:b/>
                <w:i/>
                <w:spacing w:val="-1"/>
                <w:sz w:val="22"/>
                <w:szCs w:val="22"/>
              </w:rPr>
              <w:t>technologies</w:t>
            </w:r>
            <w:r w:rsidRPr="00992BCD">
              <w:rPr>
                <w:b/>
                <w:i/>
                <w:sz w:val="22"/>
                <w:szCs w:val="22"/>
              </w:rPr>
              <w:t xml:space="preserve"> </w:t>
            </w:r>
            <w:r w:rsidRPr="00992BCD">
              <w:rPr>
                <w:b/>
                <w:i/>
                <w:spacing w:val="-1"/>
                <w:sz w:val="22"/>
                <w:szCs w:val="22"/>
              </w:rPr>
              <w:t>adapted,</w:t>
            </w:r>
            <w:r w:rsidRPr="00992BCD">
              <w:rPr>
                <w:b/>
                <w:i/>
                <w:spacing w:val="1"/>
                <w:sz w:val="22"/>
                <w:szCs w:val="22"/>
              </w:rPr>
              <w:t xml:space="preserve"> </w:t>
            </w:r>
            <w:r w:rsidRPr="00992BCD">
              <w:rPr>
                <w:b/>
                <w:i/>
                <w:spacing w:val="-1"/>
                <w:sz w:val="22"/>
                <w:szCs w:val="22"/>
              </w:rPr>
              <w:t>Wireless networks</w:t>
            </w:r>
          </w:p>
        </w:tc>
      </w:tr>
    </w:tbl>
    <w:p w:rsidR="00C029F4" w:rsidRPr="0015291B" w:rsidRDefault="00C029F4" w:rsidP="00C029F4">
      <w:pPr>
        <w:pStyle w:val="BodyText"/>
        <w:kinsoku w:val="0"/>
        <w:overflowPunct w:val="0"/>
        <w:spacing w:before="10"/>
        <w:ind w:left="0"/>
      </w:pPr>
    </w:p>
    <w:p w:rsidR="00C029F4" w:rsidRPr="0015291B" w:rsidRDefault="00C029F4" w:rsidP="00C029F4">
      <w:pPr>
        <w:pStyle w:val="BodyText"/>
        <w:kinsoku w:val="0"/>
        <w:overflowPunct w:val="0"/>
        <w:spacing w:before="69" w:after="240" w:line="275" w:lineRule="exact"/>
        <w:ind w:left="5016" w:right="4276"/>
      </w:pPr>
      <w:r w:rsidRPr="0015291B">
        <w:rPr>
          <w:b/>
          <w:bCs/>
          <w:spacing w:val="-1"/>
        </w:rPr>
        <w:t>Unit-I</w:t>
      </w:r>
    </w:p>
    <w:p w:rsidR="00C029F4" w:rsidRPr="0015291B" w:rsidRDefault="00C029F4" w:rsidP="00C029F4">
      <w:pPr>
        <w:pStyle w:val="BodyText"/>
        <w:kinsoku w:val="0"/>
        <w:overflowPunct w:val="0"/>
        <w:ind w:left="220" w:right="559"/>
        <w:jc w:val="both"/>
        <w:rPr>
          <w:spacing w:val="-1"/>
        </w:rPr>
      </w:pPr>
      <w:r w:rsidRPr="0015291B">
        <w:rPr>
          <w:b/>
          <w:bCs/>
          <w:spacing w:val="-1"/>
        </w:rPr>
        <w:t>Introduction</w:t>
      </w:r>
      <w:r w:rsidRPr="0015291B">
        <w:rPr>
          <w:b/>
          <w:bCs/>
          <w:spacing w:val="51"/>
        </w:rPr>
        <w:t xml:space="preserve"> </w:t>
      </w:r>
      <w:proofErr w:type="gramStart"/>
      <w:r w:rsidRPr="0015291B">
        <w:rPr>
          <w:b/>
          <w:bCs/>
        </w:rPr>
        <w:t>To</w:t>
      </w:r>
      <w:proofErr w:type="gramEnd"/>
      <w:r w:rsidRPr="0015291B">
        <w:rPr>
          <w:b/>
          <w:bCs/>
          <w:spacing w:val="52"/>
        </w:rPr>
        <w:t xml:space="preserve"> </w:t>
      </w:r>
      <w:r w:rsidRPr="0015291B">
        <w:rPr>
          <w:b/>
          <w:bCs/>
          <w:spacing w:val="-1"/>
        </w:rPr>
        <w:t>Mobile</w:t>
      </w:r>
      <w:r w:rsidRPr="0015291B">
        <w:rPr>
          <w:b/>
          <w:bCs/>
          <w:spacing w:val="51"/>
        </w:rPr>
        <w:t xml:space="preserve"> </w:t>
      </w:r>
      <w:r w:rsidRPr="0015291B">
        <w:rPr>
          <w:b/>
          <w:bCs/>
          <w:spacing w:val="-1"/>
        </w:rPr>
        <w:t>Radio</w:t>
      </w:r>
      <w:r w:rsidRPr="0015291B">
        <w:rPr>
          <w:b/>
          <w:bCs/>
          <w:spacing w:val="52"/>
        </w:rPr>
        <w:t xml:space="preserve"> </w:t>
      </w:r>
      <w:r w:rsidRPr="0015291B">
        <w:rPr>
          <w:b/>
          <w:bCs/>
          <w:spacing w:val="-1"/>
        </w:rPr>
        <w:t>Systems</w:t>
      </w:r>
      <w:r w:rsidRPr="0015291B">
        <w:rPr>
          <w:b/>
          <w:bCs/>
          <w:spacing w:val="51"/>
        </w:rPr>
        <w:t xml:space="preserve"> </w:t>
      </w:r>
      <w:r w:rsidRPr="0015291B">
        <w:rPr>
          <w:spacing w:val="-1"/>
        </w:rPr>
        <w:t>Evolution</w:t>
      </w:r>
      <w:r w:rsidRPr="0015291B">
        <w:rPr>
          <w:spacing w:val="51"/>
        </w:rPr>
        <w:t xml:space="preserve"> </w:t>
      </w:r>
      <w:r w:rsidRPr="0015291B">
        <w:t>of</w:t>
      </w:r>
      <w:r w:rsidRPr="0015291B">
        <w:rPr>
          <w:spacing w:val="50"/>
        </w:rPr>
        <w:t xml:space="preserve"> </w:t>
      </w:r>
      <w:r w:rsidRPr="0015291B">
        <w:t>Mobile</w:t>
      </w:r>
      <w:r w:rsidRPr="0015291B">
        <w:rPr>
          <w:spacing w:val="50"/>
        </w:rPr>
        <w:t xml:space="preserve"> </w:t>
      </w:r>
      <w:r w:rsidRPr="0015291B">
        <w:rPr>
          <w:spacing w:val="-1"/>
        </w:rPr>
        <w:t>radio</w:t>
      </w:r>
      <w:r w:rsidRPr="0015291B">
        <w:rPr>
          <w:spacing w:val="57"/>
        </w:rPr>
        <w:t xml:space="preserve"> </w:t>
      </w:r>
      <w:r w:rsidRPr="0015291B">
        <w:rPr>
          <w:spacing w:val="-1"/>
        </w:rPr>
        <w:t>communications</w:t>
      </w:r>
      <w:r w:rsidRPr="0015291B">
        <w:rPr>
          <w:spacing w:val="5"/>
        </w:rPr>
        <w:t xml:space="preserve"> </w:t>
      </w:r>
      <w:r w:rsidRPr="0015291B">
        <w:t>–</w:t>
      </w:r>
      <w:r w:rsidRPr="0015291B">
        <w:rPr>
          <w:spacing w:val="4"/>
        </w:rPr>
        <w:t xml:space="preserve"> </w:t>
      </w:r>
      <w:r w:rsidRPr="0015291B">
        <w:rPr>
          <w:spacing w:val="-1"/>
        </w:rPr>
        <w:t>Mobile</w:t>
      </w:r>
      <w:r w:rsidRPr="0015291B">
        <w:rPr>
          <w:spacing w:val="5"/>
        </w:rPr>
        <w:t xml:space="preserve"> </w:t>
      </w:r>
      <w:r w:rsidRPr="0015291B">
        <w:rPr>
          <w:spacing w:val="-1"/>
        </w:rPr>
        <w:t>radio</w:t>
      </w:r>
      <w:r w:rsidRPr="0015291B">
        <w:rPr>
          <w:spacing w:val="4"/>
        </w:rPr>
        <w:t xml:space="preserve"> </w:t>
      </w:r>
      <w:r w:rsidRPr="0015291B">
        <w:rPr>
          <w:spacing w:val="-1"/>
        </w:rPr>
        <w:t>systems</w:t>
      </w:r>
      <w:r w:rsidRPr="0015291B">
        <w:rPr>
          <w:spacing w:val="5"/>
        </w:rPr>
        <w:t xml:space="preserve"> </w:t>
      </w:r>
      <w:r w:rsidRPr="0015291B">
        <w:t>in</w:t>
      </w:r>
      <w:r w:rsidRPr="0015291B">
        <w:rPr>
          <w:spacing w:val="4"/>
        </w:rPr>
        <w:t xml:space="preserve"> </w:t>
      </w:r>
      <w:r w:rsidRPr="0015291B">
        <w:t>the</w:t>
      </w:r>
      <w:r w:rsidRPr="0015291B">
        <w:rPr>
          <w:spacing w:val="5"/>
        </w:rPr>
        <w:t xml:space="preserve"> </w:t>
      </w:r>
      <w:r w:rsidRPr="0015291B">
        <w:rPr>
          <w:spacing w:val="-1"/>
        </w:rPr>
        <w:t>U.S.</w:t>
      </w:r>
      <w:r w:rsidRPr="0015291B">
        <w:rPr>
          <w:spacing w:val="4"/>
        </w:rPr>
        <w:t xml:space="preserve"> </w:t>
      </w:r>
      <w:r w:rsidRPr="0015291B">
        <w:t>and</w:t>
      </w:r>
      <w:r w:rsidRPr="0015291B">
        <w:rPr>
          <w:spacing w:val="4"/>
        </w:rPr>
        <w:t xml:space="preserve"> </w:t>
      </w:r>
      <w:r w:rsidRPr="0015291B">
        <w:t>around</w:t>
      </w:r>
      <w:r w:rsidRPr="0015291B">
        <w:rPr>
          <w:spacing w:val="4"/>
        </w:rPr>
        <w:t xml:space="preserve"> </w:t>
      </w:r>
      <w:r w:rsidRPr="0015291B">
        <w:t>the</w:t>
      </w:r>
      <w:r w:rsidRPr="0015291B">
        <w:rPr>
          <w:spacing w:val="5"/>
        </w:rPr>
        <w:t xml:space="preserve"> </w:t>
      </w:r>
      <w:r w:rsidRPr="0015291B">
        <w:rPr>
          <w:spacing w:val="-1"/>
        </w:rPr>
        <w:t>world</w:t>
      </w:r>
      <w:r w:rsidRPr="0015291B">
        <w:rPr>
          <w:spacing w:val="4"/>
        </w:rPr>
        <w:t xml:space="preserve"> </w:t>
      </w:r>
      <w:r w:rsidRPr="0015291B">
        <w:t>–</w:t>
      </w:r>
      <w:r w:rsidRPr="0015291B">
        <w:rPr>
          <w:spacing w:val="4"/>
        </w:rPr>
        <w:t xml:space="preserve"> </w:t>
      </w:r>
      <w:r w:rsidRPr="0015291B">
        <w:rPr>
          <w:spacing w:val="-1"/>
        </w:rPr>
        <w:t>Examples</w:t>
      </w:r>
      <w:r w:rsidRPr="0015291B">
        <w:rPr>
          <w:spacing w:val="5"/>
        </w:rPr>
        <w:t xml:space="preserve"> </w:t>
      </w:r>
      <w:r w:rsidRPr="0015291B">
        <w:t>of</w:t>
      </w:r>
      <w:r w:rsidRPr="0015291B">
        <w:rPr>
          <w:spacing w:val="4"/>
        </w:rPr>
        <w:t xml:space="preserve"> </w:t>
      </w:r>
      <w:r w:rsidRPr="0015291B">
        <w:t>Mobile</w:t>
      </w:r>
      <w:r w:rsidRPr="0015291B">
        <w:rPr>
          <w:spacing w:val="71"/>
        </w:rPr>
        <w:t xml:space="preserve"> </w:t>
      </w:r>
      <w:r w:rsidRPr="0015291B">
        <w:t>radio</w:t>
      </w:r>
      <w:r w:rsidRPr="0015291B">
        <w:rPr>
          <w:spacing w:val="27"/>
        </w:rPr>
        <w:t xml:space="preserve"> </w:t>
      </w:r>
      <w:r w:rsidRPr="0015291B">
        <w:rPr>
          <w:spacing w:val="-1"/>
        </w:rPr>
        <w:t>systems.</w:t>
      </w:r>
      <w:r w:rsidRPr="0015291B">
        <w:rPr>
          <w:spacing w:val="28"/>
        </w:rPr>
        <w:t xml:space="preserve"> </w:t>
      </w:r>
      <w:r w:rsidRPr="0015291B">
        <w:rPr>
          <w:b/>
          <w:bCs/>
          <w:spacing w:val="-1"/>
        </w:rPr>
        <w:t>Standards</w:t>
      </w:r>
      <w:r w:rsidRPr="0015291B">
        <w:rPr>
          <w:b/>
          <w:bCs/>
          <w:spacing w:val="28"/>
        </w:rPr>
        <w:t xml:space="preserve"> </w:t>
      </w:r>
      <w:r w:rsidRPr="0015291B">
        <w:rPr>
          <w:b/>
          <w:bCs/>
          <w:spacing w:val="-1"/>
        </w:rPr>
        <w:t>and</w:t>
      </w:r>
      <w:r w:rsidRPr="0015291B">
        <w:rPr>
          <w:b/>
          <w:bCs/>
          <w:spacing w:val="28"/>
        </w:rPr>
        <w:t xml:space="preserve"> </w:t>
      </w:r>
      <w:r w:rsidRPr="0015291B">
        <w:rPr>
          <w:b/>
          <w:bCs/>
          <w:spacing w:val="-1"/>
        </w:rPr>
        <w:t>Cellular</w:t>
      </w:r>
      <w:r w:rsidRPr="0015291B">
        <w:rPr>
          <w:b/>
          <w:bCs/>
          <w:spacing w:val="28"/>
        </w:rPr>
        <w:t xml:space="preserve"> </w:t>
      </w:r>
      <w:r w:rsidRPr="0015291B">
        <w:rPr>
          <w:b/>
          <w:bCs/>
          <w:spacing w:val="-1"/>
        </w:rPr>
        <w:t>Concept</w:t>
      </w:r>
      <w:r w:rsidRPr="0015291B">
        <w:rPr>
          <w:b/>
          <w:bCs/>
          <w:spacing w:val="28"/>
        </w:rPr>
        <w:t xml:space="preserve"> </w:t>
      </w:r>
      <w:r w:rsidRPr="0015291B">
        <w:rPr>
          <w:b/>
          <w:bCs/>
          <w:spacing w:val="-1"/>
        </w:rPr>
        <w:t>Cellular</w:t>
      </w:r>
      <w:r w:rsidRPr="0015291B">
        <w:rPr>
          <w:b/>
          <w:bCs/>
          <w:spacing w:val="27"/>
        </w:rPr>
        <w:t xml:space="preserve"> </w:t>
      </w:r>
      <w:r w:rsidRPr="0015291B">
        <w:rPr>
          <w:b/>
          <w:bCs/>
          <w:spacing w:val="-1"/>
        </w:rPr>
        <w:t>concept</w:t>
      </w:r>
      <w:r w:rsidRPr="0015291B">
        <w:rPr>
          <w:b/>
          <w:bCs/>
          <w:spacing w:val="28"/>
        </w:rPr>
        <w:t xml:space="preserve"> </w:t>
      </w:r>
      <w:r w:rsidRPr="0015291B">
        <w:t>–</w:t>
      </w:r>
      <w:r w:rsidRPr="0015291B">
        <w:rPr>
          <w:spacing w:val="27"/>
        </w:rPr>
        <w:t xml:space="preserve"> </w:t>
      </w:r>
      <w:r w:rsidRPr="0015291B">
        <w:rPr>
          <w:spacing w:val="-1"/>
        </w:rPr>
        <w:t>Frequency</w:t>
      </w:r>
      <w:r w:rsidRPr="0015291B">
        <w:rPr>
          <w:spacing w:val="69"/>
        </w:rPr>
        <w:t xml:space="preserve"> </w:t>
      </w:r>
      <w:r w:rsidRPr="0015291B">
        <w:t>reuse</w:t>
      </w:r>
      <w:r w:rsidRPr="0015291B">
        <w:rPr>
          <w:spacing w:val="1"/>
        </w:rPr>
        <w:t xml:space="preserve"> </w:t>
      </w:r>
      <w:r w:rsidRPr="0015291B">
        <w:t>–</w:t>
      </w:r>
      <w:r w:rsidRPr="0015291B">
        <w:rPr>
          <w:spacing w:val="1"/>
        </w:rPr>
        <w:t xml:space="preserve"> </w:t>
      </w:r>
      <w:r w:rsidRPr="0015291B">
        <w:rPr>
          <w:spacing w:val="-1"/>
        </w:rPr>
        <w:t>Channel</w:t>
      </w:r>
      <w:r w:rsidRPr="0015291B">
        <w:rPr>
          <w:spacing w:val="1"/>
        </w:rPr>
        <w:t xml:space="preserve"> </w:t>
      </w:r>
      <w:r w:rsidRPr="0015291B">
        <w:rPr>
          <w:spacing w:val="-1"/>
        </w:rPr>
        <w:t>Assignment</w:t>
      </w:r>
      <w:r w:rsidRPr="0015291B">
        <w:rPr>
          <w:spacing w:val="1"/>
        </w:rPr>
        <w:t xml:space="preserve"> </w:t>
      </w:r>
      <w:r w:rsidRPr="0015291B">
        <w:rPr>
          <w:spacing w:val="-1"/>
        </w:rPr>
        <w:t>strategies</w:t>
      </w:r>
      <w:r w:rsidRPr="0015291B">
        <w:rPr>
          <w:spacing w:val="1"/>
        </w:rPr>
        <w:t xml:space="preserve"> </w:t>
      </w:r>
      <w:r w:rsidRPr="0015291B">
        <w:t>–</w:t>
      </w:r>
      <w:r w:rsidRPr="0015291B">
        <w:rPr>
          <w:spacing w:val="1"/>
        </w:rPr>
        <w:t xml:space="preserve"> </w:t>
      </w:r>
      <w:r w:rsidRPr="0015291B">
        <w:rPr>
          <w:spacing w:val="-1"/>
        </w:rPr>
        <w:t>Handoff</w:t>
      </w:r>
      <w:r w:rsidRPr="0015291B">
        <w:rPr>
          <w:spacing w:val="1"/>
        </w:rPr>
        <w:t xml:space="preserve"> </w:t>
      </w:r>
      <w:r w:rsidRPr="0015291B">
        <w:rPr>
          <w:spacing w:val="-1"/>
        </w:rPr>
        <w:t>strategies</w:t>
      </w:r>
      <w:r w:rsidRPr="0015291B">
        <w:t xml:space="preserve"> –</w:t>
      </w:r>
      <w:r w:rsidRPr="0015291B">
        <w:rPr>
          <w:spacing w:val="1"/>
        </w:rPr>
        <w:t xml:space="preserve"> </w:t>
      </w:r>
      <w:r w:rsidRPr="0015291B">
        <w:rPr>
          <w:spacing w:val="-1"/>
        </w:rPr>
        <w:t>Interference</w:t>
      </w:r>
      <w:r w:rsidRPr="0015291B">
        <w:rPr>
          <w:spacing w:val="1"/>
        </w:rPr>
        <w:t xml:space="preserve"> </w:t>
      </w:r>
      <w:r w:rsidRPr="0015291B">
        <w:t>and</w:t>
      </w:r>
      <w:r w:rsidRPr="0015291B">
        <w:rPr>
          <w:spacing w:val="1"/>
        </w:rPr>
        <w:t xml:space="preserve"> </w:t>
      </w:r>
      <w:r w:rsidRPr="0015291B">
        <w:rPr>
          <w:spacing w:val="-1"/>
        </w:rPr>
        <w:t>System</w:t>
      </w:r>
      <w:r w:rsidRPr="0015291B">
        <w:t xml:space="preserve"> capacity</w:t>
      </w:r>
      <w:r w:rsidRPr="0015291B">
        <w:rPr>
          <w:spacing w:val="1"/>
        </w:rPr>
        <w:t xml:space="preserve"> </w:t>
      </w:r>
      <w:r w:rsidRPr="0015291B">
        <w:t>–</w:t>
      </w:r>
      <w:r w:rsidRPr="0015291B">
        <w:rPr>
          <w:spacing w:val="93"/>
        </w:rPr>
        <w:t xml:space="preserve"> </w:t>
      </w:r>
      <w:proofErr w:type="spellStart"/>
      <w:r w:rsidRPr="0015291B">
        <w:rPr>
          <w:spacing w:val="-1"/>
        </w:rPr>
        <w:t>Trunking</w:t>
      </w:r>
      <w:proofErr w:type="spellEnd"/>
      <w:r w:rsidRPr="0015291B">
        <w:t xml:space="preserve"> </w:t>
      </w:r>
      <w:r w:rsidRPr="0015291B">
        <w:rPr>
          <w:spacing w:val="-1"/>
        </w:rPr>
        <w:t>and</w:t>
      </w:r>
      <w:r w:rsidRPr="0015291B">
        <w:t xml:space="preserve"> </w:t>
      </w:r>
      <w:r w:rsidRPr="0015291B">
        <w:rPr>
          <w:spacing w:val="-1"/>
        </w:rPr>
        <w:t>Grade</w:t>
      </w:r>
      <w:r w:rsidRPr="0015291B">
        <w:t xml:space="preserve"> of</w:t>
      </w:r>
      <w:r w:rsidRPr="0015291B">
        <w:rPr>
          <w:spacing w:val="-1"/>
        </w:rPr>
        <w:t xml:space="preserve"> service</w:t>
      </w:r>
      <w:r w:rsidRPr="0015291B">
        <w:t xml:space="preserve"> – </w:t>
      </w:r>
      <w:r w:rsidRPr="0015291B">
        <w:rPr>
          <w:spacing w:val="-1"/>
        </w:rPr>
        <w:t>Improving</w:t>
      </w:r>
      <w:r w:rsidRPr="0015291B">
        <w:t xml:space="preserve"> </w:t>
      </w:r>
      <w:r w:rsidRPr="0015291B">
        <w:rPr>
          <w:spacing w:val="-1"/>
        </w:rPr>
        <w:t>capacity</w:t>
      </w:r>
      <w:r w:rsidRPr="0015291B">
        <w:rPr>
          <w:spacing w:val="-2"/>
        </w:rPr>
        <w:t xml:space="preserve"> </w:t>
      </w:r>
      <w:r w:rsidRPr="0015291B">
        <w:t xml:space="preserve">in </w:t>
      </w:r>
      <w:r w:rsidRPr="0015291B">
        <w:rPr>
          <w:spacing w:val="-1"/>
        </w:rPr>
        <w:t>cellular</w:t>
      </w:r>
      <w:r w:rsidRPr="0015291B">
        <w:t xml:space="preserve"> </w:t>
      </w:r>
      <w:r w:rsidRPr="0015291B">
        <w:rPr>
          <w:spacing w:val="-1"/>
        </w:rPr>
        <w:t>systems.</w:t>
      </w:r>
    </w:p>
    <w:p w:rsidR="00C029F4" w:rsidRPr="0015291B" w:rsidRDefault="00C029F4" w:rsidP="00C029F4">
      <w:pPr>
        <w:pStyle w:val="Heading2"/>
        <w:kinsoku w:val="0"/>
        <w:overflowPunct w:val="0"/>
        <w:spacing w:before="2" w:after="240" w:line="275" w:lineRule="exact"/>
        <w:ind w:left="5017" w:right="4276"/>
        <w:rPr>
          <w:b w:val="0"/>
          <w:bCs w:val="0"/>
          <w:sz w:val="22"/>
          <w:szCs w:val="22"/>
        </w:rPr>
      </w:pPr>
      <w:r w:rsidRPr="0015291B">
        <w:rPr>
          <w:spacing w:val="-1"/>
          <w:sz w:val="22"/>
          <w:szCs w:val="22"/>
        </w:rPr>
        <w:t>Unit-II</w:t>
      </w:r>
    </w:p>
    <w:p w:rsidR="00C029F4" w:rsidRPr="0015291B" w:rsidRDefault="00C029F4" w:rsidP="00C029F4">
      <w:pPr>
        <w:pStyle w:val="Heading3"/>
        <w:kinsoku w:val="0"/>
        <w:overflowPunct w:val="0"/>
        <w:ind w:left="219" w:right="558"/>
        <w:jc w:val="both"/>
        <w:rPr>
          <w:sz w:val="22"/>
          <w:szCs w:val="22"/>
        </w:rPr>
      </w:pPr>
      <w:r w:rsidRPr="0015291B">
        <w:rPr>
          <w:b/>
          <w:bCs/>
          <w:spacing w:val="-1"/>
          <w:sz w:val="22"/>
          <w:szCs w:val="22"/>
        </w:rPr>
        <w:t>Mobile</w:t>
      </w:r>
      <w:r w:rsidRPr="0015291B">
        <w:rPr>
          <w:b/>
          <w:bCs/>
          <w:spacing w:val="12"/>
          <w:sz w:val="22"/>
          <w:szCs w:val="22"/>
        </w:rPr>
        <w:t xml:space="preserve"> </w:t>
      </w:r>
      <w:r w:rsidRPr="0015291B">
        <w:rPr>
          <w:b/>
          <w:bCs/>
          <w:spacing w:val="-1"/>
          <w:sz w:val="22"/>
          <w:szCs w:val="22"/>
        </w:rPr>
        <w:t>Radio</w:t>
      </w:r>
      <w:r w:rsidRPr="0015291B">
        <w:rPr>
          <w:b/>
          <w:bCs/>
          <w:spacing w:val="13"/>
          <w:sz w:val="22"/>
          <w:szCs w:val="22"/>
        </w:rPr>
        <w:t xml:space="preserve"> </w:t>
      </w:r>
      <w:r w:rsidRPr="0015291B">
        <w:rPr>
          <w:b/>
          <w:bCs/>
          <w:spacing w:val="-1"/>
          <w:sz w:val="22"/>
          <w:szCs w:val="22"/>
        </w:rPr>
        <w:t>Propagation</w:t>
      </w:r>
      <w:r w:rsidRPr="0015291B">
        <w:rPr>
          <w:b/>
          <w:bCs/>
          <w:spacing w:val="12"/>
          <w:sz w:val="22"/>
          <w:szCs w:val="22"/>
        </w:rPr>
        <w:t xml:space="preserve"> </w:t>
      </w:r>
      <w:r w:rsidRPr="0015291B">
        <w:rPr>
          <w:spacing w:val="-1"/>
          <w:sz w:val="22"/>
          <w:szCs w:val="22"/>
        </w:rPr>
        <w:t>Small-scale</w:t>
      </w:r>
      <w:r w:rsidRPr="0015291B">
        <w:rPr>
          <w:spacing w:val="12"/>
          <w:sz w:val="22"/>
          <w:szCs w:val="22"/>
        </w:rPr>
        <w:t xml:space="preserve"> </w:t>
      </w:r>
      <w:r w:rsidRPr="0015291B">
        <w:rPr>
          <w:spacing w:val="-1"/>
          <w:sz w:val="22"/>
          <w:szCs w:val="22"/>
        </w:rPr>
        <w:t>multipath</w:t>
      </w:r>
      <w:r w:rsidRPr="0015291B">
        <w:rPr>
          <w:spacing w:val="13"/>
          <w:sz w:val="22"/>
          <w:szCs w:val="22"/>
        </w:rPr>
        <w:t xml:space="preserve"> </w:t>
      </w:r>
      <w:r w:rsidRPr="0015291B">
        <w:rPr>
          <w:spacing w:val="-1"/>
          <w:sz w:val="22"/>
          <w:szCs w:val="22"/>
        </w:rPr>
        <w:t>propagation</w:t>
      </w:r>
      <w:r w:rsidRPr="0015291B">
        <w:rPr>
          <w:spacing w:val="13"/>
          <w:sz w:val="22"/>
          <w:szCs w:val="22"/>
        </w:rPr>
        <w:t xml:space="preserve"> </w:t>
      </w:r>
      <w:r w:rsidRPr="0015291B">
        <w:rPr>
          <w:sz w:val="22"/>
          <w:szCs w:val="22"/>
        </w:rPr>
        <w:t>–</w:t>
      </w:r>
      <w:r w:rsidRPr="0015291B">
        <w:rPr>
          <w:spacing w:val="13"/>
          <w:sz w:val="22"/>
          <w:szCs w:val="22"/>
        </w:rPr>
        <w:t xml:space="preserve"> </w:t>
      </w:r>
      <w:r w:rsidRPr="0015291B">
        <w:rPr>
          <w:spacing w:val="-1"/>
          <w:sz w:val="22"/>
          <w:szCs w:val="22"/>
        </w:rPr>
        <w:t>Impulse</w:t>
      </w:r>
      <w:r w:rsidRPr="0015291B">
        <w:rPr>
          <w:spacing w:val="13"/>
          <w:sz w:val="22"/>
          <w:szCs w:val="22"/>
        </w:rPr>
        <w:t xml:space="preserve"> </w:t>
      </w:r>
      <w:r w:rsidRPr="0015291B">
        <w:rPr>
          <w:spacing w:val="-1"/>
          <w:sz w:val="22"/>
          <w:szCs w:val="22"/>
        </w:rPr>
        <w:t>response</w:t>
      </w:r>
      <w:r w:rsidRPr="0015291B">
        <w:rPr>
          <w:spacing w:val="13"/>
          <w:sz w:val="22"/>
          <w:szCs w:val="22"/>
        </w:rPr>
        <w:t xml:space="preserve"> </w:t>
      </w:r>
      <w:r w:rsidRPr="0015291B">
        <w:rPr>
          <w:spacing w:val="-1"/>
          <w:sz w:val="22"/>
          <w:szCs w:val="22"/>
        </w:rPr>
        <w:t>of</w:t>
      </w:r>
      <w:r w:rsidRPr="0015291B">
        <w:rPr>
          <w:spacing w:val="89"/>
          <w:sz w:val="22"/>
          <w:szCs w:val="22"/>
        </w:rPr>
        <w:t xml:space="preserve"> </w:t>
      </w:r>
      <w:r w:rsidRPr="0015291B">
        <w:rPr>
          <w:sz w:val="22"/>
          <w:szCs w:val="22"/>
        </w:rPr>
        <w:t>a</w:t>
      </w:r>
      <w:r w:rsidRPr="0015291B">
        <w:rPr>
          <w:spacing w:val="23"/>
          <w:sz w:val="22"/>
          <w:szCs w:val="22"/>
        </w:rPr>
        <w:t xml:space="preserve"> </w:t>
      </w:r>
      <w:r w:rsidRPr="0015291B">
        <w:rPr>
          <w:spacing w:val="-1"/>
          <w:sz w:val="22"/>
          <w:szCs w:val="22"/>
        </w:rPr>
        <w:t>multipath</w:t>
      </w:r>
      <w:r w:rsidRPr="0015291B">
        <w:rPr>
          <w:spacing w:val="20"/>
          <w:sz w:val="22"/>
          <w:szCs w:val="22"/>
        </w:rPr>
        <w:t xml:space="preserve"> </w:t>
      </w:r>
      <w:r w:rsidRPr="0015291B">
        <w:rPr>
          <w:sz w:val="22"/>
          <w:szCs w:val="22"/>
        </w:rPr>
        <w:t>channel</w:t>
      </w:r>
      <w:r w:rsidRPr="0015291B">
        <w:rPr>
          <w:spacing w:val="22"/>
          <w:sz w:val="22"/>
          <w:szCs w:val="22"/>
        </w:rPr>
        <w:t xml:space="preserve"> </w:t>
      </w:r>
      <w:r w:rsidRPr="0015291B">
        <w:rPr>
          <w:sz w:val="22"/>
          <w:szCs w:val="22"/>
        </w:rPr>
        <w:t>–</w:t>
      </w:r>
      <w:r w:rsidRPr="0015291B">
        <w:rPr>
          <w:spacing w:val="21"/>
          <w:sz w:val="22"/>
          <w:szCs w:val="22"/>
        </w:rPr>
        <w:t xml:space="preserve"> </w:t>
      </w:r>
      <w:r w:rsidRPr="0015291B">
        <w:rPr>
          <w:spacing w:val="-1"/>
          <w:sz w:val="22"/>
          <w:szCs w:val="22"/>
        </w:rPr>
        <w:t>Parameters</w:t>
      </w:r>
      <w:r w:rsidRPr="0015291B">
        <w:rPr>
          <w:spacing w:val="21"/>
          <w:sz w:val="22"/>
          <w:szCs w:val="22"/>
        </w:rPr>
        <w:t xml:space="preserve"> </w:t>
      </w:r>
      <w:r w:rsidRPr="0015291B">
        <w:rPr>
          <w:sz w:val="22"/>
          <w:szCs w:val="22"/>
        </w:rPr>
        <w:t>of</w:t>
      </w:r>
      <w:r w:rsidRPr="0015291B">
        <w:rPr>
          <w:spacing w:val="22"/>
          <w:sz w:val="22"/>
          <w:szCs w:val="22"/>
        </w:rPr>
        <w:t xml:space="preserve"> </w:t>
      </w:r>
      <w:r w:rsidRPr="0015291B">
        <w:rPr>
          <w:spacing w:val="-1"/>
          <w:sz w:val="22"/>
          <w:szCs w:val="22"/>
        </w:rPr>
        <w:t>mobile</w:t>
      </w:r>
      <w:r w:rsidRPr="0015291B">
        <w:rPr>
          <w:spacing w:val="23"/>
          <w:sz w:val="22"/>
          <w:szCs w:val="22"/>
        </w:rPr>
        <w:t xml:space="preserve"> </w:t>
      </w:r>
      <w:r w:rsidRPr="0015291B">
        <w:rPr>
          <w:spacing w:val="-1"/>
          <w:sz w:val="22"/>
          <w:szCs w:val="22"/>
        </w:rPr>
        <w:t>multipath</w:t>
      </w:r>
      <w:r w:rsidRPr="0015291B">
        <w:rPr>
          <w:spacing w:val="21"/>
          <w:sz w:val="22"/>
          <w:szCs w:val="22"/>
        </w:rPr>
        <w:t xml:space="preserve"> </w:t>
      </w:r>
      <w:r w:rsidRPr="0015291B">
        <w:rPr>
          <w:spacing w:val="-1"/>
          <w:sz w:val="22"/>
          <w:szCs w:val="22"/>
        </w:rPr>
        <w:t>channel</w:t>
      </w:r>
      <w:r w:rsidRPr="0015291B">
        <w:rPr>
          <w:spacing w:val="22"/>
          <w:sz w:val="22"/>
          <w:szCs w:val="22"/>
        </w:rPr>
        <w:t xml:space="preserve"> </w:t>
      </w:r>
      <w:r w:rsidRPr="0015291B">
        <w:rPr>
          <w:sz w:val="22"/>
          <w:szCs w:val="22"/>
        </w:rPr>
        <w:t>–</w:t>
      </w:r>
      <w:r w:rsidRPr="0015291B">
        <w:rPr>
          <w:spacing w:val="21"/>
          <w:sz w:val="22"/>
          <w:szCs w:val="22"/>
        </w:rPr>
        <w:t xml:space="preserve"> </w:t>
      </w:r>
      <w:r w:rsidRPr="0015291B">
        <w:rPr>
          <w:spacing w:val="-1"/>
          <w:sz w:val="22"/>
          <w:szCs w:val="22"/>
        </w:rPr>
        <w:t>Types</w:t>
      </w:r>
      <w:r w:rsidRPr="0015291B">
        <w:rPr>
          <w:spacing w:val="21"/>
          <w:sz w:val="22"/>
          <w:szCs w:val="22"/>
        </w:rPr>
        <w:t xml:space="preserve"> </w:t>
      </w:r>
      <w:r w:rsidRPr="0015291B">
        <w:rPr>
          <w:sz w:val="22"/>
          <w:szCs w:val="22"/>
        </w:rPr>
        <w:t>of</w:t>
      </w:r>
      <w:r w:rsidRPr="0015291B">
        <w:rPr>
          <w:spacing w:val="20"/>
          <w:sz w:val="22"/>
          <w:szCs w:val="22"/>
        </w:rPr>
        <w:t xml:space="preserve"> </w:t>
      </w:r>
      <w:r w:rsidRPr="0015291B">
        <w:rPr>
          <w:spacing w:val="-1"/>
          <w:sz w:val="22"/>
          <w:szCs w:val="22"/>
        </w:rPr>
        <w:t>small-scale</w:t>
      </w:r>
      <w:r w:rsidRPr="0015291B">
        <w:rPr>
          <w:spacing w:val="21"/>
          <w:sz w:val="22"/>
          <w:szCs w:val="22"/>
        </w:rPr>
        <w:t xml:space="preserve"> </w:t>
      </w:r>
      <w:r w:rsidRPr="0015291B">
        <w:rPr>
          <w:spacing w:val="-1"/>
          <w:sz w:val="22"/>
          <w:szCs w:val="22"/>
        </w:rPr>
        <w:t>fading</w:t>
      </w:r>
      <w:r w:rsidRPr="0015291B">
        <w:rPr>
          <w:spacing w:val="22"/>
          <w:sz w:val="22"/>
          <w:szCs w:val="22"/>
        </w:rPr>
        <w:t xml:space="preserve"> </w:t>
      </w:r>
      <w:r w:rsidRPr="0015291B">
        <w:rPr>
          <w:sz w:val="22"/>
          <w:szCs w:val="22"/>
        </w:rPr>
        <w:t>–</w:t>
      </w:r>
      <w:r w:rsidRPr="0015291B">
        <w:rPr>
          <w:spacing w:val="93"/>
          <w:sz w:val="22"/>
          <w:szCs w:val="22"/>
        </w:rPr>
        <w:t xml:space="preserve"> </w:t>
      </w:r>
      <w:r w:rsidRPr="0015291B">
        <w:rPr>
          <w:spacing w:val="-1"/>
          <w:sz w:val="22"/>
          <w:szCs w:val="22"/>
        </w:rPr>
        <w:t>Rayleigh</w:t>
      </w:r>
      <w:r w:rsidRPr="0015291B">
        <w:rPr>
          <w:sz w:val="22"/>
          <w:szCs w:val="22"/>
        </w:rPr>
        <w:t xml:space="preserve"> </w:t>
      </w:r>
      <w:r w:rsidRPr="0015291B">
        <w:rPr>
          <w:spacing w:val="-1"/>
          <w:sz w:val="22"/>
          <w:szCs w:val="22"/>
        </w:rPr>
        <w:t>and</w:t>
      </w:r>
      <w:r w:rsidRPr="0015291B">
        <w:rPr>
          <w:sz w:val="22"/>
          <w:szCs w:val="22"/>
        </w:rPr>
        <w:t xml:space="preserve"> </w:t>
      </w:r>
      <w:proofErr w:type="spellStart"/>
      <w:r w:rsidRPr="0015291B">
        <w:rPr>
          <w:spacing w:val="-1"/>
          <w:sz w:val="22"/>
          <w:szCs w:val="22"/>
        </w:rPr>
        <w:t>Rician</w:t>
      </w:r>
      <w:proofErr w:type="spellEnd"/>
      <w:r w:rsidRPr="0015291B">
        <w:rPr>
          <w:sz w:val="22"/>
          <w:szCs w:val="22"/>
        </w:rPr>
        <w:t xml:space="preserve"> </w:t>
      </w:r>
      <w:r w:rsidRPr="0015291B">
        <w:rPr>
          <w:spacing w:val="-1"/>
          <w:sz w:val="22"/>
          <w:szCs w:val="22"/>
        </w:rPr>
        <w:t>distributions</w:t>
      </w:r>
      <w:r w:rsidRPr="0015291B">
        <w:rPr>
          <w:sz w:val="22"/>
          <w:szCs w:val="22"/>
        </w:rPr>
        <w:t xml:space="preserve"> – </w:t>
      </w:r>
      <w:r w:rsidRPr="0015291B">
        <w:rPr>
          <w:spacing w:val="-1"/>
          <w:sz w:val="22"/>
          <w:szCs w:val="22"/>
        </w:rPr>
        <w:t>Statistical</w:t>
      </w:r>
      <w:r w:rsidRPr="0015291B">
        <w:rPr>
          <w:sz w:val="22"/>
          <w:szCs w:val="22"/>
        </w:rPr>
        <w:t xml:space="preserve"> </w:t>
      </w:r>
      <w:r w:rsidRPr="0015291B">
        <w:rPr>
          <w:spacing w:val="-1"/>
          <w:sz w:val="22"/>
          <w:szCs w:val="22"/>
        </w:rPr>
        <w:t>models</w:t>
      </w:r>
      <w:r w:rsidRPr="0015291B">
        <w:rPr>
          <w:sz w:val="22"/>
          <w:szCs w:val="22"/>
        </w:rPr>
        <w:t xml:space="preserve"> </w:t>
      </w:r>
      <w:r w:rsidRPr="0015291B">
        <w:rPr>
          <w:spacing w:val="-1"/>
          <w:sz w:val="22"/>
          <w:szCs w:val="22"/>
        </w:rPr>
        <w:t>for</w:t>
      </w:r>
      <w:r w:rsidRPr="0015291B">
        <w:rPr>
          <w:sz w:val="22"/>
          <w:szCs w:val="22"/>
        </w:rPr>
        <w:t xml:space="preserve"> </w:t>
      </w:r>
      <w:r w:rsidRPr="0015291B">
        <w:rPr>
          <w:spacing w:val="-1"/>
          <w:sz w:val="22"/>
          <w:szCs w:val="22"/>
        </w:rPr>
        <w:t>multipath</w:t>
      </w:r>
      <w:r w:rsidRPr="0015291B">
        <w:rPr>
          <w:sz w:val="22"/>
          <w:szCs w:val="22"/>
        </w:rPr>
        <w:t xml:space="preserve"> </w:t>
      </w:r>
      <w:r w:rsidRPr="0015291B">
        <w:rPr>
          <w:spacing w:val="-1"/>
          <w:sz w:val="22"/>
          <w:szCs w:val="22"/>
        </w:rPr>
        <w:t>fading</w:t>
      </w:r>
      <w:r w:rsidRPr="0015291B">
        <w:rPr>
          <w:spacing w:val="-2"/>
          <w:sz w:val="22"/>
          <w:szCs w:val="22"/>
        </w:rPr>
        <w:t xml:space="preserve"> </w:t>
      </w:r>
      <w:r w:rsidRPr="0015291B">
        <w:rPr>
          <w:sz w:val="22"/>
          <w:szCs w:val="22"/>
        </w:rPr>
        <w:t>channels.</w:t>
      </w:r>
    </w:p>
    <w:p w:rsidR="00C029F4" w:rsidRPr="0015291B" w:rsidRDefault="00C029F4" w:rsidP="00C029F4">
      <w:pPr>
        <w:pStyle w:val="BodyText"/>
        <w:kinsoku w:val="0"/>
        <w:overflowPunct w:val="0"/>
        <w:spacing w:before="240" w:after="240" w:line="275" w:lineRule="exact"/>
        <w:ind w:left="5017" w:right="4276"/>
      </w:pPr>
      <w:r w:rsidRPr="0015291B">
        <w:rPr>
          <w:b/>
          <w:bCs/>
          <w:spacing w:val="-1"/>
        </w:rPr>
        <w:t>Unit-III</w:t>
      </w:r>
    </w:p>
    <w:p w:rsidR="00C029F4" w:rsidRPr="0015291B" w:rsidRDefault="00C029F4" w:rsidP="00C029F4">
      <w:pPr>
        <w:pStyle w:val="BodyText"/>
        <w:kinsoku w:val="0"/>
        <w:overflowPunct w:val="0"/>
        <w:ind w:left="219" w:right="558"/>
        <w:jc w:val="both"/>
        <w:rPr>
          <w:spacing w:val="-1"/>
        </w:rPr>
      </w:pPr>
      <w:r w:rsidRPr="0015291B">
        <w:rPr>
          <w:b/>
          <w:bCs/>
          <w:spacing w:val="-1"/>
        </w:rPr>
        <w:t>Mobile</w:t>
      </w:r>
      <w:r w:rsidRPr="0015291B">
        <w:rPr>
          <w:b/>
          <w:bCs/>
          <w:spacing w:val="29"/>
        </w:rPr>
        <w:t xml:space="preserve"> </w:t>
      </w:r>
      <w:r w:rsidRPr="0015291B">
        <w:rPr>
          <w:b/>
          <w:bCs/>
          <w:spacing w:val="-1"/>
        </w:rPr>
        <w:t>System</w:t>
      </w:r>
      <w:r w:rsidRPr="0015291B">
        <w:rPr>
          <w:b/>
          <w:bCs/>
          <w:spacing w:val="31"/>
        </w:rPr>
        <w:t xml:space="preserve"> </w:t>
      </w:r>
      <w:r w:rsidRPr="0015291B">
        <w:rPr>
          <w:b/>
          <w:bCs/>
          <w:spacing w:val="-1"/>
        </w:rPr>
        <w:t>and</w:t>
      </w:r>
      <w:r w:rsidRPr="0015291B">
        <w:rPr>
          <w:b/>
          <w:bCs/>
          <w:spacing w:val="30"/>
        </w:rPr>
        <w:t xml:space="preserve"> </w:t>
      </w:r>
      <w:r w:rsidRPr="0015291B">
        <w:rPr>
          <w:b/>
          <w:bCs/>
          <w:spacing w:val="-1"/>
        </w:rPr>
        <w:t>Network</w:t>
      </w:r>
      <w:r w:rsidRPr="0015291B">
        <w:rPr>
          <w:b/>
          <w:bCs/>
          <w:spacing w:val="30"/>
        </w:rPr>
        <w:t xml:space="preserve"> </w:t>
      </w:r>
      <w:r w:rsidRPr="0015291B">
        <w:rPr>
          <w:b/>
          <w:bCs/>
          <w:spacing w:val="-1"/>
        </w:rPr>
        <w:t>Architectures</w:t>
      </w:r>
      <w:r w:rsidRPr="0015291B">
        <w:rPr>
          <w:b/>
          <w:bCs/>
          <w:spacing w:val="29"/>
        </w:rPr>
        <w:t xml:space="preserve"> </w:t>
      </w:r>
      <w:r w:rsidRPr="0015291B">
        <w:rPr>
          <w:b/>
          <w:bCs/>
          <w:spacing w:val="-1"/>
        </w:rPr>
        <w:t>GSM</w:t>
      </w:r>
      <w:r w:rsidRPr="0015291B">
        <w:rPr>
          <w:b/>
          <w:bCs/>
          <w:spacing w:val="31"/>
        </w:rPr>
        <w:t xml:space="preserve"> </w:t>
      </w:r>
      <w:r w:rsidRPr="0015291B">
        <w:rPr>
          <w:b/>
          <w:bCs/>
          <w:spacing w:val="-1"/>
        </w:rPr>
        <w:t>Services</w:t>
      </w:r>
      <w:r w:rsidRPr="0015291B">
        <w:rPr>
          <w:b/>
          <w:bCs/>
          <w:spacing w:val="30"/>
        </w:rPr>
        <w:t xml:space="preserve"> </w:t>
      </w:r>
      <w:r w:rsidRPr="0015291B">
        <w:rPr>
          <w:b/>
          <w:bCs/>
          <w:spacing w:val="-1"/>
        </w:rPr>
        <w:t>and</w:t>
      </w:r>
      <w:r w:rsidRPr="0015291B">
        <w:rPr>
          <w:b/>
          <w:bCs/>
          <w:spacing w:val="29"/>
        </w:rPr>
        <w:t xml:space="preserve"> </w:t>
      </w:r>
      <w:r w:rsidRPr="0015291B">
        <w:rPr>
          <w:b/>
          <w:bCs/>
          <w:spacing w:val="-1"/>
        </w:rPr>
        <w:t>Features</w:t>
      </w:r>
      <w:r w:rsidRPr="0015291B">
        <w:rPr>
          <w:b/>
          <w:bCs/>
          <w:spacing w:val="29"/>
        </w:rPr>
        <w:t xml:space="preserve"> </w:t>
      </w:r>
      <w:r w:rsidRPr="0015291B">
        <w:t>–</w:t>
      </w:r>
      <w:r w:rsidRPr="0015291B">
        <w:rPr>
          <w:spacing w:val="71"/>
        </w:rPr>
        <w:t xml:space="preserve"> </w:t>
      </w:r>
      <w:r w:rsidRPr="0015291B">
        <w:rPr>
          <w:spacing w:val="-1"/>
        </w:rPr>
        <w:t>GSM</w:t>
      </w:r>
      <w:r w:rsidRPr="0015291B">
        <w:rPr>
          <w:spacing w:val="18"/>
        </w:rPr>
        <w:t xml:space="preserve"> </w:t>
      </w:r>
      <w:r w:rsidRPr="0015291B">
        <w:rPr>
          <w:spacing w:val="-1"/>
        </w:rPr>
        <w:t>system</w:t>
      </w:r>
      <w:r w:rsidRPr="0015291B">
        <w:rPr>
          <w:spacing w:val="17"/>
        </w:rPr>
        <w:t xml:space="preserve"> </w:t>
      </w:r>
      <w:r w:rsidRPr="0015291B">
        <w:rPr>
          <w:spacing w:val="-1"/>
        </w:rPr>
        <w:t>architecture</w:t>
      </w:r>
      <w:r w:rsidRPr="0015291B">
        <w:rPr>
          <w:spacing w:val="18"/>
        </w:rPr>
        <w:t xml:space="preserve"> </w:t>
      </w:r>
      <w:r w:rsidRPr="0015291B">
        <w:t>–</w:t>
      </w:r>
      <w:r w:rsidRPr="0015291B">
        <w:rPr>
          <w:spacing w:val="18"/>
        </w:rPr>
        <w:t xml:space="preserve"> </w:t>
      </w:r>
      <w:r w:rsidRPr="0015291B">
        <w:rPr>
          <w:spacing w:val="-1"/>
        </w:rPr>
        <w:t>GSM</w:t>
      </w:r>
      <w:r w:rsidRPr="0015291B">
        <w:rPr>
          <w:spacing w:val="19"/>
        </w:rPr>
        <w:t xml:space="preserve"> </w:t>
      </w:r>
      <w:r w:rsidRPr="0015291B">
        <w:t>radio</w:t>
      </w:r>
      <w:r w:rsidRPr="0015291B">
        <w:rPr>
          <w:spacing w:val="18"/>
        </w:rPr>
        <w:t xml:space="preserve"> </w:t>
      </w:r>
      <w:r w:rsidRPr="0015291B">
        <w:rPr>
          <w:spacing w:val="-1"/>
        </w:rPr>
        <w:t>subsystem</w:t>
      </w:r>
      <w:r w:rsidRPr="0015291B">
        <w:rPr>
          <w:spacing w:val="16"/>
        </w:rPr>
        <w:t xml:space="preserve"> </w:t>
      </w:r>
      <w:r w:rsidRPr="0015291B">
        <w:t>–</w:t>
      </w:r>
      <w:r w:rsidRPr="0015291B">
        <w:rPr>
          <w:spacing w:val="19"/>
        </w:rPr>
        <w:t xml:space="preserve"> </w:t>
      </w:r>
      <w:r w:rsidRPr="0015291B">
        <w:rPr>
          <w:spacing w:val="-1"/>
        </w:rPr>
        <w:t>Frame</w:t>
      </w:r>
      <w:r w:rsidRPr="0015291B">
        <w:rPr>
          <w:spacing w:val="19"/>
        </w:rPr>
        <w:t xml:space="preserve"> </w:t>
      </w:r>
      <w:r w:rsidRPr="0015291B">
        <w:rPr>
          <w:spacing w:val="-1"/>
        </w:rPr>
        <w:t>structure</w:t>
      </w:r>
      <w:r w:rsidRPr="0015291B">
        <w:rPr>
          <w:spacing w:val="18"/>
        </w:rPr>
        <w:t xml:space="preserve"> </w:t>
      </w:r>
      <w:r w:rsidRPr="0015291B">
        <w:rPr>
          <w:spacing w:val="-1"/>
        </w:rPr>
        <w:t>for</w:t>
      </w:r>
      <w:r w:rsidRPr="0015291B">
        <w:rPr>
          <w:spacing w:val="18"/>
        </w:rPr>
        <w:t xml:space="preserve"> </w:t>
      </w:r>
      <w:r w:rsidRPr="0015291B">
        <w:rPr>
          <w:spacing w:val="-1"/>
        </w:rPr>
        <w:t>GSM</w:t>
      </w:r>
      <w:r w:rsidRPr="0015291B">
        <w:rPr>
          <w:spacing w:val="18"/>
        </w:rPr>
        <w:t xml:space="preserve"> </w:t>
      </w:r>
      <w:r w:rsidRPr="0015291B">
        <w:t>–</w:t>
      </w:r>
      <w:r w:rsidRPr="0015291B">
        <w:rPr>
          <w:spacing w:val="18"/>
        </w:rPr>
        <w:t xml:space="preserve"> </w:t>
      </w:r>
      <w:r w:rsidRPr="0015291B">
        <w:rPr>
          <w:spacing w:val="-1"/>
        </w:rPr>
        <w:t>Signal</w:t>
      </w:r>
      <w:r w:rsidRPr="0015291B">
        <w:rPr>
          <w:spacing w:val="87"/>
        </w:rPr>
        <w:t xml:space="preserve"> </w:t>
      </w:r>
      <w:r w:rsidRPr="0015291B">
        <w:rPr>
          <w:spacing w:val="-1"/>
        </w:rPr>
        <w:t>processing</w:t>
      </w:r>
      <w:r w:rsidRPr="0015291B">
        <w:rPr>
          <w:spacing w:val="33"/>
        </w:rPr>
        <w:t xml:space="preserve"> </w:t>
      </w:r>
      <w:r w:rsidRPr="0015291B">
        <w:rPr>
          <w:spacing w:val="-1"/>
        </w:rPr>
        <w:t>in</w:t>
      </w:r>
      <w:r w:rsidRPr="0015291B">
        <w:rPr>
          <w:spacing w:val="33"/>
        </w:rPr>
        <w:t xml:space="preserve"> </w:t>
      </w:r>
      <w:r w:rsidRPr="0015291B">
        <w:rPr>
          <w:spacing w:val="-1"/>
        </w:rPr>
        <w:t>GSM</w:t>
      </w:r>
      <w:r w:rsidRPr="0015291B">
        <w:rPr>
          <w:spacing w:val="33"/>
        </w:rPr>
        <w:t xml:space="preserve"> </w:t>
      </w:r>
      <w:r w:rsidRPr="0015291B">
        <w:t>–</w:t>
      </w:r>
      <w:r w:rsidRPr="0015291B">
        <w:rPr>
          <w:spacing w:val="33"/>
        </w:rPr>
        <w:t xml:space="preserve"> </w:t>
      </w:r>
      <w:r w:rsidRPr="0015291B">
        <w:rPr>
          <w:spacing w:val="-1"/>
        </w:rPr>
        <w:t>GPRS</w:t>
      </w:r>
      <w:r w:rsidRPr="0015291B">
        <w:rPr>
          <w:spacing w:val="33"/>
        </w:rPr>
        <w:t xml:space="preserve"> </w:t>
      </w:r>
      <w:r w:rsidRPr="0015291B">
        <w:rPr>
          <w:spacing w:val="-1"/>
        </w:rPr>
        <w:t>network</w:t>
      </w:r>
      <w:r w:rsidRPr="0015291B">
        <w:rPr>
          <w:spacing w:val="33"/>
        </w:rPr>
        <w:t xml:space="preserve"> </w:t>
      </w:r>
      <w:r w:rsidRPr="0015291B">
        <w:rPr>
          <w:spacing w:val="-1"/>
        </w:rPr>
        <w:t>architecture</w:t>
      </w:r>
      <w:r w:rsidRPr="0015291B">
        <w:rPr>
          <w:spacing w:val="33"/>
        </w:rPr>
        <w:t xml:space="preserve"> </w:t>
      </w:r>
      <w:r w:rsidRPr="0015291B">
        <w:t>–</w:t>
      </w:r>
      <w:r w:rsidRPr="0015291B">
        <w:rPr>
          <w:spacing w:val="33"/>
        </w:rPr>
        <w:t xml:space="preserve"> </w:t>
      </w:r>
      <w:r w:rsidRPr="0015291B">
        <w:rPr>
          <w:spacing w:val="-1"/>
        </w:rPr>
        <w:t>GPRS</w:t>
      </w:r>
      <w:r w:rsidRPr="0015291B">
        <w:rPr>
          <w:spacing w:val="33"/>
        </w:rPr>
        <w:t xml:space="preserve"> </w:t>
      </w:r>
      <w:r w:rsidRPr="0015291B">
        <w:rPr>
          <w:spacing w:val="-1"/>
        </w:rPr>
        <w:t>services</w:t>
      </w:r>
      <w:r w:rsidRPr="0015291B">
        <w:rPr>
          <w:spacing w:val="33"/>
        </w:rPr>
        <w:t xml:space="preserve"> </w:t>
      </w:r>
      <w:r w:rsidRPr="0015291B">
        <w:t>and</w:t>
      </w:r>
      <w:r w:rsidRPr="0015291B">
        <w:rPr>
          <w:spacing w:val="32"/>
        </w:rPr>
        <w:t xml:space="preserve"> </w:t>
      </w:r>
      <w:r w:rsidRPr="0015291B">
        <w:rPr>
          <w:spacing w:val="-1"/>
        </w:rPr>
        <w:t>features</w:t>
      </w:r>
      <w:r w:rsidRPr="0015291B">
        <w:rPr>
          <w:spacing w:val="33"/>
        </w:rPr>
        <w:t xml:space="preserve"> </w:t>
      </w:r>
      <w:r w:rsidRPr="0015291B">
        <w:t>–</w:t>
      </w:r>
      <w:r w:rsidRPr="0015291B">
        <w:rPr>
          <w:spacing w:val="31"/>
        </w:rPr>
        <w:t xml:space="preserve"> </w:t>
      </w:r>
      <w:r w:rsidRPr="0015291B">
        <w:t>3G</w:t>
      </w:r>
      <w:r w:rsidRPr="0015291B">
        <w:rPr>
          <w:spacing w:val="33"/>
        </w:rPr>
        <w:t xml:space="preserve"> </w:t>
      </w:r>
      <w:r w:rsidRPr="0015291B">
        <w:rPr>
          <w:spacing w:val="-1"/>
        </w:rPr>
        <w:t>UMTS</w:t>
      </w:r>
      <w:r w:rsidRPr="0015291B">
        <w:rPr>
          <w:spacing w:val="89"/>
        </w:rPr>
        <w:t xml:space="preserve"> </w:t>
      </w:r>
      <w:r w:rsidRPr="0015291B">
        <w:rPr>
          <w:spacing w:val="-1"/>
        </w:rPr>
        <w:t>network</w:t>
      </w:r>
      <w:r w:rsidRPr="0015291B">
        <w:t xml:space="preserve"> </w:t>
      </w:r>
      <w:r w:rsidRPr="0015291B">
        <w:rPr>
          <w:spacing w:val="-1"/>
        </w:rPr>
        <w:t>architecture</w:t>
      </w:r>
      <w:r w:rsidRPr="0015291B">
        <w:t xml:space="preserve"> –</w:t>
      </w:r>
      <w:r w:rsidRPr="0015291B">
        <w:rPr>
          <w:spacing w:val="-2"/>
        </w:rPr>
        <w:t xml:space="preserve"> </w:t>
      </w:r>
      <w:r w:rsidRPr="0015291B">
        <w:rPr>
          <w:spacing w:val="-1"/>
        </w:rPr>
        <w:t>UMTS services</w:t>
      </w:r>
      <w:r w:rsidRPr="0015291B">
        <w:t xml:space="preserve"> and </w:t>
      </w:r>
      <w:r w:rsidRPr="0015291B">
        <w:rPr>
          <w:spacing w:val="-1"/>
        </w:rPr>
        <w:t>features.</w:t>
      </w:r>
    </w:p>
    <w:p w:rsidR="00C029F4" w:rsidRPr="0015291B" w:rsidRDefault="00C029F4" w:rsidP="00C029F4">
      <w:pPr>
        <w:pStyle w:val="Heading2"/>
        <w:kinsoku w:val="0"/>
        <w:overflowPunct w:val="0"/>
        <w:spacing w:before="2" w:after="240" w:line="275" w:lineRule="exact"/>
        <w:ind w:left="5015" w:right="4276"/>
        <w:rPr>
          <w:b w:val="0"/>
          <w:bCs w:val="0"/>
          <w:sz w:val="22"/>
          <w:szCs w:val="22"/>
        </w:rPr>
      </w:pPr>
      <w:r w:rsidRPr="0015291B">
        <w:rPr>
          <w:spacing w:val="-1"/>
          <w:sz w:val="22"/>
          <w:szCs w:val="22"/>
        </w:rPr>
        <w:t>Unit-IV</w:t>
      </w:r>
    </w:p>
    <w:p w:rsidR="00C029F4" w:rsidRPr="0015291B" w:rsidRDefault="00C029F4" w:rsidP="00C029F4">
      <w:pPr>
        <w:pStyle w:val="Heading3"/>
        <w:kinsoku w:val="0"/>
        <w:overflowPunct w:val="0"/>
        <w:ind w:left="219" w:right="556"/>
        <w:jc w:val="both"/>
        <w:rPr>
          <w:spacing w:val="-1"/>
          <w:sz w:val="22"/>
          <w:szCs w:val="22"/>
        </w:rPr>
      </w:pPr>
      <w:r w:rsidRPr="0015291B">
        <w:rPr>
          <w:b/>
          <w:bCs/>
          <w:spacing w:val="-1"/>
          <w:sz w:val="22"/>
          <w:szCs w:val="22"/>
        </w:rPr>
        <w:t>Wireless</w:t>
      </w:r>
      <w:r w:rsidRPr="0015291B">
        <w:rPr>
          <w:b/>
          <w:bCs/>
          <w:spacing w:val="20"/>
          <w:sz w:val="22"/>
          <w:szCs w:val="22"/>
        </w:rPr>
        <w:t xml:space="preserve"> </w:t>
      </w:r>
      <w:r w:rsidRPr="0015291B">
        <w:rPr>
          <w:b/>
          <w:bCs/>
          <w:spacing w:val="-1"/>
          <w:sz w:val="22"/>
          <w:szCs w:val="22"/>
        </w:rPr>
        <w:t>Standards</w:t>
      </w:r>
      <w:r w:rsidRPr="0015291B">
        <w:rPr>
          <w:b/>
          <w:bCs/>
          <w:spacing w:val="20"/>
          <w:sz w:val="22"/>
          <w:szCs w:val="22"/>
        </w:rPr>
        <w:t xml:space="preserve"> </w:t>
      </w:r>
      <w:r w:rsidRPr="0015291B">
        <w:rPr>
          <w:spacing w:val="-1"/>
          <w:sz w:val="22"/>
          <w:szCs w:val="22"/>
        </w:rPr>
        <w:t>Multiple</w:t>
      </w:r>
      <w:r w:rsidRPr="0015291B">
        <w:rPr>
          <w:spacing w:val="20"/>
          <w:sz w:val="22"/>
          <w:szCs w:val="22"/>
        </w:rPr>
        <w:t xml:space="preserve"> </w:t>
      </w:r>
      <w:r w:rsidRPr="0015291B">
        <w:rPr>
          <w:spacing w:val="-1"/>
          <w:sz w:val="22"/>
          <w:szCs w:val="22"/>
        </w:rPr>
        <w:t>access</w:t>
      </w:r>
      <w:r w:rsidRPr="0015291B">
        <w:rPr>
          <w:spacing w:val="19"/>
          <w:sz w:val="22"/>
          <w:szCs w:val="22"/>
        </w:rPr>
        <w:t xml:space="preserve"> </w:t>
      </w:r>
      <w:r w:rsidRPr="0015291B">
        <w:rPr>
          <w:spacing w:val="-1"/>
          <w:sz w:val="22"/>
          <w:szCs w:val="22"/>
        </w:rPr>
        <w:t>techniques</w:t>
      </w:r>
      <w:r w:rsidRPr="0015291B">
        <w:rPr>
          <w:spacing w:val="19"/>
          <w:sz w:val="22"/>
          <w:szCs w:val="22"/>
        </w:rPr>
        <w:t xml:space="preserve"> </w:t>
      </w:r>
      <w:r w:rsidRPr="0015291B">
        <w:rPr>
          <w:sz w:val="22"/>
          <w:szCs w:val="22"/>
        </w:rPr>
        <w:t>–</w:t>
      </w:r>
      <w:r w:rsidRPr="0015291B">
        <w:rPr>
          <w:spacing w:val="20"/>
          <w:sz w:val="22"/>
          <w:szCs w:val="22"/>
        </w:rPr>
        <w:t xml:space="preserve"> </w:t>
      </w:r>
      <w:r w:rsidRPr="0015291B">
        <w:rPr>
          <w:spacing w:val="-1"/>
          <w:sz w:val="22"/>
          <w:szCs w:val="22"/>
        </w:rPr>
        <w:t>FDMA,</w:t>
      </w:r>
      <w:r w:rsidRPr="0015291B">
        <w:rPr>
          <w:spacing w:val="21"/>
          <w:sz w:val="22"/>
          <w:szCs w:val="22"/>
        </w:rPr>
        <w:t xml:space="preserve"> </w:t>
      </w:r>
      <w:r w:rsidRPr="0015291B">
        <w:rPr>
          <w:spacing w:val="-1"/>
          <w:sz w:val="22"/>
          <w:szCs w:val="22"/>
        </w:rPr>
        <w:t>TDMA</w:t>
      </w:r>
      <w:r w:rsidRPr="0015291B">
        <w:rPr>
          <w:spacing w:val="19"/>
          <w:sz w:val="22"/>
          <w:szCs w:val="22"/>
        </w:rPr>
        <w:t xml:space="preserve"> </w:t>
      </w:r>
      <w:r w:rsidRPr="0015291B">
        <w:rPr>
          <w:sz w:val="22"/>
          <w:szCs w:val="22"/>
        </w:rPr>
        <w:t>and</w:t>
      </w:r>
      <w:r w:rsidRPr="0015291B">
        <w:rPr>
          <w:spacing w:val="20"/>
          <w:sz w:val="22"/>
          <w:szCs w:val="22"/>
        </w:rPr>
        <w:t xml:space="preserve"> </w:t>
      </w:r>
      <w:r w:rsidRPr="0015291B">
        <w:rPr>
          <w:spacing w:val="-1"/>
          <w:sz w:val="22"/>
          <w:szCs w:val="22"/>
        </w:rPr>
        <w:t>CDMA</w:t>
      </w:r>
      <w:r w:rsidRPr="0015291B">
        <w:rPr>
          <w:spacing w:val="22"/>
          <w:sz w:val="22"/>
          <w:szCs w:val="22"/>
        </w:rPr>
        <w:t xml:space="preserve"> </w:t>
      </w:r>
      <w:r w:rsidRPr="0015291B">
        <w:rPr>
          <w:sz w:val="22"/>
          <w:szCs w:val="22"/>
        </w:rPr>
        <w:t>–</w:t>
      </w:r>
      <w:r w:rsidRPr="0015291B">
        <w:rPr>
          <w:spacing w:val="75"/>
          <w:sz w:val="22"/>
          <w:szCs w:val="22"/>
        </w:rPr>
        <w:t xml:space="preserve"> </w:t>
      </w:r>
      <w:r w:rsidRPr="0015291B">
        <w:rPr>
          <w:spacing w:val="-1"/>
          <w:sz w:val="22"/>
          <w:szCs w:val="22"/>
        </w:rPr>
        <w:t>Wireless</w:t>
      </w:r>
      <w:r w:rsidRPr="0015291B">
        <w:rPr>
          <w:sz w:val="22"/>
          <w:szCs w:val="22"/>
        </w:rPr>
        <w:t xml:space="preserve"> </w:t>
      </w:r>
      <w:r w:rsidRPr="0015291B">
        <w:rPr>
          <w:spacing w:val="-1"/>
          <w:sz w:val="22"/>
          <w:szCs w:val="22"/>
        </w:rPr>
        <w:t>networking</w:t>
      </w:r>
      <w:r w:rsidRPr="0015291B">
        <w:rPr>
          <w:sz w:val="22"/>
          <w:szCs w:val="22"/>
        </w:rPr>
        <w:t xml:space="preserve"> –</w:t>
      </w:r>
      <w:r w:rsidRPr="0015291B">
        <w:rPr>
          <w:spacing w:val="58"/>
          <w:sz w:val="22"/>
          <w:szCs w:val="22"/>
        </w:rPr>
        <w:t xml:space="preserve"> </w:t>
      </w:r>
      <w:r w:rsidRPr="0015291B">
        <w:rPr>
          <w:spacing w:val="-1"/>
          <w:sz w:val="22"/>
          <w:szCs w:val="22"/>
        </w:rPr>
        <w:t>Design</w:t>
      </w:r>
      <w:r w:rsidRPr="0015291B">
        <w:rPr>
          <w:sz w:val="22"/>
          <w:szCs w:val="22"/>
        </w:rPr>
        <w:t xml:space="preserve"> </w:t>
      </w:r>
      <w:r w:rsidRPr="0015291B">
        <w:rPr>
          <w:spacing w:val="-1"/>
          <w:sz w:val="22"/>
          <w:szCs w:val="22"/>
        </w:rPr>
        <w:t>issues</w:t>
      </w:r>
      <w:r w:rsidRPr="0015291B">
        <w:rPr>
          <w:sz w:val="22"/>
          <w:szCs w:val="22"/>
        </w:rPr>
        <w:t xml:space="preserve"> in </w:t>
      </w:r>
      <w:r w:rsidRPr="0015291B">
        <w:rPr>
          <w:spacing w:val="-1"/>
          <w:sz w:val="22"/>
          <w:szCs w:val="22"/>
        </w:rPr>
        <w:t>personal</w:t>
      </w:r>
      <w:r w:rsidRPr="0015291B">
        <w:rPr>
          <w:sz w:val="22"/>
          <w:szCs w:val="22"/>
        </w:rPr>
        <w:t xml:space="preserve"> </w:t>
      </w:r>
      <w:r w:rsidRPr="0015291B">
        <w:rPr>
          <w:spacing w:val="-1"/>
          <w:sz w:val="22"/>
          <w:szCs w:val="22"/>
        </w:rPr>
        <w:t>wireless</w:t>
      </w:r>
      <w:r w:rsidRPr="0015291B">
        <w:rPr>
          <w:spacing w:val="59"/>
          <w:sz w:val="22"/>
          <w:szCs w:val="22"/>
        </w:rPr>
        <w:t xml:space="preserve"> </w:t>
      </w:r>
      <w:r w:rsidRPr="0015291B">
        <w:rPr>
          <w:spacing w:val="-1"/>
          <w:sz w:val="22"/>
          <w:szCs w:val="22"/>
        </w:rPr>
        <w:t>systems</w:t>
      </w:r>
      <w:r w:rsidRPr="0015291B">
        <w:rPr>
          <w:sz w:val="22"/>
          <w:szCs w:val="22"/>
        </w:rPr>
        <w:t xml:space="preserve"> –</w:t>
      </w:r>
      <w:r w:rsidRPr="0015291B">
        <w:rPr>
          <w:spacing w:val="1"/>
          <w:sz w:val="22"/>
          <w:szCs w:val="22"/>
        </w:rPr>
        <w:t xml:space="preserve"> </w:t>
      </w:r>
      <w:r w:rsidRPr="0015291B">
        <w:rPr>
          <w:spacing w:val="-1"/>
          <w:sz w:val="22"/>
          <w:szCs w:val="22"/>
        </w:rPr>
        <w:t>Cordless</w:t>
      </w:r>
      <w:r w:rsidRPr="0015291B">
        <w:rPr>
          <w:sz w:val="22"/>
          <w:szCs w:val="22"/>
        </w:rPr>
        <w:t xml:space="preserve"> </w:t>
      </w:r>
      <w:r w:rsidRPr="0015291B">
        <w:rPr>
          <w:spacing w:val="-1"/>
          <w:sz w:val="22"/>
          <w:szCs w:val="22"/>
        </w:rPr>
        <w:t>systems</w:t>
      </w:r>
      <w:r w:rsidRPr="0015291B">
        <w:rPr>
          <w:sz w:val="22"/>
          <w:szCs w:val="22"/>
        </w:rPr>
        <w:t xml:space="preserve"> and</w:t>
      </w:r>
      <w:r w:rsidRPr="0015291B">
        <w:rPr>
          <w:spacing w:val="101"/>
          <w:sz w:val="22"/>
          <w:szCs w:val="22"/>
        </w:rPr>
        <w:t xml:space="preserve"> </w:t>
      </w:r>
      <w:r w:rsidRPr="0015291B">
        <w:rPr>
          <w:spacing w:val="-1"/>
          <w:sz w:val="22"/>
          <w:szCs w:val="22"/>
        </w:rPr>
        <w:t>Wireless</w:t>
      </w:r>
      <w:r w:rsidRPr="0015291B">
        <w:rPr>
          <w:sz w:val="22"/>
          <w:szCs w:val="22"/>
        </w:rPr>
        <w:t xml:space="preserve"> </w:t>
      </w:r>
      <w:r w:rsidRPr="0015291B">
        <w:rPr>
          <w:spacing w:val="-1"/>
          <w:sz w:val="22"/>
          <w:szCs w:val="22"/>
        </w:rPr>
        <w:t>Local</w:t>
      </w:r>
      <w:r w:rsidRPr="0015291B">
        <w:rPr>
          <w:sz w:val="22"/>
          <w:szCs w:val="22"/>
        </w:rPr>
        <w:t xml:space="preserve"> </w:t>
      </w:r>
      <w:r w:rsidRPr="0015291B">
        <w:rPr>
          <w:spacing w:val="-1"/>
          <w:sz w:val="22"/>
          <w:szCs w:val="22"/>
        </w:rPr>
        <w:t>Loop</w:t>
      </w:r>
      <w:r w:rsidRPr="0015291B">
        <w:rPr>
          <w:spacing w:val="58"/>
          <w:sz w:val="22"/>
          <w:szCs w:val="22"/>
        </w:rPr>
        <w:t xml:space="preserve"> </w:t>
      </w:r>
      <w:r w:rsidRPr="0015291B">
        <w:rPr>
          <w:spacing w:val="-1"/>
          <w:sz w:val="22"/>
          <w:szCs w:val="22"/>
        </w:rPr>
        <w:t>(WLL)</w:t>
      </w:r>
      <w:r w:rsidRPr="0015291B">
        <w:rPr>
          <w:sz w:val="22"/>
          <w:szCs w:val="22"/>
        </w:rPr>
        <w:t xml:space="preserve"> – </w:t>
      </w:r>
      <w:r w:rsidRPr="0015291B">
        <w:rPr>
          <w:spacing w:val="-1"/>
          <w:sz w:val="22"/>
          <w:szCs w:val="22"/>
        </w:rPr>
        <w:t>IEEE</w:t>
      </w:r>
      <w:r w:rsidRPr="0015291B">
        <w:rPr>
          <w:spacing w:val="59"/>
          <w:sz w:val="22"/>
          <w:szCs w:val="22"/>
        </w:rPr>
        <w:t xml:space="preserve"> </w:t>
      </w:r>
      <w:r w:rsidRPr="0015291B">
        <w:rPr>
          <w:sz w:val="22"/>
          <w:szCs w:val="22"/>
        </w:rPr>
        <w:t xml:space="preserve">802.16 </w:t>
      </w:r>
      <w:r w:rsidRPr="0015291B">
        <w:rPr>
          <w:spacing w:val="-1"/>
          <w:sz w:val="22"/>
          <w:szCs w:val="22"/>
        </w:rPr>
        <w:t>Fixed</w:t>
      </w:r>
      <w:r w:rsidRPr="0015291B">
        <w:rPr>
          <w:sz w:val="22"/>
          <w:szCs w:val="22"/>
        </w:rPr>
        <w:t xml:space="preserve"> </w:t>
      </w:r>
      <w:r w:rsidRPr="0015291B">
        <w:rPr>
          <w:spacing w:val="-1"/>
          <w:sz w:val="22"/>
          <w:szCs w:val="22"/>
        </w:rPr>
        <w:t>Broadband</w:t>
      </w:r>
      <w:r w:rsidRPr="0015291B">
        <w:rPr>
          <w:sz w:val="22"/>
          <w:szCs w:val="22"/>
        </w:rPr>
        <w:t xml:space="preserve"> </w:t>
      </w:r>
      <w:r w:rsidRPr="0015291B">
        <w:rPr>
          <w:spacing w:val="-1"/>
          <w:sz w:val="22"/>
          <w:szCs w:val="22"/>
        </w:rPr>
        <w:t>Wireless</w:t>
      </w:r>
      <w:r w:rsidRPr="0015291B">
        <w:rPr>
          <w:sz w:val="22"/>
          <w:szCs w:val="22"/>
        </w:rPr>
        <w:t xml:space="preserve"> </w:t>
      </w:r>
      <w:r w:rsidRPr="0015291B">
        <w:rPr>
          <w:spacing w:val="-1"/>
          <w:sz w:val="22"/>
          <w:szCs w:val="22"/>
        </w:rPr>
        <w:t>Access</w:t>
      </w:r>
      <w:r w:rsidRPr="0015291B">
        <w:rPr>
          <w:spacing w:val="59"/>
          <w:sz w:val="22"/>
          <w:szCs w:val="22"/>
        </w:rPr>
        <w:t xml:space="preserve"> </w:t>
      </w:r>
      <w:r w:rsidRPr="0015291B">
        <w:rPr>
          <w:spacing w:val="-1"/>
          <w:sz w:val="22"/>
          <w:szCs w:val="22"/>
        </w:rPr>
        <w:t>standard</w:t>
      </w:r>
      <w:r w:rsidRPr="0015291B">
        <w:rPr>
          <w:sz w:val="22"/>
          <w:szCs w:val="22"/>
        </w:rPr>
        <w:t xml:space="preserve"> –</w:t>
      </w:r>
      <w:r w:rsidRPr="0015291B">
        <w:rPr>
          <w:spacing w:val="85"/>
          <w:sz w:val="22"/>
          <w:szCs w:val="22"/>
        </w:rPr>
        <w:t xml:space="preserve"> </w:t>
      </w:r>
      <w:r w:rsidRPr="0015291B">
        <w:rPr>
          <w:sz w:val="22"/>
          <w:szCs w:val="22"/>
        </w:rPr>
        <w:t>Mobile</w:t>
      </w:r>
      <w:r w:rsidRPr="0015291B">
        <w:rPr>
          <w:spacing w:val="-1"/>
          <w:sz w:val="22"/>
          <w:szCs w:val="22"/>
        </w:rPr>
        <w:t xml:space="preserve"> </w:t>
      </w:r>
      <w:r w:rsidRPr="0015291B">
        <w:rPr>
          <w:sz w:val="22"/>
          <w:szCs w:val="22"/>
        </w:rPr>
        <w:t>IP</w:t>
      </w:r>
      <w:r w:rsidRPr="0015291B">
        <w:rPr>
          <w:spacing w:val="-1"/>
          <w:sz w:val="22"/>
          <w:szCs w:val="22"/>
        </w:rPr>
        <w:t xml:space="preserve"> and</w:t>
      </w:r>
      <w:r w:rsidRPr="0015291B">
        <w:rPr>
          <w:spacing w:val="1"/>
          <w:sz w:val="22"/>
          <w:szCs w:val="22"/>
        </w:rPr>
        <w:t xml:space="preserve"> </w:t>
      </w:r>
      <w:r w:rsidRPr="0015291B">
        <w:rPr>
          <w:spacing w:val="-1"/>
          <w:sz w:val="22"/>
          <w:szCs w:val="22"/>
        </w:rPr>
        <w:t>Wireless Application</w:t>
      </w:r>
      <w:r w:rsidRPr="0015291B">
        <w:rPr>
          <w:spacing w:val="-2"/>
          <w:sz w:val="22"/>
          <w:szCs w:val="22"/>
        </w:rPr>
        <w:t xml:space="preserve"> </w:t>
      </w:r>
      <w:r w:rsidRPr="0015291B">
        <w:rPr>
          <w:spacing w:val="-1"/>
          <w:sz w:val="22"/>
          <w:szCs w:val="22"/>
        </w:rPr>
        <w:t>Protocol.</w:t>
      </w:r>
    </w:p>
    <w:p w:rsidR="00C029F4" w:rsidRPr="0015291B" w:rsidRDefault="00C029F4" w:rsidP="00C029F4">
      <w:pPr>
        <w:pStyle w:val="BodyText"/>
        <w:kinsoku w:val="0"/>
        <w:overflowPunct w:val="0"/>
        <w:ind w:left="0"/>
      </w:pPr>
    </w:p>
    <w:p w:rsidR="00C029F4" w:rsidRPr="0015291B" w:rsidRDefault="00C029F4" w:rsidP="00C029F4">
      <w:pPr>
        <w:pStyle w:val="BodyText"/>
        <w:kinsoku w:val="0"/>
        <w:overflowPunct w:val="0"/>
        <w:spacing w:before="2"/>
        <w:ind w:left="0"/>
      </w:pPr>
    </w:p>
    <w:p w:rsidR="00C029F4" w:rsidRPr="0015291B" w:rsidRDefault="00C029F4" w:rsidP="00C029F4">
      <w:pPr>
        <w:pStyle w:val="BodyText"/>
        <w:kinsoku w:val="0"/>
        <w:overflowPunct w:val="0"/>
        <w:spacing w:line="275" w:lineRule="exact"/>
        <w:ind w:left="219"/>
        <w:jc w:val="both"/>
      </w:pPr>
      <w:r w:rsidRPr="0015291B">
        <w:rPr>
          <w:b/>
          <w:bCs/>
          <w:spacing w:val="-1"/>
        </w:rPr>
        <w:t xml:space="preserve">Text </w:t>
      </w:r>
      <w:r w:rsidRPr="0015291B">
        <w:rPr>
          <w:b/>
          <w:bCs/>
        </w:rPr>
        <w:t>Books</w:t>
      </w:r>
    </w:p>
    <w:p w:rsidR="00C029F4" w:rsidRPr="0015291B" w:rsidRDefault="00C029F4" w:rsidP="008101FE">
      <w:pPr>
        <w:pStyle w:val="BodyText"/>
        <w:numPr>
          <w:ilvl w:val="0"/>
          <w:numId w:val="5"/>
        </w:numPr>
        <w:tabs>
          <w:tab w:val="left" w:pos="519"/>
        </w:tabs>
        <w:kinsoku w:val="0"/>
        <w:overflowPunct w:val="0"/>
        <w:ind w:right="559" w:firstLine="0"/>
        <w:jc w:val="both"/>
      </w:pPr>
      <w:r w:rsidRPr="0015291B">
        <w:rPr>
          <w:spacing w:val="-1"/>
        </w:rPr>
        <w:t>Rappaport,</w:t>
      </w:r>
      <w:r w:rsidRPr="0015291B">
        <w:rPr>
          <w:spacing w:val="58"/>
        </w:rPr>
        <w:t xml:space="preserve"> </w:t>
      </w:r>
      <w:r w:rsidRPr="0015291B">
        <w:rPr>
          <w:spacing w:val="-1"/>
        </w:rPr>
        <w:t>T.S.,</w:t>
      </w:r>
      <w:r w:rsidRPr="0015291B">
        <w:rPr>
          <w:spacing w:val="57"/>
        </w:rPr>
        <w:t xml:space="preserve"> </w:t>
      </w:r>
      <w:r w:rsidRPr="0015291B">
        <w:rPr>
          <w:spacing w:val="-1"/>
        </w:rPr>
        <w:t>“Wireless</w:t>
      </w:r>
      <w:r w:rsidRPr="0015291B">
        <w:rPr>
          <w:spacing w:val="59"/>
        </w:rPr>
        <w:t xml:space="preserve"> </w:t>
      </w:r>
      <w:r w:rsidRPr="0015291B">
        <w:rPr>
          <w:spacing w:val="-1"/>
        </w:rPr>
        <w:t>Communications”,</w:t>
      </w:r>
      <w:r w:rsidRPr="0015291B">
        <w:rPr>
          <w:spacing w:val="58"/>
        </w:rPr>
        <w:t xml:space="preserve"> </w:t>
      </w:r>
      <w:r w:rsidRPr="0015291B">
        <w:rPr>
          <w:spacing w:val="-1"/>
        </w:rPr>
        <w:t>Principles</w:t>
      </w:r>
      <w:r w:rsidRPr="0015291B">
        <w:rPr>
          <w:spacing w:val="57"/>
        </w:rPr>
        <w:t xml:space="preserve"> </w:t>
      </w:r>
      <w:r w:rsidRPr="0015291B">
        <w:t>and</w:t>
      </w:r>
      <w:r w:rsidRPr="0015291B">
        <w:rPr>
          <w:spacing w:val="58"/>
        </w:rPr>
        <w:t xml:space="preserve"> </w:t>
      </w:r>
      <w:r w:rsidRPr="0015291B">
        <w:rPr>
          <w:spacing w:val="-1"/>
        </w:rPr>
        <w:t>Practice,</w:t>
      </w:r>
      <w:r w:rsidRPr="0015291B">
        <w:rPr>
          <w:spacing w:val="58"/>
        </w:rPr>
        <w:t xml:space="preserve"> </w:t>
      </w:r>
      <w:r w:rsidRPr="0015291B">
        <w:rPr>
          <w:spacing w:val="-1"/>
        </w:rPr>
        <w:t>Prentice</w:t>
      </w:r>
      <w:r w:rsidRPr="0015291B">
        <w:rPr>
          <w:spacing w:val="57"/>
        </w:rPr>
        <w:t xml:space="preserve"> </w:t>
      </w:r>
      <w:r w:rsidRPr="0015291B">
        <w:rPr>
          <w:spacing w:val="-1"/>
        </w:rPr>
        <w:t>Hall,</w:t>
      </w:r>
      <w:r w:rsidRPr="0015291B">
        <w:rPr>
          <w:spacing w:val="57"/>
        </w:rPr>
        <w:t xml:space="preserve"> </w:t>
      </w:r>
      <w:r w:rsidRPr="0015291B">
        <w:rPr>
          <w:spacing w:val="-1"/>
        </w:rPr>
        <w:t>NJ,</w:t>
      </w:r>
      <w:r w:rsidRPr="0015291B">
        <w:rPr>
          <w:spacing w:val="95"/>
        </w:rPr>
        <w:t xml:space="preserve"> </w:t>
      </w:r>
      <w:r w:rsidRPr="0015291B">
        <w:t>1996.</w:t>
      </w:r>
    </w:p>
    <w:p w:rsidR="00C029F4" w:rsidRPr="0015291B" w:rsidRDefault="00C029F4" w:rsidP="008101FE">
      <w:pPr>
        <w:pStyle w:val="BodyText"/>
        <w:numPr>
          <w:ilvl w:val="0"/>
          <w:numId w:val="5"/>
        </w:numPr>
        <w:tabs>
          <w:tab w:val="left" w:pos="462"/>
        </w:tabs>
        <w:kinsoku w:val="0"/>
        <w:overflowPunct w:val="0"/>
        <w:ind w:left="461" w:hanging="241"/>
        <w:jc w:val="both"/>
      </w:pPr>
      <w:r w:rsidRPr="0015291B">
        <w:rPr>
          <w:spacing w:val="-1"/>
        </w:rPr>
        <w:t>William</w:t>
      </w:r>
      <w:r w:rsidRPr="0015291B">
        <w:rPr>
          <w:spacing w:val="-2"/>
        </w:rPr>
        <w:t xml:space="preserve"> </w:t>
      </w:r>
      <w:r w:rsidRPr="0015291B">
        <w:rPr>
          <w:spacing w:val="-1"/>
        </w:rPr>
        <w:t>Stallings,</w:t>
      </w:r>
      <w:r w:rsidRPr="0015291B">
        <w:t xml:space="preserve"> </w:t>
      </w:r>
      <w:r w:rsidRPr="0015291B">
        <w:rPr>
          <w:spacing w:val="-1"/>
        </w:rPr>
        <w:t>“Wireless</w:t>
      </w:r>
      <w:r w:rsidRPr="0015291B">
        <w:t xml:space="preserve"> </w:t>
      </w:r>
      <w:r w:rsidRPr="0015291B">
        <w:rPr>
          <w:spacing w:val="-1"/>
        </w:rPr>
        <w:t>Communication</w:t>
      </w:r>
      <w:r w:rsidRPr="0015291B">
        <w:rPr>
          <w:spacing w:val="-2"/>
        </w:rPr>
        <w:t xml:space="preserve"> </w:t>
      </w:r>
      <w:r w:rsidRPr="0015291B">
        <w:t xml:space="preserve">and </w:t>
      </w:r>
      <w:r w:rsidRPr="0015291B">
        <w:rPr>
          <w:spacing w:val="-1"/>
        </w:rPr>
        <w:t>Networking”,</w:t>
      </w:r>
      <w:r w:rsidRPr="0015291B">
        <w:t xml:space="preserve"> </w:t>
      </w:r>
      <w:r w:rsidRPr="0015291B">
        <w:rPr>
          <w:spacing w:val="-1"/>
        </w:rPr>
        <w:t>Pearson</w:t>
      </w:r>
      <w:r w:rsidRPr="0015291B">
        <w:t xml:space="preserve"> </w:t>
      </w:r>
      <w:r w:rsidRPr="0015291B">
        <w:rPr>
          <w:spacing w:val="-1"/>
        </w:rPr>
        <w:t>Education,</w:t>
      </w:r>
      <w:r w:rsidRPr="0015291B">
        <w:t xml:space="preserve"> 2002.</w:t>
      </w:r>
    </w:p>
    <w:p w:rsidR="00C029F4" w:rsidRPr="0015291B" w:rsidRDefault="00C029F4" w:rsidP="008101FE">
      <w:pPr>
        <w:pStyle w:val="BodyText"/>
        <w:numPr>
          <w:ilvl w:val="0"/>
          <w:numId w:val="5"/>
        </w:numPr>
        <w:tabs>
          <w:tab w:val="left" w:pos="493"/>
        </w:tabs>
        <w:kinsoku w:val="0"/>
        <w:overflowPunct w:val="0"/>
        <w:ind w:right="556" w:firstLine="0"/>
        <w:jc w:val="both"/>
      </w:pPr>
      <w:proofErr w:type="spellStart"/>
      <w:r w:rsidRPr="0015291B">
        <w:rPr>
          <w:spacing w:val="-1"/>
        </w:rPr>
        <w:t>Siegmund</w:t>
      </w:r>
      <w:proofErr w:type="spellEnd"/>
      <w:r w:rsidRPr="0015291B">
        <w:rPr>
          <w:spacing w:val="32"/>
        </w:rPr>
        <w:t xml:space="preserve"> </w:t>
      </w:r>
      <w:r w:rsidRPr="0015291B">
        <w:t>M.</w:t>
      </w:r>
      <w:r w:rsidRPr="0015291B">
        <w:rPr>
          <w:spacing w:val="32"/>
        </w:rPr>
        <w:t xml:space="preserve"> </w:t>
      </w:r>
      <w:proofErr w:type="spellStart"/>
      <w:r w:rsidRPr="0015291B">
        <w:rPr>
          <w:spacing w:val="-1"/>
        </w:rPr>
        <w:t>Redl</w:t>
      </w:r>
      <w:proofErr w:type="spellEnd"/>
      <w:r w:rsidRPr="0015291B">
        <w:rPr>
          <w:spacing w:val="-1"/>
        </w:rPr>
        <w:t>,</w:t>
      </w:r>
      <w:r w:rsidRPr="0015291B">
        <w:rPr>
          <w:spacing w:val="32"/>
        </w:rPr>
        <w:t xml:space="preserve"> </w:t>
      </w:r>
      <w:r w:rsidRPr="0015291B">
        <w:rPr>
          <w:spacing w:val="-1"/>
        </w:rPr>
        <w:t>Mathias</w:t>
      </w:r>
      <w:r w:rsidRPr="0015291B">
        <w:rPr>
          <w:spacing w:val="32"/>
        </w:rPr>
        <w:t xml:space="preserve"> </w:t>
      </w:r>
      <w:r w:rsidRPr="0015291B">
        <w:rPr>
          <w:spacing w:val="-1"/>
        </w:rPr>
        <w:t>K.</w:t>
      </w:r>
      <w:r w:rsidRPr="0015291B">
        <w:rPr>
          <w:spacing w:val="32"/>
        </w:rPr>
        <w:t xml:space="preserve"> </w:t>
      </w:r>
      <w:r w:rsidRPr="0015291B">
        <w:rPr>
          <w:spacing w:val="-1"/>
        </w:rPr>
        <w:t>Weber,</w:t>
      </w:r>
      <w:r w:rsidRPr="0015291B">
        <w:rPr>
          <w:spacing w:val="32"/>
        </w:rPr>
        <w:t xml:space="preserve"> </w:t>
      </w:r>
      <w:r w:rsidRPr="0015291B">
        <w:rPr>
          <w:spacing w:val="-1"/>
        </w:rPr>
        <w:t>Malcolm</w:t>
      </w:r>
      <w:r w:rsidRPr="0015291B">
        <w:rPr>
          <w:spacing w:val="31"/>
        </w:rPr>
        <w:t xml:space="preserve"> </w:t>
      </w:r>
      <w:r w:rsidRPr="0015291B">
        <w:rPr>
          <w:spacing w:val="-1"/>
        </w:rPr>
        <w:t>W.</w:t>
      </w:r>
      <w:r w:rsidRPr="0015291B">
        <w:rPr>
          <w:spacing w:val="32"/>
        </w:rPr>
        <w:t xml:space="preserve"> </w:t>
      </w:r>
      <w:r w:rsidRPr="0015291B">
        <w:t>Oliphant,</w:t>
      </w:r>
      <w:r w:rsidRPr="0015291B">
        <w:rPr>
          <w:spacing w:val="32"/>
        </w:rPr>
        <w:t xml:space="preserve"> </w:t>
      </w:r>
      <w:r w:rsidRPr="0015291B">
        <w:rPr>
          <w:spacing w:val="-1"/>
        </w:rPr>
        <w:t>“An</w:t>
      </w:r>
      <w:r w:rsidRPr="0015291B">
        <w:rPr>
          <w:spacing w:val="31"/>
        </w:rPr>
        <w:t xml:space="preserve"> </w:t>
      </w:r>
      <w:r w:rsidRPr="0015291B">
        <w:rPr>
          <w:spacing w:val="-1"/>
        </w:rPr>
        <w:t>Introduction</w:t>
      </w:r>
      <w:r w:rsidRPr="0015291B">
        <w:rPr>
          <w:spacing w:val="32"/>
        </w:rPr>
        <w:t xml:space="preserve"> </w:t>
      </w:r>
      <w:r w:rsidRPr="0015291B">
        <w:t>to</w:t>
      </w:r>
      <w:r w:rsidRPr="0015291B">
        <w:rPr>
          <w:spacing w:val="32"/>
        </w:rPr>
        <w:t xml:space="preserve"> </w:t>
      </w:r>
      <w:r w:rsidRPr="0015291B">
        <w:rPr>
          <w:spacing w:val="-1"/>
        </w:rPr>
        <w:t>GSM”,</w:t>
      </w:r>
      <w:r w:rsidRPr="0015291B">
        <w:rPr>
          <w:spacing w:val="87"/>
        </w:rPr>
        <w:t xml:space="preserve"> </w:t>
      </w:r>
      <w:proofErr w:type="spellStart"/>
      <w:r w:rsidRPr="0015291B">
        <w:rPr>
          <w:spacing w:val="-1"/>
        </w:rPr>
        <w:t>Artech</w:t>
      </w:r>
      <w:proofErr w:type="spellEnd"/>
      <w:r w:rsidRPr="0015291B">
        <w:t xml:space="preserve"> </w:t>
      </w:r>
      <w:r w:rsidRPr="0015291B">
        <w:rPr>
          <w:spacing w:val="-1"/>
        </w:rPr>
        <w:t>House</w:t>
      </w:r>
      <w:r w:rsidRPr="0015291B">
        <w:t xml:space="preserve"> </w:t>
      </w:r>
      <w:r w:rsidRPr="0015291B">
        <w:rPr>
          <w:spacing w:val="-1"/>
        </w:rPr>
        <w:t>Publishers,</w:t>
      </w:r>
      <w:r w:rsidRPr="0015291B">
        <w:rPr>
          <w:spacing w:val="-2"/>
        </w:rPr>
        <w:t xml:space="preserve"> </w:t>
      </w:r>
      <w:r w:rsidRPr="0015291B">
        <w:t>1995.</w:t>
      </w:r>
    </w:p>
    <w:p w:rsidR="00C029F4" w:rsidRPr="0015291B" w:rsidRDefault="00C029F4" w:rsidP="008101FE">
      <w:pPr>
        <w:pStyle w:val="BodyText"/>
        <w:numPr>
          <w:ilvl w:val="0"/>
          <w:numId w:val="5"/>
        </w:numPr>
        <w:tabs>
          <w:tab w:val="left" w:pos="501"/>
        </w:tabs>
        <w:kinsoku w:val="0"/>
        <w:overflowPunct w:val="0"/>
        <w:ind w:right="559" w:firstLine="0"/>
        <w:jc w:val="both"/>
      </w:pPr>
      <w:r w:rsidRPr="0015291B">
        <w:rPr>
          <w:spacing w:val="-1"/>
        </w:rPr>
        <w:t>Kraus,</w:t>
      </w:r>
      <w:r w:rsidRPr="0015291B">
        <w:rPr>
          <w:spacing w:val="40"/>
        </w:rPr>
        <w:t xml:space="preserve"> </w:t>
      </w:r>
      <w:r w:rsidRPr="0015291B">
        <w:rPr>
          <w:spacing w:val="-1"/>
        </w:rPr>
        <w:t>J.D.,</w:t>
      </w:r>
      <w:r w:rsidRPr="0015291B">
        <w:rPr>
          <w:spacing w:val="40"/>
        </w:rPr>
        <w:t xml:space="preserve"> </w:t>
      </w:r>
      <w:r w:rsidRPr="0015291B">
        <w:rPr>
          <w:spacing w:val="-1"/>
        </w:rPr>
        <w:t>“Antennas”,</w:t>
      </w:r>
      <w:r w:rsidRPr="0015291B">
        <w:rPr>
          <w:spacing w:val="40"/>
        </w:rPr>
        <w:t xml:space="preserve"> </w:t>
      </w:r>
      <w:r w:rsidRPr="0015291B">
        <w:t>II</w:t>
      </w:r>
      <w:r w:rsidRPr="0015291B">
        <w:rPr>
          <w:spacing w:val="41"/>
        </w:rPr>
        <w:t xml:space="preserve"> </w:t>
      </w:r>
      <w:r w:rsidRPr="0015291B">
        <w:rPr>
          <w:spacing w:val="-1"/>
        </w:rPr>
        <w:t>Edition,</w:t>
      </w:r>
      <w:r w:rsidRPr="0015291B">
        <w:rPr>
          <w:spacing w:val="40"/>
        </w:rPr>
        <w:t xml:space="preserve"> </w:t>
      </w:r>
      <w:r w:rsidRPr="0015291B">
        <w:t>John</w:t>
      </w:r>
      <w:r w:rsidRPr="0015291B">
        <w:rPr>
          <w:spacing w:val="42"/>
        </w:rPr>
        <w:t xml:space="preserve"> </w:t>
      </w:r>
      <w:r w:rsidRPr="0015291B">
        <w:t>Wiley</w:t>
      </w:r>
      <w:r w:rsidRPr="0015291B">
        <w:rPr>
          <w:spacing w:val="40"/>
        </w:rPr>
        <w:t xml:space="preserve"> </w:t>
      </w:r>
      <w:r w:rsidRPr="0015291B">
        <w:t>and</w:t>
      </w:r>
      <w:r w:rsidRPr="0015291B">
        <w:rPr>
          <w:spacing w:val="40"/>
        </w:rPr>
        <w:t xml:space="preserve"> </w:t>
      </w:r>
      <w:r w:rsidRPr="0015291B">
        <w:rPr>
          <w:spacing w:val="-1"/>
        </w:rPr>
        <w:t>Sons,</w:t>
      </w:r>
      <w:r w:rsidRPr="0015291B">
        <w:rPr>
          <w:spacing w:val="40"/>
        </w:rPr>
        <w:t xml:space="preserve"> </w:t>
      </w:r>
      <w:r w:rsidRPr="0015291B">
        <w:rPr>
          <w:spacing w:val="-1"/>
        </w:rPr>
        <w:t>NY,</w:t>
      </w:r>
      <w:r w:rsidRPr="0015291B">
        <w:rPr>
          <w:spacing w:val="42"/>
        </w:rPr>
        <w:t xml:space="preserve"> </w:t>
      </w:r>
      <w:r w:rsidRPr="0015291B">
        <w:t>1977.</w:t>
      </w:r>
      <w:r w:rsidRPr="0015291B">
        <w:rPr>
          <w:spacing w:val="40"/>
        </w:rPr>
        <w:t xml:space="preserve"> </w:t>
      </w:r>
      <w:r w:rsidRPr="0015291B">
        <w:t>5.</w:t>
      </w:r>
      <w:r w:rsidRPr="0015291B">
        <w:rPr>
          <w:spacing w:val="40"/>
        </w:rPr>
        <w:t xml:space="preserve"> </w:t>
      </w:r>
      <w:r w:rsidRPr="0015291B">
        <w:rPr>
          <w:spacing w:val="-1"/>
        </w:rPr>
        <w:t>Collin,</w:t>
      </w:r>
      <w:r w:rsidRPr="0015291B">
        <w:rPr>
          <w:spacing w:val="40"/>
        </w:rPr>
        <w:t xml:space="preserve"> </w:t>
      </w:r>
      <w:r w:rsidRPr="0015291B">
        <w:rPr>
          <w:spacing w:val="-1"/>
        </w:rPr>
        <w:t>R.E.</w:t>
      </w:r>
      <w:r w:rsidRPr="0015291B">
        <w:rPr>
          <w:spacing w:val="42"/>
        </w:rPr>
        <w:t xml:space="preserve"> </w:t>
      </w:r>
      <w:r w:rsidRPr="0015291B">
        <w:t>and</w:t>
      </w:r>
      <w:r w:rsidRPr="0015291B">
        <w:rPr>
          <w:spacing w:val="77"/>
        </w:rPr>
        <w:t xml:space="preserve"> </w:t>
      </w:r>
      <w:proofErr w:type="spellStart"/>
      <w:r w:rsidRPr="0015291B">
        <w:rPr>
          <w:spacing w:val="-1"/>
        </w:rPr>
        <w:t>Zucker</w:t>
      </w:r>
      <w:proofErr w:type="spellEnd"/>
      <w:r w:rsidRPr="0015291B">
        <w:rPr>
          <w:spacing w:val="-1"/>
        </w:rPr>
        <w:t>,</w:t>
      </w:r>
      <w:r w:rsidRPr="0015291B">
        <w:t xml:space="preserve"> </w:t>
      </w:r>
      <w:r w:rsidRPr="0015291B">
        <w:rPr>
          <w:spacing w:val="-1"/>
        </w:rPr>
        <w:t>F.,</w:t>
      </w:r>
      <w:r w:rsidRPr="0015291B">
        <w:t xml:space="preserve"> -</w:t>
      </w:r>
      <w:r w:rsidRPr="0015291B">
        <w:rPr>
          <w:spacing w:val="-1"/>
        </w:rPr>
        <w:t xml:space="preserve"> “Antenna</w:t>
      </w:r>
      <w:r w:rsidRPr="0015291B">
        <w:t xml:space="preserve"> </w:t>
      </w:r>
      <w:r w:rsidRPr="0015291B">
        <w:rPr>
          <w:spacing w:val="-1"/>
        </w:rPr>
        <w:t>theory:</w:t>
      </w:r>
      <w:r w:rsidRPr="0015291B">
        <w:t xml:space="preserve"> </w:t>
      </w:r>
      <w:r w:rsidRPr="0015291B">
        <w:rPr>
          <w:spacing w:val="-1"/>
        </w:rPr>
        <w:t>Part</w:t>
      </w:r>
      <w:r w:rsidRPr="0015291B">
        <w:t xml:space="preserve"> </w:t>
      </w:r>
      <w:r w:rsidRPr="0015291B">
        <w:rPr>
          <w:spacing w:val="-1"/>
        </w:rPr>
        <w:t>I”,</w:t>
      </w:r>
      <w:r w:rsidRPr="0015291B">
        <w:t xml:space="preserve"> </w:t>
      </w:r>
      <w:r w:rsidRPr="0015291B">
        <w:rPr>
          <w:spacing w:val="-1"/>
        </w:rPr>
        <w:t>Tata</w:t>
      </w:r>
      <w:r w:rsidRPr="0015291B">
        <w:t xml:space="preserve"> </w:t>
      </w:r>
      <w:r w:rsidRPr="0015291B">
        <w:rPr>
          <w:spacing w:val="-1"/>
        </w:rPr>
        <w:t>McGraw Hill,</w:t>
      </w:r>
      <w:r w:rsidRPr="0015291B">
        <w:t xml:space="preserve"> </w:t>
      </w:r>
      <w:r w:rsidRPr="0015291B">
        <w:rPr>
          <w:spacing w:val="-1"/>
        </w:rPr>
        <w:t>NY,</w:t>
      </w:r>
      <w:r w:rsidRPr="0015291B">
        <w:t xml:space="preserve"> 1969.</w:t>
      </w:r>
    </w:p>
    <w:p w:rsidR="00C029F4" w:rsidRPr="0015291B" w:rsidRDefault="00C029F4" w:rsidP="008101FE">
      <w:pPr>
        <w:pStyle w:val="BodyText"/>
        <w:numPr>
          <w:ilvl w:val="0"/>
          <w:numId w:val="5"/>
        </w:numPr>
        <w:tabs>
          <w:tab w:val="left" w:pos="501"/>
        </w:tabs>
        <w:kinsoku w:val="0"/>
        <w:overflowPunct w:val="0"/>
        <w:ind w:right="559" w:firstLine="0"/>
        <w:jc w:val="both"/>
        <w:sectPr w:rsidR="00C029F4" w:rsidRPr="0015291B" w:rsidSect="0015291B">
          <w:headerReference w:type="even" r:id="rId50"/>
          <w:headerReference w:type="default" r:id="rId51"/>
          <w:footerReference w:type="even" r:id="rId52"/>
          <w:footerReference w:type="default" r:id="rId53"/>
          <w:pgSz w:w="11907" w:h="16839" w:code="9"/>
          <w:pgMar w:top="1360" w:right="880" w:bottom="280" w:left="1220" w:header="0" w:footer="0" w:gutter="0"/>
          <w:cols w:space="720" w:equalWidth="0">
            <w:col w:w="10140"/>
          </w:cols>
          <w:noEndnote/>
        </w:sectPr>
      </w:pPr>
    </w:p>
    <w:p w:rsidR="00C029F4" w:rsidRPr="0015291B" w:rsidRDefault="00C029F4" w:rsidP="00C029F4">
      <w:pPr>
        <w:pStyle w:val="BodyText"/>
        <w:kinsoku w:val="0"/>
        <w:overflowPunct w:val="0"/>
        <w:ind w:left="0"/>
      </w:pPr>
    </w:p>
    <w:p w:rsidR="00C029F4" w:rsidRDefault="00C029F4" w:rsidP="00C029F4">
      <w:pPr>
        <w:pStyle w:val="BodyText"/>
        <w:kinsoku w:val="0"/>
        <w:overflowPunct w:val="0"/>
        <w:ind w:left="0"/>
      </w:pPr>
    </w:p>
    <w:p w:rsidR="001B5A8F" w:rsidRDefault="001B5A8F" w:rsidP="00C029F4">
      <w:pPr>
        <w:pStyle w:val="BodyText"/>
        <w:kinsoku w:val="0"/>
        <w:overflowPunct w:val="0"/>
        <w:ind w:left="0"/>
      </w:pPr>
    </w:p>
    <w:p w:rsidR="001B5A8F" w:rsidRDefault="001B5A8F" w:rsidP="00C029F4">
      <w:pPr>
        <w:pStyle w:val="BodyText"/>
        <w:kinsoku w:val="0"/>
        <w:overflowPunct w:val="0"/>
        <w:ind w:left="0"/>
      </w:pPr>
    </w:p>
    <w:p w:rsidR="001B5A8F" w:rsidRDefault="001B5A8F" w:rsidP="00C029F4">
      <w:pPr>
        <w:pStyle w:val="BodyText"/>
        <w:kinsoku w:val="0"/>
        <w:overflowPunct w:val="0"/>
        <w:ind w:left="0"/>
      </w:pPr>
    </w:p>
    <w:p w:rsidR="001B5A8F" w:rsidRDefault="001B5A8F" w:rsidP="00C029F4">
      <w:pPr>
        <w:pStyle w:val="BodyText"/>
        <w:kinsoku w:val="0"/>
        <w:overflowPunct w:val="0"/>
        <w:ind w:left="0"/>
      </w:pPr>
    </w:p>
    <w:p w:rsidR="001B5A8F" w:rsidRDefault="001B5A8F" w:rsidP="00C029F4">
      <w:pPr>
        <w:pStyle w:val="BodyText"/>
        <w:kinsoku w:val="0"/>
        <w:overflowPunct w:val="0"/>
        <w:ind w:left="0"/>
      </w:pPr>
    </w:p>
    <w:p w:rsidR="001B5A8F" w:rsidRDefault="001B5A8F" w:rsidP="00C029F4">
      <w:pPr>
        <w:pStyle w:val="BodyText"/>
        <w:kinsoku w:val="0"/>
        <w:overflowPunct w:val="0"/>
        <w:ind w:left="0"/>
      </w:pPr>
    </w:p>
    <w:p w:rsidR="001B5A8F" w:rsidRDefault="001B5A8F" w:rsidP="00C029F4">
      <w:pPr>
        <w:pStyle w:val="BodyText"/>
        <w:kinsoku w:val="0"/>
        <w:overflowPunct w:val="0"/>
        <w:ind w:left="0"/>
      </w:pPr>
    </w:p>
    <w:p w:rsidR="001B5A8F" w:rsidRPr="0015291B" w:rsidRDefault="001B5A8F" w:rsidP="00C029F4">
      <w:pPr>
        <w:pStyle w:val="BodyText"/>
        <w:kinsoku w:val="0"/>
        <w:overflowPunct w:val="0"/>
        <w:ind w:left="0"/>
      </w:pPr>
    </w:p>
    <w:tbl>
      <w:tblPr>
        <w:tblpPr w:leftFromText="180" w:rightFromText="180" w:vertAnchor="text" w:horzAnchor="margin" w:tblpY="934"/>
        <w:tblW w:w="9874" w:type="dxa"/>
        <w:tblLayout w:type="fixed"/>
        <w:tblCellMar>
          <w:left w:w="0" w:type="dxa"/>
          <w:right w:w="0" w:type="dxa"/>
        </w:tblCellMar>
        <w:tblLook w:val="0000" w:firstRow="0" w:lastRow="0" w:firstColumn="0" w:lastColumn="0" w:noHBand="0" w:noVBand="0"/>
      </w:tblPr>
      <w:tblGrid>
        <w:gridCol w:w="1191"/>
        <w:gridCol w:w="1189"/>
        <w:gridCol w:w="1191"/>
        <w:gridCol w:w="1500"/>
        <w:gridCol w:w="1689"/>
        <w:gridCol w:w="1422"/>
        <w:gridCol w:w="1692"/>
      </w:tblGrid>
      <w:tr w:rsidR="00C029F4" w:rsidRPr="0015291B" w:rsidTr="00992BCD">
        <w:trPr>
          <w:trHeight w:hRule="exact" w:val="276"/>
        </w:trPr>
        <w:tc>
          <w:tcPr>
            <w:tcW w:w="1191"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2" w:lineRule="exact"/>
              <w:ind w:left="102"/>
              <w:rPr>
                <w:b/>
              </w:rPr>
            </w:pPr>
            <w:r w:rsidRPr="0015291B">
              <w:rPr>
                <w:b/>
                <w:spacing w:val="-1"/>
                <w:sz w:val="22"/>
                <w:szCs w:val="22"/>
              </w:rPr>
              <w:lastRenderedPageBreak/>
              <w:t>ECE-418</w:t>
            </w:r>
            <w:r w:rsidR="00857F3D">
              <w:rPr>
                <w:b/>
                <w:spacing w:val="-1"/>
                <w:sz w:val="22"/>
                <w:szCs w:val="22"/>
              </w:rPr>
              <w:t>N</w:t>
            </w:r>
          </w:p>
        </w:tc>
        <w:tc>
          <w:tcPr>
            <w:tcW w:w="8683" w:type="dxa"/>
            <w:gridSpan w:val="6"/>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2" w:lineRule="exact"/>
              <w:jc w:val="center"/>
              <w:rPr>
                <w:b/>
              </w:rPr>
            </w:pPr>
            <w:r w:rsidRPr="0015291B">
              <w:rPr>
                <w:b/>
                <w:sz w:val="22"/>
                <w:szCs w:val="22"/>
              </w:rPr>
              <w:t xml:space="preserve">MEMS </w:t>
            </w:r>
          </w:p>
        </w:tc>
      </w:tr>
      <w:tr w:rsidR="005F1DF0" w:rsidRPr="0015291B" w:rsidTr="00992BCD">
        <w:trPr>
          <w:trHeight w:hRule="exact" w:val="543"/>
        </w:trPr>
        <w:tc>
          <w:tcPr>
            <w:tcW w:w="1191"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rPr>
                <w:b/>
              </w:rPr>
            </w:pPr>
            <w:r w:rsidRPr="0015291B">
              <w:rPr>
                <w:b/>
                <w:bCs/>
                <w:spacing w:val="-1"/>
                <w:sz w:val="22"/>
                <w:szCs w:val="22"/>
              </w:rPr>
              <w:t>Lecture</w:t>
            </w:r>
          </w:p>
        </w:tc>
        <w:tc>
          <w:tcPr>
            <w:tcW w:w="1189"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1"/>
              <w:jc w:val="center"/>
              <w:rPr>
                <w:b/>
              </w:rPr>
            </w:pPr>
            <w:r w:rsidRPr="0015291B">
              <w:rPr>
                <w:b/>
                <w:bCs/>
                <w:spacing w:val="-1"/>
                <w:sz w:val="22"/>
                <w:szCs w:val="22"/>
              </w:rPr>
              <w:t>Tutorial</w:t>
            </w:r>
          </w:p>
        </w:tc>
        <w:tc>
          <w:tcPr>
            <w:tcW w:w="1191"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rPr>
                <w:b/>
              </w:rPr>
            </w:pPr>
            <w:r w:rsidRPr="0015291B">
              <w:rPr>
                <w:b/>
                <w:bCs/>
                <w:spacing w:val="-1"/>
                <w:sz w:val="22"/>
                <w:szCs w:val="22"/>
              </w:rPr>
              <w:t>Practical</w:t>
            </w:r>
          </w:p>
        </w:tc>
        <w:tc>
          <w:tcPr>
            <w:tcW w:w="150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8"/>
              <w:jc w:val="center"/>
            </w:pPr>
            <w:r>
              <w:rPr>
                <w:b/>
                <w:bCs/>
                <w:sz w:val="22"/>
                <w:szCs w:val="22"/>
              </w:rPr>
              <w:t>Theory</w:t>
            </w:r>
          </w:p>
        </w:tc>
        <w:tc>
          <w:tcPr>
            <w:tcW w:w="1689"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6"/>
              <w:jc w:val="center"/>
            </w:pPr>
            <w:proofErr w:type="spellStart"/>
            <w:r>
              <w:rPr>
                <w:b/>
                <w:bCs/>
                <w:spacing w:val="-1"/>
                <w:sz w:val="22"/>
                <w:szCs w:val="22"/>
              </w:rPr>
              <w:t>Sessionals</w:t>
            </w:r>
            <w:proofErr w:type="spellEnd"/>
          </w:p>
        </w:tc>
        <w:tc>
          <w:tcPr>
            <w:tcW w:w="1422"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rPr>
                <w:b/>
              </w:rPr>
            </w:pPr>
            <w:r w:rsidRPr="0015291B">
              <w:rPr>
                <w:b/>
                <w:bCs/>
                <w:spacing w:val="-1"/>
                <w:sz w:val="22"/>
                <w:szCs w:val="22"/>
              </w:rPr>
              <w:t>Total</w:t>
            </w:r>
          </w:p>
        </w:tc>
        <w:tc>
          <w:tcPr>
            <w:tcW w:w="1689"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1"/>
              <w:jc w:val="center"/>
              <w:rPr>
                <w:b/>
              </w:rPr>
            </w:pPr>
            <w:r w:rsidRPr="0015291B">
              <w:rPr>
                <w:b/>
                <w:bCs/>
                <w:spacing w:val="-1"/>
                <w:sz w:val="22"/>
                <w:szCs w:val="22"/>
              </w:rPr>
              <w:t>Time</w:t>
            </w:r>
          </w:p>
        </w:tc>
      </w:tr>
      <w:tr w:rsidR="005F1DF0" w:rsidRPr="0015291B" w:rsidTr="00992BCD">
        <w:trPr>
          <w:trHeight w:hRule="exact" w:val="276"/>
        </w:trPr>
        <w:tc>
          <w:tcPr>
            <w:tcW w:w="1191"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rPr>
                <w:b/>
              </w:rPr>
            </w:pPr>
            <w:r>
              <w:rPr>
                <w:b/>
                <w:bCs/>
                <w:sz w:val="22"/>
                <w:szCs w:val="22"/>
              </w:rPr>
              <w:t>3</w:t>
            </w:r>
          </w:p>
        </w:tc>
        <w:tc>
          <w:tcPr>
            <w:tcW w:w="1189"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jc w:val="center"/>
              <w:rPr>
                <w:b/>
              </w:rPr>
            </w:pPr>
            <w:r w:rsidRPr="0015291B">
              <w:rPr>
                <w:b/>
                <w:sz w:val="22"/>
                <w:szCs w:val="22"/>
              </w:rPr>
              <w:t>-</w:t>
            </w:r>
          </w:p>
        </w:tc>
        <w:tc>
          <w:tcPr>
            <w:tcW w:w="1191"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rPr>
                <w:b/>
              </w:rPr>
            </w:pPr>
            <w:r w:rsidRPr="0015291B">
              <w:rPr>
                <w:b/>
                <w:bCs/>
                <w:sz w:val="22"/>
                <w:szCs w:val="22"/>
              </w:rPr>
              <w:t>-</w:t>
            </w:r>
          </w:p>
        </w:tc>
        <w:tc>
          <w:tcPr>
            <w:tcW w:w="150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75</w:t>
            </w:r>
          </w:p>
        </w:tc>
        <w:tc>
          <w:tcPr>
            <w:tcW w:w="1689"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422"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rPr>
                <w:b/>
              </w:rPr>
            </w:pPr>
            <w:r w:rsidRPr="0015291B">
              <w:rPr>
                <w:b/>
                <w:bCs/>
                <w:sz w:val="22"/>
                <w:szCs w:val="22"/>
              </w:rPr>
              <w:t>100</w:t>
            </w:r>
          </w:p>
        </w:tc>
        <w:tc>
          <w:tcPr>
            <w:tcW w:w="1689"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1"/>
              <w:jc w:val="center"/>
              <w:rPr>
                <w:b/>
              </w:rPr>
            </w:pPr>
            <w:r w:rsidRPr="0015291B">
              <w:rPr>
                <w:b/>
                <w:bCs/>
                <w:sz w:val="22"/>
                <w:szCs w:val="22"/>
              </w:rPr>
              <w:t>3</w:t>
            </w:r>
          </w:p>
        </w:tc>
      </w:tr>
      <w:tr w:rsidR="00C029F4" w:rsidRPr="0015291B" w:rsidTr="00992BCD">
        <w:trPr>
          <w:trHeight w:hRule="exact" w:val="277"/>
        </w:trPr>
        <w:tc>
          <w:tcPr>
            <w:tcW w:w="987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5" w:lineRule="exact"/>
              <w:jc w:val="center"/>
              <w:rPr>
                <w:b/>
              </w:rPr>
            </w:pPr>
            <w:r w:rsidRPr="0015291B">
              <w:rPr>
                <w:b/>
                <w:bCs/>
                <w:spacing w:val="-1"/>
                <w:sz w:val="22"/>
                <w:szCs w:val="22"/>
              </w:rPr>
              <w:t>Course</w:t>
            </w:r>
            <w:r w:rsidRPr="0015291B">
              <w:rPr>
                <w:b/>
                <w:bCs/>
                <w:sz w:val="22"/>
                <w:szCs w:val="22"/>
              </w:rPr>
              <w:t xml:space="preserve"> </w:t>
            </w:r>
            <w:r w:rsidRPr="0015291B">
              <w:rPr>
                <w:b/>
                <w:bCs/>
                <w:spacing w:val="-1"/>
                <w:sz w:val="22"/>
                <w:szCs w:val="22"/>
              </w:rPr>
              <w:t>Outcomes</w:t>
            </w:r>
          </w:p>
        </w:tc>
      </w:tr>
      <w:tr w:rsidR="00C029F4" w:rsidRPr="0015291B" w:rsidTr="00992BCD">
        <w:trPr>
          <w:trHeight w:hRule="exact" w:val="550"/>
        </w:trPr>
        <w:tc>
          <w:tcPr>
            <w:tcW w:w="1191"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1</w:t>
            </w:r>
          </w:p>
        </w:tc>
        <w:tc>
          <w:tcPr>
            <w:tcW w:w="8683"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72" w:lineRule="exact"/>
              <w:ind w:left="101"/>
              <w:rPr>
                <w:b/>
                <w:i/>
              </w:rPr>
            </w:pPr>
            <w:r w:rsidRPr="00992BCD">
              <w:rPr>
                <w:b/>
                <w:i/>
                <w:spacing w:val="-1"/>
                <w:sz w:val="22"/>
                <w:szCs w:val="22"/>
              </w:rPr>
              <w:t>Students</w:t>
            </w:r>
            <w:r w:rsidRPr="00992BCD">
              <w:rPr>
                <w:b/>
                <w:i/>
                <w:spacing w:val="-7"/>
                <w:sz w:val="22"/>
                <w:szCs w:val="22"/>
              </w:rPr>
              <w:t xml:space="preserve"> </w:t>
            </w:r>
            <w:r w:rsidRPr="00992BCD">
              <w:rPr>
                <w:b/>
                <w:i/>
                <w:spacing w:val="-1"/>
                <w:sz w:val="22"/>
                <w:szCs w:val="22"/>
              </w:rPr>
              <w:t>will</w:t>
            </w:r>
            <w:r w:rsidRPr="00992BCD">
              <w:rPr>
                <w:b/>
                <w:i/>
                <w:spacing w:val="-7"/>
                <w:sz w:val="22"/>
                <w:szCs w:val="22"/>
              </w:rPr>
              <w:t xml:space="preserve"> </w:t>
            </w:r>
            <w:r w:rsidRPr="00992BCD">
              <w:rPr>
                <w:b/>
                <w:i/>
                <w:spacing w:val="-1"/>
                <w:sz w:val="22"/>
                <w:szCs w:val="22"/>
              </w:rPr>
              <w:t>be</w:t>
            </w:r>
            <w:r w:rsidRPr="00992BCD">
              <w:rPr>
                <w:b/>
                <w:i/>
                <w:spacing w:val="-6"/>
                <w:sz w:val="22"/>
                <w:szCs w:val="22"/>
              </w:rPr>
              <w:t xml:space="preserve"> </w:t>
            </w:r>
            <w:r w:rsidRPr="00992BCD">
              <w:rPr>
                <w:b/>
                <w:i/>
                <w:spacing w:val="-1"/>
                <w:sz w:val="22"/>
                <w:szCs w:val="22"/>
              </w:rPr>
              <w:t>using</w:t>
            </w:r>
            <w:r w:rsidRPr="00992BCD">
              <w:rPr>
                <w:b/>
                <w:i/>
                <w:spacing w:val="-7"/>
                <w:sz w:val="22"/>
                <w:szCs w:val="22"/>
              </w:rPr>
              <w:t xml:space="preserve"> </w:t>
            </w:r>
            <w:r w:rsidRPr="00992BCD">
              <w:rPr>
                <w:b/>
                <w:i/>
                <w:spacing w:val="-1"/>
                <w:sz w:val="22"/>
                <w:szCs w:val="22"/>
              </w:rPr>
              <w:t>knowledge</w:t>
            </w:r>
            <w:r w:rsidRPr="00992BCD">
              <w:rPr>
                <w:b/>
                <w:i/>
                <w:spacing w:val="-6"/>
                <w:sz w:val="22"/>
                <w:szCs w:val="22"/>
              </w:rPr>
              <w:t xml:space="preserve"> </w:t>
            </w:r>
            <w:r w:rsidRPr="00992BCD">
              <w:rPr>
                <w:b/>
                <w:i/>
                <w:sz w:val="22"/>
                <w:szCs w:val="22"/>
              </w:rPr>
              <w:t>of</w:t>
            </w:r>
            <w:r w:rsidRPr="00992BCD">
              <w:rPr>
                <w:b/>
                <w:i/>
                <w:spacing w:val="-7"/>
                <w:sz w:val="22"/>
                <w:szCs w:val="22"/>
              </w:rPr>
              <w:t xml:space="preserve"> </w:t>
            </w:r>
            <w:r w:rsidRPr="00992BCD">
              <w:rPr>
                <w:b/>
                <w:i/>
                <w:spacing w:val="-1"/>
                <w:sz w:val="22"/>
                <w:szCs w:val="22"/>
              </w:rPr>
              <w:t>mathematics,</w:t>
            </w:r>
            <w:r w:rsidRPr="00992BCD">
              <w:rPr>
                <w:b/>
                <w:i/>
                <w:spacing w:val="-7"/>
                <w:sz w:val="22"/>
                <w:szCs w:val="22"/>
              </w:rPr>
              <w:t xml:space="preserve"> </w:t>
            </w:r>
            <w:r w:rsidRPr="00992BCD">
              <w:rPr>
                <w:b/>
                <w:i/>
                <w:spacing w:val="-1"/>
                <w:sz w:val="22"/>
                <w:szCs w:val="22"/>
              </w:rPr>
              <w:t>science,</w:t>
            </w:r>
            <w:r w:rsidRPr="00992BCD">
              <w:rPr>
                <w:b/>
                <w:i/>
                <w:spacing w:val="-8"/>
                <w:sz w:val="22"/>
                <w:szCs w:val="22"/>
              </w:rPr>
              <w:t xml:space="preserve"> </w:t>
            </w:r>
            <w:r w:rsidRPr="00992BCD">
              <w:rPr>
                <w:b/>
                <w:i/>
                <w:sz w:val="22"/>
                <w:szCs w:val="22"/>
              </w:rPr>
              <w:t>and</w:t>
            </w:r>
            <w:r w:rsidRPr="00992BCD">
              <w:rPr>
                <w:b/>
                <w:i/>
                <w:spacing w:val="-7"/>
                <w:sz w:val="22"/>
                <w:szCs w:val="22"/>
              </w:rPr>
              <w:t xml:space="preserve"> </w:t>
            </w:r>
            <w:r w:rsidRPr="00992BCD">
              <w:rPr>
                <w:b/>
                <w:i/>
                <w:spacing w:val="-1"/>
                <w:sz w:val="22"/>
                <w:szCs w:val="22"/>
              </w:rPr>
              <w:t>engineering</w:t>
            </w:r>
            <w:r w:rsidRPr="00992BCD">
              <w:rPr>
                <w:b/>
                <w:i/>
                <w:spacing w:val="-7"/>
                <w:sz w:val="22"/>
                <w:szCs w:val="22"/>
              </w:rPr>
              <w:t xml:space="preserve"> </w:t>
            </w:r>
            <w:r w:rsidRPr="00992BCD">
              <w:rPr>
                <w:b/>
                <w:i/>
                <w:spacing w:val="-1"/>
                <w:sz w:val="22"/>
                <w:szCs w:val="22"/>
              </w:rPr>
              <w:t>to</w:t>
            </w:r>
            <w:r w:rsidRPr="00992BCD">
              <w:rPr>
                <w:b/>
                <w:i/>
                <w:spacing w:val="-6"/>
                <w:sz w:val="22"/>
                <w:szCs w:val="22"/>
              </w:rPr>
              <w:t xml:space="preserve"> </w:t>
            </w:r>
            <w:r w:rsidRPr="00992BCD">
              <w:rPr>
                <w:b/>
                <w:i/>
                <w:spacing w:val="-1"/>
                <w:sz w:val="22"/>
                <w:szCs w:val="22"/>
              </w:rPr>
              <w:t>understand</w:t>
            </w:r>
            <w:r w:rsidRPr="00992BCD">
              <w:rPr>
                <w:b/>
                <w:i/>
                <w:spacing w:val="101"/>
                <w:w w:val="99"/>
                <w:sz w:val="22"/>
                <w:szCs w:val="22"/>
              </w:rPr>
              <w:t xml:space="preserve"> </w:t>
            </w:r>
            <w:r w:rsidRPr="00992BCD">
              <w:rPr>
                <w:b/>
                <w:i/>
                <w:spacing w:val="-1"/>
                <w:sz w:val="22"/>
                <w:szCs w:val="22"/>
              </w:rPr>
              <w:t>various</w:t>
            </w:r>
            <w:r w:rsidRPr="00992BCD">
              <w:rPr>
                <w:b/>
                <w:i/>
                <w:spacing w:val="-11"/>
                <w:sz w:val="22"/>
                <w:szCs w:val="22"/>
              </w:rPr>
              <w:t xml:space="preserve"> </w:t>
            </w:r>
            <w:r w:rsidRPr="00992BCD">
              <w:rPr>
                <w:b/>
                <w:i/>
                <w:spacing w:val="-1"/>
                <w:sz w:val="22"/>
                <w:szCs w:val="22"/>
              </w:rPr>
              <w:t>MEMS</w:t>
            </w:r>
            <w:r w:rsidRPr="00992BCD">
              <w:rPr>
                <w:b/>
                <w:i/>
                <w:spacing w:val="-11"/>
                <w:sz w:val="22"/>
                <w:szCs w:val="22"/>
              </w:rPr>
              <w:t xml:space="preserve"> </w:t>
            </w:r>
            <w:r w:rsidRPr="00992BCD">
              <w:rPr>
                <w:b/>
                <w:i/>
                <w:spacing w:val="-1"/>
                <w:sz w:val="22"/>
                <w:szCs w:val="22"/>
              </w:rPr>
              <w:t>devices.</w:t>
            </w:r>
          </w:p>
        </w:tc>
      </w:tr>
      <w:tr w:rsidR="00C029F4" w:rsidRPr="0015291B" w:rsidTr="00992BCD">
        <w:trPr>
          <w:trHeight w:hRule="exact" w:val="602"/>
        </w:trPr>
        <w:tc>
          <w:tcPr>
            <w:tcW w:w="1191"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2</w:t>
            </w:r>
          </w:p>
        </w:tc>
        <w:tc>
          <w:tcPr>
            <w:tcW w:w="8683"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72" w:lineRule="exact"/>
              <w:ind w:left="101"/>
              <w:rPr>
                <w:b/>
                <w:i/>
              </w:rPr>
            </w:pPr>
            <w:r w:rsidRPr="00992BCD">
              <w:rPr>
                <w:b/>
                <w:i/>
                <w:spacing w:val="-1"/>
                <w:sz w:val="22"/>
                <w:szCs w:val="22"/>
              </w:rPr>
              <w:t>Students</w:t>
            </w:r>
            <w:r w:rsidRPr="00992BCD">
              <w:rPr>
                <w:b/>
                <w:i/>
                <w:spacing w:val="-7"/>
                <w:sz w:val="22"/>
                <w:szCs w:val="22"/>
              </w:rPr>
              <w:t xml:space="preserve"> </w:t>
            </w:r>
            <w:r w:rsidRPr="00992BCD">
              <w:rPr>
                <w:b/>
                <w:i/>
                <w:spacing w:val="-1"/>
                <w:sz w:val="22"/>
                <w:szCs w:val="22"/>
              </w:rPr>
              <w:t>be</w:t>
            </w:r>
            <w:r w:rsidRPr="00992BCD">
              <w:rPr>
                <w:b/>
                <w:i/>
                <w:spacing w:val="-6"/>
                <w:sz w:val="22"/>
                <w:szCs w:val="22"/>
              </w:rPr>
              <w:t xml:space="preserve"> </w:t>
            </w:r>
            <w:r w:rsidRPr="00992BCD">
              <w:rPr>
                <w:b/>
                <w:i/>
                <w:spacing w:val="-1"/>
                <w:sz w:val="22"/>
                <w:szCs w:val="22"/>
              </w:rPr>
              <w:t>able</w:t>
            </w:r>
            <w:r w:rsidRPr="00992BCD">
              <w:rPr>
                <w:b/>
                <w:i/>
                <w:spacing w:val="-6"/>
                <w:sz w:val="22"/>
                <w:szCs w:val="22"/>
              </w:rPr>
              <w:t xml:space="preserve"> </w:t>
            </w:r>
            <w:r w:rsidRPr="00992BCD">
              <w:rPr>
                <w:b/>
                <w:i/>
                <w:spacing w:val="-1"/>
                <w:sz w:val="22"/>
                <w:szCs w:val="22"/>
              </w:rPr>
              <w:t>to</w:t>
            </w:r>
            <w:r w:rsidRPr="00992BCD">
              <w:rPr>
                <w:b/>
                <w:i/>
                <w:spacing w:val="-6"/>
                <w:sz w:val="22"/>
                <w:szCs w:val="22"/>
              </w:rPr>
              <w:t xml:space="preserve"> </w:t>
            </w:r>
            <w:r w:rsidRPr="00992BCD">
              <w:rPr>
                <w:b/>
                <w:i/>
                <w:spacing w:val="-1"/>
                <w:sz w:val="22"/>
                <w:szCs w:val="22"/>
              </w:rPr>
              <w:t>understand</w:t>
            </w:r>
            <w:r w:rsidRPr="00992BCD">
              <w:rPr>
                <w:b/>
                <w:i/>
                <w:spacing w:val="-7"/>
                <w:sz w:val="22"/>
                <w:szCs w:val="22"/>
              </w:rPr>
              <w:t xml:space="preserve"> </w:t>
            </w:r>
            <w:r w:rsidRPr="00992BCD">
              <w:rPr>
                <w:b/>
                <w:i/>
                <w:sz w:val="22"/>
                <w:szCs w:val="22"/>
              </w:rPr>
              <w:t>various</w:t>
            </w:r>
            <w:r w:rsidRPr="00992BCD">
              <w:rPr>
                <w:b/>
                <w:i/>
                <w:spacing w:val="-7"/>
                <w:sz w:val="22"/>
                <w:szCs w:val="22"/>
              </w:rPr>
              <w:t xml:space="preserve"> </w:t>
            </w:r>
            <w:r w:rsidRPr="00992BCD">
              <w:rPr>
                <w:b/>
                <w:i/>
                <w:spacing w:val="-1"/>
                <w:sz w:val="22"/>
                <w:szCs w:val="22"/>
              </w:rPr>
              <w:t>processes</w:t>
            </w:r>
            <w:r w:rsidRPr="00992BCD">
              <w:rPr>
                <w:b/>
                <w:i/>
                <w:spacing w:val="-7"/>
                <w:sz w:val="22"/>
                <w:szCs w:val="22"/>
              </w:rPr>
              <w:t xml:space="preserve"> </w:t>
            </w:r>
            <w:r w:rsidRPr="00992BCD">
              <w:rPr>
                <w:b/>
                <w:i/>
                <w:spacing w:val="-1"/>
                <w:sz w:val="22"/>
                <w:szCs w:val="22"/>
              </w:rPr>
              <w:t>used</w:t>
            </w:r>
            <w:r w:rsidRPr="00992BCD">
              <w:rPr>
                <w:b/>
                <w:i/>
                <w:spacing w:val="-7"/>
                <w:sz w:val="22"/>
                <w:szCs w:val="22"/>
              </w:rPr>
              <w:t xml:space="preserve"> </w:t>
            </w:r>
            <w:r w:rsidRPr="00992BCD">
              <w:rPr>
                <w:b/>
                <w:i/>
                <w:sz w:val="22"/>
                <w:szCs w:val="22"/>
              </w:rPr>
              <w:t>such</w:t>
            </w:r>
            <w:r w:rsidRPr="00992BCD">
              <w:rPr>
                <w:b/>
                <w:i/>
                <w:spacing w:val="-7"/>
                <w:sz w:val="22"/>
                <w:szCs w:val="22"/>
              </w:rPr>
              <w:t xml:space="preserve"> </w:t>
            </w:r>
            <w:r w:rsidRPr="00992BCD">
              <w:rPr>
                <w:b/>
                <w:i/>
                <w:sz w:val="22"/>
                <w:szCs w:val="22"/>
              </w:rPr>
              <w:t>as</w:t>
            </w:r>
            <w:r w:rsidRPr="00992BCD">
              <w:rPr>
                <w:b/>
                <w:i/>
                <w:spacing w:val="-7"/>
                <w:sz w:val="22"/>
                <w:szCs w:val="22"/>
              </w:rPr>
              <w:t xml:space="preserve"> </w:t>
            </w:r>
            <w:r w:rsidRPr="00992BCD">
              <w:rPr>
                <w:b/>
                <w:i/>
                <w:spacing w:val="-1"/>
                <w:sz w:val="22"/>
                <w:szCs w:val="22"/>
              </w:rPr>
              <w:t>oxidation,</w:t>
            </w:r>
            <w:r w:rsidRPr="00992BCD">
              <w:rPr>
                <w:b/>
                <w:i/>
                <w:spacing w:val="-5"/>
                <w:sz w:val="22"/>
                <w:szCs w:val="22"/>
              </w:rPr>
              <w:t xml:space="preserve"> </w:t>
            </w:r>
            <w:r w:rsidRPr="00992BCD">
              <w:rPr>
                <w:b/>
                <w:i/>
                <w:spacing w:val="-1"/>
                <w:sz w:val="22"/>
                <w:szCs w:val="22"/>
              </w:rPr>
              <w:t>metallization,</w:t>
            </w:r>
            <w:r w:rsidRPr="00992BCD">
              <w:rPr>
                <w:b/>
                <w:i/>
                <w:spacing w:val="83"/>
                <w:w w:val="99"/>
                <w:sz w:val="22"/>
                <w:szCs w:val="22"/>
              </w:rPr>
              <w:t xml:space="preserve"> </w:t>
            </w:r>
            <w:r w:rsidRPr="00992BCD">
              <w:rPr>
                <w:b/>
                <w:i/>
                <w:spacing w:val="-1"/>
                <w:sz w:val="22"/>
                <w:szCs w:val="22"/>
              </w:rPr>
              <w:t>fabrication</w:t>
            </w:r>
            <w:r w:rsidRPr="00992BCD">
              <w:rPr>
                <w:b/>
                <w:i/>
                <w:spacing w:val="-8"/>
                <w:sz w:val="22"/>
                <w:szCs w:val="22"/>
              </w:rPr>
              <w:t xml:space="preserve"> </w:t>
            </w:r>
            <w:r w:rsidRPr="00992BCD">
              <w:rPr>
                <w:b/>
                <w:i/>
                <w:sz w:val="22"/>
                <w:szCs w:val="22"/>
              </w:rPr>
              <w:t>and</w:t>
            </w:r>
            <w:r w:rsidRPr="00992BCD">
              <w:rPr>
                <w:b/>
                <w:i/>
                <w:spacing w:val="-8"/>
                <w:sz w:val="22"/>
                <w:szCs w:val="22"/>
              </w:rPr>
              <w:t xml:space="preserve"> </w:t>
            </w:r>
            <w:r w:rsidRPr="00992BCD">
              <w:rPr>
                <w:b/>
                <w:i/>
                <w:spacing w:val="-1"/>
                <w:sz w:val="22"/>
                <w:szCs w:val="22"/>
              </w:rPr>
              <w:t>packaging</w:t>
            </w:r>
            <w:r w:rsidRPr="00992BCD">
              <w:rPr>
                <w:b/>
                <w:i/>
                <w:spacing w:val="-8"/>
                <w:sz w:val="22"/>
                <w:szCs w:val="22"/>
              </w:rPr>
              <w:t xml:space="preserve"> </w:t>
            </w:r>
            <w:r w:rsidRPr="00992BCD">
              <w:rPr>
                <w:b/>
                <w:i/>
                <w:sz w:val="22"/>
                <w:szCs w:val="22"/>
              </w:rPr>
              <w:t>of</w:t>
            </w:r>
            <w:r w:rsidRPr="00992BCD">
              <w:rPr>
                <w:b/>
                <w:i/>
                <w:spacing w:val="-8"/>
                <w:sz w:val="22"/>
                <w:szCs w:val="22"/>
              </w:rPr>
              <w:t xml:space="preserve"> </w:t>
            </w:r>
            <w:r w:rsidRPr="00992BCD">
              <w:rPr>
                <w:b/>
                <w:i/>
                <w:spacing w:val="-1"/>
                <w:sz w:val="22"/>
                <w:szCs w:val="22"/>
              </w:rPr>
              <w:t>MEMS</w:t>
            </w:r>
            <w:r w:rsidRPr="00992BCD">
              <w:rPr>
                <w:b/>
                <w:i/>
                <w:spacing w:val="-7"/>
                <w:sz w:val="22"/>
                <w:szCs w:val="22"/>
              </w:rPr>
              <w:t xml:space="preserve"> </w:t>
            </w:r>
            <w:r w:rsidRPr="00992BCD">
              <w:rPr>
                <w:b/>
                <w:i/>
                <w:spacing w:val="-1"/>
                <w:sz w:val="22"/>
                <w:szCs w:val="22"/>
              </w:rPr>
              <w:t>devices.</w:t>
            </w:r>
          </w:p>
        </w:tc>
      </w:tr>
      <w:tr w:rsidR="00C029F4" w:rsidRPr="0015291B" w:rsidTr="00992BCD">
        <w:trPr>
          <w:trHeight w:hRule="exact" w:val="276"/>
        </w:trPr>
        <w:tc>
          <w:tcPr>
            <w:tcW w:w="1191"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3</w:t>
            </w:r>
          </w:p>
        </w:tc>
        <w:tc>
          <w:tcPr>
            <w:tcW w:w="8683"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72" w:lineRule="exact"/>
              <w:ind w:left="101"/>
              <w:rPr>
                <w:b/>
                <w:i/>
              </w:rPr>
            </w:pPr>
            <w:r w:rsidRPr="00992BCD">
              <w:rPr>
                <w:b/>
                <w:i/>
                <w:spacing w:val="-1"/>
                <w:sz w:val="22"/>
                <w:szCs w:val="22"/>
              </w:rPr>
              <w:t>Understanding</w:t>
            </w:r>
            <w:r w:rsidRPr="00992BCD">
              <w:rPr>
                <w:b/>
                <w:i/>
                <w:spacing w:val="-8"/>
                <w:sz w:val="22"/>
                <w:szCs w:val="22"/>
              </w:rPr>
              <w:t xml:space="preserve"> </w:t>
            </w:r>
            <w:r w:rsidRPr="00992BCD">
              <w:rPr>
                <w:b/>
                <w:i/>
                <w:spacing w:val="-1"/>
                <w:sz w:val="22"/>
                <w:szCs w:val="22"/>
              </w:rPr>
              <w:t>basic</w:t>
            </w:r>
            <w:r w:rsidRPr="00992BCD">
              <w:rPr>
                <w:b/>
                <w:i/>
                <w:spacing w:val="-7"/>
                <w:sz w:val="22"/>
                <w:szCs w:val="22"/>
              </w:rPr>
              <w:t xml:space="preserve"> </w:t>
            </w:r>
            <w:r w:rsidRPr="00992BCD">
              <w:rPr>
                <w:b/>
                <w:i/>
                <w:spacing w:val="-1"/>
                <w:sz w:val="22"/>
                <w:szCs w:val="22"/>
              </w:rPr>
              <w:t>principles</w:t>
            </w:r>
            <w:r w:rsidRPr="00992BCD">
              <w:rPr>
                <w:b/>
                <w:i/>
                <w:spacing w:val="-7"/>
                <w:sz w:val="22"/>
                <w:szCs w:val="22"/>
              </w:rPr>
              <w:t xml:space="preserve"> </w:t>
            </w:r>
            <w:r w:rsidRPr="00992BCD">
              <w:rPr>
                <w:b/>
                <w:i/>
                <w:sz w:val="22"/>
                <w:szCs w:val="22"/>
              </w:rPr>
              <w:t>of</w:t>
            </w:r>
            <w:r w:rsidRPr="00992BCD">
              <w:rPr>
                <w:b/>
                <w:i/>
                <w:spacing w:val="-7"/>
                <w:sz w:val="22"/>
                <w:szCs w:val="22"/>
              </w:rPr>
              <w:t xml:space="preserve"> </w:t>
            </w:r>
            <w:r w:rsidRPr="00992BCD">
              <w:rPr>
                <w:b/>
                <w:i/>
                <w:spacing w:val="-1"/>
                <w:sz w:val="22"/>
                <w:szCs w:val="22"/>
              </w:rPr>
              <w:t>bulk</w:t>
            </w:r>
            <w:r w:rsidRPr="00992BCD">
              <w:rPr>
                <w:b/>
                <w:i/>
                <w:spacing w:val="-7"/>
                <w:sz w:val="22"/>
                <w:szCs w:val="22"/>
              </w:rPr>
              <w:t xml:space="preserve"> </w:t>
            </w:r>
            <w:r w:rsidRPr="00992BCD">
              <w:rPr>
                <w:b/>
                <w:i/>
                <w:spacing w:val="-1"/>
                <w:sz w:val="22"/>
                <w:szCs w:val="22"/>
              </w:rPr>
              <w:t>micromachining</w:t>
            </w:r>
            <w:r w:rsidRPr="00992BCD">
              <w:rPr>
                <w:b/>
                <w:i/>
                <w:spacing w:val="-8"/>
                <w:sz w:val="22"/>
                <w:szCs w:val="22"/>
              </w:rPr>
              <w:t xml:space="preserve"> </w:t>
            </w:r>
            <w:r w:rsidRPr="00992BCD">
              <w:rPr>
                <w:b/>
                <w:i/>
                <w:sz w:val="22"/>
                <w:szCs w:val="22"/>
              </w:rPr>
              <w:t>and</w:t>
            </w:r>
            <w:r w:rsidRPr="00992BCD">
              <w:rPr>
                <w:b/>
                <w:i/>
                <w:spacing w:val="-7"/>
                <w:sz w:val="22"/>
                <w:szCs w:val="22"/>
              </w:rPr>
              <w:t xml:space="preserve"> </w:t>
            </w:r>
            <w:r w:rsidRPr="00992BCD">
              <w:rPr>
                <w:b/>
                <w:i/>
                <w:spacing w:val="-1"/>
                <w:sz w:val="22"/>
                <w:szCs w:val="22"/>
              </w:rPr>
              <w:t>clean</w:t>
            </w:r>
            <w:r w:rsidRPr="00992BCD">
              <w:rPr>
                <w:b/>
                <w:i/>
                <w:spacing w:val="-8"/>
                <w:sz w:val="22"/>
                <w:szCs w:val="22"/>
              </w:rPr>
              <w:t xml:space="preserve"> </w:t>
            </w:r>
            <w:r w:rsidRPr="00992BCD">
              <w:rPr>
                <w:b/>
                <w:i/>
                <w:spacing w:val="-1"/>
                <w:sz w:val="22"/>
                <w:szCs w:val="22"/>
              </w:rPr>
              <w:t>rooms</w:t>
            </w:r>
            <w:r w:rsidRPr="00992BCD">
              <w:rPr>
                <w:b/>
                <w:i/>
                <w:spacing w:val="-7"/>
                <w:sz w:val="22"/>
                <w:szCs w:val="22"/>
              </w:rPr>
              <w:t xml:space="preserve"> </w:t>
            </w:r>
            <w:r w:rsidRPr="00992BCD">
              <w:rPr>
                <w:b/>
                <w:i/>
                <w:spacing w:val="-1"/>
                <w:sz w:val="22"/>
                <w:szCs w:val="22"/>
              </w:rPr>
              <w:t>practices</w:t>
            </w:r>
          </w:p>
        </w:tc>
      </w:tr>
      <w:tr w:rsidR="00C029F4" w:rsidRPr="0015291B" w:rsidTr="00992BCD">
        <w:trPr>
          <w:trHeight w:hRule="exact" w:val="277"/>
        </w:trPr>
        <w:tc>
          <w:tcPr>
            <w:tcW w:w="1191"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5" w:lineRule="exact"/>
              <w:ind w:left="102"/>
              <w:rPr>
                <w:b/>
              </w:rPr>
            </w:pPr>
            <w:r w:rsidRPr="0015291B">
              <w:rPr>
                <w:b/>
                <w:bCs/>
                <w:spacing w:val="-1"/>
                <w:sz w:val="22"/>
                <w:szCs w:val="22"/>
              </w:rPr>
              <w:t>CO</w:t>
            </w:r>
            <w:r w:rsidRPr="0015291B">
              <w:rPr>
                <w:b/>
                <w:bCs/>
                <w:sz w:val="22"/>
                <w:szCs w:val="22"/>
              </w:rPr>
              <w:t xml:space="preserve"> 4</w:t>
            </w:r>
          </w:p>
        </w:tc>
        <w:tc>
          <w:tcPr>
            <w:tcW w:w="8683"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73" w:lineRule="exact"/>
              <w:ind w:left="101"/>
              <w:rPr>
                <w:b/>
                <w:i/>
              </w:rPr>
            </w:pPr>
            <w:r w:rsidRPr="00992BCD">
              <w:rPr>
                <w:b/>
                <w:i/>
                <w:spacing w:val="-1"/>
                <w:sz w:val="22"/>
                <w:szCs w:val="22"/>
              </w:rPr>
              <w:t>Understand</w:t>
            </w:r>
            <w:r w:rsidRPr="00992BCD">
              <w:rPr>
                <w:b/>
                <w:i/>
                <w:spacing w:val="-8"/>
                <w:sz w:val="22"/>
                <w:szCs w:val="22"/>
              </w:rPr>
              <w:t xml:space="preserve"> </w:t>
            </w:r>
            <w:r w:rsidRPr="00992BCD">
              <w:rPr>
                <w:b/>
                <w:i/>
                <w:spacing w:val="-1"/>
                <w:sz w:val="22"/>
                <w:szCs w:val="22"/>
              </w:rPr>
              <w:t>materials</w:t>
            </w:r>
            <w:r w:rsidRPr="00992BCD">
              <w:rPr>
                <w:b/>
                <w:i/>
                <w:spacing w:val="-9"/>
                <w:sz w:val="22"/>
                <w:szCs w:val="22"/>
              </w:rPr>
              <w:t xml:space="preserve"> </w:t>
            </w:r>
            <w:r w:rsidRPr="00992BCD">
              <w:rPr>
                <w:b/>
                <w:i/>
                <w:spacing w:val="-1"/>
                <w:sz w:val="22"/>
                <w:szCs w:val="22"/>
              </w:rPr>
              <w:t>and</w:t>
            </w:r>
            <w:r w:rsidRPr="00992BCD">
              <w:rPr>
                <w:b/>
                <w:i/>
                <w:spacing w:val="-8"/>
                <w:sz w:val="22"/>
                <w:szCs w:val="22"/>
              </w:rPr>
              <w:t xml:space="preserve"> </w:t>
            </w:r>
            <w:r w:rsidRPr="00992BCD">
              <w:rPr>
                <w:b/>
                <w:i/>
                <w:spacing w:val="-1"/>
                <w:sz w:val="22"/>
                <w:szCs w:val="22"/>
              </w:rPr>
              <w:t>MEMS</w:t>
            </w:r>
            <w:r w:rsidRPr="00992BCD">
              <w:rPr>
                <w:b/>
                <w:i/>
                <w:spacing w:val="-8"/>
                <w:sz w:val="22"/>
                <w:szCs w:val="22"/>
              </w:rPr>
              <w:t xml:space="preserve"> </w:t>
            </w:r>
            <w:r w:rsidRPr="00992BCD">
              <w:rPr>
                <w:b/>
                <w:i/>
                <w:spacing w:val="-1"/>
                <w:sz w:val="22"/>
                <w:szCs w:val="22"/>
              </w:rPr>
              <w:t>packaging</w:t>
            </w:r>
            <w:r w:rsidRPr="00992BCD">
              <w:rPr>
                <w:b/>
                <w:i/>
                <w:spacing w:val="-8"/>
                <w:sz w:val="22"/>
                <w:szCs w:val="22"/>
              </w:rPr>
              <w:t xml:space="preserve"> </w:t>
            </w:r>
            <w:r w:rsidRPr="00992BCD">
              <w:rPr>
                <w:b/>
                <w:i/>
                <w:spacing w:val="-1"/>
                <w:sz w:val="22"/>
                <w:szCs w:val="22"/>
              </w:rPr>
              <w:t>techniques.</w:t>
            </w:r>
          </w:p>
        </w:tc>
      </w:tr>
      <w:tr w:rsidR="003D792F" w:rsidRPr="0015291B" w:rsidTr="00992BCD">
        <w:trPr>
          <w:trHeight w:hRule="exact" w:val="626"/>
        </w:trPr>
        <w:tc>
          <w:tcPr>
            <w:tcW w:w="1191" w:type="dxa"/>
            <w:tcBorders>
              <w:top w:val="single" w:sz="4" w:space="0" w:color="000000"/>
              <w:left w:val="single" w:sz="4" w:space="0" w:color="000000"/>
              <w:bottom w:val="single" w:sz="4" w:space="0" w:color="000000"/>
              <w:right w:val="single" w:sz="4" w:space="0" w:color="000000"/>
            </w:tcBorders>
          </w:tcPr>
          <w:p w:rsidR="003D792F" w:rsidRPr="0015291B" w:rsidRDefault="003D792F" w:rsidP="003D792F">
            <w:pPr>
              <w:pStyle w:val="TableParagraph"/>
              <w:kinsoku w:val="0"/>
              <w:overflowPunct w:val="0"/>
              <w:spacing w:line="275" w:lineRule="exact"/>
              <w:ind w:left="102"/>
              <w:rPr>
                <w:b/>
                <w:bCs/>
                <w:spacing w:val="-1"/>
              </w:rPr>
            </w:pPr>
            <w:r w:rsidRPr="0015291B">
              <w:rPr>
                <w:b/>
                <w:bCs/>
                <w:spacing w:val="-1"/>
                <w:sz w:val="22"/>
                <w:szCs w:val="22"/>
              </w:rPr>
              <w:t>CO 5</w:t>
            </w:r>
          </w:p>
        </w:tc>
        <w:tc>
          <w:tcPr>
            <w:tcW w:w="8683" w:type="dxa"/>
            <w:gridSpan w:val="6"/>
            <w:tcBorders>
              <w:top w:val="single" w:sz="4" w:space="0" w:color="000000"/>
              <w:left w:val="single" w:sz="4" w:space="0" w:color="000000"/>
              <w:bottom w:val="single" w:sz="4" w:space="0" w:color="000000"/>
              <w:right w:val="single" w:sz="4" w:space="0" w:color="000000"/>
            </w:tcBorders>
          </w:tcPr>
          <w:p w:rsidR="003D792F" w:rsidRPr="00992BCD" w:rsidRDefault="003D792F" w:rsidP="003D792F">
            <w:pPr>
              <w:pStyle w:val="TableParagraph"/>
              <w:kinsoku w:val="0"/>
              <w:overflowPunct w:val="0"/>
              <w:spacing w:line="273" w:lineRule="exact"/>
              <w:ind w:left="101"/>
              <w:rPr>
                <w:b/>
                <w:i/>
                <w:spacing w:val="-1"/>
              </w:rPr>
            </w:pPr>
            <w:r w:rsidRPr="00992BCD">
              <w:rPr>
                <w:b/>
                <w:i/>
                <w:spacing w:val="-1"/>
                <w:sz w:val="22"/>
                <w:szCs w:val="22"/>
              </w:rPr>
              <w:t>Students</w:t>
            </w:r>
            <w:r w:rsidRPr="00992BCD">
              <w:rPr>
                <w:b/>
                <w:i/>
                <w:spacing w:val="-6"/>
                <w:sz w:val="22"/>
                <w:szCs w:val="22"/>
              </w:rPr>
              <w:t xml:space="preserve"> </w:t>
            </w:r>
            <w:r w:rsidRPr="00992BCD">
              <w:rPr>
                <w:b/>
                <w:i/>
                <w:sz w:val="22"/>
                <w:szCs w:val="22"/>
              </w:rPr>
              <w:t>can</w:t>
            </w:r>
            <w:r w:rsidRPr="00992BCD">
              <w:rPr>
                <w:b/>
                <w:i/>
                <w:spacing w:val="-6"/>
                <w:sz w:val="22"/>
                <w:szCs w:val="22"/>
              </w:rPr>
              <w:t xml:space="preserve"> </w:t>
            </w:r>
            <w:r w:rsidRPr="00992BCD">
              <w:rPr>
                <w:b/>
                <w:i/>
                <w:sz w:val="22"/>
                <w:szCs w:val="22"/>
              </w:rPr>
              <w:t>write</w:t>
            </w:r>
            <w:r w:rsidRPr="00992BCD">
              <w:rPr>
                <w:b/>
                <w:i/>
                <w:spacing w:val="-5"/>
                <w:sz w:val="22"/>
                <w:szCs w:val="22"/>
              </w:rPr>
              <w:t xml:space="preserve"> </w:t>
            </w:r>
            <w:r w:rsidRPr="00992BCD">
              <w:rPr>
                <w:b/>
                <w:i/>
                <w:sz w:val="22"/>
                <w:szCs w:val="22"/>
              </w:rPr>
              <w:t>an</w:t>
            </w:r>
            <w:r w:rsidRPr="00992BCD">
              <w:rPr>
                <w:b/>
                <w:i/>
                <w:spacing w:val="-6"/>
                <w:sz w:val="22"/>
                <w:szCs w:val="22"/>
              </w:rPr>
              <w:t xml:space="preserve"> </w:t>
            </w:r>
            <w:r w:rsidRPr="00992BCD">
              <w:rPr>
                <w:b/>
                <w:i/>
                <w:spacing w:val="-1"/>
                <w:sz w:val="22"/>
                <w:szCs w:val="22"/>
              </w:rPr>
              <w:t>engineering</w:t>
            </w:r>
            <w:r w:rsidRPr="00992BCD">
              <w:rPr>
                <w:b/>
                <w:i/>
                <w:spacing w:val="-6"/>
                <w:sz w:val="22"/>
                <w:szCs w:val="22"/>
              </w:rPr>
              <w:t xml:space="preserve"> </w:t>
            </w:r>
            <w:r w:rsidRPr="00992BCD">
              <w:rPr>
                <w:b/>
                <w:i/>
                <w:spacing w:val="-1"/>
                <w:sz w:val="22"/>
                <w:szCs w:val="22"/>
              </w:rPr>
              <w:t>report</w:t>
            </w:r>
            <w:r w:rsidRPr="00992BCD">
              <w:rPr>
                <w:b/>
                <w:i/>
                <w:spacing w:val="-5"/>
                <w:sz w:val="22"/>
                <w:szCs w:val="22"/>
              </w:rPr>
              <w:t xml:space="preserve"> </w:t>
            </w:r>
            <w:r w:rsidRPr="00992BCD">
              <w:rPr>
                <w:b/>
                <w:i/>
                <w:sz w:val="22"/>
                <w:szCs w:val="22"/>
              </w:rPr>
              <w:t>on</w:t>
            </w:r>
            <w:r w:rsidRPr="00992BCD">
              <w:rPr>
                <w:b/>
                <w:i/>
                <w:spacing w:val="-6"/>
                <w:sz w:val="22"/>
                <w:szCs w:val="22"/>
              </w:rPr>
              <w:t xml:space="preserve"> </w:t>
            </w:r>
            <w:r w:rsidRPr="00992BCD">
              <w:rPr>
                <w:b/>
                <w:i/>
                <w:spacing w:val="-1"/>
                <w:sz w:val="22"/>
                <w:szCs w:val="22"/>
              </w:rPr>
              <w:t>the</w:t>
            </w:r>
            <w:r w:rsidRPr="00992BCD">
              <w:rPr>
                <w:b/>
                <w:i/>
                <w:spacing w:val="-6"/>
                <w:sz w:val="22"/>
                <w:szCs w:val="22"/>
              </w:rPr>
              <w:t xml:space="preserve"> </w:t>
            </w:r>
            <w:r w:rsidRPr="00992BCD">
              <w:rPr>
                <w:b/>
                <w:i/>
                <w:spacing w:val="-1"/>
                <w:sz w:val="22"/>
                <w:szCs w:val="22"/>
              </w:rPr>
              <w:t>one</w:t>
            </w:r>
            <w:r w:rsidRPr="00992BCD">
              <w:rPr>
                <w:b/>
                <w:i/>
                <w:spacing w:val="-5"/>
                <w:sz w:val="22"/>
                <w:szCs w:val="22"/>
              </w:rPr>
              <w:t xml:space="preserve"> </w:t>
            </w:r>
            <w:r w:rsidRPr="00992BCD">
              <w:rPr>
                <w:b/>
                <w:i/>
                <w:sz w:val="22"/>
                <w:szCs w:val="22"/>
              </w:rPr>
              <w:t>of</w:t>
            </w:r>
            <w:r w:rsidRPr="00992BCD">
              <w:rPr>
                <w:b/>
                <w:i/>
                <w:spacing w:val="-6"/>
                <w:sz w:val="22"/>
                <w:szCs w:val="22"/>
              </w:rPr>
              <w:t xml:space="preserve"> </w:t>
            </w:r>
            <w:r w:rsidRPr="00992BCD">
              <w:rPr>
                <w:b/>
                <w:i/>
                <w:spacing w:val="-1"/>
                <w:sz w:val="22"/>
                <w:szCs w:val="22"/>
              </w:rPr>
              <w:t>potential</w:t>
            </w:r>
            <w:r w:rsidRPr="00992BCD">
              <w:rPr>
                <w:b/>
                <w:i/>
                <w:spacing w:val="-5"/>
                <w:sz w:val="22"/>
                <w:szCs w:val="22"/>
              </w:rPr>
              <w:t xml:space="preserve"> </w:t>
            </w:r>
            <w:r w:rsidRPr="00992BCD">
              <w:rPr>
                <w:b/>
                <w:i/>
                <w:spacing w:val="-1"/>
                <w:sz w:val="22"/>
                <w:szCs w:val="22"/>
              </w:rPr>
              <w:t>MEMS</w:t>
            </w:r>
            <w:r w:rsidRPr="00992BCD">
              <w:rPr>
                <w:b/>
                <w:i/>
                <w:spacing w:val="-5"/>
                <w:sz w:val="22"/>
                <w:szCs w:val="22"/>
              </w:rPr>
              <w:t xml:space="preserve"> </w:t>
            </w:r>
            <w:r w:rsidRPr="00992BCD">
              <w:rPr>
                <w:b/>
                <w:i/>
                <w:spacing w:val="-1"/>
                <w:sz w:val="22"/>
                <w:szCs w:val="22"/>
              </w:rPr>
              <w:t>devices</w:t>
            </w:r>
            <w:r w:rsidRPr="00992BCD">
              <w:rPr>
                <w:b/>
                <w:i/>
                <w:spacing w:val="-6"/>
                <w:sz w:val="22"/>
                <w:szCs w:val="22"/>
              </w:rPr>
              <w:t xml:space="preserve"> </w:t>
            </w:r>
            <w:r w:rsidRPr="00992BCD">
              <w:rPr>
                <w:b/>
                <w:i/>
                <w:sz w:val="22"/>
                <w:szCs w:val="22"/>
              </w:rPr>
              <w:t>and</w:t>
            </w:r>
            <w:r w:rsidRPr="00992BCD">
              <w:rPr>
                <w:b/>
                <w:i/>
                <w:spacing w:val="-6"/>
                <w:sz w:val="22"/>
                <w:szCs w:val="22"/>
              </w:rPr>
              <w:t xml:space="preserve"> </w:t>
            </w:r>
            <w:r w:rsidRPr="00992BCD">
              <w:rPr>
                <w:b/>
                <w:i/>
                <w:sz w:val="22"/>
                <w:szCs w:val="22"/>
              </w:rPr>
              <w:t>give</w:t>
            </w:r>
            <w:r w:rsidRPr="00992BCD">
              <w:rPr>
                <w:b/>
                <w:i/>
                <w:spacing w:val="73"/>
                <w:w w:val="99"/>
                <w:sz w:val="22"/>
                <w:szCs w:val="22"/>
              </w:rPr>
              <w:t xml:space="preserve"> </w:t>
            </w:r>
            <w:r w:rsidRPr="00992BCD">
              <w:rPr>
                <w:b/>
                <w:i/>
                <w:sz w:val="22"/>
                <w:szCs w:val="22"/>
              </w:rPr>
              <w:t>an</w:t>
            </w:r>
            <w:r w:rsidRPr="00992BCD">
              <w:rPr>
                <w:b/>
                <w:i/>
                <w:spacing w:val="-10"/>
                <w:sz w:val="22"/>
                <w:szCs w:val="22"/>
              </w:rPr>
              <w:t xml:space="preserve"> </w:t>
            </w:r>
            <w:r w:rsidRPr="00992BCD">
              <w:rPr>
                <w:b/>
                <w:i/>
                <w:spacing w:val="-1"/>
                <w:sz w:val="22"/>
                <w:szCs w:val="22"/>
              </w:rPr>
              <w:t>effective</w:t>
            </w:r>
            <w:r w:rsidRPr="00992BCD">
              <w:rPr>
                <w:b/>
                <w:i/>
                <w:spacing w:val="-9"/>
                <w:sz w:val="22"/>
                <w:szCs w:val="22"/>
              </w:rPr>
              <w:t xml:space="preserve"> </w:t>
            </w:r>
            <w:r w:rsidRPr="00992BCD">
              <w:rPr>
                <w:b/>
                <w:i/>
                <w:sz w:val="22"/>
                <w:szCs w:val="22"/>
              </w:rPr>
              <w:t>oral</w:t>
            </w:r>
            <w:r w:rsidRPr="00992BCD">
              <w:rPr>
                <w:b/>
                <w:i/>
                <w:spacing w:val="-9"/>
                <w:sz w:val="22"/>
                <w:szCs w:val="22"/>
              </w:rPr>
              <w:t xml:space="preserve"> </w:t>
            </w:r>
            <w:r w:rsidRPr="00992BCD">
              <w:rPr>
                <w:b/>
                <w:i/>
                <w:spacing w:val="-1"/>
                <w:sz w:val="22"/>
                <w:szCs w:val="22"/>
              </w:rPr>
              <w:t>presentation.</w:t>
            </w:r>
          </w:p>
        </w:tc>
      </w:tr>
    </w:tbl>
    <w:p w:rsidR="007238ED" w:rsidRDefault="007238ED" w:rsidP="00C029F4">
      <w:pPr>
        <w:pStyle w:val="BodyText"/>
        <w:kinsoku w:val="0"/>
        <w:overflowPunct w:val="0"/>
        <w:spacing w:before="97" w:after="240" w:line="268" w:lineRule="exact"/>
        <w:ind w:left="120"/>
        <w:jc w:val="center"/>
        <w:rPr>
          <w:b/>
          <w:spacing w:val="-1"/>
        </w:rPr>
      </w:pPr>
    </w:p>
    <w:p w:rsidR="007238ED" w:rsidRDefault="007238ED" w:rsidP="00C029F4">
      <w:pPr>
        <w:pStyle w:val="BodyText"/>
        <w:kinsoku w:val="0"/>
        <w:overflowPunct w:val="0"/>
        <w:spacing w:before="97" w:after="240" w:line="268" w:lineRule="exact"/>
        <w:ind w:left="120"/>
        <w:jc w:val="center"/>
        <w:rPr>
          <w:b/>
          <w:spacing w:val="-1"/>
        </w:rPr>
      </w:pPr>
    </w:p>
    <w:p w:rsidR="00C029F4" w:rsidRPr="0015291B" w:rsidRDefault="00C029F4" w:rsidP="00C029F4">
      <w:pPr>
        <w:pStyle w:val="BodyText"/>
        <w:kinsoku w:val="0"/>
        <w:overflowPunct w:val="0"/>
        <w:spacing w:before="97" w:after="240" w:line="268" w:lineRule="exact"/>
        <w:ind w:left="120"/>
        <w:jc w:val="center"/>
        <w:rPr>
          <w:b/>
        </w:rPr>
      </w:pPr>
      <w:r w:rsidRPr="0015291B">
        <w:rPr>
          <w:b/>
          <w:spacing w:val="-1"/>
        </w:rPr>
        <w:t>Unit-I</w:t>
      </w:r>
    </w:p>
    <w:p w:rsidR="00C029F4" w:rsidRPr="0015291B" w:rsidRDefault="00C029F4" w:rsidP="00C029F4">
      <w:pPr>
        <w:pStyle w:val="BodyText"/>
        <w:kinsoku w:val="0"/>
        <w:overflowPunct w:val="0"/>
        <w:ind w:left="120" w:right="572" w:hanging="1"/>
        <w:jc w:val="both"/>
      </w:pPr>
      <w:r w:rsidRPr="0015291B">
        <w:rPr>
          <w:b/>
          <w:spacing w:val="-1"/>
        </w:rPr>
        <w:t>Introduction</w:t>
      </w:r>
      <w:r w:rsidRPr="0015291B">
        <w:rPr>
          <w:b/>
          <w:spacing w:val="-12"/>
        </w:rPr>
        <w:t xml:space="preserve"> </w:t>
      </w:r>
      <w:r w:rsidRPr="0015291B">
        <w:rPr>
          <w:b/>
        </w:rPr>
        <w:t>to</w:t>
      </w:r>
      <w:r w:rsidRPr="0015291B">
        <w:rPr>
          <w:b/>
          <w:spacing w:val="-13"/>
        </w:rPr>
        <w:t xml:space="preserve"> </w:t>
      </w:r>
      <w:r w:rsidRPr="0015291B">
        <w:rPr>
          <w:b/>
          <w:spacing w:val="-1"/>
        </w:rPr>
        <w:t>Microsystems</w:t>
      </w:r>
      <w:r w:rsidR="00AB3F58">
        <w:rPr>
          <w:b/>
          <w:spacing w:val="-1"/>
        </w:rPr>
        <w:t>:</w:t>
      </w:r>
      <w:r w:rsidRPr="0015291B">
        <w:rPr>
          <w:spacing w:val="-1"/>
        </w:rPr>
        <w:t xml:space="preserve"> Overview</w:t>
      </w:r>
      <w:r w:rsidRPr="0015291B">
        <w:rPr>
          <w:spacing w:val="-10"/>
        </w:rPr>
        <w:t xml:space="preserve"> </w:t>
      </w:r>
      <w:r w:rsidRPr="0015291B">
        <w:t>of</w:t>
      </w:r>
      <w:r w:rsidRPr="0015291B">
        <w:rPr>
          <w:spacing w:val="-8"/>
        </w:rPr>
        <w:t xml:space="preserve"> </w:t>
      </w:r>
      <w:r w:rsidRPr="0015291B">
        <w:rPr>
          <w:spacing w:val="-1"/>
        </w:rPr>
        <w:t>microelectronics</w:t>
      </w:r>
      <w:r w:rsidRPr="0015291B">
        <w:rPr>
          <w:spacing w:val="-8"/>
        </w:rPr>
        <w:t xml:space="preserve"> </w:t>
      </w:r>
      <w:r w:rsidRPr="0015291B">
        <w:rPr>
          <w:spacing w:val="-1"/>
        </w:rPr>
        <w:t>manufacture</w:t>
      </w:r>
      <w:r w:rsidRPr="0015291B">
        <w:rPr>
          <w:spacing w:val="-9"/>
        </w:rPr>
        <w:t xml:space="preserve"> </w:t>
      </w:r>
      <w:r w:rsidRPr="0015291B">
        <w:t>and</w:t>
      </w:r>
      <w:r w:rsidRPr="0015291B">
        <w:rPr>
          <w:spacing w:val="-8"/>
        </w:rPr>
        <w:t xml:space="preserve"> </w:t>
      </w:r>
      <w:r w:rsidRPr="0015291B">
        <w:rPr>
          <w:spacing w:val="-1"/>
        </w:rPr>
        <w:t>Microsystems</w:t>
      </w:r>
      <w:r w:rsidRPr="0015291B">
        <w:rPr>
          <w:spacing w:val="-9"/>
        </w:rPr>
        <w:t xml:space="preserve"> </w:t>
      </w:r>
      <w:r w:rsidRPr="0015291B">
        <w:rPr>
          <w:spacing w:val="-1"/>
        </w:rPr>
        <w:t>technology.</w:t>
      </w:r>
      <w:r w:rsidRPr="0015291B">
        <w:rPr>
          <w:spacing w:val="-9"/>
        </w:rPr>
        <w:t xml:space="preserve"> </w:t>
      </w:r>
      <w:r w:rsidRPr="0015291B">
        <w:rPr>
          <w:spacing w:val="-1"/>
        </w:rPr>
        <w:t>Definition</w:t>
      </w:r>
      <w:r w:rsidRPr="0015291B">
        <w:rPr>
          <w:spacing w:val="-10"/>
        </w:rPr>
        <w:t xml:space="preserve"> </w:t>
      </w:r>
      <w:r w:rsidRPr="0015291B">
        <w:t>-</w:t>
      </w:r>
      <w:r w:rsidRPr="0015291B">
        <w:rPr>
          <w:spacing w:val="-6"/>
        </w:rPr>
        <w:t xml:space="preserve"> </w:t>
      </w:r>
      <w:r w:rsidRPr="0015291B">
        <w:rPr>
          <w:spacing w:val="-1"/>
        </w:rPr>
        <w:t>MEMS</w:t>
      </w:r>
      <w:r w:rsidRPr="0015291B">
        <w:rPr>
          <w:spacing w:val="97"/>
          <w:w w:val="99"/>
        </w:rPr>
        <w:t xml:space="preserve"> </w:t>
      </w:r>
      <w:r w:rsidRPr="0015291B">
        <w:rPr>
          <w:spacing w:val="-1"/>
        </w:rPr>
        <w:t>materials.</w:t>
      </w:r>
      <w:r w:rsidRPr="0015291B">
        <w:rPr>
          <w:spacing w:val="-7"/>
        </w:rPr>
        <w:t xml:space="preserve"> </w:t>
      </w:r>
      <w:r w:rsidRPr="0015291B">
        <w:t>Laws</w:t>
      </w:r>
      <w:r w:rsidRPr="0015291B">
        <w:rPr>
          <w:spacing w:val="-5"/>
        </w:rPr>
        <w:t xml:space="preserve"> </w:t>
      </w:r>
      <w:r w:rsidRPr="0015291B">
        <w:t>of</w:t>
      </w:r>
      <w:r w:rsidRPr="0015291B">
        <w:rPr>
          <w:spacing w:val="-7"/>
        </w:rPr>
        <w:t xml:space="preserve"> </w:t>
      </w:r>
      <w:r w:rsidRPr="0015291B">
        <w:rPr>
          <w:spacing w:val="-1"/>
        </w:rPr>
        <w:t>scaling.</w:t>
      </w:r>
      <w:r w:rsidRPr="0015291B">
        <w:rPr>
          <w:spacing w:val="-5"/>
        </w:rPr>
        <w:t xml:space="preserve"> </w:t>
      </w:r>
      <w:r w:rsidRPr="0015291B">
        <w:rPr>
          <w:spacing w:val="-1"/>
        </w:rPr>
        <w:t>The</w:t>
      </w:r>
      <w:r w:rsidRPr="0015291B">
        <w:rPr>
          <w:spacing w:val="-6"/>
        </w:rPr>
        <w:t xml:space="preserve"> </w:t>
      </w:r>
      <w:proofErr w:type="spellStart"/>
      <w:r w:rsidRPr="0015291B">
        <w:rPr>
          <w:spacing w:val="-1"/>
        </w:rPr>
        <w:t>multi</w:t>
      </w:r>
      <w:r w:rsidRPr="0015291B">
        <w:rPr>
          <w:spacing w:val="-5"/>
        </w:rPr>
        <w:t xml:space="preserve"> </w:t>
      </w:r>
      <w:r w:rsidRPr="0015291B">
        <w:rPr>
          <w:spacing w:val="-1"/>
        </w:rPr>
        <w:t>disciplinary</w:t>
      </w:r>
      <w:proofErr w:type="spellEnd"/>
      <w:r w:rsidRPr="0015291B">
        <w:rPr>
          <w:spacing w:val="-6"/>
        </w:rPr>
        <w:t xml:space="preserve"> </w:t>
      </w:r>
      <w:r w:rsidRPr="0015291B">
        <w:rPr>
          <w:spacing w:val="-1"/>
        </w:rPr>
        <w:t>nature</w:t>
      </w:r>
      <w:r w:rsidRPr="0015291B">
        <w:rPr>
          <w:spacing w:val="-6"/>
        </w:rPr>
        <w:t xml:space="preserve"> </w:t>
      </w:r>
      <w:r w:rsidRPr="0015291B">
        <w:t>of</w:t>
      </w:r>
      <w:r w:rsidRPr="0015291B">
        <w:rPr>
          <w:spacing w:val="-7"/>
        </w:rPr>
        <w:t xml:space="preserve"> </w:t>
      </w:r>
      <w:r w:rsidRPr="0015291B">
        <w:rPr>
          <w:spacing w:val="-1"/>
        </w:rPr>
        <w:t>MEMS.</w:t>
      </w:r>
      <w:r w:rsidRPr="0015291B">
        <w:rPr>
          <w:spacing w:val="-4"/>
        </w:rPr>
        <w:t xml:space="preserve"> </w:t>
      </w:r>
      <w:r w:rsidRPr="0015291B">
        <w:rPr>
          <w:spacing w:val="-1"/>
        </w:rPr>
        <w:t>Survey</w:t>
      </w:r>
      <w:r w:rsidRPr="0015291B">
        <w:rPr>
          <w:spacing w:val="-7"/>
        </w:rPr>
        <w:t xml:space="preserve"> </w:t>
      </w:r>
      <w:r w:rsidRPr="0015291B">
        <w:t>of</w:t>
      </w:r>
      <w:r w:rsidRPr="0015291B">
        <w:rPr>
          <w:spacing w:val="-6"/>
        </w:rPr>
        <w:t xml:space="preserve"> </w:t>
      </w:r>
      <w:r w:rsidRPr="0015291B">
        <w:rPr>
          <w:spacing w:val="-1"/>
        </w:rPr>
        <w:t>materials</w:t>
      </w:r>
      <w:r w:rsidRPr="0015291B">
        <w:rPr>
          <w:spacing w:val="-6"/>
        </w:rPr>
        <w:t xml:space="preserve"> </w:t>
      </w:r>
      <w:r w:rsidRPr="0015291B">
        <w:rPr>
          <w:spacing w:val="-1"/>
        </w:rPr>
        <w:t>central</w:t>
      </w:r>
      <w:r w:rsidRPr="0015291B">
        <w:rPr>
          <w:spacing w:val="-5"/>
        </w:rPr>
        <w:t xml:space="preserve"> </w:t>
      </w:r>
      <w:r w:rsidRPr="0015291B">
        <w:rPr>
          <w:spacing w:val="-1"/>
        </w:rPr>
        <w:t>to</w:t>
      </w:r>
      <w:r w:rsidRPr="0015291B">
        <w:rPr>
          <w:spacing w:val="83"/>
          <w:w w:val="99"/>
        </w:rPr>
        <w:t xml:space="preserve"> </w:t>
      </w:r>
      <w:r w:rsidRPr="0015291B">
        <w:rPr>
          <w:spacing w:val="-1"/>
        </w:rPr>
        <w:t>micro</w:t>
      </w:r>
      <w:r w:rsidRPr="0015291B">
        <w:rPr>
          <w:spacing w:val="-7"/>
        </w:rPr>
        <w:t xml:space="preserve"> </w:t>
      </w:r>
      <w:r w:rsidRPr="0015291B">
        <w:rPr>
          <w:spacing w:val="-1"/>
        </w:rPr>
        <w:t>engineering.</w:t>
      </w:r>
      <w:r w:rsidRPr="0015291B">
        <w:rPr>
          <w:spacing w:val="-7"/>
        </w:rPr>
        <w:t xml:space="preserve"> </w:t>
      </w:r>
      <w:r w:rsidRPr="0015291B">
        <w:rPr>
          <w:spacing w:val="-1"/>
        </w:rPr>
        <w:t>Applications</w:t>
      </w:r>
      <w:r w:rsidRPr="0015291B">
        <w:rPr>
          <w:spacing w:val="-7"/>
        </w:rPr>
        <w:t xml:space="preserve"> </w:t>
      </w:r>
      <w:r w:rsidRPr="0015291B">
        <w:t>of</w:t>
      </w:r>
      <w:r w:rsidRPr="0015291B">
        <w:rPr>
          <w:spacing w:val="-8"/>
        </w:rPr>
        <w:t xml:space="preserve"> </w:t>
      </w:r>
      <w:r w:rsidRPr="0015291B">
        <w:t>MEMS</w:t>
      </w:r>
      <w:r w:rsidRPr="0015291B">
        <w:rPr>
          <w:spacing w:val="-8"/>
        </w:rPr>
        <w:t xml:space="preserve"> </w:t>
      </w:r>
      <w:r w:rsidRPr="0015291B">
        <w:t>in</w:t>
      </w:r>
      <w:r w:rsidRPr="0015291B">
        <w:rPr>
          <w:spacing w:val="-7"/>
        </w:rPr>
        <w:t xml:space="preserve"> </w:t>
      </w:r>
      <w:r w:rsidRPr="0015291B">
        <w:rPr>
          <w:spacing w:val="-1"/>
        </w:rPr>
        <w:t>various</w:t>
      </w:r>
      <w:r w:rsidRPr="0015291B">
        <w:rPr>
          <w:spacing w:val="-8"/>
        </w:rPr>
        <w:t xml:space="preserve"> </w:t>
      </w:r>
      <w:r w:rsidRPr="0015291B">
        <w:rPr>
          <w:spacing w:val="-1"/>
        </w:rPr>
        <w:t>industries.</w:t>
      </w:r>
    </w:p>
    <w:p w:rsidR="00C029F4" w:rsidRPr="0015291B" w:rsidRDefault="00C029F4" w:rsidP="00C029F4">
      <w:pPr>
        <w:pStyle w:val="BodyText"/>
        <w:kinsoku w:val="0"/>
        <w:overflowPunct w:val="0"/>
        <w:spacing w:before="97" w:after="240" w:line="268" w:lineRule="exact"/>
        <w:ind w:left="120"/>
        <w:jc w:val="center"/>
        <w:rPr>
          <w:b/>
        </w:rPr>
      </w:pPr>
      <w:r w:rsidRPr="0015291B">
        <w:rPr>
          <w:b/>
          <w:spacing w:val="-1"/>
        </w:rPr>
        <w:t>Unit-II</w:t>
      </w:r>
    </w:p>
    <w:p w:rsidR="00C029F4" w:rsidRPr="0015291B" w:rsidRDefault="00C029F4" w:rsidP="00C029F4">
      <w:pPr>
        <w:pStyle w:val="BodyText"/>
        <w:kinsoku w:val="0"/>
        <w:overflowPunct w:val="0"/>
        <w:ind w:left="120"/>
        <w:rPr>
          <w:b/>
        </w:rPr>
      </w:pPr>
      <w:r w:rsidRPr="0015291B">
        <w:rPr>
          <w:b/>
          <w:spacing w:val="-1"/>
        </w:rPr>
        <w:t>Micro</w:t>
      </w:r>
      <w:r w:rsidRPr="0015291B">
        <w:rPr>
          <w:b/>
          <w:spacing w:val="-10"/>
        </w:rPr>
        <w:t xml:space="preserve"> </w:t>
      </w:r>
      <w:r w:rsidRPr="0015291B">
        <w:rPr>
          <w:b/>
          <w:spacing w:val="-1"/>
        </w:rPr>
        <w:t>Sensors</w:t>
      </w:r>
      <w:r w:rsidRPr="0015291B">
        <w:rPr>
          <w:b/>
          <w:spacing w:val="-9"/>
        </w:rPr>
        <w:t xml:space="preserve"> </w:t>
      </w:r>
      <w:r w:rsidRPr="0015291B">
        <w:rPr>
          <w:b/>
        </w:rPr>
        <w:t>and</w:t>
      </w:r>
      <w:r w:rsidRPr="0015291B">
        <w:rPr>
          <w:b/>
          <w:spacing w:val="-10"/>
        </w:rPr>
        <w:t xml:space="preserve"> </w:t>
      </w:r>
      <w:r w:rsidRPr="0015291B">
        <w:rPr>
          <w:b/>
          <w:spacing w:val="-1"/>
        </w:rPr>
        <w:t>Actuators</w:t>
      </w:r>
      <w:r w:rsidR="00AB3F58">
        <w:rPr>
          <w:b/>
          <w:spacing w:val="-1"/>
        </w:rPr>
        <w:t>:</w:t>
      </w:r>
      <w:r w:rsidRPr="0015291B">
        <w:rPr>
          <w:b/>
        </w:rPr>
        <w:t xml:space="preserve"> </w:t>
      </w:r>
      <w:r w:rsidRPr="0015291B">
        <w:rPr>
          <w:spacing w:val="-1"/>
        </w:rPr>
        <w:t>Working</w:t>
      </w:r>
      <w:r w:rsidRPr="0015291B">
        <w:rPr>
          <w:spacing w:val="-8"/>
        </w:rPr>
        <w:t xml:space="preserve"> </w:t>
      </w:r>
      <w:r w:rsidRPr="0015291B">
        <w:rPr>
          <w:spacing w:val="-1"/>
        </w:rPr>
        <w:t>principle</w:t>
      </w:r>
      <w:r w:rsidRPr="0015291B">
        <w:rPr>
          <w:spacing w:val="-6"/>
        </w:rPr>
        <w:t xml:space="preserve"> </w:t>
      </w:r>
      <w:r w:rsidRPr="0015291B">
        <w:t>of</w:t>
      </w:r>
      <w:r w:rsidRPr="0015291B">
        <w:rPr>
          <w:spacing w:val="-7"/>
        </w:rPr>
        <w:t xml:space="preserve"> </w:t>
      </w:r>
      <w:r w:rsidRPr="0015291B">
        <w:rPr>
          <w:spacing w:val="-1"/>
        </w:rPr>
        <w:t>Microsystems</w:t>
      </w:r>
      <w:r w:rsidRPr="0015291B">
        <w:rPr>
          <w:spacing w:val="-7"/>
        </w:rPr>
        <w:t xml:space="preserve"> </w:t>
      </w:r>
      <w:r w:rsidRPr="0015291B">
        <w:t>-</w:t>
      </w:r>
      <w:r w:rsidRPr="0015291B">
        <w:rPr>
          <w:spacing w:val="-7"/>
        </w:rPr>
        <w:t xml:space="preserve"> </w:t>
      </w:r>
      <w:r w:rsidRPr="0015291B">
        <w:rPr>
          <w:spacing w:val="-1"/>
        </w:rPr>
        <w:t>micro</w:t>
      </w:r>
      <w:r w:rsidRPr="0015291B">
        <w:rPr>
          <w:spacing w:val="-6"/>
        </w:rPr>
        <w:t xml:space="preserve"> </w:t>
      </w:r>
      <w:r w:rsidRPr="0015291B">
        <w:rPr>
          <w:spacing w:val="-1"/>
        </w:rPr>
        <w:t>actuation</w:t>
      </w:r>
      <w:r w:rsidRPr="0015291B">
        <w:rPr>
          <w:spacing w:val="-6"/>
        </w:rPr>
        <w:t xml:space="preserve"> </w:t>
      </w:r>
      <w:r w:rsidRPr="0015291B">
        <w:rPr>
          <w:spacing w:val="-1"/>
        </w:rPr>
        <w:t>techniques,</w:t>
      </w:r>
      <w:r w:rsidRPr="0015291B">
        <w:rPr>
          <w:spacing w:val="-6"/>
        </w:rPr>
        <w:t xml:space="preserve"> </w:t>
      </w:r>
      <w:r w:rsidRPr="0015291B">
        <w:t>micro</w:t>
      </w:r>
      <w:r w:rsidRPr="0015291B">
        <w:rPr>
          <w:spacing w:val="-6"/>
        </w:rPr>
        <w:t xml:space="preserve"> </w:t>
      </w:r>
      <w:r w:rsidRPr="0015291B">
        <w:rPr>
          <w:spacing w:val="-1"/>
        </w:rPr>
        <w:t>sensors</w:t>
      </w:r>
      <w:r w:rsidRPr="0015291B">
        <w:rPr>
          <w:spacing w:val="-7"/>
        </w:rPr>
        <w:t xml:space="preserve"> </w:t>
      </w:r>
      <w:r w:rsidRPr="0015291B">
        <w:t>–</w:t>
      </w:r>
      <w:r w:rsidRPr="0015291B">
        <w:rPr>
          <w:spacing w:val="-7"/>
        </w:rPr>
        <w:t xml:space="preserve"> </w:t>
      </w:r>
      <w:r w:rsidRPr="0015291B">
        <w:rPr>
          <w:spacing w:val="-1"/>
        </w:rPr>
        <w:t>types,</w:t>
      </w:r>
      <w:r w:rsidRPr="0015291B">
        <w:rPr>
          <w:spacing w:val="89"/>
          <w:w w:val="99"/>
        </w:rPr>
        <w:t xml:space="preserve"> </w:t>
      </w:r>
      <w:proofErr w:type="spellStart"/>
      <w:r w:rsidRPr="0015291B">
        <w:rPr>
          <w:spacing w:val="-1"/>
        </w:rPr>
        <w:t>Microactuators</w:t>
      </w:r>
      <w:proofErr w:type="spellEnd"/>
      <w:r w:rsidRPr="0015291B">
        <w:rPr>
          <w:spacing w:val="-10"/>
        </w:rPr>
        <w:t xml:space="preserve"> </w:t>
      </w:r>
      <w:r w:rsidRPr="0015291B">
        <w:rPr>
          <w:spacing w:val="-1"/>
        </w:rPr>
        <w:t>and</w:t>
      </w:r>
      <w:r w:rsidRPr="0015291B">
        <w:rPr>
          <w:spacing w:val="-9"/>
        </w:rPr>
        <w:t xml:space="preserve"> </w:t>
      </w:r>
      <w:proofErr w:type="spellStart"/>
      <w:proofErr w:type="gramStart"/>
      <w:r w:rsidRPr="0015291B">
        <w:rPr>
          <w:spacing w:val="-1"/>
        </w:rPr>
        <w:t>types,micropump</w:t>
      </w:r>
      <w:proofErr w:type="spellEnd"/>
      <w:proofErr w:type="gramEnd"/>
      <w:r w:rsidRPr="0015291B">
        <w:rPr>
          <w:spacing w:val="-1"/>
        </w:rPr>
        <w:t>,</w:t>
      </w:r>
      <w:r w:rsidRPr="0015291B">
        <w:rPr>
          <w:spacing w:val="-7"/>
        </w:rPr>
        <w:t xml:space="preserve"> </w:t>
      </w:r>
      <w:proofErr w:type="spellStart"/>
      <w:r w:rsidRPr="0015291B">
        <w:rPr>
          <w:spacing w:val="-1"/>
        </w:rPr>
        <w:t>micromotors</w:t>
      </w:r>
      <w:proofErr w:type="spellEnd"/>
      <w:r w:rsidRPr="0015291B">
        <w:rPr>
          <w:spacing w:val="-1"/>
        </w:rPr>
        <w:t>,</w:t>
      </w:r>
      <w:r w:rsidRPr="0015291B">
        <w:rPr>
          <w:spacing w:val="-10"/>
        </w:rPr>
        <w:t xml:space="preserve"> </w:t>
      </w:r>
      <w:r w:rsidRPr="0015291B">
        <w:rPr>
          <w:spacing w:val="-1"/>
        </w:rPr>
        <w:t>micro</w:t>
      </w:r>
      <w:r w:rsidRPr="0015291B">
        <w:rPr>
          <w:spacing w:val="-7"/>
        </w:rPr>
        <w:t xml:space="preserve"> </w:t>
      </w:r>
      <w:r w:rsidRPr="0015291B">
        <w:t>–</w:t>
      </w:r>
      <w:r w:rsidRPr="0015291B">
        <w:rPr>
          <w:spacing w:val="-9"/>
        </w:rPr>
        <w:t xml:space="preserve"> </w:t>
      </w:r>
      <w:r w:rsidRPr="0015291B">
        <w:rPr>
          <w:spacing w:val="-1"/>
        </w:rPr>
        <w:t>valves,</w:t>
      </w:r>
      <w:r w:rsidRPr="0015291B">
        <w:rPr>
          <w:spacing w:val="-9"/>
        </w:rPr>
        <w:t xml:space="preserve"> </w:t>
      </w:r>
      <w:proofErr w:type="spellStart"/>
      <w:r w:rsidRPr="0015291B">
        <w:rPr>
          <w:spacing w:val="-1"/>
        </w:rPr>
        <w:t>microgrippers</w:t>
      </w:r>
      <w:proofErr w:type="spellEnd"/>
      <w:r w:rsidRPr="0015291B">
        <w:rPr>
          <w:spacing w:val="-10"/>
        </w:rPr>
        <w:t xml:space="preserve"> </w:t>
      </w:r>
      <w:r w:rsidRPr="0015291B">
        <w:t>–</w:t>
      </w:r>
      <w:r w:rsidRPr="0015291B">
        <w:rPr>
          <w:spacing w:val="-8"/>
        </w:rPr>
        <w:t xml:space="preserve"> </w:t>
      </w:r>
      <w:r w:rsidRPr="0015291B">
        <w:rPr>
          <w:spacing w:val="-1"/>
        </w:rPr>
        <w:t>micro-</w:t>
      </w:r>
      <w:r w:rsidRPr="0015291B">
        <w:rPr>
          <w:spacing w:val="105"/>
          <w:w w:val="99"/>
        </w:rPr>
        <w:t xml:space="preserve"> </w:t>
      </w:r>
      <w:r w:rsidRPr="0015291B">
        <w:rPr>
          <w:spacing w:val="-1"/>
        </w:rPr>
        <w:t>accelerometers.</w:t>
      </w:r>
    </w:p>
    <w:p w:rsidR="00C029F4" w:rsidRPr="0015291B" w:rsidRDefault="00C029F4" w:rsidP="00C029F4">
      <w:pPr>
        <w:pStyle w:val="BodyText"/>
        <w:kinsoku w:val="0"/>
        <w:overflowPunct w:val="0"/>
        <w:spacing w:before="97" w:after="240" w:line="268" w:lineRule="exact"/>
        <w:ind w:left="120"/>
        <w:jc w:val="center"/>
        <w:rPr>
          <w:b/>
        </w:rPr>
      </w:pPr>
      <w:r w:rsidRPr="0015291B">
        <w:rPr>
          <w:b/>
          <w:spacing w:val="-1"/>
        </w:rPr>
        <w:t>Unit-III</w:t>
      </w:r>
    </w:p>
    <w:p w:rsidR="00C029F4" w:rsidRPr="0015291B" w:rsidRDefault="00C029F4" w:rsidP="00C029F4">
      <w:pPr>
        <w:pStyle w:val="BodyText"/>
        <w:kinsoku w:val="0"/>
        <w:overflowPunct w:val="0"/>
        <w:ind w:left="119"/>
        <w:rPr>
          <w:b/>
        </w:rPr>
      </w:pPr>
      <w:r w:rsidRPr="0015291B">
        <w:rPr>
          <w:b/>
          <w:spacing w:val="-1"/>
        </w:rPr>
        <w:t>Fabrication</w:t>
      </w:r>
      <w:r w:rsidRPr="0015291B">
        <w:rPr>
          <w:b/>
          <w:spacing w:val="-13"/>
        </w:rPr>
        <w:t xml:space="preserve"> </w:t>
      </w:r>
      <w:r w:rsidRPr="0015291B">
        <w:rPr>
          <w:b/>
          <w:spacing w:val="-1"/>
        </w:rPr>
        <w:t>Process</w:t>
      </w:r>
      <w:r w:rsidRPr="0015291B">
        <w:rPr>
          <w:b/>
        </w:rPr>
        <w:t xml:space="preserve"> </w:t>
      </w:r>
      <w:r w:rsidRPr="00AB3F58">
        <w:rPr>
          <w:b/>
          <w:spacing w:val="-1"/>
        </w:rPr>
        <w:t>Substrates</w:t>
      </w:r>
      <w:r w:rsidRPr="0015291B">
        <w:rPr>
          <w:spacing w:val="-7"/>
        </w:rPr>
        <w:t xml:space="preserve"> </w:t>
      </w:r>
      <w:r w:rsidRPr="0015291B">
        <w:t>-</w:t>
      </w:r>
      <w:r w:rsidRPr="0015291B">
        <w:rPr>
          <w:spacing w:val="-7"/>
        </w:rPr>
        <w:t xml:space="preserve"> </w:t>
      </w:r>
      <w:r w:rsidRPr="0015291B">
        <w:rPr>
          <w:spacing w:val="-1"/>
        </w:rPr>
        <w:t>single</w:t>
      </w:r>
      <w:r w:rsidRPr="0015291B">
        <w:rPr>
          <w:spacing w:val="-7"/>
        </w:rPr>
        <w:t xml:space="preserve"> </w:t>
      </w:r>
      <w:r w:rsidRPr="0015291B">
        <w:rPr>
          <w:spacing w:val="-1"/>
        </w:rPr>
        <w:t>crystal</w:t>
      </w:r>
      <w:r w:rsidRPr="0015291B">
        <w:rPr>
          <w:spacing w:val="-8"/>
        </w:rPr>
        <w:t xml:space="preserve"> </w:t>
      </w:r>
      <w:r w:rsidRPr="0015291B">
        <w:rPr>
          <w:spacing w:val="-1"/>
        </w:rPr>
        <w:t>silicon</w:t>
      </w:r>
      <w:r w:rsidRPr="0015291B">
        <w:rPr>
          <w:spacing w:val="-8"/>
        </w:rPr>
        <w:t xml:space="preserve"> </w:t>
      </w:r>
      <w:r w:rsidRPr="0015291B">
        <w:rPr>
          <w:spacing w:val="-1"/>
        </w:rPr>
        <w:t>wafer</w:t>
      </w:r>
      <w:r w:rsidRPr="0015291B">
        <w:rPr>
          <w:spacing w:val="-7"/>
        </w:rPr>
        <w:t xml:space="preserve"> </w:t>
      </w:r>
      <w:r w:rsidRPr="0015291B">
        <w:rPr>
          <w:spacing w:val="-1"/>
        </w:rPr>
        <w:t>formation,</w:t>
      </w:r>
      <w:r w:rsidRPr="0015291B">
        <w:rPr>
          <w:spacing w:val="-8"/>
        </w:rPr>
        <w:t xml:space="preserve"> </w:t>
      </w:r>
      <w:r w:rsidRPr="0015291B">
        <w:t>Clean</w:t>
      </w:r>
      <w:r w:rsidRPr="0015291B">
        <w:rPr>
          <w:spacing w:val="-8"/>
        </w:rPr>
        <w:t xml:space="preserve"> </w:t>
      </w:r>
      <w:r w:rsidRPr="0015291B">
        <w:t>room</w:t>
      </w:r>
      <w:r w:rsidRPr="0015291B">
        <w:rPr>
          <w:spacing w:val="-8"/>
        </w:rPr>
        <w:t xml:space="preserve"> </w:t>
      </w:r>
      <w:r w:rsidRPr="0015291B">
        <w:rPr>
          <w:spacing w:val="-1"/>
        </w:rPr>
        <w:t>practices,</w:t>
      </w:r>
      <w:r w:rsidRPr="0015291B">
        <w:rPr>
          <w:spacing w:val="-7"/>
        </w:rPr>
        <w:t xml:space="preserve"> </w:t>
      </w:r>
      <w:r w:rsidRPr="0015291B">
        <w:rPr>
          <w:spacing w:val="-1"/>
        </w:rPr>
        <w:t>Photolithography,</w:t>
      </w:r>
      <w:r w:rsidRPr="0015291B">
        <w:rPr>
          <w:spacing w:val="-8"/>
        </w:rPr>
        <w:t xml:space="preserve"> </w:t>
      </w:r>
      <w:r w:rsidRPr="0015291B">
        <w:t>Ion</w:t>
      </w:r>
      <w:r w:rsidRPr="0015291B">
        <w:rPr>
          <w:spacing w:val="93"/>
          <w:w w:val="99"/>
        </w:rPr>
        <w:t xml:space="preserve"> </w:t>
      </w:r>
      <w:r w:rsidRPr="0015291B">
        <w:rPr>
          <w:spacing w:val="-1"/>
        </w:rPr>
        <w:t>implantation,</w:t>
      </w:r>
      <w:r w:rsidRPr="0015291B">
        <w:rPr>
          <w:spacing w:val="-8"/>
        </w:rPr>
        <w:t xml:space="preserve"> </w:t>
      </w:r>
      <w:r w:rsidRPr="0015291B">
        <w:rPr>
          <w:spacing w:val="-1"/>
        </w:rPr>
        <w:t>Diffusion,</w:t>
      </w:r>
      <w:r w:rsidRPr="0015291B">
        <w:rPr>
          <w:spacing w:val="-7"/>
        </w:rPr>
        <w:t xml:space="preserve"> </w:t>
      </w:r>
      <w:r w:rsidRPr="0015291B">
        <w:rPr>
          <w:spacing w:val="-1"/>
        </w:rPr>
        <w:t>Oxidation,</w:t>
      </w:r>
      <w:r w:rsidRPr="0015291B">
        <w:rPr>
          <w:spacing w:val="-7"/>
        </w:rPr>
        <w:t xml:space="preserve"> </w:t>
      </w:r>
      <w:r w:rsidRPr="0015291B">
        <w:t>CVD</w:t>
      </w:r>
      <w:r w:rsidRPr="0015291B">
        <w:rPr>
          <w:spacing w:val="-7"/>
        </w:rPr>
        <w:t xml:space="preserve"> </w:t>
      </w:r>
      <w:r w:rsidRPr="0015291B">
        <w:t>-</w:t>
      </w:r>
      <w:r w:rsidRPr="0015291B">
        <w:rPr>
          <w:spacing w:val="-7"/>
        </w:rPr>
        <w:t xml:space="preserve"> </w:t>
      </w:r>
      <w:r w:rsidRPr="0015291B">
        <w:rPr>
          <w:spacing w:val="-1"/>
        </w:rPr>
        <w:t>Physical</w:t>
      </w:r>
      <w:r w:rsidRPr="0015291B">
        <w:rPr>
          <w:spacing w:val="-8"/>
        </w:rPr>
        <w:t xml:space="preserve"> </w:t>
      </w:r>
      <w:r w:rsidRPr="0015291B">
        <w:t>vapor</w:t>
      </w:r>
      <w:r w:rsidRPr="0015291B">
        <w:rPr>
          <w:spacing w:val="-7"/>
        </w:rPr>
        <w:t xml:space="preserve"> </w:t>
      </w:r>
      <w:r w:rsidRPr="0015291B">
        <w:rPr>
          <w:spacing w:val="-1"/>
        </w:rPr>
        <w:t>deposition,</w:t>
      </w:r>
      <w:r w:rsidRPr="0015291B">
        <w:rPr>
          <w:spacing w:val="-8"/>
        </w:rPr>
        <w:t xml:space="preserve"> </w:t>
      </w:r>
      <w:r w:rsidRPr="0015291B">
        <w:rPr>
          <w:spacing w:val="-1"/>
        </w:rPr>
        <w:t>epitaxy</w:t>
      </w:r>
      <w:r w:rsidRPr="0015291B">
        <w:rPr>
          <w:spacing w:val="-7"/>
        </w:rPr>
        <w:t xml:space="preserve"> </w:t>
      </w:r>
      <w:r w:rsidRPr="0015291B">
        <w:t>-</w:t>
      </w:r>
      <w:r w:rsidRPr="0015291B">
        <w:rPr>
          <w:spacing w:val="-6"/>
        </w:rPr>
        <w:t xml:space="preserve"> </w:t>
      </w:r>
      <w:r w:rsidRPr="0015291B">
        <w:rPr>
          <w:spacing w:val="-1"/>
        </w:rPr>
        <w:t>etching</w:t>
      </w:r>
      <w:r w:rsidRPr="0015291B">
        <w:rPr>
          <w:spacing w:val="-7"/>
        </w:rPr>
        <w:t xml:space="preserve"> </w:t>
      </w:r>
      <w:r w:rsidRPr="0015291B">
        <w:rPr>
          <w:spacing w:val="-1"/>
        </w:rPr>
        <w:t>process.</w:t>
      </w:r>
      <w:r w:rsidRPr="0015291B">
        <w:rPr>
          <w:spacing w:val="89"/>
          <w:w w:val="99"/>
        </w:rPr>
        <w:t xml:space="preserve"> </w:t>
      </w:r>
    </w:p>
    <w:p w:rsidR="00C029F4" w:rsidRPr="0015291B" w:rsidRDefault="00C029F4" w:rsidP="00C029F4">
      <w:pPr>
        <w:pStyle w:val="BodyText"/>
        <w:kinsoku w:val="0"/>
        <w:overflowPunct w:val="0"/>
        <w:spacing w:before="97" w:after="240" w:line="268" w:lineRule="exact"/>
        <w:ind w:left="120"/>
        <w:jc w:val="center"/>
        <w:rPr>
          <w:b/>
        </w:rPr>
      </w:pPr>
      <w:r w:rsidRPr="0015291B">
        <w:rPr>
          <w:b/>
          <w:spacing w:val="-1"/>
        </w:rPr>
        <w:t>Unit-IV</w:t>
      </w:r>
    </w:p>
    <w:p w:rsidR="00C029F4" w:rsidRPr="0015291B" w:rsidRDefault="00C029F4" w:rsidP="00C029F4">
      <w:pPr>
        <w:pStyle w:val="BodyText"/>
        <w:kinsoku w:val="0"/>
        <w:overflowPunct w:val="0"/>
        <w:ind w:left="119" w:right="649"/>
        <w:jc w:val="both"/>
        <w:rPr>
          <w:b/>
        </w:rPr>
      </w:pPr>
      <w:r w:rsidRPr="0015291B">
        <w:rPr>
          <w:b/>
          <w:spacing w:val="-1"/>
        </w:rPr>
        <w:t>Micro</w:t>
      </w:r>
      <w:r w:rsidRPr="0015291B">
        <w:rPr>
          <w:b/>
          <w:spacing w:val="-12"/>
        </w:rPr>
        <w:t xml:space="preserve"> </w:t>
      </w:r>
      <w:r w:rsidRPr="0015291B">
        <w:rPr>
          <w:b/>
          <w:spacing w:val="-1"/>
        </w:rPr>
        <w:t>System</w:t>
      </w:r>
      <w:r w:rsidRPr="0015291B">
        <w:rPr>
          <w:b/>
          <w:spacing w:val="-13"/>
        </w:rPr>
        <w:t xml:space="preserve"> </w:t>
      </w:r>
      <w:r w:rsidRPr="0015291B">
        <w:rPr>
          <w:b/>
          <w:spacing w:val="-1"/>
        </w:rPr>
        <w:t>Manufacturing</w:t>
      </w:r>
      <w:r w:rsidRPr="0015291B">
        <w:rPr>
          <w:b/>
        </w:rPr>
        <w:t xml:space="preserve"> </w:t>
      </w:r>
      <w:r w:rsidRPr="0015291B">
        <w:rPr>
          <w:spacing w:val="-1"/>
        </w:rPr>
        <w:t>Bulk</w:t>
      </w:r>
      <w:r w:rsidRPr="0015291B">
        <w:rPr>
          <w:spacing w:val="-6"/>
        </w:rPr>
        <w:t xml:space="preserve"> </w:t>
      </w:r>
      <w:r w:rsidRPr="0015291B">
        <w:rPr>
          <w:spacing w:val="-1"/>
        </w:rPr>
        <w:t>Micro</w:t>
      </w:r>
      <w:r w:rsidRPr="0015291B">
        <w:rPr>
          <w:spacing w:val="-5"/>
        </w:rPr>
        <w:t xml:space="preserve"> </w:t>
      </w:r>
      <w:r w:rsidRPr="0015291B">
        <w:rPr>
          <w:spacing w:val="-1"/>
        </w:rPr>
        <w:t>manufacturing</w:t>
      </w:r>
      <w:r w:rsidRPr="0015291B">
        <w:rPr>
          <w:spacing w:val="-6"/>
        </w:rPr>
        <w:t xml:space="preserve"> </w:t>
      </w:r>
      <w:r w:rsidRPr="0015291B">
        <w:t>-</w:t>
      </w:r>
      <w:r w:rsidRPr="0015291B">
        <w:rPr>
          <w:spacing w:val="-7"/>
        </w:rPr>
        <w:t xml:space="preserve"> </w:t>
      </w:r>
      <w:r w:rsidRPr="0015291B">
        <w:rPr>
          <w:spacing w:val="-1"/>
        </w:rPr>
        <w:t>surface</w:t>
      </w:r>
      <w:r w:rsidRPr="0015291B">
        <w:rPr>
          <w:spacing w:val="-5"/>
        </w:rPr>
        <w:t xml:space="preserve"> </w:t>
      </w:r>
      <w:r w:rsidRPr="0015291B">
        <w:rPr>
          <w:spacing w:val="-1"/>
        </w:rPr>
        <w:t>micro</w:t>
      </w:r>
      <w:r w:rsidRPr="0015291B">
        <w:rPr>
          <w:spacing w:val="-6"/>
        </w:rPr>
        <w:t xml:space="preserve"> </w:t>
      </w:r>
      <w:r w:rsidRPr="0015291B">
        <w:rPr>
          <w:spacing w:val="-1"/>
        </w:rPr>
        <w:t>machining</w:t>
      </w:r>
      <w:r w:rsidRPr="0015291B">
        <w:rPr>
          <w:spacing w:val="-5"/>
        </w:rPr>
        <w:t xml:space="preserve"> </w:t>
      </w:r>
      <w:r w:rsidRPr="0015291B">
        <w:t>–</w:t>
      </w:r>
      <w:r w:rsidRPr="0015291B">
        <w:rPr>
          <w:spacing w:val="-7"/>
        </w:rPr>
        <w:t xml:space="preserve"> </w:t>
      </w:r>
      <w:r w:rsidRPr="0015291B">
        <w:t>LIGA</w:t>
      </w:r>
      <w:r w:rsidRPr="0015291B">
        <w:rPr>
          <w:spacing w:val="-6"/>
        </w:rPr>
        <w:t xml:space="preserve"> </w:t>
      </w:r>
      <w:r w:rsidRPr="0015291B">
        <w:rPr>
          <w:spacing w:val="-1"/>
        </w:rPr>
        <w:t>Micro</w:t>
      </w:r>
      <w:r w:rsidRPr="0015291B">
        <w:rPr>
          <w:spacing w:val="-5"/>
        </w:rPr>
        <w:t xml:space="preserve"> </w:t>
      </w:r>
      <w:r w:rsidRPr="0015291B">
        <w:rPr>
          <w:spacing w:val="-1"/>
        </w:rPr>
        <w:t>system</w:t>
      </w:r>
      <w:r w:rsidRPr="0015291B">
        <w:rPr>
          <w:spacing w:val="-6"/>
        </w:rPr>
        <w:t xml:space="preserve"> </w:t>
      </w:r>
      <w:r w:rsidRPr="0015291B">
        <w:rPr>
          <w:spacing w:val="-1"/>
        </w:rPr>
        <w:t>packaging</w:t>
      </w:r>
      <w:r w:rsidRPr="0015291B">
        <w:rPr>
          <w:spacing w:val="-6"/>
        </w:rPr>
        <w:t xml:space="preserve"> </w:t>
      </w:r>
      <w:r w:rsidRPr="0015291B">
        <w:rPr>
          <w:spacing w:val="-1"/>
        </w:rPr>
        <w:t>materials</w:t>
      </w:r>
      <w:r w:rsidRPr="0015291B">
        <w:rPr>
          <w:spacing w:val="-6"/>
        </w:rPr>
        <w:t xml:space="preserve"> </w:t>
      </w:r>
      <w:r w:rsidRPr="0015291B">
        <w:t>-</w:t>
      </w:r>
      <w:r w:rsidRPr="0015291B">
        <w:rPr>
          <w:spacing w:val="101"/>
          <w:w w:val="99"/>
        </w:rPr>
        <w:t xml:space="preserve"> </w:t>
      </w:r>
      <w:r w:rsidRPr="0015291B">
        <w:rPr>
          <w:spacing w:val="-1"/>
        </w:rPr>
        <w:t>die</w:t>
      </w:r>
      <w:r w:rsidRPr="0015291B">
        <w:rPr>
          <w:spacing w:val="-6"/>
        </w:rPr>
        <w:t xml:space="preserve"> </w:t>
      </w:r>
      <w:r w:rsidRPr="0015291B">
        <w:rPr>
          <w:spacing w:val="-1"/>
        </w:rPr>
        <w:t>level</w:t>
      </w:r>
      <w:r w:rsidRPr="0015291B">
        <w:rPr>
          <w:spacing w:val="-5"/>
        </w:rPr>
        <w:t xml:space="preserve"> </w:t>
      </w:r>
      <w:r w:rsidRPr="0015291B">
        <w:t>-</w:t>
      </w:r>
      <w:r w:rsidRPr="0015291B">
        <w:rPr>
          <w:spacing w:val="-4"/>
        </w:rPr>
        <w:t xml:space="preserve"> </w:t>
      </w:r>
      <w:r w:rsidRPr="0015291B">
        <w:rPr>
          <w:spacing w:val="-1"/>
        </w:rPr>
        <w:t>device</w:t>
      </w:r>
      <w:r w:rsidRPr="0015291B">
        <w:rPr>
          <w:spacing w:val="-6"/>
        </w:rPr>
        <w:t xml:space="preserve"> </w:t>
      </w:r>
      <w:r w:rsidRPr="0015291B">
        <w:rPr>
          <w:spacing w:val="-1"/>
        </w:rPr>
        <w:t>level</w:t>
      </w:r>
      <w:r w:rsidRPr="0015291B">
        <w:rPr>
          <w:spacing w:val="-5"/>
        </w:rPr>
        <w:t xml:space="preserve"> </w:t>
      </w:r>
      <w:r w:rsidRPr="0015291B">
        <w:t>-</w:t>
      </w:r>
      <w:r w:rsidRPr="0015291B">
        <w:rPr>
          <w:spacing w:val="-5"/>
        </w:rPr>
        <w:t xml:space="preserve"> </w:t>
      </w:r>
      <w:r w:rsidRPr="0015291B">
        <w:rPr>
          <w:spacing w:val="-1"/>
        </w:rPr>
        <w:t>system</w:t>
      </w:r>
      <w:r w:rsidRPr="0015291B">
        <w:rPr>
          <w:spacing w:val="-6"/>
        </w:rPr>
        <w:t xml:space="preserve"> </w:t>
      </w:r>
      <w:r w:rsidRPr="0015291B">
        <w:rPr>
          <w:spacing w:val="-1"/>
        </w:rPr>
        <w:t>level</w:t>
      </w:r>
      <w:r w:rsidRPr="0015291B">
        <w:rPr>
          <w:spacing w:val="-6"/>
        </w:rPr>
        <w:t xml:space="preserve"> </w:t>
      </w:r>
      <w:r w:rsidRPr="0015291B">
        <w:t>-</w:t>
      </w:r>
      <w:r w:rsidRPr="0015291B">
        <w:rPr>
          <w:spacing w:val="-4"/>
        </w:rPr>
        <w:t xml:space="preserve"> </w:t>
      </w:r>
      <w:r w:rsidRPr="0015291B">
        <w:rPr>
          <w:spacing w:val="-1"/>
        </w:rPr>
        <w:t>packaging</w:t>
      </w:r>
      <w:r w:rsidRPr="0015291B">
        <w:rPr>
          <w:spacing w:val="-5"/>
        </w:rPr>
        <w:t xml:space="preserve"> </w:t>
      </w:r>
      <w:r w:rsidRPr="0015291B">
        <w:rPr>
          <w:spacing w:val="-1"/>
        </w:rPr>
        <w:t>techniques</w:t>
      </w:r>
      <w:r w:rsidRPr="0015291B">
        <w:rPr>
          <w:spacing w:val="-4"/>
        </w:rPr>
        <w:t xml:space="preserve"> </w:t>
      </w:r>
      <w:r w:rsidRPr="0015291B">
        <w:t>–</w:t>
      </w:r>
      <w:r w:rsidRPr="0015291B">
        <w:rPr>
          <w:spacing w:val="-5"/>
        </w:rPr>
        <w:t xml:space="preserve"> </w:t>
      </w:r>
      <w:r w:rsidRPr="0015291B">
        <w:t>die</w:t>
      </w:r>
      <w:r w:rsidRPr="0015291B">
        <w:rPr>
          <w:spacing w:val="-5"/>
        </w:rPr>
        <w:t xml:space="preserve"> </w:t>
      </w:r>
      <w:r w:rsidRPr="0015291B">
        <w:rPr>
          <w:spacing w:val="-1"/>
        </w:rPr>
        <w:t>preparation</w:t>
      </w:r>
      <w:r w:rsidRPr="0015291B">
        <w:rPr>
          <w:spacing w:val="-5"/>
        </w:rPr>
        <w:t xml:space="preserve"> </w:t>
      </w:r>
      <w:r w:rsidRPr="0015291B">
        <w:t>–</w:t>
      </w:r>
      <w:r w:rsidRPr="0015291B">
        <w:rPr>
          <w:spacing w:val="-4"/>
        </w:rPr>
        <w:t xml:space="preserve"> </w:t>
      </w:r>
      <w:r w:rsidRPr="0015291B">
        <w:rPr>
          <w:spacing w:val="-1"/>
        </w:rPr>
        <w:t>surface</w:t>
      </w:r>
      <w:r w:rsidRPr="0015291B">
        <w:rPr>
          <w:spacing w:val="-5"/>
        </w:rPr>
        <w:t xml:space="preserve"> </w:t>
      </w:r>
      <w:proofErr w:type="gramStart"/>
      <w:r w:rsidRPr="0015291B">
        <w:rPr>
          <w:spacing w:val="-1"/>
        </w:rPr>
        <w:t>bonding</w:t>
      </w:r>
      <w:r w:rsidRPr="0015291B">
        <w:t xml:space="preserve"> </w:t>
      </w:r>
      <w:r w:rsidRPr="0015291B">
        <w:rPr>
          <w:spacing w:val="-7"/>
        </w:rPr>
        <w:t xml:space="preserve"> </w:t>
      </w:r>
      <w:r w:rsidRPr="0015291B">
        <w:t>wire</w:t>
      </w:r>
      <w:proofErr w:type="gramEnd"/>
      <w:r w:rsidRPr="0015291B">
        <w:rPr>
          <w:spacing w:val="-6"/>
        </w:rPr>
        <w:t xml:space="preserve"> </w:t>
      </w:r>
      <w:r w:rsidRPr="0015291B">
        <w:rPr>
          <w:spacing w:val="-1"/>
        </w:rPr>
        <w:t>bonding</w:t>
      </w:r>
      <w:r w:rsidRPr="0015291B">
        <w:rPr>
          <w:spacing w:val="-7"/>
        </w:rPr>
        <w:t xml:space="preserve"> </w:t>
      </w:r>
      <w:r w:rsidRPr="0015291B">
        <w:t>-</w:t>
      </w:r>
      <w:r w:rsidRPr="0015291B">
        <w:rPr>
          <w:spacing w:val="-6"/>
        </w:rPr>
        <w:t xml:space="preserve"> </w:t>
      </w:r>
      <w:r w:rsidRPr="0015291B">
        <w:rPr>
          <w:spacing w:val="-1"/>
        </w:rPr>
        <w:t>sealing.</w:t>
      </w:r>
      <w:r w:rsidRPr="0015291B">
        <w:rPr>
          <w:spacing w:val="-6"/>
        </w:rPr>
        <w:t xml:space="preserve"> </w:t>
      </w:r>
      <w:r w:rsidRPr="0015291B">
        <w:rPr>
          <w:spacing w:val="-1"/>
        </w:rPr>
        <w:t>Introduction</w:t>
      </w:r>
      <w:r w:rsidRPr="0015291B">
        <w:rPr>
          <w:spacing w:val="-7"/>
        </w:rPr>
        <w:t xml:space="preserve"> </w:t>
      </w:r>
      <w:r w:rsidRPr="0015291B">
        <w:rPr>
          <w:spacing w:val="-1"/>
        </w:rPr>
        <w:t>to</w:t>
      </w:r>
      <w:r w:rsidRPr="0015291B">
        <w:rPr>
          <w:spacing w:val="-5"/>
        </w:rPr>
        <w:t xml:space="preserve"> </w:t>
      </w:r>
      <w:r w:rsidRPr="0015291B">
        <w:rPr>
          <w:spacing w:val="-1"/>
        </w:rPr>
        <w:t>assembly,</w:t>
      </w:r>
      <w:r w:rsidRPr="0015291B">
        <w:rPr>
          <w:spacing w:val="-7"/>
        </w:rPr>
        <w:t xml:space="preserve"> </w:t>
      </w:r>
      <w:r w:rsidRPr="0015291B">
        <w:rPr>
          <w:spacing w:val="-1"/>
        </w:rPr>
        <w:t>Introduction</w:t>
      </w:r>
      <w:r w:rsidRPr="0015291B">
        <w:rPr>
          <w:spacing w:val="-5"/>
        </w:rPr>
        <w:t xml:space="preserve"> </w:t>
      </w:r>
      <w:r w:rsidRPr="0015291B">
        <w:rPr>
          <w:spacing w:val="-1"/>
        </w:rPr>
        <w:t>to</w:t>
      </w:r>
      <w:r w:rsidRPr="0015291B">
        <w:rPr>
          <w:spacing w:val="-5"/>
        </w:rPr>
        <w:t xml:space="preserve"> </w:t>
      </w:r>
      <w:r w:rsidRPr="0015291B">
        <w:rPr>
          <w:spacing w:val="-1"/>
        </w:rPr>
        <w:t>Micro-system design</w:t>
      </w:r>
      <w:r w:rsidRPr="0015291B">
        <w:rPr>
          <w:spacing w:val="-6"/>
        </w:rPr>
        <w:t>.</w:t>
      </w:r>
    </w:p>
    <w:p w:rsidR="00C029F4" w:rsidRPr="0015291B" w:rsidRDefault="00C029F4" w:rsidP="00C029F4">
      <w:pPr>
        <w:pStyle w:val="BodyText"/>
        <w:kinsoku w:val="0"/>
        <w:overflowPunct w:val="0"/>
        <w:spacing w:before="240" w:line="479" w:lineRule="auto"/>
        <w:ind w:left="168" w:right="922" w:hanging="50"/>
        <w:rPr>
          <w:b/>
        </w:rPr>
      </w:pPr>
      <w:r w:rsidRPr="0015291B">
        <w:rPr>
          <w:spacing w:val="89"/>
          <w:w w:val="99"/>
        </w:rPr>
        <w:t xml:space="preserve"> </w:t>
      </w:r>
      <w:r w:rsidRPr="0015291B">
        <w:rPr>
          <w:b/>
          <w:spacing w:val="-1"/>
        </w:rPr>
        <w:t>Text</w:t>
      </w:r>
      <w:r w:rsidRPr="0015291B">
        <w:rPr>
          <w:b/>
          <w:spacing w:val="-12"/>
        </w:rPr>
        <w:t xml:space="preserve"> </w:t>
      </w:r>
      <w:r w:rsidRPr="0015291B">
        <w:rPr>
          <w:b/>
          <w:spacing w:val="-1"/>
        </w:rPr>
        <w:t>Books</w:t>
      </w:r>
    </w:p>
    <w:p w:rsidR="00C029F4" w:rsidRPr="0015291B" w:rsidRDefault="00C029F4" w:rsidP="008101FE">
      <w:pPr>
        <w:pStyle w:val="BodyText"/>
        <w:numPr>
          <w:ilvl w:val="0"/>
          <w:numId w:val="4"/>
        </w:numPr>
        <w:tabs>
          <w:tab w:val="left" w:pos="444"/>
        </w:tabs>
        <w:kinsoku w:val="0"/>
        <w:overflowPunct w:val="0"/>
        <w:spacing w:line="241" w:lineRule="exact"/>
        <w:ind w:firstLine="108"/>
      </w:pPr>
      <w:r w:rsidRPr="0015291B">
        <w:rPr>
          <w:spacing w:val="-1"/>
        </w:rPr>
        <w:t>MEMS</w:t>
      </w:r>
      <w:r w:rsidRPr="0015291B">
        <w:rPr>
          <w:spacing w:val="-8"/>
        </w:rPr>
        <w:t xml:space="preserve"> </w:t>
      </w:r>
      <w:r w:rsidRPr="0015291B">
        <w:t>and</w:t>
      </w:r>
      <w:r w:rsidRPr="0015291B">
        <w:rPr>
          <w:spacing w:val="-8"/>
        </w:rPr>
        <w:t xml:space="preserve"> </w:t>
      </w:r>
      <w:r w:rsidRPr="0015291B">
        <w:rPr>
          <w:spacing w:val="-1"/>
        </w:rPr>
        <w:t>Microsystems</w:t>
      </w:r>
      <w:r w:rsidRPr="0015291B">
        <w:rPr>
          <w:spacing w:val="-8"/>
        </w:rPr>
        <w:t xml:space="preserve"> </w:t>
      </w:r>
      <w:r w:rsidRPr="0015291B">
        <w:rPr>
          <w:spacing w:val="-1"/>
        </w:rPr>
        <w:t>Design</w:t>
      </w:r>
      <w:r w:rsidRPr="0015291B">
        <w:rPr>
          <w:spacing w:val="-8"/>
        </w:rPr>
        <w:t xml:space="preserve"> </w:t>
      </w:r>
      <w:r w:rsidRPr="0015291B">
        <w:rPr>
          <w:spacing w:val="-1"/>
        </w:rPr>
        <w:t>and</w:t>
      </w:r>
      <w:r w:rsidRPr="0015291B">
        <w:rPr>
          <w:spacing w:val="-6"/>
        </w:rPr>
        <w:t xml:space="preserve"> </w:t>
      </w:r>
      <w:r w:rsidRPr="0015291B">
        <w:rPr>
          <w:spacing w:val="-1"/>
        </w:rPr>
        <w:t>Manufacture”</w:t>
      </w:r>
      <w:r w:rsidRPr="0015291B">
        <w:rPr>
          <w:spacing w:val="-7"/>
        </w:rPr>
        <w:t xml:space="preserve"> </w:t>
      </w:r>
      <w:r w:rsidRPr="0015291B">
        <w:rPr>
          <w:spacing w:val="-1"/>
        </w:rPr>
        <w:t>by</w:t>
      </w:r>
      <w:r w:rsidRPr="0015291B">
        <w:rPr>
          <w:spacing w:val="-8"/>
        </w:rPr>
        <w:t xml:space="preserve"> </w:t>
      </w:r>
      <w:r w:rsidRPr="0015291B">
        <w:rPr>
          <w:spacing w:val="-1"/>
        </w:rPr>
        <w:t>Tai-Ran</w:t>
      </w:r>
      <w:r w:rsidRPr="0015291B">
        <w:rPr>
          <w:spacing w:val="-7"/>
        </w:rPr>
        <w:t xml:space="preserve"> </w:t>
      </w:r>
      <w:r w:rsidRPr="0015291B">
        <w:rPr>
          <w:spacing w:val="-1"/>
        </w:rPr>
        <w:t>Hsu.</w:t>
      </w:r>
      <w:r w:rsidRPr="0015291B">
        <w:rPr>
          <w:spacing w:val="-8"/>
        </w:rPr>
        <w:t xml:space="preserve"> </w:t>
      </w:r>
      <w:r w:rsidRPr="0015291B">
        <w:rPr>
          <w:spacing w:val="-1"/>
        </w:rPr>
        <w:t>Tata</w:t>
      </w:r>
      <w:r w:rsidRPr="0015291B">
        <w:rPr>
          <w:spacing w:val="-6"/>
        </w:rPr>
        <w:t xml:space="preserve"> </w:t>
      </w:r>
      <w:r w:rsidRPr="0015291B">
        <w:rPr>
          <w:spacing w:val="-1"/>
        </w:rPr>
        <w:t>McGraw-Hill</w:t>
      </w:r>
    </w:p>
    <w:p w:rsidR="00C029F4" w:rsidRPr="0015291B" w:rsidRDefault="00C029F4" w:rsidP="00C029F4">
      <w:pPr>
        <w:pStyle w:val="BodyText"/>
        <w:kinsoku w:val="0"/>
        <w:overflowPunct w:val="0"/>
        <w:ind w:left="228"/>
      </w:pPr>
      <w:r w:rsidRPr="0015291B">
        <w:rPr>
          <w:spacing w:val="-1"/>
        </w:rPr>
        <w:t>Publishing</w:t>
      </w:r>
      <w:r w:rsidRPr="0015291B">
        <w:rPr>
          <w:spacing w:val="-10"/>
        </w:rPr>
        <w:t xml:space="preserve"> </w:t>
      </w:r>
      <w:r w:rsidRPr="0015291B">
        <w:rPr>
          <w:spacing w:val="-1"/>
        </w:rPr>
        <w:t>Company</w:t>
      </w:r>
      <w:r w:rsidRPr="0015291B">
        <w:rPr>
          <w:spacing w:val="-11"/>
        </w:rPr>
        <w:t xml:space="preserve"> </w:t>
      </w:r>
      <w:r w:rsidRPr="0015291B">
        <w:rPr>
          <w:spacing w:val="-1"/>
        </w:rPr>
        <w:t>Ltd.</w:t>
      </w:r>
    </w:p>
    <w:p w:rsidR="00C029F4" w:rsidRPr="0015291B" w:rsidRDefault="00C029F4" w:rsidP="008101FE">
      <w:pPr>
        <w:pStyle w:val="BodyText"/>
        <w:numPr>
          <w:ilvl w:val="0"/>
          <w:numId w:val="4"/>
        </w:numPr>
        <w:tabs>
          <w:tab w:val="left" w:pos="444"/>
        </w:tabs>
        <w:kinsoku w:val="0"/>
        <w:overflowPunct w:val="0"/>
        <w:ind w:left="444"/>
      </w:pPr>
      <w:r w:rsidRPr="0015291B">
        <w:rPr>
          <w:spacing w:val="-1"/>
        </w:rPr>
        <w:t>Foundation</w:t>
      </w:r>
      <w:r w:rsidRPr="0015291B">
        <w:rPr>
          <w:spacing w:val="-8"/>
        </w:rPr>
        <w:t xml:space="preserve"> </w:t>
      </w:r>
      <w:r w:rsidRPr="0015291B">
        <w:t>of</w:t>
      </w:r>
      <w:r w:rsidRPr="0015291B">
        <w:rPr>
          <w:spacing w:val="-6"/>
        </w:rPr>
        <w:t xml:space="preserve"> </w:t>
      </w:r>
      <w:r w:rsidRPr="0015291B">
        <w:rPr>
          <w:spacing w:val="-1"/>
        </w:rPr>
        <w:t>MEMS”</w:t>
      </w:r>
      <w:r w:rsidRPr="0015291B">
        <w:rPr>
          <w:spacing w:val="-6"/>
        </w:rPr>
        <w:t xml:space="preserve"> </w:t>
      </w:r>
      <w:r w:rsidRPr="0015291B">
        <w:rPr>
          <w:spacing w:val="-1"/>
        </w:rPr>
        <w:t>by</w:t>
      </w:r>
      <w:r w:rsidRPr="0015291B">
        <w:rPr>
          <w:spacing w:val="-7"/>
        </w:rPr>
        <w:t xml:space="preserve"> </w:t>
      </w:r>
      <w:r w:rsidRPr="0015291B">
        <w:rPr>
          <w:spacing w:val="-1"/>
        </w:rPr>
        <w:t>Chang</w:t>
      </w:r>
      <w:r w:rsidRPr="0015291B">
        <w:rPr>
          <w:spacing w:val="-7"/>
        </w:rPr>
        <w:t xml:space="preserve"> </w:t>
      </w:r>
      <w:r w:rsidRPr="0015291B">
        <w:rPr>
          <w:spacing w:val="-1"/>
        </w:rPr>
        <w:t>Liu.</w:t>
      </w:r>
      <w:r w:rsidRPr="0015291B">
        <w:rPr>
          <w:spacing w:val="-6"/>
        </w:rPr>
        <w:t xml:space="preserve"> </w:t>
      </w:r>
      <w:r w:rsidRPr="0015291B">
        <w:rPr>
          <w:spacing w:val="-1"/>
        </w:rPr>
        <w:t>Pearson</w:t>
      </w:r>
      <w:r w:rsidRPr="0015291B">
        <w:rPr>
          <w:spacing w:val="-7"/>
        </w:rPr>
        <w:t xml:space="preserve"> </w:t>
      </w:r>
      <w:r w:rsidRPr="0015291B">
        <w:rPr>
          <w:spacing w:val="-1"/>
        </w:rPr>
        <w:t>Education.</w:t>
      </w:r>
    </w:p>
    <w:p w:rsidR="00C029F4" w:rsidRPr="0015291B" w:rsidRDefault="00C029F4" w:rsidP="008101FE">
      <w:pPr>
        <w:pStyle w:val="BodyText"/>
        <w:numPr>
          <w:ilvl w:val="0"/>
          <w:numId w:val="4"/>
        </w:numPr>
        <w:tabs>
          <w:tab w:val="left" w:pos="436"/>
        </w:tabs>
        <w:kinsoku w:val="0"/>
        <w:overflowPunct w:val="0"/>
        <w:ind w:left="435" w:hanging="217"/>
      </w:pPr>
      <w:r w:rsidRPr="0015291B">
        <w:rPr>
          <w:spacing w:val="-1"/>
        </w:rPr>
        <w:t>MEMS</w:t>
      </w:r>
      <w:r w:rsidRPr="0015291B">
        <w:rPr>
          <w:spacing w:val="-6"/>
        </w:rPr>
        <w:t xml:space="preserve"> </w:t>
      </w:r>
      <w:r w:rsidRPr="0015291B">
        <w:rPr>
          <w:spacing w:val="-1"/>
        </w:rPr>
        <w:t>Handbook”,</w:t>
      </w:r>
      <w:r w:rsidRPr="0015291B">
        <w:rPr>
          <w:spacing w:val="-6"/>
        </w:rPr>
        <w:t xml:space="preserve"> </w:t>
      </w:r>
      <w:r w:rsidRPr="0015291B">
        <w:rPr>
          <w:spacing w:val="-1"/>
        </w:rPr>
        <w:t>Mohamed</w:t>
      </w:r>
      <w:r w:rsidRPr="0015291B">
        <w:rPr>
          <w:spacing w:val="-6"/>
        </w:rPr>
        <w:t xml:space="preserve"> </w:t>
      </w:r>
      <w:r w:rsidRPr="0015291B">
        <w:rPr>
          <w:spacing w:val="-1"/>
        </w:rPr>
        <w:t>Gad</w:t>
      </w:r>
      <w:r w:rsidRPr="0015291B">
        <w:rPr>
          <w:spacing w:val="-5"/>
        </w:rPr>
        <w:t xml:space="preserve"> </w:t>
      </w:r>
      <w:r w:rsidRPr="0015291B">
        <w:t>–</w:t>
      </w:r>
      <w:r w:rsidRPr="0015291B">
        <w:rPr>
          <w:spacing w:val="-5"/>
        </w:rPr>
        <w:t xml:space="preserve"> </w:t>
      </w:r>
      <w:r w:rsidRPr="0015291B">
        <w:rPr>
          <w:spacing w:val="-1"/>
        </w:rPr>
        <w:t>el</w:t>
      </w:r>
      <w:r w:rsidRPr="0015291B">
        <w:rPr>
          <w:spacing w:val="-6"/>
        </w:rPr>
        <w:t xml:space="preserve"> </w:t>
      </w:r>
      <w:r w:rsidRPr="0015291B">
        <w:t>–</w:t>
      </w:r>
      <w:r w:rsidRPr="0015291B">
        <w:rPr>
          <w:spacing w:val="-5"/>
        </w:rPr>
        <w:t xml:space="preserve"> </w:t>
      </w:r>
      <w:proofErr w:type="spellStart"/>
      <w:r w:rsidRPr="0015291B">
        <w:rPr>
          <w:spacing w:val="-1"/>
        </w:rPr>
        <w:t>Hak</w:t>
      </w:r>
      <w:proofErr w:type="spellEnd"/>
      <w:r w:rsidRPr="0015291B">
        <w:rPr>
          <w:spacing w:val="-1"/>
        </w:rPr>
        <w:t>,</w:t>
      </w:r>
      <w:r w:rsidRPr="0015291B">
        <w:rPr>
          <w:spacing w:val="-6"/>
        </w:rPr>
        <w:t xml:space="preserve"> </w:t>
      </w:r>
      <w:r w:rsidRPr="0015291B">
        <w:t>CRC</w:t>
      </w:r>
      <w:r w:rsidRPr="0015291B">
        <w:rPr>
          <w:spacing w:val="-4"/>
        </w:rPr>
        <w:t xml:space="preserve"> </w:t>
      </w:r>
      <w:r w:rsidRPr="0015291B">
        <w:rPr>
          <w:spacing w:val="-1"/>
        </w:rPr>
        <w:t>Press,</w:t>
      </w:r>
      <w:r w:rsidRPr="0015291B">
        <w:rPr>
          <w:spacing w:val="-6"/>
        </w:rPr>
        <w:t xml:space="preserve"> </w:t>
      </w:r>
      <w:r w:rsidRPr="0015291B">
        <w:t>2002.</w:t>
      </w:r>
    </w:p>
    <w:p w:rsidR="00C029F4" w:rsidRPr="0015291B" w:rsidRDefault="00C029F4" w:rsidP="008101FE">
      <w:pPr>
        <w:pStyle w:val="BodyText"/>
        <w:numPr>
          <w:ilvl w:val="0"/>
          <w:numId w:val="4"/>
        </w:numPr>
        <w:tabs>
          <w:tab w:val="left" w:pos="436"/>
        </w:tabs>
        <w:kinsoku w:val="0"/>
        <w:overflowPunct w:val="0"/>
        <w:ind w:right="738" w:firstLine="98"/>
      </w:pPr>
      <w:r w:rsidRPr="0015291B">
        <w:rPr>
          <w:spacing w:val="-1"/>
        </w:rPr>
        <w:t>Rai</w:t>
      </w:r>
      <w:r w:rsidRPr="0015291B">
        <w:rPr>
          <w:spacing w:val="-6"/>
        </w:rPr>
        <w:t xml:space="preserve"> </w:t>
      </w:r>
      <w:r w:rsidRPr="0015291B">
        <w:t>-</w:t>
      </w:r>
      <w:r w:rsidRPr="0015291B">
        <w:rPr>
          <w:spacing w:val="-7"/>
        </w:rPr>
        <w:t xml:space="preserve"> </w:t>
      </w:r>
      <w:r w:rsidRPr="0015291B">
        <w:rPr>
          <w:spacing w:val="-1"/>
        </w:rPr>
        <w:t>Choudhury</w:t>
      </w:r>
      <w:r w:rsidRPr="0015291B">
        <w:rPr>
          <w:spacing w:val="-7"/>
        </w:rPr>
        <w:t xml:space="preserve"> </w:t>
      </w:r>
      <w:r w:rsidRPr="0015291B">
        <w:t>P.</w:t>
      </w:r>
      <w:r w:rsidRPr="0015291B">
        <w:rPr>
          <w:spacing w:val="-6"/>
        </w:rPr>
        <w:t xml:space="preserve"> </w:t>
      </w:r>
      <w:r w:rsidRPr="0015291B">
        <w:rPr>
          <w:spacing w:val="-1"/>
        </w:rPr>
        <w:t>MEMS</w:t>
      </w:r>
      <w:r w:rsidRPr="0015291B">
        <w:rPr>
          <w:spacing w:val="-7"/>
        </w:rPr>
        <w:t xml:space="preserve"> </w:t>
      </w:r>
      <w:r w:rsidRPr="0015291B">
        <w:t>and</w:t>
      </w:r>
      <w:r w:rsidRPr="0015291B">
        <w:rPr>
          <w:spacing w:val="-6"/>
        </w:rPr>
        <w:t xml:space="preserve"> </w:t>
      </w:r>
      <w:r w:rsidRPr="0015291B">
        <w:rPr>
          <w:spacing w:val="-1"/>
        </w:rPr>
        <w:t>MOEMS</w:t>
      </w:r>
      <w:r w:rsidRPr="0015291B">
        <w:rPr>
          <w:spacing w:val="-6"/>
        </w:rPr>
        <w:t xml:space="preserve"> </w:t>
      </w:r>
      <w:r w:rsidRPr="0015291B">
        <w:rPr>
          <w:spacing w:val="-1"/>
        </w:rPr>
        <w:t>Technology</w:t>
      </w:r>
      <w:r w:rsidRPr="0015291B">
        <w:rPr>
          <w:spacing w:val="-7"/>
        </w:rPr>
        <w:t xml:space="preserve"> </w:t>
      </w:r>
      <w:r w:rsidRPr="0015291B">
        <w:rPr>
          <w:spacing w:val="-1"/>
        </w:rPr>
        <w:t>and</w:t>
      </w:r>
      <w:r w:rsidRPr="0015291B">
        <w:rPr>
          <w:spacing w:val="-6"/>
        </w:rPr>
        <w:t xml:space="preserve"> </w:t>
      </w:r>
      <w:r w:rsidRPr="0015291B">
        <w:rPr>
          <w:spacing w:val="-1"/>
        </w:rPr>
        <w:t>Applications”,</w:t>
      </w:r>
      <w:r w:rsidRPr="0015291B">
        <w:rPr>
          <w:spacing w:val="-7"/>
        </w:rPr>
        <w:t xml:space="preserve"> </w:t>
      </w:r>
      <w:r w:rsidRPr="0015291B">
        <w:t>PHI</w:t>
      </w:r>
      <w:r w:rsidRPr="0015291B">
        <w:rPr>
          <w:spacing w:val="-7"/>
        </w:rPr>
        <w:t xml:space="preserve"> </w:t>
      </w:r>
      <w:r w:rsidRPr="0015291B">
        <w:rPr>
          <w:spacing w:val="-1"/>
        </w:rPr>
        <w:t>Learning</w:t>
      </w:r>
      <w:r w:rsidRPr="0015291B">
        <w:rPr>
          <w:spacing w:val="-7"/>
        </w:rPr>
        <w:t xml:space="preserve">     </w:t>
      </w:r>
      <w:r w:rsidRPr="0015291B">
        <w:t>Private</w:t>
      </w:r>
      <w:r w:rsidRPr="0015291B">
        <w:rPr>
          <w:spacing w:val="81"/>
          <w:w w:val="99"/>
        </w:rPr>
        <w:t xml:space="preserve"> </w:t>
      </w:r>
      <w:r w:rsidRPr="0015291B">
        <w:rPr>
          <w:spacing w:val="-1"/>
        </w:rPr>
        <w:t>Limited,</w:t>
      </w:r>
      <w:r w:rsidRPr="0015291B">
        <w:rPr>
          <w:spacing w:val="-13"/>
        </w:rPr>
        <w:t xml:space="preserve"> </w:t>
      </w:r>
      <w:r w:rsidRPr="0015291B">
        <w:t>2009.</w:t>
      </w:r>
    </w:p>
    <w:p w:rsidR="00C029F4" w:rsidRPr="0015291B" w:rsidRDefault="00C029F4" w:rsidP="008101FE">
      <w:pPr>
        <w:pStyle w:val="BodyText"/>
        <w:numPr>
          <w:ilvl w:val="0"/>
          <w:numId w:val="4"/>
        </w:numPr>
        <w:tabs>
          <w:tab w:val="left" w:pos="337"/>
        </w:tabs>
        <w:kinsoku w:val="0"/>
        <w:overflowPunct w:val="0"/>
        <w:ind w:left="336"/>
      </w:pPr>
      <w:proofErr w:type="spellStart"/>
      <w:r w:rsidRPr="0015291B">
        <w:rPr>
          <w:spacing w:val="-1"/>
        </w:rPr>
        <w:t>Sabrie</w:t>
      </w:r>
      <w:proofErr w:type="spellEnd"/>
      <w:r w:rsidRPr="0015291B">
        <w:rPr>
          <w:spacing w:val="-8"/>
        </w:rPr>
        <w:t xml:space="preserve"> </w:t>
      </w:r>
      <w:r w:rsidRPr="0015291B">
        <w:rPr>
          <w:spacing w:val="-1"/>
        </w:rPr>
        <w:t>Solomon,</w:t>
      </w:r>
      <w:r w:rsidRPr="0015291B">
        <w:rPr>
          <w:spacing w:val="-7"/>
        </w:rPr>
        <w:t xml:space="preserve"> </w:t>
      </w:r>
      <w:r w:rsidRPr="0015291B">
        <w:rPr>
          <w:spacing w:val="-1"/>
        </w:rPr>
        <w:t>“Sensors</w:t>
      </w:r>
      <w:r w:rsidRPr="0015291B">
        <w:rPr>
          <w:spacing w:val="-8"/>
        </w:rPr>
        <w:t xml:space="preserve"> </w:t>
      </w:r>
      <w:r w:rsidRPr="0015291B">
        <w:rPr>
          <w:spacing w:val="-1"/>
        </w:rPr>
        <w:t>Handbook,”</w:t>
      </w:r>
      <w:r w:rsidRPr="0015291B">
        <w:rPr>
          <w:spacing w:val="-8"/>
        </w:rPr>
        <w:t xml:space="preserve"> </w:t>
      </w:r>
      <w:r w:rsidRPr="0015291B">
        <w:t>Mc</w:t>
      </w:r>
      <w:r w:rsidRPr="0015291B">
        <w:rPr>
          <w:spacing w:val="-7"/>
        </w:rPr>
        <w:t xml:space="preserve"> </w:t>
      </w:r>
      <w:proofErr w:type="spellStart"/>
      <w:r w:rsidRPr="0015291B">
        <w:rPr>
          <w:spacing w:val="-1"/>
        </w:rPr>
        <w:t>Graw</w:t>
      </w:r>
      <w:proofErr w:type="spellEnd"/>
      <w:r w:rsidRPr="0015291B">
        <w:rPr>
          <w:spacing w:val="-8"/>
        </w:rPr>
        <w:t xml:space="preserve"> </w:t>
      </w:r>
      <w:r w:rsidRPr="0015291B">
        <w:t>Hill,</w:t>
      </w:r>
      <w:r w:rsidRPr="0015291B">
        <w:rPr>
          <w:spacing w:val="-8"/>
        </w:rPr>
        <w:t xml:space="preserve"> </w:t>
      </w:r>
      <w:r w:rsidRPr="0015291B">
        <w:t>1998.</w:t>
      </w:r>
    </w:p>
    <w:p w:rsidR="00C029F4" w:rsidRPr="0015291B" w:rsidRDefault="00C029F4" w:rsidP="00C029F4">
      <w:pPr>
        <w:pStyle w:val="BodyText"/>
        <w:kinsoku w:val="0"/>
        <w:overflowPunct w:val="0"/>
        <w:ind w:left="0"/>
        <w:rPr>
          <w:b/>
        </w:rPr>
      </w:pPr>
      <w:r w:rsidRPr="0015291B">
        <w:rPr>
          <w:b/>
          <w:spacing w:val="-1"/>
        </w:rPr>
        <w:t>References</w:t>
      </w:r>
    </w:p>
    <w:p w:rsidR="00C029F4" w:rsidRPr="0015291B" w:rsidRDefault="00C029F4" w:rsidP="008101FE">
      <w:pPr>
        <w:pStyle w:val="BodyText"/>
        <w:numPr>
          <w:ilvl w:val="0"/>
          <w:numId w:val="3"/>
        </w:numPr>
        <w:tabs>
          <w:tab w:val="left" w:pos="585"/>
        </w:tabs>
        <w:kinsoku w:val="0"/>
        <w:overflowPunct w:val="0"/>
        <w:ind w:right="738" w:hanging="1"/>
      </w:pPr>
      <w:r w:rsidRPr="0015291B">
        <w:rPr>
          <w:spacing w:val="-1"/>
        </w:rPr>
        <w:t>Francis</w:t>
      </w:r>
      <w:r w:rsidRPr="0015291B">
        <w:rPr>
          <w:spacing w:val="-5"/>
        </w:rPr>
        <w:t xml:space="preserve"> </w:t>
      </w:r>
      <w:r w:rsidRPr="0015291B">
        <w:rPr>
          <w:spacing w:val="-1"/>
        </w:rPr>
        <w:t>E.H.</w:t>
      </w:r>
      <w:r w:rsidRPr="0015291B">
        <w:rPr>
          <w:spacing w:val="-5"/>
        </w:rPr>
        <w:t xml:space="preserve"> </w:t>
      </w:r>
      <w:proofErr w:type="spellStart"/>
      <w:r w:rsidRPr="0015291B">
        <w:rPr>
          <w:spacing w:val="-1"/>
        </w:rPr>
        <w:t>Tay</w:t>
      </w:r>
      <w:proofErr w:type="spellEnd"/>
      <w:r w:rsidRPr="0015291B">
        <w:rPr>
          <w:spacing w:val="-6"/>
        </w:rPr>
        <w:t xml:space="preserve"> </w:t>
      </w:r>
      <w:r w:rsidRPr="0015291B">
        <w:t>and</w:t>
      </w:r>
      <w:r w:rsidRPr="0015291B">
        <w:rPr>
          <w:spacing w:val="-5"/>
        </w:rPr>
        <w:t xml:space="preserve"> </w:t>
      </w:r>
      <w:proofErr w:type="spellStart"/>
      <w:proofErr w:type="gramStart"/>
      <w:r w:rsidRPr="0015291B">
        <w:rPr>
          <w:spacing w:val="-1"/>
        </w:rPr>
        <w:t>Choong</w:t>
      </w:r>
      <w:proofErr w:type="spellEnd"/>
      <w:r w:rsidRPr="0015291B">
        <w:rPr>
          <w:spacing w:val="-7"/>
        </w:rPr>
        <w:t xml:space="preserve"> </w:t>
      </w:r>
      <w:r w:rsidRPr="0015291B">
        <w:t>.W</w:t>
      </w:r>
      <w:proofErr w:type="gramEnd"/>
      <w:r w:rsidRPr="0015291B">
        <w:t>.O,</w:t>
      </w:r>
      <w:r w:rsidRPr="0015291B">
        <w:rPr>
          <w:spacing w:val="-6"/>
        </w:rPr>
        <w:t xml:space="preserve"> </w:t>
      </w:r>
      <w:r w:rsidRPr="0015291B">
        <w:rPr>
          <w:spacing w:val="-1"/>
        </w:rPr>
        <w:t>“Micro</w:t>
      </w:r>
      <w:r w:rsidRPr="0015291B">
        <w:rPr>
          <w:spacing w:val="-5"/>
        </w:rPr>
        <w:t xml:space="preserve"> </w:t>
      </w:r>
      <w:r w:rsidRPr="0015291B">
        <w:rPr>
          <w:spacing w:val="-1"/>
        </w:rPr>
        <w:t>fluidics</w:t>
      </w:r>
      <w:r w:rsidRPr="0015291B">
        <w:rPr>
          <w:spacing w:val="-5"/>
        </w:rPr>
        <w:t xml:space="preserve"> </w:t>
      </w:r>
      <w:r w:rsidRPr="0015291B">
        <w:rPr>
          <w:spacing w:val="-1"/>
        </w:rPr>
        <w:t>and</w:t>
      </w:r>
      <w:r w:rsidRPr="0015291B">
        <w:rPr>
          <w:spacing w:val="-5"/>
        </w:rPr>
        <w:t xml:space="preserve"> </w:t>
      </w:r>
      <w:r w:rsidRPr="0015291B">
        <w:t>Bio</w:t>
      </w:r>
      <w:r w:rsidRPr="0015291B">
        <w:rPr>
          <w:spacing w:val="-6"/>
        </w:rPr>
        <w:t xml:space="preserve"> </w:t>
      </w:r>
      <w:r w:rsidRPr="0015291B">
        <w:rPr>
          <w:spacing w:val="-1"/>
        </w:rPr>
        <w:t>mems</w:t>
      </w:r>
      <w:r w:rsidRPr="0015291B">
        <w:rPr>
          <w:spacing w:val="-5"/>
        </w:rPr>
        <w:t xml:space="preserve"> </w:t>
      </w:r>
      <w:r w:rsidRPr="0015291B">
        <w:rPr>
          <w:spacing w:val="-1"/>
        </w:rPr>
        <w:t>application”,</w:t>
      </w:r>
      <w:r w:rsidRPr="0015291B">
        <w:rPr>
          <w:spacing w:val="-6"/>
        </w:rPr>
        <w:t xml:space="preserve"> </w:t>
      </w:r>
      <w:r w:rsidRPr="0015291B">
        <w:rPr>
          <w:spacing w:val="-1"/>
        </w:rPr>
        <w:t>IEEE</w:t>
      </w:r>
      <w:r w:rsidRPr="0015291B">
        <w:rPr>
          <w:spacing w:val="-6"/>
        </w:rPr>
        <w:t xml:space="preserve"> </w:t>
      </w:r>
      <w:r w:rsidRPr="0015291B">
        <w:t>Press</w:t>
      </w:r>
      <w:r w:rsidRPr="0015291B">
        <w:rPr>
          <w:spacing w:val="85"/>
          <w:w w:val="99"/>
        </w:rPr>
        <w:t xml:space="preserve"> </w:t>
      </w:r>
      <w:r w:rsidRPr="0015291B">
        <w:rPr>
          <w:spacing w:val="-1"/>
        </w:rPr>
        <w:t>New</w:t>
      </w:r>
      <w:r w:rsidRPr="0015291B">
        <w:rPr>
          <w:spacing w:val="-8"/>
        </w:rPr>
        <w:t xml:space="preserve"> </w:t>
      </w:r>
      <w:r w:rsidRPr="0015291B">
        <w:rPr>
          <w:spacing w:val="-1"/>
        </w:rPr>
        <w:t>York,</w:t>
      </w:r>
      <w:r w:rsidRPr="0015291B">
        <w:rPr>
          <w:spacing w:val="-8"/>
        </w:rPr>
        <w:t xml:space="preserve"> </w:t>
      </w:r>
      <w:r w:rsidRPr="0015291B">
        <w:t>1997.</w:t>
      </w:r>
    </w:p>
    <w:p w:rsidR="00C029F4" w:rsidRDefault="00C029F4" w:rsidP="008101FE">
      <w:pPr>
        <w:pStyle w:val="BodyText"/>
        <w:numPr>
          <w:ilvl w:val="0"/>
          <w:numId w:val="3"/>
        </w:numPr>
        <w:tabs>
          <w:tab w:val="left" w:pos="585"/>
        </w:tabs>
        <w:kinsoku w:val="0"/>
        <w:overflowPunct w:val="0"/>
        <w:ind w:left="584" w:hanging="464"/>
      </w:pPr>
      <w:r w:rsidRPr="0015291B">
        <w:rPr>
          <w:spacing w:val="-1"/>
        </w:rPr>
        <w:t>Trimmer</w:t>
      </w:r>
      <w:r w:rsidRPr="0015291B">
        <w:rPr>
          <w:spacing w:val="-7"/>
        </w:rPr>
        <w:t xml:space="preserve"> </w:t>
      </w:r>
      <w:r w:rsidRPr="0015291B">
        <w:t>William</w:t>
      </w:r>
      <w:r w:rsidRPr="0015291B">
        <w:rPr>
          <w:spacing w:val="-6"/>
        </w:rPr>
        <w:t xml:space="preserve"> </w:t>
      </w:r>
      <w:r w:rsidRPr="0015291B">
        <w:rPr>
          <w:spacing w:val="-1"/>
        </w:rPr>
        <w:t>S.,</w:t>
      </w:r>
      <w:r w:rsidRPr="0015291B">
        <w:rPr>
          <w:spacing w:val="-5"/>
        </w:rPr>
        <w:t xml:space="preserve"> </w:t>
      </w:r>
      <w:r w:rsidRPr="0015291B">
        <w:rPr>
          <w:spacing w:val="-1"/>
        </w:rPr>
        <w:t>Ed.,</w:t>
      </w:r>
      <w:r w:rsidRPr="0015291B">
        <w:rPr>
          <w:spacing w:val="-7"/>
        </w:rPr>
        <w:t xml:space="preserve"> </w:t>
      </w:r>
      <w:r w:rsidRPr="0015291B">
        <w:rPr>
          <w:spacing w:val="-1"/>
        </w:rPr>
        <w:t>“Micromechanics</w:t>
      </w:r>
      <w:r w:rsidRPr="0015291B">
        <w:rPr>
          <w:spacing w:val="-7"/>
        </w:rPr>
        <w:t xml:space="preserve"> </w:t>
      </w:r>
      <w:r w:rsidRPr="0015291B">
        <w:rPr>
          <w:spacing w:val="-1"/>
        </w:rPr>
        <w:t>and</w:t>
      </w:r>
      <w:r w:rsidRPr="0015291B">
        <w:rPr>
          <w:spacing w:val="-5"/>
        </w:rPr>
        <w:t xml:space="preserve"> </w:t>
      </w:r>
      <w:r w:rsidRPr="0015291B">
        <w:rPr>
          <w:spacing w:val="-1"/>
        </w:rPr>
        <w:t>MEMS”,</w:t>
      </w:r>
      <w:r w:rsidRPr="0015291B">
        <w:rPr>
          <w:spacing w:val="-7"/>
        </w:rPr>
        <w:t xml:space="preserve"> </w:t>
      </w:r>
      <w:r w:rsidRPr="0015291B">
        <w:t>IEEE</w:t>
      </w:r>
      <w:r w:rsidRPr="0015291B">
        <w:rPr>
          <w:spacing w:val="-6"/>
        </w:rPr>
        <w:t xml:space="preserve"> </w:t>
      </w:r>
      <w:r w:rsidRPr="0015291B">
        <w:rPr>
          <w:spacing w:val="-1"/>
        </w:rPr>
        <w:t>Press</w:t>
      </w:r>
      <w:r w:rsidRPr="0015291B">
        <w:rPr>
          <w:spacing w:val="-7"/>
        </w:rPr>
        <w:t xml:space="preserve"> </w:t>
      </w:r>
      <w:r w:rsidRPr="0015291B">
        <w:rPr>
          <w:spacing w:val="-1"/>
        </w:rPr>
        <w:t>New</w:t>
      </w:r>
      <w:r w:rsidRPr="0015291B">
        <w:rPr>
          <w:spacing w:val="-7"/>
        </w:rPr>
        <w:t xml:space="preserve"> </w:t>
      </w:r>
      <w:r w:rsidRPr="0015291B">
        <w:rPr>
          <w:spacing w:val="-1"/>
        </w:rPr>
        <w:t>York,</w:t>
      </w:r>
      <w:r w:rsidRPr="0015291B">
        <w:rPr>
          <w:spacing w:val="-6"/>
        </w:rPr>
        <w:t xml:space="preserve"> </w:t>
      </w:r>
      <w:r w:rsidRPr="0015291B">
        <w:t>1997.</w:t>
      </w:r>
    </w:p>
    <w:p w:rsidR="007238ED" w:rsidRDefault="007238ED" w:rsidP="007238ED">
      <w:pPr>
        <w:pStyle w:val="BodyText"/>
        <w:tabs>
          <w:tab w:val="left" w:pos="585"/>
        </w:tabs>
        <w:kinsoku w:val="0"/>
        <w:overflowPunct w:val="0"/>
        <w:ind w:left="584"/>
      </w:pPr>
    </w:p>
    <w:p w:rsidR="007238ED" w:rsidRPr="0015291B" w:rsidRDefault="007238ED" w:rsidP="007238ED">
      <w:pPr>
        <w:pStyle w:val="BodyText"/>
        <w:tabs>
          <w:tab w:val="left" w:pos="585"/>
        </w:tabs>
        <w:kinsoku w:val="0"/>
        <w:overflowPunct w:val="0"/>
        <w:ind w:left="584"/>
      </w:pPr>
    </w:p>
    <w:p w:rsidR="00C029F4" w:rsidRPr="0015291B" w:rsidRDefault="00C029F4" w:rsidP="008101FE">
      <w:pPr>
        <w:pStyle w:val="BodyText"/>
        <w:numPr>
          <w:ilvl w:val="0"/>
          <w:numId w:val="3"/>
        </w:numPr>
        <w:tabs>
          <w:tab w:val="left" w:pos="586"/>
        </w:tabs>
        <w:kinsoku w:val="0"/>
        <w:overflowPunct w:val="0"/>
        <w:ind w:right="982" w:firstLine="0"/>
      </w:pPr>
      <w:proofErr w:type="spellStart"/>
      <w:r w:rsidRPr="0015291B">
        <w:rPr>
          <w:spacing w:val="-1"/>
        </w:rPr>
        <w:t>Maluf</w:t>
      </w:r>
      <w:proofErr w:type="spellEnd"/>
      <w:r w:rsidRPr="0015291B">
        <w:rPr>
          <w:spacing w:val="-1"/>
        </w:rPr>
        <w:t>,</w:t>
      </w:r>
      <w:r w:rsidRPr="0015291B">
        <w:rPr>
          <w:spacing w:val="-6"/>
        </w:rPr>
        <w:t xml:space="preserve"> </w:t>
      </w:r>
      <w:proofErr w:type="spellStart"/>
      <w:r w:rsidRPr="0015291B">
        <w:rPr>
          <w:spacing w:val="-1"/>
        </w:rPr>
        <w:t>Nadim</w:t>
      </w:r>
      <w:proofErr w:type="spellEnd"/>
      <w:r w:rsidRPr="0015291B">
        <w:rPr>
          <w:spacing w:val="-1"/>
        </w:rPr>
        <w:t>,</w:t>
      </w:r>
      <w:r w:rsidRPr="0015291B">
        <w:rPr>
          <w:spacing w:val="-8"/>
        </w:rPr>
        <w:t xml:space="preserve"> </w:t>
      </w:r>
      <w:r w:rsidRPr="0015291B">
        <w:t>“An</w:t>
      </w:r>
      <w:r w:rsidRPr="0015291B">
        <w:rPr>
          <w:spacing w:val="-7"/>
        </w:rPr>
        <w:t xml:space="preserve"> </w:t>
      </w:r>
      <w:r w:rsidRPr="0015291B">
        <w:rPr>
          <w:spacing w:val="-1"/>
        </w:rPr>
        <w:t>introduction</w:t>
      </w:r>
      <w:r w:rsidRPr="0015291B">
        <w:rPr>
          <w:spacing w:val="-7"/>
        </w:rPr>
        <w:t xml:space="preserve"> </w:t>
      </w:r>
      <w:r w:rsidRPr="0015291B">
        <w:t>to</w:t>
      </w:r>
      <w:r w:rsidRPr="0015291B">
        <w:rPr>
          <w:spacing w:val="-6"/>
        </w:rPr>
        <w:t xml:space="preserve"> </w:t>
      </w:r>
      <w:r w:rsidRPr="0015291B">
        <w:rPr>
          <w:spacing w:val="-1"/>
        </w:rPr>
        <w:t>Micro</w:t>
      </w:r>
      <w:r w:rsidRPr="0015291B">
        <w:rPr>
          <w:spacing w:val="-6"/>
        </w:rPr>
        <w:t xml:space="preserve"> </w:t>
      </w:r>
      <w:r w:rsidRPr="0015291B">
        <w:rPr>
          <w:spacing w:val="-1"/>
        </w:rPr>
        <w:t>electro</w:t>
      </w:r>
      <w:r w:rsidRPr="0015291B">
        <w:rPr>
          <w:spacing w:val="-7"/>
        </w:rPr>
        <w:t xml:space="preserve"> </w:t>
      </w:r>
      <w:r w:rsidRPr="0015291B">
        <w:rPr>
          <w:spacing w:val="-1"/>
        </w:rPr>
        <w:t>mechanical</w:t>
      </w:r>
      <w:r w:rsidRPr="0015291B">
        <w:rPr>
          <w:spacing w:val="-8"/>
        </w:rPr>
        <w:t xml:space="preserve"> </w:t>
      </w:r>
      <w:r w:rsidRPr="0015291B">
        <w:rPr>
          <w:spacing w:val="-1"/>
        </w:rPr>
        <w:t>Systems</w:t>
      </w:r>
      <w:r w:rsidRPr="0015291B">
        <w:rPr>
          <w:spacing w:val="-7"/>
        </w:rPr>
        <w:t xml:space="preserve"> </w:t>
      </w:r>
      <w:r w:rsidRPr="0015291B">
        <w:rPr>
          <w:spacing w:val="-1"/>
        </w:rPr>
        <w:t>Engineering”,</w:t>
      </w:r>
      <w:r w:rsidRPr="0015291B">
        <w:rPr>
          <w:spacing w:val="-8"/>
        </w:rPr>
        <w:t xml:space="preserve"> </w:t>
      </w:r>
      <w:r w:rsidRPr="0015291B">
        <w:t>AR</w:t>
      </w:r>
      <w:r w:rsidRPr="0015291B">
        <w:rPr>
          <w:spacing w:val="91"/>
          <w:w w:val="99"/>
        </w:rPr>
        <w:t xml:space="preserve"> </w:t>
      </w:r>
      <w:r w:rsidRPr="0015291B">
        <w:rPr>
          <w:spacing w:val="-1"/>
        </w:rPr>
        <w:t>Tech</w:t>
      </w:r>
      <w:r w:rsidRPr="0015291B">
        <w:rPr>
          <w:spacing w:val="-8"/>
        </w:rPr>
        <w:t xml:space="preserve"> </w:t>
      </w:r>
      <w:r w:rsidRPr="0015291B">
        <w:rPr>
          <w:spacing w:val="-1"/>
        </w:rPr>
        <w:t>house,</w:t>
      </w:r>
      <w:r w:rsidRPr="0015291B">
        <w:rPr>
          <w:spacing w:val="-6"/>
        </w:rPr>
        <w:t xml:space="preserve"> </w:t>
      </w:r>
      <w:r w:rsidRPr="0015291B">
        <w:rPr>
          <w:spacing w:val="-1"/>
        </w:rPr>
        <w:t>Boston</w:t>
      </w:r>
      <w:r w:rsidRPr="0015291B">
        <w:rPr>
          <w:spacing w:val="-8"/>
        </w:rPr>
        <w:t xml:space="preserve"> </w:t>
      </w:r>
      <w:r w:rsidRPr="0015291B">
        <w:t>2000.</w:t>
      </w:r>
    </w:p>
    <w:p w:rsidR="00C029F4" w:rsidRPr="0015291B" w:rsidRDefault="00C029F4" w:rsidP="008101FE">
      <w:pPr>
        <w:pStyle w:val="BodyText"/>
        <w:numPr>
          <w:ilvl w:val="0"/>
          <w:numId w:val="3"/>
        </w:numPr>
        <w:tabs>
          <w:tab w:val="left" w:pos="436"/>
        </w:tabs>
        <w:kinsoku w:val="0"/>
        <w:overflowPunct w:val="0"/>
        <w:ind w:right="982" w:firstLine="0"/>
      </w:pPr>
      <w:r w:rsidRPr="0015291B">
        <w:rPr>
          <w:spacing w:val="-1"/>
        </w:rPr>
        <w:t>Julian</w:t>
      </w:r>
      <w:r w:rsidRPr="0015291B">
        <w:rPr>
          <w:spacing w:val="-8"/>
        </w:rPr>
        <w:t xml:space="preserve"> </w:t>
      </w:r>
      <w:proofErr w:type="spellStart"/>
      <w:proofErr w:type="gramStart"/>
      <w:r w:rsidRPr="0015291B">
        <w:rPr>
          <w:spacing w:val="-1"/>
        </w:rPr>
        <w:t>W.Gardner</w:t>
      </w:r>
      <w:proofErr w:type="spellEnd"/>
      <w:proofErr w:type="gramEnd"/>
      <w:r w:rsidRPr="0015291B">
        <w:rPr>
          <w:spacing w:val="-1"/>
        </w:rPr>
        <w:t>,</w:t>
      </w:r>
      <w:r w:rsidRPr="0015291B">
        <w:rPr>
          <w:spacing w:val="-7"/>
        </w:rPr>
        <w:t xml:space="preserve"> </w:t>
      </w:r>
      <w:r w:rsidRPr="0015291B">
        <w:t>Vijay</w:t>
      </w:r>
      <w:r w:rsidRPr="0015291B">
        <w:rPr>
          <w:spacing w:val="-7"/>
        </w:rPr>
        <w:t xml:space="preserve"> </w:t>
      </w:r>
      <w:proofErr w:type="spellStart"/>
      <w:r w:rsidRPr="0015291B">
        <w:rPr>
          <w:spacing w:val="-1"/>
        </w:rPr>
        <w:t>K.Varadan</w:t>
      </w:r>
      <w:proofErr w:type="spellEnd"/>
      <w:r w:rsidRPr="0015291B">
        <w:rPr>
          <w:spacing w:val="-1"/>
        </w:rPr>
        <w:t>,</w:t>
      </w:r>
      <w:r w:rsidRPr="0015291B">
        <w:rPr>
          <w:spacing w:val="-6"/>
        </w:rPr>
        <w:t xml:space="preserve"> </w:t>
      </w:r>
      <w:r w:rsidRPr="0015291B">
        <w:rPr>
          <w:spacing w:val="-1"/>
        </w:rPr>
        <w:t>Osama</w:t>
      </w:r>
      <w:r w:rsidRPr="0015291B">
        <w:rPr>
          <w:spacing w:val="-7"/>
        </w:rPr>
        <w:t xml:space="preserve"> </w:t>
      </w:r>
      <w:r w:rsidRPr="0015291B">
        <w:rPr>
          <w:spacing w:val="-1"/>
        </w:rPr>
        <w:t>O.</w:t>
      </w:r>
      <w:r w:rsidRPr="0015291B">
        <w:rPr>
          <w:spacing w:val="-7"/>
        </w:rPr>
        <w:t xml:space="preserve"> </w:t>
      </w:r>
      <w:proofErr w:type="spellStart"/>
      <w:r w:rsidRPr="0015291B">
        <w:rPr>
          <w:spacing w:val="-1"/>
        </w:rPr>
        <w:t>Awadel</w:t>
      </w:r>
      <w:proofErr w:type="spellEnd"/>
      <w:r w:rsidRPr="0015291B">
        <w:rPr>
          <w:spacing w:val="-7"/>
        </w:rPr>
        <w:t xml:space="preserve"> </w:t>
      </w:r>
      <w:r w:rsidRPr="0015291B">
        <w:rPr>
          <w:spacing w:val="-1"/>
        </w:rPr>
        <w:t>Karim,</w:t>
      </w:r>
      <w:r w:rsidRPr="0015291B">
        <w:rPr>
          <w:spacing w:val="-6"/>
        </w:rPr>
        <w:t xml:space="preserve"> </w:t>
      </w:r>
      <w:r w:rsidRPr="0015291B">
        <w:rPr>
          <w:spacing w:val="-1"/>
        </w:rPr>
        <w:t>“Micro</w:t>
      </w:r>
      <w:r w:rsidRPr="0015291B">
        <w:rPr>
          <w:spacing w:val="-6"/>
        </w:rPr>
        <w:t xml:space="preserve"> </w:t>
      </w:r>
      <w:r w:rsidRPr="0015291B">
        <w:t>sensors</w:t>
      </w:r>
      <w:r w:rsidRPr="0015291B">
        <w:rPr>
          <w:spacing w:val="-7"/>
        </w:rPr>
        <w:t xml:space="preserve"> </w:t>
      </w:r>
      <w:r w:rsidRPr="0015291B">
        <w:rPr>
          <w:spacing w:val="-1"/>
        </w:rPr>
        <w:t>MEMS</w:t>
      </w:r>
      <w:r w:rsidRPr="0015291B">
        <w:rPr>
          <w:spacing w:val="-7"/>
        </w:rPr>
        <w:t xml:space="preserve"> </w:t>
      </w:r>
      <w:r w:rsidRPr="0015291B">
        <w:rPr>
          <w:spacing w:val="-1"/>
        </w:rPr>
        <w:t>and</w:t>
      </w:r>
      <w:r w:rsidRPr="0015291B">
        <w:rPr>
          <w:spacing w:val="75"/>
          <w:w w:val="99"/>
        </w:rPr>
        <w:t xml:space="preserve"> </w:t>
      </w:r>
      <w:r w:rsidRPr="0015291B">
        <w:rPr>
          <w:spacing w:val="-1"/>
        </w:rPr>
        <w:t>Smart</w:t>
      </w:r>
      <w:r w:rsidRPr="0015291B">
        <w:rPr>
          <w:spacing w:val="-7"/>
        </w:rPr>
        <w:t xml:space="preserve"> </w:t>
      </w:r>
      <w:r w:rsidRPr="0015291B">
        <w:t>Devices”,</w:t>
      </w:r>
      <w:r w:rsidRPr="0015291B">
        <w:rPr>
          <w:spacing w:val="-6"/>
        </w:rPr>
        <w:t xml:space="preserve"> </w:t>
      </w:r>
      <w:r w:rsidRPr="0015291B">
        <w:rPr>
          <w:spacing w:val="-1"/>
        </w:rPr>
        <w:t>John</w:t>
      </w:r>
      <w:r w:rsidRPr="0015291B">
        <w:rPr>
          <w:spacing w:val="-6"/>
        </w:rPr>
        <w:t xml:space="preserve"> </w:t>
      </w:r>
      <w:proofErr w:type="spellStart"/>
      <w:r w:rsidRPr="0015291B">
        <w:rPr>
          <w:spacing w:val="-1"/>
        </w:rPr>
        <w:t>Wiby</w:t>
      </w:r>
      <w:proofErr w:type="spellEnd"/>
      <w:r w:rsidRPr="0015291B">
        <w:rPr>
          <w:spacing w:val="-5"/>
        </w:rPr>
        <w:t xml:space="preserve"> </w:t>
      </w:r>
      <w:r w:rsidRPr="0015291B">
        <w:t>&amp;</w:t>
      </w:r>
      <w:r w:rsidRPr="0015291B">
        <w:rPr>
          <w:spacing w:val="-6"/>
        </w:rPr>
        <w:t xml:space="preserve"> </w:t>
      </w:r>
      <w:r w:rsidRPr="0015291B">
        <w:rPr>
          <w:spacing w:val="-1"/>
        </w:rPr>
        <w:t>sons</w:t>
      </w:r>
      <w:r w:rsidRPr="0015291B">
        <w:rPr>
          <w:spacing w:val="-6"/>
        </w:rPr>
        <w:t xml:space="preserve"> </w:t>
      </w:r>
      <w:r w:rsidRPr="0015291B">
        <w:rPr>
          <w:spacing w:val="-1"/>
        </w:rPr>
        <w:t>Ltd.,</w:t>
      </w:r>
      <w:r w:rsidRPr="0015291B">
        <w:rPr>
          <w:spacing w:val="-4"/>
        </w:rPr>
        <w:t xml:space="preserve"> </w:t>
      </w:r>
      <w:r w:rsidRPr="0015291B">
        <w:t>2001.</w:t>
      </w:r>
    </w:p>
    <w:p w:rsidR="00C029F4" w:rsidRPr="0015291B" w:rsidRDefault="00C029F4" w:rsidP="00C029F4">
      <w:pPr>
        <w:pStyle w:val="BodyText"/>
        <w:tabs>
          <w:tab w:val="left" w:pos="436"/>
        </w:tabs>
        <w:kinsoku w:val="0"/>
        <w:overflowPunct w:val="0"/>
        <w:ind w:left="120" w:right="982"/>
        <w:sectPr w:rsidR="00C029F4" w:rsidRPr="0015291B" w:rsidSect="0015291B">
          <w:headerReference w:type="even" r:id="rId54"/>
          <w:headerReference w:type="default" r:id="rId55"/>
          <w:footerReference w:type="even" r:id="rId56"/>
          <w:footerReference w:type="default" r:id="rId57"/>
          <w:type w:val="continuous"/>
          <w:pgSz w:w="11907" w:h="16839" w:code="9"/>
          <w:pgMar w:top="320" w:right="1720" w:bottom="280" w:left="1320" w:header="720" w:footer="720" w:gutter="0"/>
          <w:cols w:space="720" w:equalWidth="0">
            <w:col w:w="9200"/>
          </w:cols>
          <w:noEndnote/>
        </w:sectPr>
      </w:pPr>
    </w:p>
    <w:p w:rsidR="00C029F4" w:rsidRPr="0015291B" w:rsidRDefault="00C029F4" w:rsidP="00C029F4">
      <w:pPr>
        <w:pStyle w:val="BodyText"/>
        <w:kinsoku w:val="0"/>
        <w:overflowPunct w:val="0"/>
        <w:spacing w:before="6"/>
        <w:ind w:left="0"/>
      </w:pPr>
    </w:p>
    <w:tbl>
      <w:tblPr>
        <w:tblW w:w="9884" w:type="dxa"/>
        <w:tblInd w:w="111" w:type="dxa"/>
        <w:tblLayout w:type="fixed"/>
        <w:tblCellMar>
          <w:left w:w="0" w:type="dxa"/>
          <w:right w:w="0" w:type="dxa"/>
        </w:tblCellMar>
        <w:tblLook w:val="0000" w:firstRow="0" w:lastRow="0" w:firstColumn="0" w:lastColumn="0" w:noHBand="0" w:noVBand="0"/>
      </w:tblPr>
      <w:tblGrid>
        <w:gridCol w:w="1188"/>
        <w:gridCol w:w="1186"/>
        <w:gridCol w:w="1188"/>
        <w:gridCol w:w="1732"/>
        <w:gridCol w:w="1710"/>
        <w:gridCol w:w="1440"/>
        <w:gridCol w:w="1440"/>
      </w:tblGrid>
      <w:tr w:rsidR="00C029F4" w:rsidRPr="0015291B" w:rsidTr="005F1DF0">
        <w:trPr>
          <w:trHeight w:hRule="exact" w:val="391"/>
        </w:trPr>
        <w:tc>
          <w:tcPr>
            <w:tcW w:w="118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2" w:lineRule="exact"/>
              <w:ind w:left="102"/>
              <w:rPr>
                <w:b/>
              </w:rPr>
            </w:pPr>
            <w:bookmarkStart w:id="11" w:name="E7_ECE_420"/>
            <w:bookmarkEnd w:id="11"/>
            <w:r w:rsidRPr="0015291B">
              <w:rPr>
                <w:b/>
                <w:spacing w:val="-1"/>
                <w:sz w:val="22"/>
                <w:szCs w:val="22"/>
              </w:rPr>
              <w:t>ECE-420</w:t>
            </w:r>
            <w:r w:rsidR="00857F3D">
              <w:rPr>
                <w:b/>
                <w:spacing w:val="-1"/>
                <w:sz w:val="22"/>
                <w:szCs w:val="22"/>
              </w:rPr>
              <w:t>N</w:t>
            </w:r>
          </w:p>
        </w:tc>
        <w:tc>
          <w:tcPr>
            <w:tcW w:w="8696" w:type="dxa"/>
            <w:gridSpan w:val="6"/>
            <w:tcBorders>
              <w:top w:val="single" w:sz="4" w:space="0" w:color="000000"/>
              <w:left w:val="single" w:sz="4" w:space="0" w:color="000000"/>
              <w:bottom w:val="single" w:sz="4" w:space="0" w:color="000000"/>
              <w:right w:val="single" w:sz="4" w:space="0" w:color="000000"/>
            </w:tcBorders>
          </w:tcPr>
          <w:p w:rsidR="00C029F4" w:rsidRPr="0015291B" w:rsidRDefault="00992BCD" w:rsidP="0015291B">
            <w:pPr>
              <w:pStyle w:val="TableParagraph"/>
              <w:kinsoku w:val="0"/>
              <w:overflowPunct w:val="0"/>
              <w:spacing w:line="272" w:lineRule="exact"/>
              <w:ind w:left="2851"/>
              <w:rPr>
                <w:b/>
              </w:rPr>
            </w:pPr>
            <w:r w:rsidRPr="0015291B">
              <w:rPr>
                <w:b/>
                <w:spacing w:val="-1"/>
                <w:sz w:val="22"/>
                <w:szCs w:val="22"/>
              </w:rPr>
              <w:t xml:space="preserve">TRANSDUCERS </w:t>
            </w:r>
            <w:r w:rsidRPr="0015291B">
              <w:rPr>
                <w:b/>
                <w:sz w:val="22"/>
                <w:szCs w:val="22"/>
              </w:rPr>
              <w:t xml:space="preserve">&amp; ITS </w:t>
            </w:r>
            <w:r w:rsidRPr="0015291B">
              <w:rPr>
                <w:b/>
                <w:spacing w:val="-1"/>
                <w:sz w:val="22"/>
                <w:szCs w:val="22"/>
              </w:rPr>
              <w:t>APPLICATIONS</w:t>
            </w:r>
          </w:p>
        </w:tc>
      </w:tr>
      <w:tr w:rsidR="005F1DF0" w:rsidRPr="0015291B" w:rsidTr="005F1DF0">
        <w:trPr>
          <w:trHeight w:hRule="exact" w:val="771"/>
        </w:trPr>
        <w:tc>
          <w:tcPr>
            <w:tcW w:w="1188"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rPr>
                <w:b/>
              </w:rPr>
            </w:pPr>
            <w:r w:rsidRPr="0015291B">
              <w:rPr>
                <w:b/>
                <w:bCs/>
                <w:spacing w:val="-1"/>
                <w:sz w:val="22"/>
                <w:szCs w:val="22"/>
              </w:rPr>
              <w:t>Lecture</w:t>
            </w:r>
          </w:p>
        </w:tc>
        <w:tc>
          <w:tcPr>
            <w:tcW w:w="1186"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1"/>
              <w:jc w:val="center"/>
              <w:rPr>
                <w:b/>
              </w:rPr>
            </w:pPr>
            <w:r w:rsidRPr="0015291B">
              <w:rPr>
                <w:b/>
                <w:bCs/>
                <w:spacing w:val="-1"/>
                <w:sz w:val="22"/>
                <w:szCs w:val="22"/>
              </w:rPr>
              <w:t>Tutorial</w:t>
            </w:r>
          </w:p>
        </w:tc>
        <w:tc>
          <w:tcPr>
            <w:tcW w:w="1188"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rPr>
                <w:b/>
              </w:rPr>
            </w:pPr>
            <w:r w:rsidRPr="0015291B">
              <w:rPr>
                <w:b/>
                <w:bCs/>
                <w:spacing w:val="-1"/>
                <w:sz w:val="22"/>
                <w:szCs w:val="22"/>
              </w:rPr>
              <w:t>Practical</w:t>
            </w:r>
          </w:p>
        </w:tc>
        <w:tc>
          <w:tcPr>
            <w:tcW w:w="1732"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8"/>
              <w:jc w:val="center"/>
            </w:pPr>
            <w:r>
              <w:rPr>
                <w:b/>
                <w:bCs/>
                <w:sz w:val="22"/>
                <w:szCs w:val="22"/>
              </w:rPr>
              <w:t>Theory</w:t>
            </w:r>
          </w:p>
        </w:tc>
        <w:tc>
          <w:tcPr>
            <w:tcW w:w="171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6"/>
              <w:jc w:val="center"/>
            </w:pPr>
            <w:proofErr w:type="spellStart"/>
            <w:r>
              <w:rPr>
                <w:b/>
                <w:bCs/>
                <w:spacing w:val="-1"/>
                <w:sz w:val="22"/>
                <w:szCs w:val="22"/>
              </w:rPr>
              <w:t>Sessionals</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rPr>
                <w:b/>
              </w:rPr>
            </w:pPr>
            <w:r w:rsidRPr="0015291B">
              <w:rPr>
                <w:b/>
                <w:bCs/>
                <w:spacing w:val="-1"/>
                <w:sz w:val="22"/>
                <w:szCs w:val="22"/>
              </w:rPr>
              <w:t>Total</w:t>
            </w:r>
          </w:p>
        </w:tc>
        <w:tc>
          <w:tcPr>
            <w:tcW w:w="144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1"/>
              <w:jc w:val="center"/>
              <w:rPr>
                <w:b/>
              </w:rPr>
            </w:pPr>
            <w:r w:rsidRPr="0015291B">
              <w:rPr>
                <w:b/>
                <w:bCs/>
                <w:spacing w:val="-1"/>
                <w:sz w:val="22"/>
                <w:szCs w:val="22"/>
              </w:rPr>
              <w:t>Time</w:t>
            </w:r>
          </w:p>
        </w:tc>
      </w:tr>
      <w:tr w:rsidR="005F1DF0" w:rsidRPr="0015291B" w:rsidTr="005F1DF0">
        <w:trPr>
          <w:trHeight w:hRule="exact" w:val="391"/>
        </w:trPr>
        <w:tc>
          <w:tcPr>
            <w:tcW w:w="1188"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rPr>
                <w:b/>
              </w:rPr>
            </w:pPr>
            <w:r w:rsidRPr="0015291B">
              <w:rPr>
                <w:b/>
                <w:bCs/>
                <w:sz w:val="22"/>
                <w:szCs w:val="22"/>
              </w:rPr>
              <w:t>3</w:t>
            </w:r>
          </w:p>
        </w:tc>
        <w:tc>
          <w:tcPr>
            <w:tcW w:w="1186"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jc w:val="center"/>
              <w:rPr>
                <w:b/>
              </w:rPr>
            </w:pPr>
          </w:p>
        </w:tc>
        <w:tc>
          <w:tcPr>
            <w:tcW w:w="1188"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rPr>
                <w:b/>
              </w:rPr>
            </w:pPr>
            <w:r w:rsidRPr="0015291B">
              <w:rPr>
                <w:b/>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75</w:t>
            </w:r>
          </w:p>
        </w:tc>
        <w:tc>
          <w:tcPr>
            <w:tcW w:w="171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44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rPr>
                <w:b/>
              </w:rPr>
            </w:pPr>
            <w:r w:rsidRPr="0015291B">
              <w:rPr>
                <w:b/>
                <w:bCs/>
                <w:sz w:val="22"/>
                <w:szCs w:val="22"/>
              </w:rPr>
              <w:t>100</w:t>
            </w:r>
          </w:p>
        </w:tc>
        <w:tc>
          <w:tcPr>
            <w:tcW w:w="144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1"/>
              <w:jc w:val="center"/>
              <w:rPr>
                <w:b/>
              </w:rPr>
            </w:pPr>
            <w:r w:rsidRPr="0015291B">
              <w:rPr>
                <w:b/>
                <w:bCs/>
                <w:sz w:val="22"/>
                <w:szCs w:val="22"/>
              </w:rPr>
              <w:t>3</w:t>
            </w:r>
          </w:p>
        </w:tc>
      </w:tr>
      <w:tr w:rsidR="00C029F4" w:rsidRPr="0015291B" w:rsidTr="005F1DF0">
        <w:trPr>
          <w:trHeight w:hRule="exact" w:val="707"/>
        </w:trPr>
        <w:tc>
          <w:tcPr>
            <w:tcW w:w="118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Purpose</w:t>
            </w:r>
          </w:p>
        </w:tc>
        <w:tc>
          <w:tcPr>
            <w:tcW w:w="8696"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992BCD">
            <w:pPr>
              <w:pStyle w:val="TableParagraph"/>
              <w:kinsoku w:val="0"/>
              <w:overflowPunct w:val="0"/>
              <w:ind w:left="101" w:right="101"/>
              <w:jc w:val="both"/>
              <w:rPr>
                <w:i/>
              </w:rPr>
            </w:pPr>
            <w:r w:rsidRPr="00992BCD">
              <w:rPr>
                <w:i/>
                <w:spacing w:val="-1"/>
                <w:sz w:val="22"/>
                <w:szCs w:val="22"/>
              </w:rPr>
              <w:t>Understanding</w:t>
            </w:r>
            <w:r w:rsidRPr="00992BCD">
              <w:rPr>
                <w:i/>
                <w:spacing w:val="50"/>
                <w:sz w:val="22"/>
                <w:szCs w:val="22"/>
              </w:rPr>
              <w:t xml:space="preserve"> </w:t>
            </w:r>
            <w:r w:rsidRPr="00992BCD">
              <w:rPr>
                <w:i/>
                <w:sz w:val="22"/>
                <w:szCs w:val="22"/>
              </w:rPr>
              <w:t>the</w:t>
            </w:r>
            <w:r w:rsidRPr="00992BCD">
              <w:rPr>
                <w:i/>
                <w:spacing w:val="48"/>
                <w:sz w:val="22"/>
                <w:szCs w:val="22"/>
              </w:rPr>
              <w:t xml:space="preserve"> </w:t>
            </w:r>
            <w:r w:rsidRPr="00992BCD">
              <w:rPr>
                <w:i/>
                <w:spacing w:val="-1"/>
                <w:sz w:val="22"/>
                <w:szCs w:val="22"/>
              </w:rPr>
              <w:t>structural</w:t>
            </w:r>
            <w:r w:rsidRPr="00992BCD">
              <w:rPr>
                <w:i/>
                <w:spacing w:val="50"/>
                <w:sz w:val="22"/>
                <w:szCs w:val="22"/>
              </w:rPr>
              <w:t xml:space="preserve"> </w:t>
            </w:r>
            <w:r w:rsidRPr="00992BCD">
              <w:rPr>
                <w:i/>
                <w:spacing w:val="-1"/>
                <w:sz w:val="22"/>
                <w:szCs w:val="22"/>
              </w:rPr>
              <w:t>and</w:t>
            </w:r>
            <w:r w:rsidRPr="00992BCD">
              <w:rPr>
                <w:i/>
                <w:spacing w:val="50"/>
                <w:sz w:val="22"/>
                <w:szCs w:val="22"/>
              </w:rPr>
              <w:t xml:space="preserve"> </w:t>
            </w:r>
            <w:r w:rsidRPr="00992BCD">
              <w:rPr>
                <w:i/>
                <w:spacing w:val="-1"/>
                <w:sz w:val="22"/>
                <w:szCs w:val="22"/>
              </w:rPr>
              <w:t>functional</w:t>
            </w:r>
            <w:r w:rsidRPr="00992BCD">
              <w:rPr>
                <w:i/>
                <w:spacing w:val="49"/>
                <w:sz w:val="22"/>
                <w:szCs w:val="22"/>
              </w:rPr>
              <w:t xml:space="preserve"> </w:t>
            </w:r>
            <w:r w:rsidRPr="00992BCD">
              <w:rPr>
                <w:i/>
                <w:spacing w:val="-1"/>
                <w:sz w:val="22"/>
                <w:szCs w:val="22"/>
              </w:rPr>
              <w:t>principles</w:t>
            </w:r>
            <w:r w:rsidRPr="00992BCD">
              <w:rPr>
                <w:i/>
                <w:spacing w:val="50"/>
                <w:sz w:val="22"/>
                <w:szCs w:val="22"/>
              </w:rPr>
              <w:t xml:space="preserve"> </w:t>
            </w:r>
            <w:r w:rsidRPr="00992BCD">
              <w:rPr>
                <w:i/>
                <w:sz w:val="22"/>
                <w:szCs w:val="22"/>
              </w:rPr>
              <w:t>of</w:t>
            </w:r>
            <w:r w:rsidRPr="00992BCD">
              <w:rPr>
                <w:i/>
                <w:spacing w:val="49"/>
                <w:sz w:val="22"/>
                <w:szCs w:val="22"/>
              </w:rPr>
              <w:t xml:space="preserve"> </w:t>
            </w:r>
            <w:r w:rsidRPr="00992BCD">
              <w:rPr>
                <w:i/>
                <w:spacing w:val="-1"/>
                <w:sz w:val="22"/>
                <w:szCs w:val="22"/>
              </w:rPr>
              <w:t>sensors</w:t>
            </w:r>
            <w:r w:rsidRPr="00992BCD">
              <w:rPr>
                <w:i/>
                <w:spacing w:val="50"/>
                <w:sz w:val="22"/>
                <w:szCs w:val="22"/>
              </w:rPr>
              <w:t xml:space="preserve"> </w:t>
            </w:r>
            <w:r w:rsidRPr="00992BCD">
              <w:rPr>
                <w:i/>
                <w:spacing w:val="-1"/>
                <w:sz w:val="22"/>
                <w:szCs w:val="22"/>
              </w:rPr>
              <w:t>and</w:t>
            </w:r>
            <w:r w:rsidRPr="00992BCD">
              <w:rPr>
                <w:i/>
                <w:spacing w:val="50"/>
                <w:sz w:val="22"/>
                <w:szCs w:val="22"/>
              </w:rPr>
              <w:t xml:space="preserve"> </w:t>
            </w:r>
            <w:r w:rsidRPr="00992BCD">
              <w:rPr>
                <w:i/>
                <w:spacing w:val="-1"/>
                <w:sz w:val="22"/>
                <w:szCs w:val="22"/>
              </w:rPr>
              <w:t>transducers</w:t>
            </w:r>
            <w:r w:rsidRPr="00992BCD">
              <w:rPr>
                <w:i/>
                <w:spacing w:val="49"/>
                <w:sz w:val="22"/>
                <w:szCs w:val="22"/>
              </w:rPr>
              <w:t xml:space="preserve"> </w:t>
            </w:r>
            <w:r w:rsidRPr="00992BCD">
              <w:rPr>
                <w:i/>
                <w:spacing w:val="-1"/>
                <w:sz w:val="22"/>
                <w:szCs w:val="22"/>
              </w:rPr>
              <w:t>used</w:t>
            </w:r>
            <w:r w:rsidRPr="00992BCD">
              <w:rPr>
                <w:i/>
                <w:spacing w:val="50"/>
                <w:sz w:val="22"/>
                <w:szCs w:val="22"/>
              </w:rPr>
              <w:t xml:space="preserve"> </w:t>
            </w:r>
            <w:r w:rsidRPr="00992BCD">
              <w:rPr>
                <w:i/>
                <w:sz w:val="22"/>
                <w:szCs w:val="22"/>
              </w:rPr>
              <w:t>for</w:t>
            </w:r>
            <w:r w:rsidRPr="00992BCD">
              <w:rPr>
                <w:i/>
                <w:spacing w:val="85"/>
                <w:w w:val="99"/>
                <w:sz w:val="22"/>
                <w:szCs w:val="22"/>
              </w:rPr>
              <w:t xml:space="preserve"> </w:t>
            </w:r>
            <w:r w:rsidRPr="00992BCD">
              <w:rPr>
                <w:i/>
                <w:spacing w:val="-1"/>
                <w:sz w:val="22"/>
                <w:szCs w:val="22"/>
              </w:rPr>
              <w:t>various</w:t>
            </w:r>
            <w:r w:rsidRPr="00992BCD">
              <w:rPr>
                <w:i/>
                <w:spacing w:val="-7"/>
                <w:sz w:val="22"/>
                <w:szCs w:val="22"/>
              </w:rPr>
              <w:t xml:space="preserve"> </w:t>
            </w:r>
            <w:r w:rsidRPr="00992BCD">
              <w:rPr>
                <w:i/>
                <w:spacing w:val="-1"/>
                <w:sz w:val="22"/>
                <w:szCs w:val="22"/>
              </w:rPr>
              <w:t>physical</w:t>
            </w:r>
            <w:r w:rsidRPr="00992BCD">
              <w:rPr>
                <w:i/>
                <w:spacing w:val="-6"/>
                <w:sz w:val="22"/>
                <w:szCs w:val="22"/>
              </w:rPr>
              <w:t xml:space="preserve"> </w:t>
            </w:r>
            <w:r w:rsidRPr="00992BCD">
              <w:rPr>
                <w:i/>
                <w:spacing w:val="-1"/>
                <w:sz w:val="22"/>
                <w:szCs w:val="22"/>
              </w:rPr>
              <w:t>and</w:t>
            </w:r>
            <w:r w:rsidRPr="00992BCD">
              <w:rPr>
                <w:i/>
                <w:spacing w:val="-6"/>
                <w:sz w:val="22"/>
                <w:szCs w:val="22"/>
              </w:rPr>
              <w:t xml:space="preserve"> </w:t>
            </w:r>
            <w:r w:rsidRPr="00992BCD">
              <w:rPr>
                <w:i/>
                <w:spacing w:val="-1"/>
                <w:sz w:val="22"/>
                <w:szCs w:val="22"/>
              </w:rPr>
              <w:t>nonelectric</w:t>
            </w:r>
            <w:r w:rsidRPr="00992BCD">
              <w:rPr>
                <w:i/>
                <w:spacing w:val="-6"/>
                <w:sz w:val="22"/>
                <w:szCs w:val="22"/>
              </w:rPr>
              <w:t xml:space="preserve"> </w:t>
            </w:r>
            <w:r w:rsidRPr="00992BCD">
              <w:rPr>
                <w:i/>
                <w:spacing w:val="-1"/>
                <w:sz w:val="22"/>
                <w:szCs w:val="22"/>
              </w:rPr>
              <w:t>quantities</w:t>
            </w:r>
            <w:r w:rsidRPr="00992BCD">
              <w:rPr>
                <w:i/>
                <w:spacing w:val="-7"/>
                <w:sz w:val="22"/>
                <w:szCs w:val="22"/>
              </w:rPr>
              <w:t xml:space="preserve"> </w:t>
            </w:r>
            <w:r w:rsidRPr="00992BCD">
              <w:rPr>
                <w:i/>
                <w:spacing w:val="-1"/>
                <w:sz w:val="22"/>
                <w:szCs w:val="22"/>
              </w:rPr>
              <w:t>and</w:t>
            </w:r>
            <w:r w:rsidRPr="00992BCD">
              <w:rPr>
                <w:i/>
                <w:spacing w:val="-6"/>
                <w:sz w:val="22"/>
                <w:szCs w:val="22"/>
              </w:rPr>
              <w:t xml:space="preserve"> </w:t>
            </w:r>
            <w:r w:rsidRPr="00992BCD">
              <w:rPr>
                <w:i/>
                <w:sz w:val="22"/>
                <w:szCs w:val="22"/>
              </w:rPr>
              <w:t>how</w:t>
            </w:r>
            <w:r w:rsidRPr="00992BCD">
              <w:rPr>
                <w:i/>
                <w:spacing w:val="-6"/>
                <w:sz w:val="22"/>
                <w:szCs w:val="22"/>
              </w:rPr>
              <w:t xml:space="preserve"> </w:t>
            </w:r>
            <w:r w:rsidRPr="00992BCD">
              <w:rPr>
                <w:i/>
                <w:sz w:val="22"/>
                <w:szCs w:val="22"/>
              </w:rPr>
              <w:t>to</w:t>
            </w:r>
            <w:r w:rsidRPr="00992BCD">
              <w:rPr>
                <w:i/>
                <w:spacing w:val="-7"/>
                <w:sz w:val="22"/>
                <w:szCs w:val="22"/>
              </w:rPr>
              <w:t xml:space="preserve"> </w:t>
            </w:r>
            <w:r w:rsidRPr="00992BCD">
              <w:rPr>
                <w:i/>
                <w:spacing w:val="-1"/>
                <w:sz w:val="22"/>
                <w:szCs w:val="22"/>
              </w:rPr>
              <w:t>use</w:t>
            </w:r>
            <w:r w:rsidRPr="00992BCD">
              <w:rPr>
                <w:i/>
                <w:spacing w:val="-7"/>
                <w:sz w:val="22"/>
                <w:szCs w:val="22"/>
              </w:rPr>
              <w:t xml:space="preserve"> </w:t>
            </w:r>
            <w:r w:rsidRPr="00992BCD">
              <w:rPr>
                <w:i/>
                <w:sz w:val="22"/>
                <w:szCs w:val="22"/>
              </w:rPr>
              <w:t>them</w:t>
            </w:r>
            <w:r w:rsidRPr="00992BCD">
              <w:rPr>
                <w:i/>
                <w:spacing w:val="-7"/>
                <w:sz w:val="22"/>
                <w:szCs w:val="22"/>
              </w:rPr>
              <w:t xml:space="preserve"> </w:t>
            </w:r>
            <w:r w:rsidRPr="00992BCD">
              <w:rPr>
                <w:i/>
                <w:sz w:val="22"/>
                <w:szCs w:val="22"/>
              </w:rPr>
              <w:t>to</w:t>
            </w:r>
            <w:r w:rsidRPr="00992BCD">
              <w:rPr>
                <w:i/>
                <w:spacing w:val="-6"/>
                <w:sz w:val="22"/>
                <w:szCs w:val="22"/>
              </w:rPr>
              <w:t xml:space="preserve"> </w:t>
            </w:r>
            <w:r w:rsidRPr="00992BCD">
              <w:rPr>
                <w:i/>
                <w:spacing w:val="-1"/>
                <w:sz w:val="22"/>
                <w:szCs w:val="22"/>
              </w:rPr>
              <w:t>measure</w:t>
            </w:r>
            <w:r w:rsidRPr="00992BCD">
              <w:rPr>
                <w:i/>
                <w:spacing w:val="-7"/>
                <w:sz w:val="22"/>
                <w:szCs w:val="22"/>
              </w:rPr>
              <w:t xml:space="preserve"> </w:t>
            </w:r>
            <w:r w:rsidRPr="00992BCD">
              <w:rPr>
                <w:i/>
                <w:sz w:val="22"/>
                <w:szCs w:val="22"/>
              </w:rPr>
              <w:t>these</w:t>
            </w:r>
            <w:r w:rsidRPr="00992BCD">
              <w:rPr>
                <w:i/>
                <w:spacing w:val="-6"/>
                <w:sz w:val="22"/>
                <w:szCs w:val="22"/>
              </w:rPr>
              <w:t xml:space="preserve"> </w:t>
            </w:r>
            <w:r w:rsidRPr="00992BCD">
              <w:rPr>
                <w:i/>
                <w:spacing w:val="-1"/>
                <w:sz w:val="22"/>
                <w:szCs w:val="22"/>
              </w:rPr>
              <w:t>quantities.</w:t>
            </w:r>
          </w:p>
        </w:tc>
      </w:tr>
      <w:tr w:rsidR="00C029F4" w:rsidRPr="0015291B" w:rsidTr="005F1DF0">
        <w:trPr>
          <w:trHeight w:hRule="exact" w:val="391"/>
        </w:trPr>
        <w:tc>
          <w:tcPr>
            <w:tcW w:w="9884"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jc w:val="center"/>
              <w:rPr>
                <w:b/>
              </w:rPr>
            </w:pPr>
            <w:r w:rsidRPr="0015291B">
              <w:rPr>
                <w:b/>
                <w:bCs/>
                <w:spacing w:val="-1"/>
                <w:sz w:val="22"/>
                <w:szCs w:val="22"/>
              </w:rPr>
              <w:t>Course</w:t>
            </w:r>
            <w:r w:rsidRPr="0015291B">
              <w:rPr>
                <w:b/>
                <w:bCs/>
                <w:sz w:val="22"/>
                <w:szCs w:val="22"/>
              </w:rPr>
              <w:t xml:space="preserve"> </w:t>
            </w:r>
            <w:r w:rsidRPr="0015291B">
              <w:rPr>
                <w:b/>
                <w:bCs/>
                <w:spacing w:val="-1"/>
                <w:sz w:val="22"/>
                <w:szCs w:val="22"/>
              </w:rPr>
              <w:t>Outcomes</w:t>
            </w:r>
          </w:p>
        </w:tc>
      </w:tr>
      <w:tr w:rsidR="00C029F4" w:rsidRPr="0015291B" w:rsidTr="005F1DF0">
        <w:trPr>
          <w:trHeight w:hRule="exact" w:val="393"/>
        </w:trPr>
        <w:tc>
          <w:tcPr>
            <w:tcW w:w="118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5" w:lineRule="exact"/>
              <w:ind w:left="102"/>
              <w:rPr>
                <w:b/>
              </w:rPr>
            </w:pPr>
            <w:r w:rsidRPr="0015291B">
              <w:rPr>
                <w:b/>
                <w:bCs/>
                <w:spacing w:val="-1"/>
                <w:sz w:val="22"/>
                <w:szCs w:val="22"/>
              </w:rPr>
              <w:t>CO</w:t>
            </w:r>
            <w:r w:rsidRPr="0015291B">
              <w:rPr>
                <w:b/>
                <w:bCs/>
                <w:sz w:val="22"/>
                <w:szCs w:val="22"/>
              </w:rPr>
              <w:t xml:space="preserve"> 1</w:t>
            </w:r>
          </w:p>
        </w:tc>
        <w:tc>
          <w:tcPr>
            <w:tcW w:w="8696"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51" w:lineRule="exact"/>
              <w:ind w:left="101"/>
              <w:rPr>
                <w:b/>
                <w:i/>
              </w:rPr>
            </w:pPr>
            <w:r w:rsidRPr="00992BCD">
              <w:rPr>
                <w:b/>
                <w:i/>
                <w:spacing w:val="-1"/>
                <w:sz w:val="22"/>
                <w:szCs w:val="22"/>
              </w:rPr>
              <w:t>Explain</w:t>
            </w:r>
            <w:r w:rsidRPr="00992BCD">
              <w:rPr>
                <w:b/>
                <w:i/>
                <w:spacing w:val="-7"/>
                <w:sz w:val="22"/>
                <w:szCs w:val="22"/>
              </w:rPr>
              <w:t xml:space="preserve"> </w:t>
            </w:r>
            <w:r w:rsidRPr="00992BCD">
              <w:rPr>
                <w:b/>
                <w:i/>
                <w:sz w:val="22"/>
                <w:szCs w:val="22"/>
              </w:rPr>
              <w:t>the</w:t>
            </w:r>
            <w:r w:rsidRPr="00992BCD">
              <w:rPr>
                <w:b/>
                <w:i/>
                <w:spacing w:val="-7"/>
                <w:sz w:val="22"/>
                <w:szCs w:val="22"/>
              </w:rPr>
              <w:t xml:space="preserve"> </w:t>
            </w:r>
            <w:r w:rsidRPr="00992BCD">
              <w:rPr>
                <w:b/>
                <w:i/>
                <w:spacing w:val="-1"/>
                <w:sz w:val="22"/>
                <w:szCs w:val="22"/>
              </w:rPr>
              <w:t>principles</w:t>
            </w:r>
            <w:r w:rsidRPr="00992BCD">
              <w:rPr>
                <w:b/>
                <w:i/>
                <w:spacing w:val="-7"/>
                <w:sz w:val="22"/>
                <w:szCs w:val="22"/>
              </w:rPr>
              <w:t xml:space="preserve"> </w:t>
            </w:r>
            <w:r w:rsidRPr="00992BCD">
              <w:rPr>
                <w:b/>
                <w:i/>
                <w:sz w:val="22"/>
                <w:szCs w:val="22"/>
              </w:rPr>
              <w:t>of</w:t>
            </w:r>
            <w:r w:rsidRPr="00992BCD">
              <w:rPr>
                <w:b/>
                <w:i/>
                <w:spacing w:val="-6"/>
                <w:sz w:val="22"/>
                <w:szCs w:val="22"/>
              </w:rPr>
              <w:t xml:space="preserve"> </w:t>
            </w:r>
            <w:r w:rsidRPr="00992BCD">
              <w:rPr>
                <w:b/>
                <w:i/>
                <w:spacing w:val="-1"/>
                <w:sz w:val="22"/>
                <w:szCs w:val="22"/>
              </w:rPr>
              <w:t>operation</w:t>
            </w:r>
            <w:r w:rsidRPr="00992BCD">
              <w:rPr>
                <w:b/>
                <w:i/>
                <w:spacing w:val="-6"/>
                <w:sz w:val="22"/>
                <w:szCs w:val="22"/>
              </w:rPr>
              <w:t xml:space="preserve"> </w:t>
            </w:r>
            <w:r w:rsidRPr="00992BCD">
              <w:rPr>
                <w:b/>
                <w:i/>
                <w:sz w:val="22"/>
                <w:szCs w:val="22"/>
              </w:rPr>
              <w:t>of</w:t>
            </w:r>
            <w:r w:rsidRPr="00992BCD">
              <w:rPr>
                <w:b/>
                <w:i/>
                <w:spacing w:val="-6"/>
                <w:sz w:val="22"/>
                <w:szCs w:val="22"/>
              </w:rPr>
              <w:t xml:space="preserve"> </w:t>
            </w:r>
            <w:r w:rsidRPr="00992BCD">
              <w:rPr>
                <w:b/>
                <w:i/>
                <w:spacing w:val="-1"/>
                <w:sz w:val="22"/>
                <w:szCs w:val="22"/>
              </w:rPr>
              <w:t>the</w:t>
            </w:r>
            <w:r w:rsidRPr="00992BCD">
              <w:rPr>
                <w:b/>
                <w:i/>
                <w:spacing w:val="-6"/>
                <w:sz w:val="22"/>
                <w:szCs w:val="22"/>
              </w:rPr>
              <w:t xml:space="preserve"> </w:t>
            </w:r>
            <w:r w:rsidRPr="00992BCD">
              <w:rPr>
                <w:b/>
                <w:i/>
                <w:spacing w:val="-1"/>
                <w:sz w:val="22"/>
                <w:szCs w:val="22"/>
              </w:rPr>
              <w:t>sensor</w:t>
            </w:r>
            <w:r w:rsidRPr="00992BCD">
              <w:rPr>
                <w:b/>
                <w:i/>
                <w:spacing w:val="-6"/>
                <w:sz w:val="22"/>
                <w:szCs w:val="22"/>
              </w:rPr>
              <w:t xml:space="preserve"> </w:t>
            </w:r>
            <w:r w:rsidRPr="00992BCD">
              <w:rPr>
                <w:b/>
                <w:i/>
                <w:spacing w:val="-1"/>
                <w:sz w:val="22"/>
                <w:szCs w:val="22"/>
              </w:rPr>
              <w:t>parameters</w:t>
            </w:r>
            <w:r w:rsidRPr="00992BCD">
              <w:rPr>
                <w:b/>
                <w:i/>
                <w:spacing w:val="-7"/>
                <w:sz w:val="22"/>
                <w:szCs w:val="22"/>
              </w:rPr>
              <w:t xml:space="preserve"> </w:t>
            </w:r>
            <w:r w:rsidRPr="00992BCD">
              <w:rPr>
                <w:b/>
                <w:i/>
                <w:spacing w:val="-1"/>
                <w:sz w:val="22"/>
                <w:szCs w:val="22"/>
              </w:rPr>
              <w:t>and</w:t>
            </w:r>
            <w:r w:rsidRPr="00992BCD">
              <w:rPr>
                <w:b/>
                <w:i/>
                <w:spacing w:val="-6"/>
                <w:sz w:val="22"/>
                <w:szCs w:val="22"/>
              </w:rPr>
              <w:t xml:space="preserve"> </w:t>
            </w:r>
            <w:r w:rsidRPr="00992BCD">
              <w:rPr>
                <w:b/>
                <w:i/>
                <w:spacing w:val="-1"/>
                <w:sz w:val="22"/>
                <w:szCs w:val="22"/>
              </w:rPr>
              <w:t>generators</w:t>
            </w:r>
          </w:p>
        </w:tc>
      </w:tr>
      <w:tr w:rsidR="00C029F4" w:rsidRPr="0015291B" w:rsidTr="005F1DF0">
        <w:trPr>
          <w:trHeight w:hRule="exact" w:val="391"/>
        </w:trPr>
        <w:tc>
          <w:tcPr>
            <w:tcW w:w="118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2</w:t>
            </w:r>
          </w:p>
        </w:tc>
        <w:tc>
          <w:tcPr>
            <w:tcW w:w="8696"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49" w:lineRule="exact"/>
              <w:ind w:left="101"/>
              <w:rPr>
                <w:b/>
                <w:i/>
              </w:rPr>
            </w:pPr>
            <w:r w:rsidRPr="00992BCD">
              <w:rPr>
                <w:b/>
                <w:i/>
                <w:spacing w:val="-1"/>
                <w:sz w:val="22"/>
                <w:szCs w:val="22"/>
              </w:rPr>
              <w:t>Interpretation</w:t>
            </w:r>
            <w:r w:rsidRPr="00992BCD">
              <w:rPr>
                <w:b/>
                <w:i/>
                <w:spacing w:val="-8"/>
                <w:sz w:val="22"/>
                <w:szCs w:val="22"/>
              </w:rPr>
              <w:t xml:space="preserve"> </w:t>
            </w:r>
            <w:r w:rsidRPr="00992BCD">
              <w:rPr>
                <w:b/>
                <w:i/>
                <w:sz w:val="22"/>
                <w:szCs w:val="22"/>
              </w:rPr>
              <w:t>of</w:t>
            </w:r>
            <w:r w:rsidRPr="00992BCD">
              <w:rPr>
                <w:b/>
                <w:i/>
                <w:spacing w:val="-7"/>
                <w:sz w:val="22"/>
                <w:szCs w:val="22"/>
              </w:rPr>
              <w:t xml:space="preserve"> </w:t>
            </w:r>
            <w:r w:rsidRPr="00992BCD">
              <w:rPr>
                <w:b/>
                <w:i/>
                <w:sz w:val="22"/>
                <w:szCs w:val="22"/>
              </w:rPr>
              <w:t>the</w:t>
            </w:r>
            <w:r w:rsidRPr="00992BCD">
              <w:rPr>
                <w:b/>
                <w:i/>
                <w:spacing w:val="-9"/>
                <w:sz w:val="22"/>
                <w:szCs w:val="22"/>
              </w:rPr>
              <w:t xml:space="preserve"> </w:t>
            </w:r>
            <w:r w:rsidRPr="00992BCD">
              <w:rPr>
                <w:b/>
                <w:i/>
                <w:spacing w:val="-1"/>
                <w:sz w:val="22"/>
                <w:szCs w:val="22"/>
              </w:rPr>
              <w:t>measurement</w:t>
            </w:r>
            <w:r w:rsidRPr="00992BCD">
              <w:rPr>
                <w:b/>
                <w:i/>
                <w:spacing w:val="-7"/>
                <w:sz w:val="22"/>
                <w:szCs w:val="22"/>
              </w:rPr>
              <w:t xml:space="preserve"> </w:t>
            </w:r>
            <w:r w:rsidRPr="00992BCD">
              <w:rPr>
                <w:b/>
                <w:i/>
                <w:spacing w:val="-1"/>
                <w:sz w:val="22"/>
                <w:szCs w:val="22"/>
              </w:rPr>
              <w:t>results</w:t>
            </w:r>
            <w:r w:rsidRPr="00992BCD">
              <w:rPr>
                <w:b/>
                <w:i/>
                <w:spacing w:val="-8"/>
                <w:sz w:val="22"/>
                <w:szCs w:val="22"/>
              </w:rPr>
              <w:t xml:space="preserve"> </w:t>
            </w:r>
            <w:r w:rsidRPr="00992BCD">
              <w:rPr>
                <w:b/>
                <w:i/>
                <w:sz w:val="22"/>
                <w:szCs w:val="22"/>
              </w:rPr>
              <w:t>by</w:t>
            </w:r>
            <w:r w:rsidRPr="00992BCD">
              <w:rPr>
                <w:b/>
                <w:i/>
                <w:spacing w:val="-8"/>
                <w:sz w:val="22"/>
                <w:szCs w:val="22"/>
              </w:rPr>
              <w:t xml:space="preserve"> </w:t>
            </w:r>
            <w:r w:rsidRPr="00992BCD">
              <w:rPr>
                <w:b/>
                <w:i/>
                <w:spacing w:val="-1"/>
                <w:sz w:val="22"/>
                <w:szCs w:val="22"/>
              </w:rPr>
              <w:t>using</w:t>
            </w:r>
            <w:r w:rsidRPr="00992BCD">
              <w:rPr>
                <w:b/>
                <w:i/>
                <w:spacing w:val="-8"/>
                <w:sz w:val="22"/>
                <w:szCs w:val="22"/>
              </w:rPr>
              <w:t xml:space="preserve"> </w:t>
            </w:r>
            <w:r w:rsidRPr="00992BCD">
              <w:rPr>
                <w:b/>
                <w:i/>
                <w:spacing w:val="-1"/>
                <w:sz w:val="22"/>
                <w:szCs w:val="22"/>
              </w:rPr>
              <w:t>transducers.</w:t>
            </w:r>
          </w:p>
        </w:tc>
      </w:tr>
      <w:tr w:rsidR="00C029F4" w:rsidRPr="0015291B" w:rsidTr="005F1DF0">
        <w:trPr>
          <w:trHeight w:hRule="exact" w:val="391"/>
        </w:trPr>
        <w:tc>
          <w:tcPr>
            <w:tcW w:w="118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3</w:t>
            </w:r>
          </w:p>
        </w:tc>
        <w:tc>
          <w:tcPr>
            <w:tcW w:w="8696"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49" w:lineRule="exact"/>
              <w:ind w:left="101"/>
              <w:rPr>
                <w:b/>
                <w:i/>
              </w:rPr>
            </w:pPr>
            <w:r w:rsidRPr="00992BCD">
              <w:rPr>
                <w:b/>
                <w:i/>
                <w:spacing w:val="-1"/>
                <w:sz w:val="22"/>
                <w:szCs w:val="22"/>
              </w:rPr>
              <w:t>Development</w:t>
            </w:r>
            <w:r w:rsidRPr="00992BCD">
              <w:rPr>
                <w:b/>
                <w:i/>
                <w:spacing w:val="-7"/>
                <w:sz w:val="22"/>
                <w:szCs w:val="22"/>
              </w:rPr>
              <w:t xml:space="preserve"> </w:t>
            </w:r>
            <w:r w:rsidRPr="00992BCD">
              <w:rPr>
                <w:b/>
                <w:i/>
                <w:sz w:val="22"/>
                <w:szCs w:val="22"/>
              </w:rPr>
              <w:t>of</w:t>
            </w:r>
            <w:r w:rsidRPr="00992BCD">
              <w:rPr>
                <w:b/>
                <w:i/>
                <w:spacing w:val="-8"/>
                <w:sz w:val="22"/>
                <w:szCs w:val="22"/>
              </w:rPr>
              <w:t xml:space="preserve"> </w:t>
            </w:r>
            <w:r w:rsidRPr="00992BCD">
              <w:rPr>
                <w:b/>
                <w:i/>
                <w:spacing w:val="-1"/>
                <w:sz w:val="22"/>
                <w:szCs w:val="22"/>
              </w:rPr>
              <w:t>measurement</w:t>
            </w:r>
            <w:r w:rsidRPr="00992BCD">
              <w:rPr>
                <w:b/>
                <w:i/>
                <w:spacing w:val="-8"/>
                <w:sz w:val="22"/>
                <w:szCs w:val="22"/>
              </w:rPr>
              <w:t xml:space="preserve"> </w:t>
            </w:r>
            <w:r w:rsidRPr="00992BCD">
              <w:rPr>
                <w:b/>
                <w:i/>
                <w:spacing w:val="-1"/>
                <w:sz w:val="22"/>
                <w:szCs w:val="22"/>
              </w:rPr>
              <w:t>schemes</w:t>
            </w:r>
            <w:r w:rsidRPr="00992BCD">
              <w:rPr>
                <w:b/>
                <w:i/>
                <w:spacing w:val="-9"/>
                <w:sz w:val="22"/>
                <w:szCs w:val="22"/>
              </w:rPr>
              <w:t xml:space="preserve"> </w:t>
            </w:r>
            <w:r w:rsidRPr="00992BCD">
              <w:rPr>
                <w:b/>
                <w:i/>
                <w:sz w:val="22"/>
                <w:szCs w:val="22"/>
              </w:rPr>
              <w:t>for</w:t>
            </w:r>
            <w:r w:rsidRPr="00992BCD">
              <w:rPr>
                <w:b/>
                <w:i/>
                <w:spacing w:val="-8"/>
                <w:sz w:val="22"/>
                <w:szCs w:val="22"/>
              </w:rPr>
              <w:t xml:space="preserve"> </w:t>
            </w:r>
            <w:r w:rsidRPr="00992BCD">
              <w:rPr>
                <w:b/>
                <w:i/>
                <w:spacing w:val="-1"/>
                <w:sz w:val="22"/>
                <w:szCs w:val="22"/>
              </w:rPr>
              <w:t>different</w:t>
            </w:r>
            <w:r w:rsidRPr="00992BCD">
              <w:rPr>
                <w:b/>
                <w:i/>
                <w:spacing w:val="-8"/>
                <w:sz w:val="22"/>
                <w:szCs w:val="22"/>
              </w:rPr>
              <w:t xml:space="preserve"> </w:t>
            </w:r>
            <w:r w:rsidRPr="00992BCD">
              <w:rPr>
                <w:b/>
                <w:i/>
                <w:spacing w:val="-1"/>
                <w:sz w:val="22"/>
                <w:szCs w:val="22"/>
              </w:rPr>
              <w:t>non</w:t>
            </w:r>
            <w:r w:rsidRPr="00992BCD">
              <w:rPr>
                <w:b/>
                <w:i/>
                <w:spacing w:val="-7"/>
                <w:sz w:val="22"/>
                <w:szCs w:val="22"/>
              </w:rPr>
              <w:t xml:space="preserve"> </w:t>
            </w:r>
            <w:r w:rsidRPr="00992BCD">
              <w:rPr>
                <w:b/>
                <w:i/>
                <w:spacing w:val="-1"/>
                <w:sz w:val="22"/>
                <w:szCs w:val="22"/>
              </w:rPr>
              <w:t>electrical</w:t>
            </w:r>
            <w:r w:rsidRPr="00992BCD">
              <w:rPr>
                <w:b/>
                <w:i/>
                <w:spacing w:val="-7"/>
                <w:sz w:val="22"/>
                <w:szCs w:val="22"/>
              </w:rPr>
              <w:t xml:space="preserve"> </w:t>
            </w:r>
            <w:r w:rsidRPr="00992BCD">
              <w:rPr>
                <w:b/>
                <w:i/>
                <w:spacing w:val="-1"/>
                <w:sz w:val="22"/>
                <w:szCs w:val="22"/>
              </w:rPr>
              <w:t>quantities</w:t>
            </w:r>
          </w:p>
        </w:tc>
      </w:tr>
      <w:tr w:rsidR="00C029F4" w:rsidRPr="0015291B" w:rsidTr="005F1DF0">
        <w:trPr>
          <w:trHeight w:hRule="exact" w:val="393"/>
        </w:trPr>
        <w:tc>
          <w:tcPr>
            <w:tcW w:w="118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74" w:lineRule="exact"/>
              <w:ind w:left="102"/>
              <w:rPr>
                <w:b/>
              </w:rPr>
            </w:pPr>
            <w:r w:rsidRPr="0015291B">
              <w:rPr>
                <w:b/>
                <w:bCs/>
                <w:spacing w:val="-1"/>
                <w:sz w:val="22"/>
                <w:szCs w:val="22"/>
              </w:rPr>
              <w:t>CO</w:t>
            </w:r>
            <w:r w:rsidRPr="0015291B">
              <w:rPr>
                <w:b/>
                <w:bCs/>
                <w:sz w:val="22"/>
                <w:szCs w:val="22"/>
              </w:rPr>
              <w:t xml:space="preserve"> 4</w:t>
            </w:r>
          </w:p>
        </w:tc>
        <w:tc>
          <w:tcPr>
            <w:tcW w:w="8696" w:type="dxa"/>
            <w:gridSpan w:val="6"/>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49" w:lineRule="exact"/>
              <w:ind w:left="101"/>
              <w:rPr>
                <w:b/>
                <w:i/>
              </w:rPr>
            </w:pPr>
            <w:r w:rsidRPr="00992BCD">
              <w:rPr>
                <w:b/>
                <w:i/>
                <w:spacing w:val="-1"/>
                <w:sz w:val="22"/>
                <w:szCs w:val="22"/>
              </w:rPr>
              <w:t>Assimilating</w:t>
            </w:r>
            <w:r w:rsidRPr="00992BCD">
              <w:rPr>
                <w:b/>
                <w:i/>
                <w:spacing w:val="-9"/>
                <w:sz w:val="22"/>
                <w:szCs w:val="22"/>
              </w:rPr>
              <w:t xml:space="preserve"> </w:t>
            </w:r>
            <w:r w:rsidRPr="00992BCD">
              <w:rPr>
                <w:b/>
                <w:i/>
                <w:spacing w:val="-1"/>
                <w:sz w:val="22"/>
                <w:szCs w:val="22"/>
              </w:rPr>
              <w:t>knowledge</w:t>
            </w:r>
            <w:r w:rsidRPr="00992BCD">
              <w:rPr>
                <w:b/>
                <w:i/>
                <w:spacing w:val="-9"/>
                <w:sz w:val="22"/>
                <w:szCs w:val="22"/>
              </w:rPr>
              <w:t xml:space="preserve"> </w:t>
            </w:r>
            <w:r w:rsidRPr="00992BCD">
              <w:rPr>
                <w:b/>
                <w:i/>
                <w:spacing w:val="-1"/>
                <w:sz w:val="22"/>
                <w:szCs w:val="22"/>
              </w:rPr>
              <w:t>about</w:t>
            </w:r>
            <w:r w:rsidRPr="00992BCD">
              <w:rPr>
                <w:b/>
                <w:i/>
                <w:spacing w:val="-8"/>
                <w:sz w:val="22"/>
                <w:szCs w:val="22"/>
              </w:rPr>
              <w:t xml:space="preserve"> </w:t>
            </w:r>
            <w:r w:rsidRPr="00992BCD">
              <w:rPr>
                <w:b/>
                <w:i/>
                <w:sz w:val="22"/>
                <w:szCs w:val="22"/>
              </w:rPr>
              <w:t>the</w:t>
            </w:r>
            <w:r w:rsidRPr="00992BCD">
              <w:rPr>
                <w:b/>
                <w:i/>
                <w:spacing w:val="-9"/>
                <w:sz w:val="22"/>
                <w:szCs w:val="22"/>
              </w:rPr>
              <w:t xml:space="preserve"> </w:t>
            </w:r>
            <w:r w:rsidRPr="00992BCD">
              <w:rPr>
                <w:b/>
                <w:i/>
                <w:spacing w:val="-1"/>
                <w:sz w:val="22"/>
                <w:szCs w:val="22"/>
              </w:rPr>
              <w:t>implementation</w:t>
            </w:r>
            <w:r w:rsidRPr="00992BCD">
              <w:rPr>
                <w:b/>
                <w:i/>
                <w:spacing w:val="-8"/>
                <w:sz w:val="22"/>
                <w:szCs w:val="22"/>
              </w:rPr>
              <w:t xml:space="preserve"> </w:t>
            </w:r>
            <w:r w:rsidRPr="00992BCD">
              <w:rPr>
                <w:b/>
                <w:i/>
                <w:sz w:val="22"/>
                <w:szCs w:val="22"/>
              </w:rPr>
              <w:t>of</w:t>
            </w:r>
            <w:r w:rsidRPr="00992BCD">
              <w:rPr>
                <w:b/>
                <w:i/>
                <w:spacing w:val="-8"/>
                <w:sz w:val="22"/>
                <w:szCs w:val="22"/>
              </w:rPr>
              <w:t xml:space="preserve"> </w:t>
            </w:r>
            <w:r w:rsidRPr="00992BCD">
              <w:rPr>
                <w:b/>
                <w:i/>
                <w:spacing w:val="-1"/>
                <w:sz w:val="22"/>
                <w:szCs w:val="22"/>
              </w:rPr>
              <w:t>sensors</w:t>
            </w:r>
            <w:r w:rsidRPr="00992BCD">
              <w:rPr>
                <w:b/>
                <w:i/>
                <w:spacing w:val="-9"/>
                <w:sz w:val="22"/>
                <w:szCs w:val="22"/>
              </w:rPr>
              <w:t xml:space="preserve"> </w:t>
            </w:r>
            <w:r w:rsidRPr="00992BCD">
              <w:rPr>
                <w:b/>
                <w:i/>
                <w:spacing w:val="-1"/>
                <w:sz w:val="22"/>
                <w:szCs w:val="22"/>
              </w:rPr>
              <w:t>and</w:t>
            </w:r>
            <w:r w:rsidRPr="00992BCD">
              <w:rPr>
                <w:b/>
                <w:i/>
                <w:spacing w:val="-8"/>
                <w:sz w:val="22"/>
                <w:szCs w:val="22"/>
              </w:rPr>
              <w:t xml:space="preserve"> </w:t>
            </w:r>
            <w:r w:rsidRPr="00992BCD">
              <w:rPr>
                <w:b/>
                <w:i/>
                <w:spacing w:val="-1"/>
                <w:sz w:val="22"/>
                <w:szCs w:val="22"/>
              </w:rPr>
              <w:t>transducers.</w:t>
            </w:r>
          </w:p>
        </w:tc>
      </w:tr>
    </w:tbl>
    <w:p w:rsidR="00C029F4" w:rsidRPr="0015291B" w:rsidRDefault="00C029F4" w:rsidP="00C029F4">
      <w:pPr>
        <w:pStyle w:val="BodyText"/>
        <w:kinsoku w:val="0"/>
        <w:overflowPunct w:val="0"/>
        <w:spacing w:before="10"/>
        <w:ind w:left="0"/>
      </w:pPr>
    </w:p>
    <w:p w:rsidR="00C029F4" w:rsidRPr="0015291B" w:rsidRDefault="00C029F4" w:rsidP="00C029F4">
      <w:pPr>
        <w:pStyle w:val="Heading2"/>
        <w:kinsoku w:val="0"/>
        <w:overflowPunct w:val="0"/>
        <w:spacing w:before="69" w:after="240" w:line="275" w:lineRule="exact"/>
        <w:ind w:left="4408" w:right="4748"/>
        <w:jc w:val="center"/>
        <w:rPr>
          <w:b w:val="0"/>
          <w:bCs w:val="0"/>
          <w:sz w:val="22"/>
          <w:szCs w:val="22"/>
        </w:rPr>
      </w:pPr>
      <w:r w:rsidRPr="0015291B">
        <w:rPr>
          <w:spacing w:val="-1"/>
          <w:sz w:val="22"/>
          <w:szCs w:val="22"/>
        </w:rPr>
        <w:t>Unit-I</w:t>
      </w:r>
    </w:p>
    <w:p w:rsidR="00C029F4" w:rsidRPr="0015291B" w:rsidRDefault="00C029F4" w:rsidP="00C029F4">
      <w:pPr>
        <w:pStyle w:val="Heading3"/>
        <w:kinsoku w:val="0"/>
        <w:overflowPunct w:val="0"/>
        <w:ind w:right="557"/>
        <w:jc w:val="both"/>
        <w:rPr>
          <w:spacing w:val="-1"/>
          <w:sz w:val="22"/>
          <w:szCs w:val="22"/>
        </w:rPr>
      </w:pPr>
      <w:r w:rsidRPr="0015291B">
        <w:rPr>
          <w:spacing w:val="-1"/>
          <w:sz w:val="22"/>
          <w:szCs w:val="22"/>
        </w:rPr>
        <w:t>Definition</w:t>
      </w:r>
      <w:r w:rsidRPr="0015291B">
        <w:rPr>
          <w:spacing w:val="40"/>
          <w:sz w:val="22"/>
          <w:szCs w:val="22"/>
        </w:rPr>
        <w:t xml:space="preserve"> </w:t>
      </w:r>
      <w:r w:rsidRPr="0015291B">
        <w:rPr>
          <w:spacing w:val="-1"/>
          <w:sz w:val="22"/>
          <w:szCs w:val="22"/>
        </w:rPr>
        <w:t>of</w:t>
      </w:r>
      <w:r w:rsidRPr="0015291B">
        <w:rPr>
          <w:spacing w:val="40"/>
          <w:sz w:val="22"/>
          <w:szCs w:val="22"/>
        </w:rPr>
        <w:t xml:space="preserve"> </w:t>
      </w:r>
      <w:r w:rsidRPr="0015291B">
        <w:rPr>
          <w:spacing w:val="-1"/>
          <w:sz w:val="22"/>
          <w:szCs w:val="22"/>
        </w:rPr>
        <w:t>transducer.</w:t>
      </w:r>
      <w:r w:rsidRPr="0015291B">
        <w:rPr>
          <w:spacing w:val="40"/>
          <w:sz w:val="22"/>
          <w:szCs w:val="22"/>
        </w:rPr>
        <w:t xml:space="preserve"> </w:t>
      </w:r>
      <w:r w:rsidRPr="0015291B">
        <w:rPr>
          <w:spacing w:val="-1"/>
          <w:sz w:val="22"/>
          <w:szCs w:val="22"/>
        </w:rPr>
        <w:t>Advantages</w:t>
      </w:r>
      <w:r w:rsidRPr="0015291B">
        <w:rPr>
          <w:spacing w:val="41"/>
          <w:sz w:val="22"/>
          <w:szCs w:val="22"/>
        </w:rPr>
        <w:t xml:space="preserve"> </w:t>
      </w:r>
      <w:r w:rsidRPr="0015291B">
        <w:rPr>
          <w:sz w:val="22"/>
          <w:szCs w:val="22"/>
        </w:rPr>
        <w:t>of</w:t>
      </w:r>
      <w:r w:rsidRPr="0015291B">
        <w:rPr>
          <w:spacing w:val="40"/>
          <w:sz w:val="22"/>
          <w:szCs w:val="22"/>
        </w:rPr>
        <w:t xml:space="preserve"> </w:t>
      </w:r>
      <w:r w:rsidRPr="0015291B">
        <w:rPr>
          <w:sz w:val="22"/>
          <w:szCs w:val="22"/>
        </w:rPr>
        <w:t>an</w:t>
      </w:r>
      <w:r w:rsidRPr="0015291B">
        <w:rPr>
          <w:spacing w:val="40"/>
          <w:sz w:val="22"/>
          <w:szCs w:val="22"/>
        </w:rPr>
        <w:t xml:space="preserve"> </w:t>
      </w:r>
      <w:r w:rsidRPr="0015291B">
        <w:rPr>
          <w:spacing w:val="-1"/>
          <w:sz w:val="22"/>
          <w:szCs w:val="22"/>
        </w:rPr>
        <w:t>electrical</w:t>
      </w:r>
      <w:r w:rsidRPr="0015291B">
        <w:rPr>
          <w:spacing w:val="40"/>
          <w:sz w:val="22"/>
          <w:szCs w:val="22"/>
        </w:rPr>
        <w:t xml:space="preserve"> </w:t>
      </w:r>
      <w:r w:rsidRPr="0015291B">
        <w:rPr>
          <w:spacing w:val="-1"/>
          <w:sz w:val="22"/>
          <w:szCs w:val="22"/>
        </w:rPr>
        <w:t>signal</w:t>
      </w:r>
      <w:r w:rsidRPr="0015291B">
        <w:rPr>
          <w:spacing w:val="40"/>
          <w:sz w:val="22"/>
          <w:szCs w:val="22"/>
        </w:rPr>
        <w:t xml:space="preserve"> </w:t>
      </w:r>
      <w:r w:rsidRPr="0015291B">
        <w:rPr>
          <w:sz w:val="22"/>
          <w:szCs w:val="22"/>
        </w:rPr>
        <w:t>as</w:t>
      </w:r>
      <w:r w:rsidRPr="0015291B">
        <w:rPr>
          <w:spacing w:val="41"/>
          <w:sz w:val="22"/>
          <w:szCs w:val="22"/>
        </w:rPr>
        <w:t xml:space="preserve"> </w:t>
      </w:r>
      <w:r w:rsidRPr="0015291B">
        <w:rPr>
          <w:spacing w:val="-1"/>
          <w:sz w:val="22"/>
          <w:szCs w:val="22"/>
        </w:rPr>
        <w:t>out-put.</w:t>
      </w:r>
      <w:r w:rsidRPr="0015291B">
        <w:rPr>
          <w:spacing w:val="39"/>
          <w:sz w:val="22"/>
          <w:szCs w:val="22"/>
        </w:rPr>
        <w:t xml:space="preserve"> </w:t>
      </w:r>
      <w:r w:rsidRPr="0015291B">
        <w:rPr>
          <w:spacing w:val="-1"/>
          <w:sz w:val="22"/>
          <w:szCs w:val="22"/>
        </w:rPr>
        <w:t>Basic</w:t>
      </w:r>
      <w:r w:rsidRPr="0015291B">
        <w:rPr>
          <w:spacing w:val="41"/>
          <w:sz w:val="22"/>
          <w:szCs w:val="22"/>
        </w:rPr>
        <w:t xml:space="preserve"> </w:t>
      </w:r>
      <w:r w:rsidRPr="0015291B">
        <w:rPr>
          <w:spacing w:val="-1"/>
          <w:sz w:val="22"/>
          <w:szCs w:val="22"/>
        </w:rPr>
        <w:t>requirements</w:t>
      </w:r>
      <w:r w:rsidRPr="0015291B">
        <w:rPr>
          <w:spacing w:val="41"/>
          <w:sz w:val="22"/>
          <w:szCs w:val="22"/>
        </w:rPr>
        <w:t xml:space="preserve"> </w:t>
      </w:r>
      <w:r w:rsidRPr="0015291B">
        <w:rPr>
          <w:sz w:val="22"/>
          <w:szCs w:val="22"/>
        </w:rPr>
        <w:t>of</w:t>
      </w:r>
      <w:r w:rsidRPr="0015291B">
        <w:rPr>
          <w:spacing w:val="103"/>
          <w:sz w:val="22"/>
          <w:szCs w:val="22"/>
        </w:rPr>
        <w:t xml:space="preserve"> </w:t>
      </w:r>
      <w:r w:rsidRPr="0015291B">
        <w:rPr>
          <w:spacing w:val="-1"/>
          <w:sz w:val="22"/>
          <w:szCs w:val="22"/>
        </w:rPr>
        <w:t>transducers,</w:t>
      </w:r>
      <w:r w:rsidRPr="0015291B">
        <w:rPr>
          <w:spacing w:val="-2"/>
          <w:sz w:val="22"/>
          <w:szCs w:val="22"/>
        </w:rPr>
        <w:t xml:space="preserve"> </w:t>
      </w:r>
      <w:r w:rsidRPr="0015291B">
        <w:rPr>
          <w:spacing w:val="-1"/>
          <w:sz w:val="22"/>
          <w:szCs w:val="22"/>
        </w:rPr>
        <w:t>Primary</w:t>
      </w:r>
      <w:r w:rsidRPr="0015291B">
        <w:rPr>
          <w:sz w:val="22"/>
          <w:szCs w:val="22"/>
        </w:rPr>
        <w:t xml:space="preserve"> and </w:t>
      </w:r>
      <w:r w:rsidRPr="0015291B">
        <w:rPr>
          <w:spacing w:val="-1"/>
          <w:sz w:val="22"/>
          <w:szCs w:val="22"/>
        </w:rPr>
        <w:t>Secondary</w:t>
      </w:r>
      <w:r w:rsidRPr="0015291B">
        <w:rPr>
          <w:spacing w:val="-2"/>
          <w:sz w:val="22"/>
          <w:szCs w:val="22"/>
        </w:rPr>
        <w:t xml:space="preserve"> </w:t>
      </w:r>
      <w:r w:rsidRPr="0015291B">
        <w:rPr>
          <w:spacing w:val="-1"/>
          <w:sz w:val="22"/>
          <w:szCs w:val="22"/>
        </w:rPr>
        <w:t>Transducer</w:t>
      </w:r>
      <w:r w:rsidRPr="0015291B">
        <w:rPr>
          <w:sz w:val="22"/>
          <w:szCs w:val="22"/>
        </w:rPr>
        <w:t xml:space="preserve">, Analog or </w:t>
      </w:r>
      <w:r w:rsidRPr="0015291B">
        <w:rPr>
          <w:spacing w:val="-1"/>
          <w:sz w:val="22"/>
          <w:szCs w:val="22"/>
        </w:rPr>
        <w:t>digital</w:t>
      </w:r>
      <w:r w:rsidRPr="0015291B">
        <w:rPr>
          <w:sz w:val="22"/>
          <w:szCs w:val="22"/>
        </w:rPr>
        <w:t xml:space="preserve"> types </w:t>
      </w:r>
      <w:r w:rsidRPr="0015291B">
        <w:rPr>
          <w:spacing w:val="-1"/>
          <w:sz w:val="22"/>
          <w:szCs w:val="22"/>
        </w:rPr>
        <w:t>of transducers. Resistive,</w:t>
      </w:r>
      <w:r w:rsidRPr="0015291B">
        <w:rPr>
          <w:sz w:val="22"/>
          <w:szCs w:val="22"/>
        </w:rPr>
        <w:t xml:space="preserve"> </w:t>
      </w:r>
      <w:r w:rsidRPr="0015291B">
        <w:rPr>
          <w:spacing w:val="-1"/>
          <w:sz w:val="22"/>
          <w:szCs w:val="22"/>
        </w:rPr>
        <w:t>inductive,</w:t>
      </w:r>
      <w:r w:rsidRPr="0015291B">
        <w:rPr>
          <w:spacing w:val="-2"/>
          <w:sz w:val="22"/>
          <w:szCs w:val="22"/>
        </w:rPr>
        <w:t xml:space="preserve"> </w:t>
      </w:r>
      <w:r w:rsidRPr="0015291B">
        <w:rPr>
          <w:spacing w:val="-1"/>
          <w:sz w:val="22"/>
          <w:szCs w:val="22"/>
        </w:rPr>
        <w:t>capacitive,</w:t>
      </w:r>
      <w:r w:rsidRPr="0015291B">
        <w:rPr>
          <w:sz w:val="22"/>
          <w:szCs w:val="22"/>
        </w:rPr>
        <w:t xml:space="preserve"> </w:t>
      </w:r>
      <w:r w:rsidRPr="0015291B">
        <w:rPr>
          <w:spacing w:val="-1"/>
          <w:sz w:val="22"/>
          <w:szCs w:val="22"/>
        </w:rPr>
        <w:t>piezoelectric,</w:t>
      </w:r>
      <w:r w:rsidRPr="0015291B">
        <w:rPr>
          <w:sz w:val="22"/>
          <w:szCs w:val="22"/>
        </w:rPr>
        <w:t xml:space="preserve"> </w:t>
      </w:r>
      <w:r w:rsidRPr="0015291B">
        <w:rPr>
          <w:spacing w:val="-1"/>
          <w:sz w:val="22"/>
          <w:szCs w:val="22"/>
        </w:rPr>
        <w:t>photoelectric</w:t>
      </w:r>
      <w:r w:rsidRPr="0015291B">
        <w:rPr>
          <w:sz w:val="22"/>
          <w:szCs w:val="22"/>
        </w:rPr>
        <w:t xml:space="preserve"> </w:t>
      </w:r>
      <w:r w:rsidRPr="0015291B">
        <w:rPr>
          <w:spacing w:val="-1"/>
          <w:sz w:val="22"/>
          <w:szCs w:val="22"/>
        </w:rPr>
        <w:t>and</w:t>
      </w:r>
      <w:r w:rsidRPr="0015291B">
        <w:rPr>
          <w:sz w:val="22"/>
          <w:szCs w:val="22"/>
        </w:rPr>
        <w:t xml:space="preserve"> Hall Effect </w:t>
      </w:r>
      <w:proofErr w:type="spellStart"/>
      <w:r w:rsidRPr="0015291B">
        <w:rPr>
          <w:sz w:val="22"/>
          <w:szCs w:val="22"/>
        </w:rPr>
        <w:t>tranducers</w:t>
      </w:r>
      <w:proofErr w:type="spellEnd"/>
      <w:r w:rsidRPr="0015291B">
        <w:rPr>
          <w:spacing w:val="-1"/>
          <w:sz w:val="22"/>
          <w:szCs w:val="22"/>
        </w:rPr>
        <w:t>.</w:t>
      </w:r>
    </w:p>
    <w:p w:rsidR="00C029F4" w:rsidRPr="0015291B" w:rsidRDefault="00C029F4" w:rsidP="00C029F4">
      <w:pPr>
        <w:pStyle w:val="BodyText"/>
        <w:kinsoku w:val="0"/>
        <w:overflowPunct w:val="0"/>
        <w:spacing w:before="2"/>
        <w:ind w:left="0"/>
      </w:pPr>
    </w:p>
    <w:p w:rsidR="00C029F4" w:rsidRPr="0015291B" w:rsidRDefault="00C029F4" w:rsidP="00C029F4">
      <w:pPr>
        <w:pStyle w:val="Heading2"/>
        <w:kinsoku w:val="0"/>
        <w:overflowPunct w:val="0"/>
        <w:spacing w:before="69" w:after="240" w:line="275" w:lineRule="exact"/>
        <w:ind w:left="4408" w:right="4748"/>
        <w:jc w:val="center"/>
        <w:rPr>
          <w:b w:val="0"/>
          <w:bCs w:val="0"/>
          <w:sz w:val="22"/>
          <w:szCs w:val="22"/>
        </w:rPr>
      </w:pPr>
      <w:r w:rsidRPr="0015291B">
        <w:rPr>
          <w:spacing w:val="-1"/>
          <w:sz w:val="22"/>
          <w:szCs w:val="22"/>
        </w:rPr>
        <w:t>Unit-II</w:t>
      </w:r>
    </w:p>
    <w:p w:rsidR="00C029F4" w:rsidRPr="0015291B" w:rsidRDefault="00C029F4" w:rsidP="00C029F4">
      <w:pPr>
        <w:pStyle w:val="BodyText"/>
        <w:kinsoku w:val="0"/>
        <w:overflowPunct w:val="0"/>
        <w:ind w:left="220" w:right="1119"/>
        <w:jc w:val="both"/>
        <w:rPr>
          <w:spacing w:val="-1"/>
        </w:rPr>
      </w:pPr>
      <w:r w:rsidRPr="0015291B">
        <w:rPr>
          <w:b/>
          <w:spacing w:val="-1"/>
        </w:rPr>
        <w:t>Measurement</w:t>
      </w:r>
      <w:r w:rsidRPr="0015291B">
        <w:rPr>
          <w:b/>
        </w:rPr>
        <w:t xml:space="preserve"> of</w:t>
      </w:r>
      <w:r w:rsidRPr="0015291B">
        <w:rPr>
          <w:b/>
          <w:spacing w:val="-1"/>
        </w:rPr>
        <w:t xml:space="preserve"> Pressure</w:t>
      </w:r>
      <w:r w:rsidRPr="0015291B">
        <w:t xml:space="preserve"> – </w:t>
      </w:r>
      <w:r w:rsidRPr="0015291B">
        <w:rPr>
          <w:spacing w:val="-1"/>
        </w:rPr>
        <w:t>Manometers,</w:t>
      </w:r>
      <w:r w:rsidRPr="0015291B">
        <w:t xml:space="preserve"> </w:t>
      </w:r>
      <w:r w:rsidRPr="0015291B">
        <w:rPr>
          <w:spacing w:val="-1"/>
        </w:rPr>
        <w:t>Force</w:t>
      </w:r>
      <w:r w:rsidRPr="0015291B">
        <w:t xml:space="preserve"> </w:t>
      </w:r>
      <w:r w:rsidRPr="0015291B">
        <w:rPr>
          <w:spacing w:val="-1"/>
        </w:rPr>
        <w:t>summing</w:t>
      </w:r>
      <w:r w:rsidRPr="0015291B">
        <w:t xml:space="preserve"> devices and</w:t>
      </w:r>
      <w:r w:rsidRPr="0015291B">
        <w:rPr>
          <w:spacing w:val="-2"/>
        </w:rPr>
        <w:t xml:space="preserve"> </w:t>
      </w:r>
      <w:r w:rsidRPr="0015291B">
        <w:rPr>
          <w:spacing w:val="-1"/>
        </w:rPr>
        <w:t>electrical transducers</w:t>
      </w:r>
      <w:r w:rsidRPr="0015291B">
        <w:rPr>
          <w:spacing w:val="101"/>
        </w:rPr>
        <w:t xml:space="preserve"> </w:t>
      </w:r>
      <w:r w:rsidRPr="0015291B">
        <w:rPr>
          <w:b/>
          <w:spacing w:val="-1"/>
        </w:rPr>
        <w:t>Measurement</w:t>
      </w:r>
      <w:r w:rsidRPr="0015291B">
        <w:rPr>
          <w:b/>
        </w:rPr>
        <w:t xml:space="preserve"> of</w:t>
      </w:r>
      <w:r w:rsidRPr="0015291B">
        <w:rPr>
          <w:b/>
          <w:spacing w:val="-1"/>
        </w:rPr>
        <w:t xml:space="preserve"> Temperature</w:t>
      </w:r>
      <w:r w:rsidRPr="0015291B">
        <w:t xml:space="preserve"> – </w:t>
      </w:r>
      <w:r w:rsidRPr="0015291B">
        <w:rPr>
          <w:spacing w:val="-1"/>
        </w:rPr>
        <w:t>Metallic</w:t>
      </w:r>
      <w:r w:rsidRPr="0015291B">
        <w:t xml:space="preserve"> </w:t>
      </w:r>
      <w:r w:rsidRPr="0015291B">
        <w:rPr>
          <w:spacing w:val="-1"/>
        </w:rPr>
        <w:t>resistance</w:t>
      </w:r>
      <w:r w:rsidRPr="0015291B">
        <w:t xml:space="preserve"> </w:t>
      </w:r>
      <w:r w:rsidRPr="0015291B">
        <w:rPr>
          <w:spacing w:val="-1"/>
        </w:rPr>
        <w:t>thermometers,</w:t>
      </w:r>
      <w:r w:rsidRPr="0015291B">
        <w:t xml:space="preserve"> </w:t>
      </w:r>
      <w:proofErr w:type="spellStart"/>
      <w:r w:rsidRPr="0015291B">
        <w:rPr>
          <w:spacing w:val="-1"/>
        </w:rPr>
        <w:t>semi</w:t>
      </w:r>
      <w:r w:rsidRPr="0015291B">
        <w:t xml:space="preserve"> conductor</w:t>
      </w:r>
      <w:proofErr w:type="spellEnd"/>
      <w:r w:rsidRPr="0015291B">
        <w:t xml:space="preserve"> </w:t>
      </w:r>
      <w:proofErr w:type="gramStart"/>
      <w:r w:rsidRPr="0015291B">
        <w:rPr>
          <w:spacing w:val="-1"/>
        </w:rPr>
        <w:t>resistance</w:t>
      </w:r>
      <w:r w:rsidRPr="0015291B">
        <w:rPr>
          <w:spacing w:val="101"/>
        </w:rPr>
        <w:t xml:space="preserve">  </w:t>
      </w:r>
      <w:r w:rsidRPr="0015291B">
        <w:t>sensors</w:t>
      </w:r>
      <w:proofErr w:type="gramEnd"/>
      <w:r w:rsidRPr="0015291B">
        <w:rPr>
          <w:spacing w:val="-1"/>
        </w:rPr>
        <w:t xml:space="preserve"> (Thermistors),</w:t>
      </w:r>
      <w:r w:rsidRPr="0015291B">
        <w:t xml:space="preserve"> </w:t>
      </w:r>
      <w:r w:rsidRPr="0015291B">
        <w:rPr>
          <w:spacing w:val="-1"/>
        </w:rPr>
        <w:t>thermo-electric</w:t>
      </w:r>
      <w:r w:rsidRPr="0015291B">
        <w:t xml:space="preserve"> sensors, </w:t>
      </w:r>
      <w:r w:rsidRPr="0015291B">
        <w:rPr>
          <w:spacing w:val="-1"/>
        </w:rPr>
        <w:t>pyrometers.</w:t>
      </w:r>
    </w:p>
    <w:p w:rsidR="00C029F4" w:rsidRPr="0015291B" w:rsidRDefault="00C029F4" w:rsidP="00C029F4">
      <w:pPr>
        <w:pStyle w:val="BodyText"/>
        <w:kinsoku w:val="0"/>
        <w:overflowPunct w:val="0"/>
        <w:spacing w:before="2"/>
        <w:ind w:left="0"/>
      </w:pPr>
    </w:p>
    <w:p w:rsidR="00C029F4" w:rsidRPr="0015291B" w:rsidRDefault="00C029F4" w:rsidP="00C029F4">
      <w:pPr>
        <w:pStyle w:val="Heading2"/>
        <w:kinsoku w:val="0"/>
        <w:overflowPunct w:val="0"/>
        <w:spacing w:before="69" w:after="240" w:line="275" w:lineRule="exact"/>
        <w:ind w:left="4408" w:right="4748"/>
        <w:jc w:val="center"/>
        <w:rPr>
          <w:b w:val="0"/>
          <w:bCs w:val="0"/>
          <w:sz w:val="22"/>
          <w:szCs w:val="22"/>
        </w:rPr>
      </w:pPr>
      <w:r w:rsidRPr="0015291B">
        <w:rPr>
          <w:spacing w:val="-1"/>
          <w:sz w:val="22"/>
          <w:szCs w:val="22"/>
        </w:rPr>
        <w:t>Unit-III</w:t>
      </w:r>
    </w:p>
    <w:p w:rsidR="00C029F4" w:rsidRPr="0015291B" w:rsidRDefault="00C029F4" w:rsidP="00C029F4">
      <w:pPr>
        <w:pStyle w:val="BodyText"/>
        <w:kinsoku w:val="0"/>
        <w:overflowPunct w:val="0"/>
        <w:ind w:left="220" w:right="556"/>
        <w:jc w:val="both"/>
        <w:rPr>
          <w:spacing w:val="-1"/>
        </w:rPr>
      </w:pPr>
      <w:r w:rsidRPr="0015291B">
        <w:rPr>
          <w:b/>
          <w:spacing w:val="-1"/>
        </w:rPr>
        <w:t>Measurement</w:t>
      </w:r>
      <w:r w:rsidRPr="0015291B">
        <w:rPr>
          <w:b/>
          <w:spacing w:val="17"/>
        </w:rPr>
        <w:t xml:space="preserve"> </w:t>
      </w:r>
      <w:r w:rsidRPr="0015291B">
        <w:rPr>
          <w:b/>
        </w:rPr>
        <w:t>of</w:t>
      </w:r>
      <w:r w:rsidRPr="0015291B">
        <w:rPr>
          <w:b/>
          <w:spacing w:val="16"/>
        </w:rPr>
        <w:t xml:space="preserve"> </w:t>
      </w:r>
      <w:r w:rsidRPr="0015291B">
        <w:rPr>
          <w:b/>
          <w:spacing w:val="-1"/>
        </w:rPr>
        <w:t>Displacement</w:t>
      </w:r>
      <w:r w:rsidRPr="0015291B">
        <w:rPr>
          <w:spacing w:val="17"/>
        </w:rPr>
        <w:t xml:space="preserve"> </w:t>
      </w:r>
      <w:r w:rsidRPr="0015291B">
        <w:t>–</w:t>
      </w:r>
      <w:r w:rsidRPr="0015291B">
        <w:rPr>
          <w:spacing w:val="18"/>
        </w:rPr>
        <w:t xml:space="preserve"> </w:t>
      </w:r>
      <w:r w:rsidRPr="0015291B">
        <w:rPr>
          <w:spacing w:val="-1"/>
        </w:rPr>
        <w:t>Potentiometric</w:t>
      </w:r>
      <w:r w:rsidRPr="0015291B">
        <w:rPr>
          <w:spacing w:val="17"/>
        </w:rPr>
        <w:t xml:space="preserve"> </w:t>
      </w:r>
      <w:r w:rsidRPr="0015291B">
        <w:rPr>
          <w:spacing w:val="-1"/>
        </w:rPr>
        <w:t>resistance</w:t>
      </w:r>
      <w:r w:rsidRPr="0015291B">
        <w:rPr>
          <w:spacing w:val="17"/>
        </w:rPr>
        <w:t xml:space="preserve"> </w:t>
      </w:r>
      <w:r w:rsidRPr="0015291B">
        <w:t>type</w:t>
      </w:r>
      <w:r w:rsidRPr="0015291B">
        <w:rPr>
          <w:spacing w:val="17"/>
        </w:rPr>
        <w:t xml:space="preserve"> </w:t>
      </w:r>
      <w:r w:rsidRPr="0015291B">
        <w:rPr>
          <w:spacing w:val="-1"/>
        </w:rPr>
        <w:t>transducers,</w:t>
      </w:r>
      <w:r w:rsidRPr="0015291B">
        <w:rPr>
          <w:spacing w:val="16"/>
        </w:rPr>
        <w:t xml:space="preserve"> </w:t>
      </w:r>
      <w:r w:rsidRPr="0015291B">
        <w:rPr>
          <w:spacing w:val="-1"/>
        </w:rPr>
        <w:t>inductive</w:t>
      </w:r>
      <w:r w:rsidRPr="0015291B">
        <w:rPr>
          <w:spacing w:val="17"/>
        </w:rPr>
        <w:t xml:space="preserve"> </w:t>
      </w:r>
      <w:r w:rsidRPr="0015291B">
        <w:rPr>
          <w:spacing w:val="-1"/>
        </w:rPr>
        <w:t>type</w:t>
      </w:r>
      <w:r w:rsidRPr="0015291B">
        <w:rPr>
          <w:spacing w:val="113"/>
        </w:rPr>
        <w:t xml:space="preserve"> </w:t>
      </w:r>
      <w:r w:rsidRPr="0015291B">
        <w:rPr>
          <w:spacing w:val="-1"/>
        </w:rPr>
        <w:t>transducers,</w:t>
      </w:r>
      <w:r w:rsidRPr="0015291B">
        <w:rPr>
          <w:spacing w:val="3"/>
        </w:rPr>
        <w:t xml:space="preserve"> </w:t>
      </w:r>
      <w:r w:rsidRPr="0015291B">
        <w:rPr>
          <w:spacing w:val="-1"/>
        </w:rPr>
        <w:t>differential</w:t>
      </w:r>
      <w:r w:rsidRPr="0015291B">
        <w:rPr>
          <w:spacing w:val="5"/>
        </w:rPr>
        <w:t xml:space="preserve"> </w:t>
      </w:r>
      <w:r w:rsidRPr="0015291B">
        <w:rPr>
          <w:spacing w:val="-1"/>
        </w:rPr>
        <w:t>transformer</w:t>
      </w:r>
      <w:r w:rsidRPr="0015291B">
        <w:rPr>
          <w:spacing w:val="5"/>
        </w:rPr>
        <w:t xml:space="preserve"> </w:t>
      </w:r>
      <w:r w:rsidRPr="0015291B">
        <w:rPr>
          <w:spacing w:val="-1"/>
        </w:rPr>
        <w:t>(L.V.D.T),</w:t>
      </w:r>
      <w:r w:rsidRPr="0015291B">
        <w:rPr>
          <w:spacing w:val="4"/>
        </w:rPr>
        <w:t xml:space="preserve"> </w:t>
      </w:r>
      <w:r w:rsidRPr="0015291B">
        <w:t>capacitive</w:t>
      </w:r>
      <w:r w:rsidRPr="0015291B">
        <w:rPr>
          <w:spacing w:val="3"/>
        </w:rPr>
        <w:t xml:space="preserve"> </w:t>
      </w:r>
      <w:r w:rsidRPr="0015291B">
        <w:rPr>
          <w:spacing w:val="-1"/>
        </w:rPr>
        <w:t>transducers,</w:t>
      </w:r>
      <w:r w:rsidRPr="0015291B">
        <w:rPr>
          <w:spacing w:val="4"/>
        </w:rPr>
        <w:t xml:space="preserve"> </w:t>
      </w:r>
      <w:r w:rsidRPr="0015291B">
        <w:rPr>
          <w:spacing w:val="-1"/>
        </w:rPr>
        <w:t>Hall</w:t>
      </w:r>
      <w:r w:rsidRPr="0015291B">
        <w:rPr>
          <w:spacing w:val="5"/>
        </w:rPr>
        <w:t xml:space="preserve"> </w:t>
      </w:r>
      <w:r w:rsidRPr="0015291B">
        <w:rPr>
          <w:spacing w:val="-1"/>
        </w:rPr>
        <w:t>effect</w:t>
      </w:r>
      <w:r w:rsidRPr="0015291B">
        <w:rPr>
          <w:spacing w:val="5"/>
        </w:rPr>
        <w:t xml:space="preserve"> </w:t>
      </w:r>
      <w:r w:rsidRPr="0015291B">
        <w:rPr>
          <w:spacing w:val="-1"/>
        </w:rPr>
        <w:t>devices,</w:t>
      </w:r>
      <w:r w:rsidRPr="0015291B">
        <w:rPr>
          <w:spacing w:val="4"/>
        </w:rPr>
        <w:t xml:space="preserve"> </w:t>
      </w:r>
      <w:r w:rsidRPr="0015291B">
        <w:rPr>
          <w:spacing w:val="-1"/>
        </w:rPr>
        <w:t>strain</w:t>
      </w:r>
      <w:r w:rsidRPr="0015291B">
        <w:rPr>
          <w:spacing w:val="123"/>
        </w:rPr>
        <w:t xml:space="preserve"> </w:t>
      </w:r>
      <w:r w:rsidRPr="0015291B">
        <w:t xml:space="preserve">gage </w:t>
      </w:r>
      <w:r w:rsidRPr="0015291B">
        <w:rPr>
          <w:spacing w:val="-1"/>
        </w:rPr>
        <w:t>transducers.</w:t>
      </w:r>
    </w:p>
    <w:p w:rsidR="00C029F4" w:rsidRPr="0015291B" w:rsidRDefault="00C029F4" w:rsidP="00C029F4">
      <w:pPr>
        <w:pStyle w:val="BodyText"/>
        <w:kinsoku w:val="0"/>
        <w:overflowPunct w:val="0"/>
        <w:ind w:left="220" w:right="556"/>
        <w:jc w:val="both"/>
        <w:rPr>
          <w:spacing w:val="-1"/>
        </w:rPr>
      </w:pPr>
      <w:r w:rsidRPr="0015291B">
        <w:rPr>
          <w:b/>
          <w:spacing w:val="-1"/>
        </w:rPr>
        <w:t>Measurement</w:t>
      </w:r>
      <w:r w:rsidRPr="0015291B">
        <w:rPr>
          <w:b/>
          <w:spacing w:val="13"/>
        </w:rPr>
        <w:t xml:space="preserve"> </w:t>
      </w:r>
      <w:r w:rsidRPr="0015291B">
        <w:rPr>
          <w:b/>
        </w:rPr>
        <w:t>of</w:t>
      </w:r>
      <w:r w:rsidRPr="0015291B">
        <w:rPr>
          <w:b/>
          <w:spacing w:val="12"/>
        </w:rPr>
        <w:t xml:space="preserve"> </w:t>
      </w:r>
      <w:r w:rsidRPr="0015291B">
        <w:rPr>
          <w:b/>
          <w:spacing w:val="-1"/>
        </w:rPr>
        <w:t>Velocity</w:t>
      </w:r>
      <w:r w:rsidRPr="0015291B">
        <w:rPr>
          <w:spacing w:val="13"/>
        </w:rPr>
        <w:t xml:space="preserve"> </w:t>
      </w:r>
      <w:r w:rsidRPr="0015291B">
        <w:t>–</w:t>
      </w:r>
      <w:r w:rsidRPr="0015291B">
        <w:rPr>
          <w:spacing w:val="13"/>
        </w:rPr>
        <w:t xml:space="preserve"> </w:t>
      </w:r>
      <w:r w:rsidRPr="0015291B">
        <w:rPr>
          <w:spacing w:val="-1"/>
        </w:rPr>
        <w:t>variable</w:t>
      </w:r>
      <w:r w:rsidRPr="0015291B">
        <w:rPr>
          <w:spacing w:val="12"/>
        </w:rPr>
        <w:t xml:space="preserve"> </w:t>
      </w:r>
      <w:r w:rsidRPr="0015291B">
        <w:rPr>
          <w:spacing w:val="-1"/>
        </w:rPr>
        <w:t>reluctance</w:t>
      </w:r>
      <w:r w:rsidRPr="0015291B">
        <w:rPr>
          <w:spacing w:val="13"/>
        </w:rPr>
        <w:t xml:space="preserve"> </w:t>
      </w:r>
      <w:r w:rsidRPr="0015291B">
        <w:rPr>
          <w:spacing w:val="-1"/>
        </w:rPr>
        <w:t>pick</w:t>
      </w:r>
      <w:r w:rsidRPr="0015291B">
        <w:rPr>
          <w:spacing w:val="12"/>
        </w:rPr>
        <w:t xml:space="preserve"> </w:t>
      </w:r>
      <w:r w:rsidRPr="0015291B">
        <w:t>up,</w:t>
      </w:r>
      <w:r w:rsidRPr="0015291B">
        <w:rPr>
          <w:spacing w:val="13"/>
        </w:rPr>
        <w:t xml:space="preserve"> </w:t>
      </w:r>
      <w:r w:rsidRPr="0015291B">
        <w:rPr>
          <w:spacing w:val="-1"/>
        </w:rPr>
        <w:t>electromagnetic</w:t>
      </w:r>
      <w:r w:rsidRPr="0015291B">
        <w:rPr>
          <w:spacing w:val="12"/>
        </w:rPr>
        <w:t xml:space="preserve"> </w:t>
      </w:r>
      <w:r w:rsidRPr="0015291B">
        <w:rPr>
          <w:spacing w:val="-1"/>
        </w:rPr>
        <w:t>tachometers,</w:t>
      </w:r>
      <w:r w:rsidRPr="0015291B">
        <w:rPr>
          <w:spacing w:val="105"/>
        </w:rPr>
        <w:t xml:space="preserve"> </w:t>
      </w:r>
      <w:r w:rsidRPr="0015291B">
        <w:rPr>
          <w:spacing w:val="-1"/>
        </w:rPr>
        <w:t>photoelectric</w:t>
      </w:r>
      <w:r w:rsidRPr="0015291B">
        <w:t xml:space="preserve"> </w:t>
      </w:r>
      <w:r w:rsidRPr="0015291B">
        <w:rPr>
          <w:spacing w:val="-1"/>
        </w:rPr>
        <w:t>tachometer,</w:t>
      </w:r>
      <w:r w:rsidRPr="0015291B">
        <w:t xml:space="preserve"> </w:t>
      </w:r>
      <w:r w:rsidRPr="0015291B">
        <w:rPr>
          <w:spacing w:val="-1"/>
        </w:rPr>
        <w:t>toothed</w:t>
      </w:r>
      <w:r w:rsidRPr="0015291B">
        <w:t xml:space="preserve"> </w:t>
      </w:r>
      <w:r w:rsidRPr="0015291B">
        <w:rPr>
          <w:spacing w:val="-1"/>
        </w:rPr>
        <w:t>rotor</w:t>
      </w:r>
      <w:r w:rsidRPr="0015291B">
        <w:t xml:space="preserve"> </w:t>
      </w:r>
      <w:r w:rsidRPr="0015291B">
        <w:rPr>
          <w:spacing w:val="-1"/>
        </w:rPr>
        <w:t>tachometer</w:t>
      </w:r>
      <w:r w:rsidRPr="0015291B">
        <w:t xml:space="preserve"> </w:t>
      </w:r>
      <w:proofErr w:type="gramStart"/>
      <w:r w:rsidRPr="0015291B">
        <w:rPr>
          <w:spacing w:val="-1"/>
        </w:rPr>
        <w:t>generator..</w:t>
      </w:r>
      <w:proofErr w:type="gramEnd"/>
    </w:p>
    <w:p w:rsidR="00C029F4" w:rsidRPr="0015291B" w:rsidRDefault="00C029F4" w:rsidP="00C029F4">
      <w:pPr>
        <w:pStyle w:val="BodyText"/>
        <w:kinsoku w:val="0"/>
        <w:overflowPunct w:val="0"/>
        <w:spacing w:before="2"/>
        <w:ind w:left="0"/>
      </w:pPr>
    </w:p>
    <w:p w:rsidR="00C029F4" w:rsidRPr="0015291B" w:rsidRDefault="00C029F4" w:rsidP="00C029F4">
      <w:pPr>
        <w:pStyle w:val="Heading2"/>
        <w:kinsoku w:val="0"/>
        <w:overflowPunct w:val="0"/>
        <w:spacing w:before="69" w:after="240" w:line="275" w:lineRule="exact"/>
        <w:ind w:left="4408" w:right="4748"/>
        <w:jc w:val="center"/>
        <w:rPr>
          <w:b w:val="0"/>
          <w:bCs w:val="0"/>
          <w:sz w:val="22"/>
          <w:szCs w:val="22"/>
        </w:rPr>
      </w:pPr>
      <w:r w:rsidRPr="0015291B">
        <w:rPr>
          <w:spacing w:val="-1"/>
          <w:sz w:val="22"/>
          <w:szCs w:val="22"/>
        </w:rPr>
        <w:t>Unit-IV</w:t>
      </w:r>
    </w:p>
    <w:p w:rsidR="00C029F4" w:rsidRPr="0015291B" w:rsidRDefault="00C029F4" w:rsidP="00C029F4">
      <w:pPr>
        <w:pStyle w:val="BodyText"/>
        <w:kinsoku w:val="0"/>
        <w:overflowPunct w:val="0"/>
        <w:ind w:left="220" w:right="559"/>
        <w:jc w:val="both"/>
        <w:rPr>
          <w:spacing w:val="-1"/>
        </w:rPr>
      </w:pPr>
      <w:r w:rsidRPr="0015291B">
        <w:rPr>
          <w:b/>
          <w:spacing w:val="-1"/>
        </w:rPr>
        <w:t>Measurement</w:t>
      </w:r>
      <w:r w:rsidRPr="0015291B">
        <w:rPr>
          <w:b/>
          <w:spacing w:val="30"/>
        </w:rPr>
        <w:t xml:space="preserve"> </w:t>
      </w:r>
      <w:r w:rsidRPr="0015291B">
        <w:rPr>
          <w:b/>
        </w:rPr>
        <w:t>of</w:t>
      </w:r>
      <w:r w:rsidRPr="0015291B">
        <w:rPr>
          <w:b/>
          <w:spacing w:val="29"/>
        </w:rPr>
        <w:t xml:space="preserve"> </w:t>
      </w:r>
      <w:r w:rsidRPr="0015291B">
        <w:rPr>
          <w:b/>
          <w:spacing w:val="-1"/>
        </w:rPr>
        <w:t>Force</w:t>
      </w:r>
      <w:r w:rsidRPr="0015291B">
        <w:rPr>
          <w:spacing w:val="30"/>
        </w:rPr>
        <w:t xml:space="preserve"> </w:t>
      </w:r>
      <w:r w:rsidRPr="0015291B">
        <w:t>–</w:t>
      </w:r>
      <w:r w:rsidRPr="0015291B">
        <w:rPr>
          <w:spacing w:val="30"/>
        </w:rPr>
        <w:t xml:space="preserve"> </w:t>
      </w:r>
      <w:r w:rsidRPr="0015291B">
        <w:rPr>
          <w:spacing w:val="-1"/>
        </w:rPr>
        <w:t>Strain-gage</w:t>
      </w:r>
      <w:r w:rsidRPr="0015291B">
        <w:rPr>
          <w:spacing w:val="30"/>
        </w:rPr>
        <w:t xml:space="preserve"> </w:t>
      </w:r>
      <w:r w:rsidRPr="0015291B">
        <w:t>load</w:t>
      </w:r>
      <w:r w:rsidRPr="0015291B">
        <w:rPr>
          <w:spacing w:val="28"/>
        </w:rPr>
        <w:t xml:space="preserve"> </w:t>
      </w:r>
      <w:r w:rsidRPr="0015291B">
        <w:rPr>
          <w:spacing w:val="-1"/>
        </w:rPr>
        <w:t>cells,</w:t>
      </w:r>
      <w:r w:rsidRPr="0015291B">
        <w:rPr>
          <w:spacing w:val="30"/>
        </w:rPr>
        <w:t xml:space="preserve"> </w:t>
      </w:r>
      <w:r w:rsidRPr="0015291B">
        <w:rPr>
          <w:spacing w:val="-1"/>
        </w:rPr>
        <w:t>pneumatic</w:t>
      </w:r>
      <w:r w:rsidRPr="0015291B">
        <w:rPr>
          <w:spacing w:val="30"/>
        </w:rPr>
        <w:t xml:space="preserve"> </w:t>
      </w:r>
      <w:r w:rsidRPr="0015291B">
        <w:t>load</w:t>
      </w:r>
      <w:r w:rsidRPr="0015291B">
        <w:rPr>
          <w:spacing w:val="30"/>
        </w:rPr>
        <w:t xml:space="preserve"> </w:t>
      </w:r>
      <w:r w:rsidRPr="0015291B">
        <w:t>cell,</w:t>
      </w:r>
      <w:r w:rsidRPr="0015291B">
        <w:rPr>
          <w:spacing w:val="30"/>
        </w:rPr>
        <w:t xml:space="preserve"> </w:t>
      </w:r>
      <w:r w:rsidRPr="0015291B">
        <w:rPr>
          <w:spacing w:val="-1"/>
        </w:rPr>
        <w:t>LVDT</w:t>
      </w:r>
      <w:r w:rsidRPr="0015291B">
        <w:rPr>
          <w:spacing w:val="29"/>
        </w:rPr>
        <w:t xml:space="preserve"> </w:t>
      </w:r>
      <w:r w:rsidRPr="0015291B">
        <w:t>type</w:t>
      </w:r>
      <w:r w:rsidRPr="0015291B">
        <w:rPr>
          <w:spacing w:val="30"/>
        </w:rPr>
        <w:t xml:space="preserve"> </w:t>
      </w:r>
      <w:r w:rsidRPr="0015291B">
        <w:rPr>
          <w:spacing w:val="-1"/>
        </w:rPr>
        <w:t>force</w:t>
      </w:r>
      <w:r w:rsidRPr="0015291B">
        <w:rPr>
          <w:spacing w:val="71"/>
        </w:rPr>
        <w:t xml:space="preserve"> </w:t>
      </w:r>
      <w:r w:rsidRPr="0015291B">
        <w:rPr>
          <w:spacing w:val="-1"/>
        </w:rPr>
        <w:t>transducer.</w:t>
      </w:r>
    </w:p>
    <w:p w:rsidR="00C029F4" w:rsidRPr="0015291B" w:rsidRDefault="00C029F4" w:rsidP="00C029F4">
      <w:pPr>
        <w:pStyle w:val="BodyText"/>
        <w:kinsoku w:val="0"/>
        <w:overflowPunct w:val="0"/>
        <w:ind w:left="220" w:right="559"/>
        <w:jc w:val="both"/>
        <w:rPr>
          <w:spacing w:val="-1"/>
        </w:rPr>
      </w:pPr>
      <w:r w:rsidRPr="0015291B">
        <w:rPr>
          <w:b/>
          <w:spacing w:val="-1"/>
        </w:rPr>
        <w:t>Measurement</w:t>
      </w:r>
      <w:r w:rsidRPr="0015291B">
        <w:rPr>
          <w:b/>
          <w:spacing w:val="49"/>
        </w:rPr>
        <w:t xml:space="preserve"> </w:t>
      </w:r>
      <w:r w:rsidRPr="0015291B">
        <w:rPr>
          <w:b/>
        </w:rPr>
        <w:t>of</w:t>
      </w:r>
      <w:r w:rsidRPr="0015291B">
        <w:rPr>
          <w:b/>
          <w:spacing w:val="48"/>
        </w:rPr>
        <w:t xml:space="preserve"> </w:t>
      </w:r>
      <w:r w:rsidRPr="0015291B">
        <w:rPr>
          <w:b/>
          <w:spacing w:val="-1"/>
        </w:rPr>
        <w:t>Torque</w:t>
      </w:r>
      <w:r w:rsidRPr="0015291B">
        <w:rPr>
          <w:spacing w:val="49"/>
        </w:rPr>
        <w:t xml:space="preserve"> </w:t>
      </w:r>
      <w:r w:rsidRPr="0015291B">
        <w:t>–</w:t>
      </w:r>
      <w:r w:rsidRPr="0015291B">
        <w:rPr>
          <w:spacing w:val="49"/>
        </w:rPr>
        <w:t xml:space="preserve"> </w:t>
      </w:r>
      <w:r w:rsidRPr="0015291B">
        <w:rPr>
          <w:spacing w:val="-1"/>
        </w:rPr>
        <w:t>Torque</w:t>
      </w:r>
      <w:r w:rsidRPr="0015291B">
        <w:rPr>
          <w:spacing w:val="48"/>
        </w:rPr>
        <w:t xml:space="preserve"> </w:t>
      </w:r>
      <w:r w:rsidRPr="0015291B">
        <w:rPr>
          <w:spacing w:val="-1"/>
        </w:rPr>
        <w:t>meter,</w:t>
      </w:r>
      <w:r w:rsidRPr="0015291B">
        <w:rPr>
          <w:spacing w:val="49"/>
        </w:rPr>
        <w:t xml:space="preserve"> </w:t>
      </w:r>
      <w:r w:rsidRPr="0015291B">
        <w:rPr>
          <w:spacing w:val="-1"/>
        </w:rPr>
        <w:t>torsion</w:t>
      </w:r>
      <w:r w:rsidRPr="0015291B">
        <w:rPr>
          <w:spacing w:val="49"/>
        </w:rPr>
        <w:t xml:space="preserve"> </w:t>
      </w:r>
      <w:r w:rsidRPr="0015291B">
        <w:rPr>
          <w:spacing w:val="-1"/>
        </w:rPr>
        <w:t>meter,</w:t>
      </w:r>
      <w:r w:rsidRPr="0015291B">
        <w:rPr>
          <w:spacing w:val="48"/>
        </w:rPr>
        <w:t xml:space="preserve"> </w:t>
      </w:r>
      <w:r w:rsidRPr="0015291B">
        <w:rPr>
          <w:spacing w:val="-1"/>
        </w:rPr>
        <w:t>absorption</w:t>
      </w:r>
      <w:r w:rsidRPr="0015291B">
        <w:rPr>
          <w:spacing w:val="48"/>
        </w:rPr>
        <w:t xml:space="preserve"> </w:t>
      </w:r>
      <w:r w:rsidRPr="0015291B">
        <w:rPr>
          <w:spacing w:val="-1"/>
        </w:rPr>
        <w:t>dynamometers,</w:t>
      </w:r>
      <w:r w:rsidRPr="0015291B">
        <w:rPr>
          <w:spacing w:val="49"/>
        </w:rPr>
        <w:t xml:space="preserve"> </w:t>
      </w:r>
      <w:r w:rsidRPr="0015291B">
        <w:rPr>
          <w:spacing w:val="-1"/>
        </w:rPr>
        <w:t>inductive</w:t>
      </w:r>
      <w:r w:rsidRPr="0015291B">
        <w:rPr>
          <w:spacing w:val="113"/>
        </w:rPr>
        <w:t xml:space="preserve"> </w:t>
      </w:r>
      <w:r w:rsidRPr="0015291B">
        <w:t>torque</w:t>
      </w:r>
      <w:r w:rsidRPr="0015291B">
        <w:rPr>
          <w:spacing w:val="-1"/>
        </w:rPr>
        <w:t xml:space="preserve"> transducer,</w:t>
      </w:r>
      <w:r w:rsidRPr="0015291B">
        <w:t xml:space="preserve"> </w:t>
      </w:r>
      <w:r w:rsidRPr="0015291B">
        <w:rPr>
          <w:spacing w:val="-1"/>
        </w:rPr>
        <w:t>digital</w:t>
      </w:r>
      <w:r w:rsidRPr="0015291B">
        <w:t xml:space="preserve"> </w:t>
      </w:r>
      <w:r w:rsidRPr="0015291B">
        <w:rPr>
          <w:spacing w:val="-1"/>
        </w:rPr>
        <w:t>methods.</w:t>
      </w:r>
    </w:p>
    <w:p w:rsidR="00C029F4" w:rsidRPr="0015291B" w:rsidRDefault="00C029F4" w:rsidP="00C029F4">
      <w:pPr>
        <w:pStyle w:val="BodyText"/>
        <w:kinsoku w:val="0"/>
        <w:overflowPunct w:val="0"/>
        <w:ind w:left="0"/>
      </w:pPr>
    </w:p>
    <w:p w:rsidR="00C029F4" w:rsidRPr="0015291B" w:rsidRDefault="00C029F4" w:rsidP="00C029F4">
      <w:pPr>
        <w:pStyle w:val="BodyText"/>
        <w:kinsoku w:val="0"/>
        <w:overflowPunct w:val="0"/>
        <w:ind w:left="220"/>
        <w:jc w:val="both"/>
        <w:rPr>
          <w:spacing w:val="-1"/>
        </w:rPr>
      </w:pPr>
      <w:r w:rsidRPr="0015291B">
        <w:rPr>
          <w:b/>
          <w:bCs/>
          <w:spacing w:val="-1"/>
        </w:rPr>
        <w:t>Suggested Books</w:t>
      </w:r>
      <w:r w:rsidRPr="0015291B">
        <w:rPr>
          <w:spacing w:val="-1"/>
        </w:rPr>
        <w:t>:</w:t>
      </w:r>
    </w:p>
    <w:p w:rsidR="00C029F4" w:rsidRPr="0015291B" w:rsidRDefault="00C029F4" w:rsidP="00C029F4">
      <w:pPr>
        <w:pStyle w:val="BodyText"/>
        <w:kinsoku w:val="0"/>
        <w:overflowPunct w:val="0"/>
        <w:ind w:left="0"/>
      </w:pPr>
    </w:p>
    <w:p w:rsidR="00C029F4" w:rsidRPr="0015291B" w:rsidRDefault="00C029F4" w:rsidP="008101FE">
      <w:pPr>
        <w:pStyle w:val="BodyText"/>
        <w:numPr>
          <w:ilvl w:val="1"/>
          <w:numId w:val="3"/>
        </w:numPr>
        <w:tabs>
          <w:tab w:val="left" w:pos="1120"/>
        </w:tabs>
        <w:kinsoku w:val="0"/>
        <w:overflowPunct w:val="0"/>
        <w:ind w:right="557"/>
        <w:rPr>
          <w:spacing w:val="-1"/>
        </w:rPr>
      </w:pPr>
      <w:r w:rsidRPr="0015291B">
        <w:rPr>
          <w:spacing w:val="-1"/>
        </w:rPr>
        <w:t>B.C.</w:t>
      </w:r>
      <w:r w:rsidRPr="0015291B">
        <w:t xml:space="preserve"> </w:t>
      </w:r>
      <w:r w:rsidRPr="0015291B">
        <w:rPr>
          <w:spacing w:val="28"/>
        </w:rPr>
        <w:t xml:space="preserve"> </w:t>
      </w:r>
      <w:proofErr w:type="spellStart"/>
      <w:proofErr w:type="gramStart"/>
      <w:r w:rsidRPr="0015291B">
        <w:rPr>
          <w:spacing w:val="-1"/>
        </w:rPr>
        <w:t>Nakra</w:t>
      </w:r>
      <w:proofErr w:type="spellEnd"/>
      <w:r w:rsidRPr="0015291B">
        <w:rPr>
          <w:spacing w:val="-1"/>
        </w:rPr>
        <w:t>,</w:t>
      </w:r>
      <w:r w:rsidRPr="0015291B">
        <w:t xml:space="preserve"> </w:t>
      </w:r>
      <w:r w:rsidRPr="0015291B">
        <w:rPr>
          <w:spacing w:val="28"/>
        </w:rPr>
        <w:t xml:space="preserve"> </w:t>
      </w:r>
      <w:r w:rsidRPr="0015291B">
        <w:rPr>
          <w:spacing w:val="-1"/>
        </w:rPr>
        <w:t>K.K.</w:t>
      </w:r>
      <w:proofErr w:type="gramEnd"/>
      <w:r w:rsidRPr="0015291B">
        <w:t xml:space="preserve"> </w:t>
      </w:r>
      <w:r w:rsidRPr="0015291B">
        <w:rPr>
          <w:spacing w:val="28"/>
        </w:rPr>
        <w:t xml:space="preserve"> </w:t>
      </w:r>
      <w:proofErr w:type="gramStart"/>
      <w:r w:rsidRPr="0015291B">
        <w:t xml:space="preserve">Chaudhry, </w:t>
      </w:r>
      <w:r w:rsidRPr="0015291B">
        <w:rPr>
          <w:spacing w:val="28"/>
        </w:rPr>
        <w:t xml:space="preserve"> </w:t>
      </w:r>
      <w:r w:rsidRPr="0015291B">
        <w:rPr>
          <w:spacing w:val="-1"/>
        </w:rPr>
        <w:t>“</w:t>
      </w:r>
      <w:proofErr w:type="gramEnd"/>
      <w:r w:rsidRPr="0015291B">
        <w:rPr>
          <w:spacing w:val="-1"/>
        </w:rPr>
        <w:t>Instrumentation</w:t>
      </w:r>
      <w:r w:rsidRPr="0015291B">
        <w:t xml:space="preserve"> </w:t>
      </w:r>
      <w:r w:rsidRPr="0015291B">
        <w:rPr>
          <w:spacing w:val="27"/>
        </w:rPr>
        <w:t xml:space="preserve"> </w:t>
      </w:r>
      <w:r w:rsidRPr="0015291B">
        <w:rPr>
          <w:spacing w:val="-1"/>
        </w:rPr>
        <w:t>Measurement</w:t>
      </w:r>
      <w:r w:rsidRPr="0015291B">
        <w:t xml:space="preserve"> </w:t>
      </w:r>
      <w:r w:rsidRPr="0015291B">
        <w:rPr>
          <w:spacing w:val="29"/>
        </w:rPr>
        <w:t xml:space="preserve"> </w:t>
      </w:r>
      <w:r w:rsidRPr="0015291B">
        <w:t xml:space="preserve">and </w:t>
      </w:r>
      <w:r w:rsidRPr="0015291B">
        <w:rPr>
          <w:spacing w:val="28"/>
        </w:rPr>
        <w:t xml:space="preserve"> </w:t>
      </w:r>
      <w:r w:rsidRPr="0015291B">
        <w:rPr>
          <w:spacing w:val="-1"/>
        </w:rPr>
        <w:t>Analysis,”</w:t>
      </w:r>
      <w:r w:rsidRPr="0015291B">
        <w:t xml:space="preserve"> </w:t>
      </w:r>
      <w:r w:rsidRPr="0015291B">
        <w:rPr>
          <w:spacing w:val="29"/>
        </w:rPr>
        <w:t xml:space="preserve"> </w:t>
      </w:r>
      <w:r w:rsidRPr="0015291B">
        <w:rPr>
          <w:spacing w:val="-1"/>
        </w:rPr>
        <w:t>Tata</w:t>
      </w:r>
      <w:r w:rsidRPr="0015291B">
        <w:rPr>
          <w:spacing w:val="79"/>
        </w:rPr>
        <w:t xml:space="preserve"> </w:t>
      </w:r>
      <w:r w:rsidRPr="0015291B">
        <w:rPr>
          <w:spacing w:val="-1"/>
        </w:rPr>
        <w:t>McGraw-Hill</w:t>
      </w:r>
      <w:r w:rsidRPr="0015291B">
        <w:t xml:space="preserve"> </w:t>
      </w:r>
      <w:r w:rsidRPr="0015291B">
        <w:rPr>
          <w:spacing w:val="-1"/>
        </w:rPr>
        <w:t>Publishing</w:t>
      </w:r>
      <w:r w:rsidRPr="0015291B">
        <w:rPr>
          <w:spacing w:val="-2"/>
        </w:rPr>
        <w:t xml:space="preserve"> </w:t>
      </w:r>
      <w:r w:rsidRPr="0015291B">
        <w:rPr>
          <w:spacing w:val="-1"/>
        </w:rPr>
        <w:t>Company</w:t>
      </w:r>
      <w:r w:rsidRPr="0015291B">
        <w:t xml:space="preserve"> </w:t>
      </w:r>
      <w:r w:rsidRPr="0015291B">
        <w:rPr>
          <w:spacing w:val="-1"/>
        </w:rPr>
        <w:t>Limited,</w:t>
      </w:r>
      <w:r w:rsidRPr="0015291B">
        <w:t xml:space="preserve"> </w:t>
      </w:r>
      <w:r w:rsidRPr="0015291B">
        <w:rPr>
          <w:spacing w:val="-1"/>
        </w:rPr>
        <w:t>New</w:t>
      </w:r>
      <w:r w:rsidRPr="0015291B">
        <w:t xml:space="preserve"> </w:t>
      </w:r>
      <w:r w:rsidRPr="0015291B">
        <w:rPr>
          <w:spacing w:val="-1"/>
        </w:rPr>
        <w:t>Delhi.</w:t>
      </w:r>
    </w:p>
    <w:p w:rsidR="00C029F4" w:rsidRPr="0015291B" w:rsidRDefault="00C029F4" w:rsidP="008101FE">
      <w:pPr>
        <w:pStyle w:val="BodyText"/>
        <w:numPr>
          <w:ilvl w:val="1"/>
          <w:numId w:val="3"/>
        </w:numPr>
        <w:tabs>
          <w:tab w:val="left" w:pos="1120"/>
        </w:tabs>
        <w:kinsoku w:val="0"/>
        <w:overflowPunct w:val="0"/>
        <w:ind w:right="559"/>
        <w:rPr>
          <w:spacing w:val="-1"/>
        </w:rPr>
      </w:pPr>
      <w:proofErr w:type="gramStart"/>
      <w:r w:rsidRPr="0015291B">
        <w:rPr>
          <w:spacing w:val="-1"/>
        </w:rPr>
        <w:t>Thomas</w:t>
      </w:r>
      <w:r w:rsidRPr="0015291B">
        <w:t xml:space="preserve"> </w:t>
      </w:r>
      <w:r w:rsidRPr="0015291B">
        <w:rPr>
          <w:spacing w:val="33"/>
        </w:rPr>
        <w:t xml:space="preserve"> </w:t>
      </w:r>
      <w:r w:rsidRPr="0015291B">
        <w:rPr>
          <w:spacing w:val="-1"/>
        </w:rPr>
        <w:t>G.</w:t>
      </w:r>
      <w:proofErr w:type="gramEnd"/>
      <w:r w:rsidRPr="0015291B">
        <w:t xml:space="preserve"> </w:t>
      </w:r>
      <w:r w:rsidRPr="0015291B">
        <w:rPr>
          <w:spacing w:val="34"/>
        </w:rPr>
        <w:t xml:space="preserve"> </w:t>
      </w:r>
      <w:proofErr w:type="gramStart"/>
      <w:r w:rsidRPr="0015291B">
        <w:rPr>
          <w:spacing w:val="-1"/>
        </w:rPr>
        <w:t>Beckwith</w:t>
      </w:r>
      <w:r w:rsidRPr="0015291B">
        <w:t xml:space="preserve"> </w:t>
      </w:r>
      <w:r w:rsidRPr="0015291B">
        <w:rPr>
          <w:spacing w:val="33"/>
        </w:rPr>
        <w:t xml:space="preserve"> </w:t>
      </w:r>
      <w:r w:rsidRPr="0015291B">
        <w:t>etc.</w:t>
      </w:r>
      <w:proofErr w:type="gramEnd"/>
      <w:r w:rsidRPr="0015291B">
        <w:t xml:space="preserve"> </w:t>
      </w:r>
      <w:r w:rsidRPr="0015291B">
        <w:rPr>
          <w:spacing w:val="33"/>
        </w:rPr>
        <w:t xml:space="preserve"> </w:t>
      </w:r>
      <w:proofErr w:type="gramStart"/>
      <w:r w:rsidRPr="0015291B">
        <w:rPr>
          <w:spacing w:val="-1"/>
        </w:rPr>
        <w:t>all,</w:t>
      </w:r>
      <w:r w:rsidRPr="0015291B">
        <w:t xml:space="preserve"> </w:t>
      </w:r>
      <w:r w:rsidRPr="0015291B">
        <w:rPr>
          <w:spacing w:val="33"/>
        </w:rPr>
        <w:t xml:space="preserve"> </w:t>
      </w:r>
      <w:r w:rsidRPr="0015291B">
        <w:rPr>
          <w:spacing w:val="-1"/>
        </w:rPr>
        <w:t>“</w:t>
      </w:r>
      <w:proofErr w:type="gramEnd"/>
      <w:r w:rsidRPr="0015291B">
        <w:rPr>
          <w:spacing w:val="-1"/>
        </w:rPr>
        <w:t>Mechanical</w:t>
      </w:r>
      <w:r w:rsidRPr="0015291B">
        <w:t xml:space="preserve"> </w:t>
      </w:r>
      <w:r w:rsidRPr="0015291B">
        <w:rPr>
          <w:spacing w:val="32"/>
        </w:rPr>
        <w:t xml:space="preserve"> </w:t>
      </w:r>
      <w:r w:rsidRPr="0015291B">
        <w:rPr>
          <w:spacing w:val="-1"/>
        </w:rPr>
        <w:t>Measurements</w:t>
      </w:r>
      <w:r w:rsidRPr="0015291B">
        <w:t xml:space="preserve"> </w:t>
      </w:r>
      <w:r w:rsidRPr="0015291B">
        <w:rPr>
          <w:spacing w:val="33"/>
        </w:rPr>
        <w:t xml:space="preserve"> </w:t>
      </w:r>
      <w:r w:rsidRPr="0015291B">
        <w:rPr>
          <w:spacing w:val="-1"/>
        </w:rPr>
        <w:t>(International</w:t>
      </w:r>
      <w:r w:rsidRPr="0015291B">
        <w:t xml:space="preserve"> </w:t>
      </w:r>
      <w:r w:rsidRPr="0015291B">
        <w:rPr>
          <w:spacing w:val="34"/>
        </w:rPr>
        <w:t xml:space="preserve"> </w:t>
      </w:r>
      <w:r w:rsidRPr="0015291B">
        <w:rPr>
          <w:spacing w:val="-1"/>
        </w:rPr>
        <w:t>Student</w:t>
      </w:r>
      <w:r w:rsidRPr="0015291B">
        <w:rPr>
          <w:spacing w:val="93"/>
        </w:rPr>
        <w:t xml:space="preserve"> </w:t>
      </w:r>
      <w:r w:rsidRPr="0015291B">
        <w:rPr>
          <w:spacing w:val="-1"/>
        </w:rPr>
        <w:t>Edition),</w:t>
      </w:r>
      <w:r w:rsidRPr="0015291B">
        <w:t xml:space="preserve"> </w:t>
      </w:r>
      <w:r w:rsidRPr="0015291B">
        <w:rPr>
          <w:spacing w:val="-1"/>
        </w:rPr>
        <w:t>Addison-Wesley</w:t>
      </w:r>
      <w:r w:rsidRPr="0015291B">
        <w:t xml:space="preserve"> </w:t>
      </w:r>
      <w:r w:rsidRPr="0015291B">
        <w:rPr>
          <w:spacing w:val="-1"/>
        </w:rPr>
        <w:t>Longman,</w:t>
      </w:r>
      <w:r w:rsidRPr="0015291B">
        <w:t xml:space="preserve"> Inc. </w:t>
      </w:r>
      <w:r w:rsidRPr="0015291B">
        <w:rPr>
          <w:spacing w:val="-1"/>
        </w:rPr>
        <w:t>England.</w:t>
      </w:r>
    </w:p>
    <w:p w:rsidR="00C029F4" w:rsidRPr="0015291B" w:rsidRDefault="00C029F4" w:rsidP="008101FE">
      <w:pPr>
        <w:pStyle w:val="BodyText"/>
        <w:numPr>
          <w:ilvl w:val="1"/>
          <w:numId w:val="3"/>
        </w:numPr>
        <w:tabs>
          <w:tab w:val="left" w:pos="1120"/>
        </w:tabs>
        <w:kinsoku w:val="0"/>
        <w:overflowPunct w:val="0"/>
        <w:ind w:right="559"/>
        <w:rPr>
          <w:spacing w:val="-1"/>
        </w:rPr>
        <w:sectPr w:rsidR="00C029F4" w:rsidRPr="0015291B" w:rsidSect="0015291B">
          <w:headerReference w:type="even" r:id="rId58"/>
          <w:headerReference w:type="default" r:id="rId59"/>
          <w:footerReference w:type="even" r:id="rId60"/>
          <w:footerReference w:type="default" r:id="rId61"/>
          <w:pgSz w:w="11907" w:h="16839" w:code="9"/>
          <w:pgMar w:top="1360" w:right="880" w:bottom="280" w:left="1220" w:header="0" w:footer="0" w:gutter="0"/>
          <w:cols w:space="720" w:equalWidth="0">
            <w:col w:w="10140"/>
          </w:cols>
          <w:noEndnote/>
        </w:sectPr>
      </w:pPr>
      <w:r w:rsidRPr="0015291B">
        <w:rPr>
          <w:spacing w:val="-1"/>
        </w:rPr>
        <w:t>A.K.</w:t>
      </w:r>
      <w:r w:rsidRPr="0015291B">
        <w:t xml:space="preserve">  </w:t>
      </w:r>
      <w:r w:rsidRPr="0015291B">
        <w:rPr>
          <w:spacing w:val="10"/>
        </w:rPr>
        <w:t xml:space="preserve"> </w:t>
      </w:r>
      <w:proofErr w:type="spellStart"/>
      <w:r w:rsidRPr="0015291B">
        <w:rPr>
          <w:spacing w:val="-1"/>
        </w:rPr>
        <w:t>Sawhney</w:t>
      </w:r>
      <w:proofErr w:type="spellEnd"/>
      <w:r w:rsidRPr="0015291B">
        <w:rPr>
          <w:spacing w:val="-1"/>
        </w:rPr>
        <w:t>,</w:t>
      </w:r>
      <w:r w:rsidRPr="0015291B">
        <w:t xml:space="preserve">  </w:t>
      </w:r>
      <w:r w:rsidRPr="0015291B">
        <w:rPr>
          <w:spacing w:val="10"/>
        </w:rPr>
        <w:t xml:space="preserve"> </w:t>
      </w:r>
      <w:r w:rsidRPr="0015291B">
        <w:t xml:space="preserve">“  </w:t>
      </w:r>
      <w:r w:rsidRPr="0015291B">
        <w:rPr>
          <w:spacing w:val="11"/>
        </w:rPr>
        <w:t xml:space="preserve"> </w:t>
      </w:r>
      <w:r w:rsidRPr="0015291B">
        <w:t xml:space="preserve">A  </w:t>
      </w:r>
      <w:r w:rsidRPr="0015291B">
        <w:rPr>
          <w:spacing w:val="10"/>
        </w:rPr>
        <w:t xml:space="preserve"> </w:t>
      </w:r>
      <w:r w:rsidRPr="0015291B">
        <w:rPr>
          <w:spacing w:val="-1"/>
        </w:rPr>
        <w:t>Course</w:t>
      </w:r>
      <w:r w:rsidRPr="0015291B">
        <w:t xml:space="preserve">  </w:t>
      </w:r>
      <w:r w:rsidRPr="0015291B">
        <w:rPr>
          <w:spacing w:val="11"/>
        </w:rPr>
        <w:t xml:space="preserve"> </w:t>
      </w:r>
      <w:r w:rsidRPr="0015291B">
        <w:rPr>
          <w:spacing w:val="-1"/>
        </w:rPr>
        <w:t>in</w:t>
      </w:r>
      <w:r w:rsidRPr="0015291B">
        <w:t xml:space="preserve">  </w:t>
      </w:r>
      <w:r w:rsidRPr="0015291B">
        <w:rPr>
          <w:spacing w:val="10"/>
        </w:rPr>
        <w:t xml:space="preserve"> </w:t>
      </w:r>
      <w:r w:rsidRPr="0015291B">
        <w:rPr>
          <w:spacing w:val="-1"/>
        </w:rPr>
        <w:t>Electrical</w:t>
      </w:r>
      <w:r w:rsidRPr="0015291B">
        <w:t xml:space="preserve">  </w:t>
      </w:r>
      <w:r w:rsidRPr="0015291B">
        <w:rPr>
          <w:spacing w:val="11"/>
        </w:rPr>
        <w:t xml:space="preserve"> </w:t>
      </w:r>
      <w:r w:rsidRPr="0015291B">
        <w:t xml:space="preserve">and  </w:t>
      </w:r>
      <w:r w:rsidRPr="0015291B">
        <w:rPr>
          <w:spacing w:val="10"/>
        </w:rPr>
        <w:t xml:space="preserve"> </w:t>
      </w:r>
      <w:r w:rsidRPr="0015291B">
        <w:rPr>
          <w:spacing w:val="-1"/>
        </w:rPr>
        <w:t>Electronic</w:t>
      </w:r>
      <w:r w:rsidRPr="0015291B">
        <w:t xml:space="preserve">  </w:t>
      </w:r>
      <w:r w:rsidRPr="0015291B">
        <w:rPr>
          <w:spacing w:val="11"/>
        </w:rPr>
        <w:t xml:space="preserve"> </w:t>
      </w:r>
      <w:r w:rsidRPr="0015291B">
        <w:rPr>
          <w:spacing w:val="-1"/>
        </w:rPr>
        <w:t>Measurements</w:t>
      </w:r>
      <w:r w:rsidRPr="0015291B">
        <w:t xml:space="preserve">  </w:t>
      </w:r>
      <w:r w:rsidRPr="0015291B">
        <w:rPr>
          <w:spacing w:val="11"/>
        </w:rPr>
        <w:t xml:space="preserve"> </w:t>
      </w:r>
      <w:r w:rsidRPr="0015291B">
        <w:t>and</w:t>
      </w:r>
      <w:r w:rsidRPr="0015291B">
        <w:rPr>
          <w:spacing w:val="77"/>
        </w:rPr>
        <w:t xml:space="preserve"> </w:t>
      </w:r>
      <w:r w:rsidRPr="0015291B">
        <w:rPr>
          <w:spacing w:val="-1"/>
        </w:rPr>
        <w:t>Instrumentation,”</w:t>
      </w:r>
      <w:r w:rsidRPr="0015291B">
        <w:t xml:space="preserve"> </w:t>
      </w:r>
      <w:proofErr w:type="spellStart"/>
      <w:r w:rsidRPr="0015291B">
        <w:rPr>
          <w:spacing w:val="-1"/>
        </w:rPr>
        <w:t>Dhanpat</w:t>
      </w:r>
      <w:proofErr w:type="spellEnd"/>
      <w:r w:rsidRPr="0015291B">
        <w:t xml:space="preserve"> </w:t>
      </w:r>
      <w:r w:rsidRPr="0015291B">
        <w:rPr>
          <w:spacing w:val="-1"/>
        </w:rPr>
        <w:t>Rai</w:t>
      </w:r>
      <w:r w:rsidRPr="0015291B">
        <w:t xml:space="preserve"> &amp; </w:t>
      </w:r>
      <w:r w:rsidRPr="0015291B">
        <w:rPr>
          <w:spacing w:val="-1"/>
        </w:rPr>
        <w:t>Sons,</w:t>
      </w:r>
      <w:r w:rsidRPr="0015291B">
        <w:t xml:space="preserve"> </w:t>
      </w:r>
      <w:r w:rsidRPr="0015291B">
        <w:rPr>
          <w:spacing w:val="-1"/>
        </w:rPr>
        <w:t>Delhi-6.</w:t>
      </w:r>
    </w:p>
    <w:p w:rsidR="00C029F4" w:rsidRPr="0015291B" w:rsidRDefault="00C029F4" w:rsidP="00C029F4">
      <w:pPr>
        <w:pStyle w:val="BodyText"/>
        <w:kinsoku w:val="0"/>
        <w:overflowPunct w:val="0"/>
        <w:spacing w:before="8"/>
        <w:ind w:left="0"/>
      </w:pPr>
    </w:p>
    <w:tbl>
      <w:tblPr>
        <w:tblW w:w="9573" w:type="dxa"/>
        <w:tblInd w:w="111" w:type="dxa"/>
        <w:tblLayout w:type="fixed"/>
        <w:tblCellMar>
          <w:left w:w="0" w:type="dxa"/>
          <w:right w:w="0" w:type="dxa"/>
        </w:tblCellMar>
        <w:tblLook w:val="0000" w:firstRow="0" w:lastRow="0" w:firstColumn="0" w:lastColumn="0" w:noHBand="0" w:noVBand="0"/>
      </w:tblPr>
      <w:tblGrid>
        <w:gridCol w:w="1244"/>
        <w:gridCol w:w="1000"/>
        <w:gridCol w:w="1188"/>
        <w:gridCol w:w="1147"/>
        <w:gridCol w:w="1161"/>
        <w:gridCol w:w="1200"/>
        <w:gridCol w:w="1132"/>
        <w:gridCol w:w="1501"/>
      </w:tblGrid>
      <w:tr w:rsidR="00C029F4" w:rsidRPr="0015291B" w:rsidTr="00857F3D">
        <w:trPr>
          <w:trHeight w:hRule="exact" w:val="640"/>
        </w:trPr>
        <w:tc>
          <w:tcPr>
            <w:tcW w:w="124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ind w:left="352" w:right="290" w:hanging="60"/>
            </w:pPr>
            <w:bookmarkStart w:id="12" w:name="E8_Radar_422"/>
            <w:bookmarkEnd w:id="12"/>
            <w:r w:rsidRPr="0015291B">
              <w:rPr>
                <w:b/>
                <w:bCs/>
                <w:spacing w:val="-1"/>
                <w:sz w:val="22"/>
                <w:szCs w:val="22"/>
              </w:rPr>
              <w:t>ECE</w:t>
            </w:r>
            <w:r w:rsidRPr="0015291B">
              <w:rPr>
                <w:b/>
                <w:bCs/>
                <w:spacing w:val="22"/>
                <w:w w:val="99"/>
                <w:sz w:val="22"/>
                <w:szCs w:val="22"/>
              </w:rPr>
              <w:t xml:space="preserve"> </w:t>
            </w:r>
            <w:r w:rsidRPr="0015291B">
              <w:rPr>
                <w:b/>
                <w:bCs/>
                <w:sz w:val="22"/>
                <w:szCs w:val="22"/>
              </w:rPr>
              <w:t>422</w:t>
            </w:r>
            <w:r w:rsidR="00857F3D">
              <w:rPr>
                <w:b/>
                <w:bCs/>
                <w:sz w:val="22"/>
                <w:szCs w:val="22"/>
              </w:rPr>
              <w:t>N</w:t>
            </w:r>
          </w:p>
        </w:tc>
        <w:tc>
          <w:tcPr>
            <w:tcW w:w="8329" w:type="dxa"/>
            <w:gridSpan w:val="7"/>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right="1"/>
              <w:jc w:val="center"/>
            </w:pPr>
            <w:r w:rsidRPr="0015291B">
              <w:rPr>
                <w:b/>
                <w:bCs/>
                <w:spacing w:val="-1"/>
                <w:sz w:val="22"/>
                <w:szCs w:val="22"/>
              </w:rPr>
              <w:t>R</w:t>
            </w:r>
            <w:r w:rsidR="00992BCD" w:rsidRPr="0015291B">
              <w:rPr>
                <w:b/>
                <w:bCs/>
                <w:spacing w:val="-1"/>
                <w:sz w:val="22"/>
                <w:szCs w:val="22"/>
              </w:rPr>
              <w:t>ADAR</w:t>
            </w:r>
            <w:r w:rsidR="00992BCD" w:rsidRPr="0015291B">
              <w:rPr>
                <w:b/>
                <w:bCs/>
                <w:spacing w:val="-19"/>
                <w:sz w:val="22"/>
                <w:szCs w:val="22"/>
              </w:rPr>
              <w:t xml:space="preserve"> </w:t>
            </w:r>
            <w:r w:rsidR="00992BCD" w:rsidRPr="0015291B">
              <w:rPr>
                <w:b/>
                <w:bCs/>
                <w:spacing w:val="-1"/>
                <w:sz w:val="22"/>
                <w:szCs w:val="22"/>
              </w:rPr>
              <w:t>ENGINEERING</w:t>
            </w:r>
          </w:p>
        </w:tc>
      </w:tr>
      <w:tr w:rsidR="00C029F4" w:rsidRPr="0015291B" w:rsidTr="00857F3D">
        <w:trPr>
          <w:trHeight w:hRule="exact" w:val="373"/>
        </w:trPr>
        <w:tc>
          <w:tcPr>
            <w:tcW w:w="124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151"/>
            </w:pPr>
            <w:r w:rsidRPr="0015291B">
              <w:rPr>
                <w:b/>
                <w:bCs/>
                <w:spacing w:val="-1"/>
                <w:sz w:val="22"/>
                <w:szCs w:val="22"/>
              </w:rPr>
              <w:t>Lecture</w:t>
            </w:r>
          </w:p>
        </w:tc>
        <w:tc>
          <w:tcPr>
            <w:tcW w:w="1000"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177"/>
            </w:pPr>
            <w:r w:rsidRPr="0015291B">
              <w:rPr>
                <w:b/>
                <w:bCs/>
                <w:spacing w:val="-1"/>
                <w:sz w:val="22"/>
                <w:szCs w:val="22"/>
              </w:rPr>
              <w:t>Tutorial</w:t>
            </w:r>
          </w:p>
        </w:tc>
        <w:tc>
          <w:tcPr>
            <w:tcW w:w="118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153"/>
            </w:pPr>
            <w:r w:rsidRPr="0015291B">
              <w:rPr>
                <w:b/>
                <w:bCs/>
                <w:spacing w:val="-1"/>
                <w:sz w:val="22"/>
                <w:szCs w:val="22"/>
              </w:rPr>
              <w:t>Practical</w:t>
            </w:r>
          </w:p>
        </w:tc>
        <w:tc>
          <w:tcPr>
            <w:tcW w:w="1147"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249"/>
            </w:pPr>
            <w:r w:rsidRPr="0015291B">
              <w:rPr>
                <w:b/>
                <w:bCs/>
                <w:spacing w:val="-1"/>
                <w:sz w:val="22"/>
                <w:szCs w:val="22"/>
              </w:rPr>
              <w:t>Credit</w:t>
            </w:r>
          </w:p>
        </w:tc>
        <w:tc>
          <w:tcPr>
            <w:tcW w:w="1161"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220"/>
            </w:pPr>
            <w:r w:rsidRPr="0015291B">
              <w:rPr>
                <w:b/>
                <w:bCs/>
                <w:spacing w:val="-1"/>
                <w:sz w:val="22"/>
                <w:szCs w:val="22"/>
              </w:rPr>
              <w:t>Theory</w:t>
            </w:r>
          </w:p>
        </w:tc>
        <w:tc>
          <w:tcPr>
            <w:tcW w:w="1200"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153"/>
            </w:pPr>
            <w:proofErr w:type="spellStart"/>
            <w:r w:rsidRPr="0015291B">
              <w:rPr>
                <w:b/>
                <w:bCs/>
                <w:spacing w:val="-1"/>
                <w:sz w:val="22"/>
                <w:szCs w:val="22"/>
              </w:rPr>
              <w:t>Sessional</w:t>
            </w:r>
            <w:r w:rsidR="005F1DF0">
              <w:rPr>
                <w:b/>
                <w:bCs/>
                <w:spacing w:val="-1"/>
                <w:sz w:val="22"/>
                <w:szCs w:val="22"/>
              </w:rPr>
              <w:t>s</w:t>
            </w:r>
            <w:proofErr w:type="spellEnd"/>
          </w:p>
        </w:tc>
        <w:tc>
          <w:tcPr>
            <w:tcW w:w="1132"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296"/>
            </w:pPr>
            <w:r w:rsidRPr="0015291B">
              <w:rPr>
                <w:b/>
                <w:bCs/>
                <w:sz w:val="22"/>
                <w:szCs w:val="22"/>
              </w:rPr>
              <w:t>Total</w:t>
            </w:r>
          </w:p>
        </w:tc>
        <w:tc>
          <w:tcPr>
            <w:tcW w:w="1501"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483"/>
            </w:pPr>
            <w:r w:rsidRPr="0015291B">
              <w:rPr>
                <w:b/>
                <w:bCs/>
                <w:spacing w:val="-1"/>
                <w:sz w:val="22"/>
                <w:szCs w:val="22"/>
              </w:rPr>
              <w:t>Time</w:t>
            </w:r>
          </w:p>
        </w:tc>
      </w:tr>
      <w:tr w:rsidR="00C029F4" w:rsidRPr="0015291B" w:rsidTr="00857F3D">
        <w:trPr>
          <w:trHeight w:hRule="exact" w:val="372"/>
        </w:trPr>
        <w:tc>
          <w:tcPr>
            <w:tcW w:w="124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jc w:val="center"/>
            </w:pPr>
            <w:r w:rsidRPr="0015291B">
              <w:rPr>
                <w:b/>
                <w:bCs/>
                <w:sz w:val="22"/>
                <w:szCs w:val="22"/>
              </w:rPr>
              <w:t>3</w:t>
            </w:r>
          </w:p>
        </w:tc>
        <w:tc>
          <w:tcPr>
            <w:tcW w:w="1000"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right="1"/>
              <w:jc w:val="center"/>
            </w:pPr>
            <w:r w:rsidRPr="0015291B">
              <w:rPr>
                <w:b/>
                <w:bCs/>
                <w:sz w:val="22"/>
                <w:szCs w:val="22"/>
              </w:rPr>
              <w:t>0</w:t>
            </w:r>
          </w:p>
        </w:tc>
        <w:tc>
          <w:tcPr>
            <w:tcW w:w="1188"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right="1"/>
              <w:jc w:val="center"/>
            </w:pPr>
            <w:r w:rsidRPr="0015291B">
              <w:rPr>
                <w:b/>
                <w:bCs/>
                <w:sz w:val="22"/>
                <w:szCs w:val="22"/>
              </w:rPr>
              <w:t>0</w:t>
            </w:r>
          </w:p>
        </w:tc>
        <w:tc>
          <w:tcPr>
            <w:tcW w:w="1147"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right="2"/>
              <w:jc w:val="center"/>
            </w:pPr>
            <w:r w:rsidRPr="0015291B">
              <w:rPr>
                <w:b/>
                <w:bCs/>
                <w:sz w:val="22"/>
                <w:szCs w:val="22"/>
              </w:rPr>
              <w:t>3</w:t>
            </w:r>
          </w:p>
        </w:tc>
        <w:tc>
          <w:tcPr>
            <w:tcW w:w="1161"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jc w:val="center"/>
            </w:pPr>
            <w:r w:rsidRPr="0015291B">
              <w:rPr>
                <w:b/>
                <w:bCs/>
                <w:sz w:val="22"/>
                <w:szCs w:val="22"/>
              </w:rPr>
              <w:t>75</w:t>
            </w:r>
          </w:p>
        </w:tc>
        <w:tc>
          <w:tcPr>
            <w:tcW w:w="1200"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jc w:val="center"/>
            </w:pPr>
            <w:r w:rsidRPr="0015291B">
              <w:rPr>
                <w:b/>
                <w:bCs/>
                <w:sz w:val="22"/>
                <w:szCs w:val="22"/>
              </w:rPr>
              <w:t>25</w:t>
            </w:r>
          </w:p>
        </w:tc>
        <w:tc>
          <w:tcPr>
            <w:tcW w:w="1132"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jc w:val="center"/>
            </w:pPr>
            <w:r w:rsidRPr="0015291B">
              <w:rPr>
                <w:b/>
                <w:bCs/>
                <w:sz w:val="22"/>
                <w:szCs w:val="22"/>
              </w:rPr>
              <w:t>100</w:t>
            </w:r>
          </w:p>
        </w:tc>
        <w:tc>
          <w:tcPr>
            <w:tcW w:w="1501"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483"/>
            </w:pPr>
            <w:r w:rsidRPr="0015291B">
              <w:rPr>
                <w:b/>
                <w:bCs/>
                <w:sz w:val="22"/>
                <w:szCs w:val="22"/>
              </w:rPr>
              <w:t>3</w:t>
            </w:r>
            <w:r w:rsidRPr="0015291B">
              <w:rPr>
                <w:b/>
                <w:bCs/>
                <w:spacing w:val="-5"/>
                <w:sz w:val="22"/>
                <w:szCs w:val="22"/>
              </w:rPr>
              <w:t xml:space="preserve"> </w:t>
            </w:r>
            <w:r w:rsidRPr="0015291B">
              <w:rPr>
                <w:b/>
                <w:bCs/>
                <w:spacing w:val="-1"/>
                <w:sz w:val="22"/>
                <w:szCs w:val="22"/>
              </w:rPr>
              <w:t>Hr.</w:t>
            </w:r>
          </w:p>
        </w:tc>
      </w:tr>
      <w:tr w:rsidR="00C029F4" w:rsidRPr="0015291B" w:rsidTr="00857F3D">
        <w:trPr>
          <w:trHeight w:hRule="exact" w:val="640"/>
        </w:trPr>
        <w:tc>
          <w:tcPr>
            <w:tcW w:w="124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2" w:lineRule="exact"/>
              <w:ind w:left="133"/>
            </w:pPr>
            <w:r w:rsidRPr="0015291B">
              <w:rPr>
                <w:b/>
                <w:bCs/>
                <w:spacing w:val="-1"/>
                <w:sz w:val="22"/>
                <w:szCs w:val="22"/>
              </w:rPr>
              <w:t>Purpose</w:t>
            </w:r>
          </w:p>
        </w:tc>
        <w:tc>
          <w:tcPr>
            <w:tcW w:w="8329" w:type="dxa"/>
            <w:gridSpan w:val="7"/>
            <w:tcBorders>
              <w:top w:val="single" w:sz="4" w:space="0" w:color="000000"/>
              <w:left w:val="single" w:sz="4" w:space="0" w:color="000000"/>
              <w:bottom w:val="single" w:sz="4" w:space="0" w:color="000000"/>
              <w:right w:val="single" w:sz="4" w:space="0" w:color="000000"/>
            </w:tcBorders>
          </w:tcPr>
          <w:p w:rsidR="00C029F4" w:rsidRPr="00992BCD" w:rsidRDefault="00C029F4" w:rsidP="00992BCD">
            <w:pPr>
              <w:pStyle w:val="TableParagraph"/>
              <w:kinsoku w:val="0"/>
              <w:overflowPunct w:val="0"/>
              <w:ind w:left="102" w:right="101"/>
              <w:jc w:val="both"/>
              <w:rPr>
                <w:i/>
              </w:rPr>
            </w:pPr>
            <w:r w:rsidRPr="00992BCD">
              <w:rPr>
                <w:bCs/>
                <w:i/>
                <w:spacing w:val="-1"/>
                <w:sz w:val="22"/>
                <w:szCs w:val="22"/>
              </w:rPr>
              <w:t>To</w:t>
            </w:r>
            <w:r w:rsidRPr="00992BCD">
              <w:rPr>
                <w:bCs/>
                <w:i/>
                <w:spacing w:val="9"/>
                <w:sz w:val="22"/>
                <w:szCs w:val="22"/>
              </w:rPr>
              <w:t xml:space="preserve"> </w:t>
            </w:r>
            <w:r w:rsidRPr="00992BCD">
              <w:rPr>
                <w:bCs/>
                <w:i/>
                <w:spacing w:val="-1"/>
                <w:sz w:val="22"/>
                <w:szCs w:val="22"/>
              </w:rPr>
              <w:t>familiarize</w:t>
            </w:r>
            <w:r w:rsidRPr="00992BCD">
              <w:rPr>
                <w:bCs/>
                <w:i/>
                <w:spacing w:val="9"/>
                <w:sz w:val="22"/>
                <w:szCs w:val="22"/>
              </w:rPr>
              <w:t xml:space="preserve"> </w:t>
            </w:r>
            <w:r w:rsidRPr="00992BCD">
              <w:rPr>
                <w:bCs/>
                <w:i/>
                <w:sz w:val="22"/>
                <w:szCs w:val="22"/>
              </w:rPr>
              <w:t>the</w:t>
            </w:r>
            <w:r w:rsidRPr="00992BCD">
              <w:rPr>
                <w:bCs/>
                <w:i/>
                <w:spacing w:val="10"/>
                <w:sz w:val="22"/>
                <w:szCs w:val="22"/>
              </w:rPr>
              <w:t xml:space="preserve"> </w:t>
            </w:r>
            <w:r w:rsidRPr="00992BCD">
              <w:rPr>
                <w:bCs/>
                <w:i/>
                <w:spacing w:val="-1"/>
                <w:sz w:val="22"/>
                <w:szCs w:val="22"/>
              </w:rPr>
              <w:t>students</w:t>
            </w:r>
            <w:r w:rsidRPr="00992BCD">
              <w:rPr>
                <w:bCs/>
                <w:i/>
                <w:spacing w:val="9"/>
                <w:sz w:val="22"/>
                <w:szCs w:val="22"/>
              </w:rPr>
              <w:t xml:space="preserve"> </w:t>
            </w:r>
            <w:r w:rsidRPr="00992BCD">
              <w:rPr>
                <w:bCs/>
                <w:i/>
                <w:spacing w:val="-1"/>
                <w:sz w:val="22"/>
                <w:szCs w:val="22"/>
              </w:rPr>
              <w:t>with</w:t>
            </w:r>
            <w:r w:rsidRPr="00992BCD">
              <w:rPr>
                <w:bCs/>
                <w:i/>
                <w:spacing w:val="9"/>
                <w:sz w:val="22"/>
                <w:szCs w:val="22"/>
              </w:rPr>
              <w:t xml:space="preserve"> </w:t>
            </w:r>
            <w:r w:rsidRPr="00992BCD">
              <w:rPr>
                <w:bCs/>
                <w:i/>
                <w:sz w:val="22"/>
                <w:szCs w:val="22"/>
              </w:rPr>
              <w:t>the</w:t>
            </w:r>
            <w:r w:rsidRPr="00992BCD">
              <w:rPr>
                <w:bCs/>
                <w:i/>
                <w:spacing w:val="10"/>
                <w:sz w:val="22"/>
                <w:szCs w:val="22"/>
              </w:rPr>
              <w:t xml:space="preserve"> </w:t>
            </w:r>
            <w:r w:rsidRPr="00992BCD">
              <w:rPr>
                <w:bCs/>
                <w:i/>
                <w:spacing w:val="-1"/>
                <w:sz w:val="22"/>
                <w:szCs w:val="22"/>
              </w:rPr>
              <w:t>concepts</w:t>
            </w:r>
            <w:r w:rsidRPr="00992BCD">
              <w:rPr>
                <w:bCs/>
                <w:i/>
                <w:spacing w:val="9"/>
                <w:sz w:val="22"/>
                <w:szCs w:val="22"/>
              </w:rPr>
              <w:t xml:space="preserve"> </w:t>
            </w:r>
            <w:r w:rsidRPr="00992BCD">
              <w:rPr>
                <w:bCs/>
                <w:i/>
                <w:sz w:val="22"/>
                <w:szCs w:val="22"/>
              </w:rPr>
              <w:t xml:space="preserve">of </w:t>
            </w:r>
            <w:r w:rsidRPr="00992BCD">
              <w:rPr>
                <w:bCs/>
                <w:i/>
                <w:spacing w:val="20"/>
                <w:sz w:val="22"/>
                <w:szCs w:val="22"/>
              </w:rPr>
              <w:t xml:space="preserve"> </w:t>
            </w:r>
            <w:r w:rsidRPr="00992BCD">
              <w:rPr>
                <w:bCs/>
                <w:i/>
                <w:spacing w:val="-1"/>
                <w:sz w:val="22"/>
                <w:szCs w:val="22"/>
              </w:rPr>
              <w:t>radar,</w:t>
            </w:r>
            <w:r w:rsidRPr="00992BCD">
              <w:rPr>
                <w:bCs/>
                <w:i/>
                <w:spacing w:val="8"/>
                <w:sz w:val="22"/>
                <w:szCs w:val="22"/>
              </w:rPr>
              <w:t xml:space="preserve"> </w:t>
            </w:r>
            <w:r w:rsidRPr="00992BCD">
              <w:rPr>
                <w:bCs/>
                <w:i/>
                <w:spacing w:val="-1"/>
                <w:sz w:val="22"/>
                <w:szCs w:val="22"/>
              </w:rPr>
              <w:t>various</w:t>
            </w:r>
            <w:r w:rsidRPr="00992BCD">
              <w:rPr>
                <w:bCs/>
                <w:i/>
                <w:spacing w:val="9"/>
                <w:sz w:val="22"/>
                <w:szCs w:val="22"/>
              </w:rPr>
              <w:t xml:space="preserve"> </w:t>
            </w:r>
            <w:r w:rsidRPr="00992BCD">
              <w:rPr>
                <w:bCs/>
                <w:i/>
                <w:spacing w:val="-1"/>
                <w:sz w:val="22"/>
                <w:szCs w:val="22"/>
              </w:rPr>
              <w:t>types</w:t>
            </w:r>
            <w:r w:rsidRPr="00992BCD">
              <w:rPr>
                <w:bCs/>
                <w:i/>
                <w:spacing w:val="9"/>
                <w:sz w:val="22"/>
                <w:szCs w:val="22"/>
              </w:rPr>
              <w:t xml:space="preserve"> </w:t>
            </w:r>
            <w:r w:rsidRPr="00992BCD">
              <w:rPr>
                <w:bCs/>
                <w:i/>
                <w:sz w:val="22"/>
                <w:szCs w:val="22"/>
              </w:rPr>
              <w:t>of</w:t>
            </w:r>
            <w:r w:rsidRPr="00992BCD">
              <w:rPr>
                <w:bCs/>
                <w:i/>
                <w:spacing w:val="9"/>
                <w:sz w:val="22"/>
                <w:szCs w:val="22"/>
              </w:rPr>
              <w:t xml:space="preserve"> </w:t>
            </w:r>
            <w:r w:rsidRPr="00992BCD">
              <w:rPr>
                <w:bCs/>
                <w:i/>
                <w:spacing w:val="-1"/>
                <w:sz w:val="22"/>
                <w:szCs w:val="22"/>
              </w:rPr>
              <w:t>radar,</w:t>
            </w:r>
            <w:r w:rsidRPr="00992BCD">
              <w:rPr>
                <w:bCs/>
                <w:i/>
                <w:spacing w:val="9"/>
                <w:sz w:val="22"/>
                <w:szCs w:val="22"/>
              </w:rPr>
              <w:t xml:space="preserve"> </w:t>
            </w:r>
            <w:r w:rsidRPr="00992BCD">
              <w:rPr>
                <w:bCs/>
                <w:i/>
                <w:spacing w:val="-1"/>
                <w:sz w:val="22"/>
                <w:szCs w:val="22"/>
              </w:rPr>
              <w:t>radar</w:t>
            </w:r>
            <w:r w:rsidRPr="00992BCD">
              <w:rPr>
                <w:bCs/>
                <w:i/>
                <w:spacing w:val="93"/>
                <w:w w:val="99"/>
                <w:sz w:val="22"/>
                <w:szCs w:val="22"/>
              </w:rPr>
              <w:t xml:space="preserve"> </w:t>
            </w:r>
            <w:r w:rsidRPr="00992BCD">
              <w:rPr>
                <w:bCs/>
                <w:i/>
                <w:spacing w:val="-1"/>
                <w:sz w:val="22"/>
                <w:szCs w:val="22"/>
              </w:rPr>
              <w:t>mixers</w:t>
            </w:r>
            <w:r w:rsidRPr="00992BCD">
              <w:rPr>
                <w:bCs/>
                <w:i/>
                <w:spacing w:val="-10"/>
                <w:sz w:val="22"/>
                <w:szCs w:val="22"/>
              </w:rPr>
              <w:t xml:space="preserve"> </w:t>
            </w:r>
            <w:r w:rsidRPr="00992BCD">
              <w:rPr>
                <w:bCs/>
                <w:i/>
                <w:sz w:val="22"/>
                <w:szCs w:val="22"/>
              </w:rPr>
              <w:t>and</w:t>
            </w:r>
            <w:r w:rsidRPr="00992BCD">
              <w:rPr>
                <w:bCs/>
                <w:i/>
                <w:spacing w:val="-9"/>
                <w:sz w:val="22"/>
                <w:szCs w:val="22"/>
              </w:rPr>
              <w:t xml:space="preserve"> </w:t>
            </w:r>
            <w:r w:rsidRPr="00992BCD">
              <w:rPr>
                <w:bCs/>
                <w:i/>
                <w:spacing w:val="-1"/>
                <w:sz w:val="22"/>
                <w:szCs w:val="22"/>
              </w:rPr>
              <w:t>various</w:t>
            </w:r>
            <w:r w:rsidRPr="00992BCD">
              <w:rPr>
                <w:bCs/>
                <w:i/>
                <w:spacing w:val="-9"/>
                <w:sz w:val="22"/>
                <w:szCs w:val="22"/>
              </w:rPr>
              <w:t xml:space="preserve"> </w:t>
            </w:r>
            <w:r w:rsidRPr="00992BCD">
              <w:rPr>
                <w:bCs/>
                <w:i/>
                <w:spacing w:val="-1"/>
                <w:sz w:val="22"/>
                <w:szCs w:val="22"/>
              </w:rPr>
              <w:t>other</w:t>
            </w:r>
            <w:r w:rsidRPr="00992BCD">
              <w:rPr>
                <w:bCs/>
                <w:i/>
                <w:spacing w:val="-9"/>
                <w:sz w:val="22"/>
                <w:szCs w:val="22"/>
              </w:rPr>
              <w:t xml:space="preserve"> </w:t>
            </w:r>
            <w:r w:rsidRPr="00992BCD">
              <w:rPr>
                <w:bCs/>
                <w:i/>
                <w:spacing w:val="-1"/>
                <w:sz w:val="22"/>
                <w:szCs w:val="22"/>
              </w:rPr>
              <w:t>technologies.</w:t>
            </w:r>
          </w:p>
        </w:tc>
      </w:tr>
      <w:tr w:rsidR="00C029F4" w:rsidRPr="0015291B" w:rsidTr="00857F3D">
        <w:trPr>
          <w:trHeight w:hRule="exact" w:val="327"/>
        </w:trPr>
        <w:tc>
          <w:tcPr>
            <w:tcW w:w="9573" w:type="dxa"/>
            <w:gridSpan w:val="8"/>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2" w:lineRule="exact"/>
              <w:jc w:val="center"/>
            </w:pPr>
            <w:r w:rsidRPr="0015291B">
              <w:rPr>
                <w:b/>
                <w:bCs/>
                <w:spacing w:val="-1"/>
                <w:sz w:val="22"/>
                <w:szCs w:val="22"/>
              </w:rPr>
              <w:t>Course</w:t>
            </w:r>
            <w:r w:rsidRPr="0015291B">
              <w:rPr>
                <w:b/>
                <w:bCs/>
                <w:spacing w:val="-16"/>
                <w:sz w:val="22"/>
                <w:szCs w:val="22"/>
              </w:rPr>
              <w:t xml:space="preserve"> </w:t>
            </w:r>
            <w:r w:rsidRPr="0015291B">
              <w:rPr>
                <w:b/>
                <w:bCs/>
                <w:spacing w:val="-1"/>
                <w:sz w:val="22"/>
                <w:szCs w:val="22"/>
              </w:rPr>
              <w:t>Outcomes</w:t>
            </w:r>
          </w:p>
        </w:tc>
      </w:tr>
      <w:tr w:rsidR="00C029F4" w:rsidRPr="0015291B" w:rsidTr="00857F3D">
        <w:trPr>
          <w:trHeight w:hRule="exact" w:val="640"/>
        </w:trPr>
        <w:tc>
          <w:tcPr>
            <w:tcW w:w="124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102"/>
            </w:pPr>
            <w:r w:rsidRPr="0015291B">
              <w:rPr>
                <w:b/>
                <w:bCs/>
                <w:spacing w:val="-1"/>
                <w:sz w:val="22"/>
                <w:szCs w:val="22"/>
              </w:rPr>
              <w:t>CO1</w:t>
            </w:r>
          </w:p>
        </w:tc>
        <w:tc>
          <w:tcPr>
            <w:tcW w:w="8329" w:type="dxa"/>
            <w:gridSpan w:val="7"/>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ind w:left="102" w:right="99"/>
              <w:rPr>
                <w:i/>
              </w:rPr>
            </w:pPr>
            <w:r w:rsidRPr="00992BCD">
              <w:rPr>
                <w:b/>
                <w:bCs/>
                <w:i/>
                <w:spacing w:val="-1"/>
                <w:sz w:val="22"/>
                <w:szCs w:val="22"/>
              </w:rPr>
              <w:t>To</w:t>
            </w:r>
            <w:r w:rsidRPr="00992BCD">
              <w:rPr>
                <w:b/>
                <w:bCs/>
                <w:i/>
                <w:sz w:val="22"/>
                <w:szCs w:val="22"/>
              </w:rPr>
              <w:t xml:space="preserve"> </w:t>
            </w:r>
            <w:r w:rsidRPr="00992BCD">
              <w:rPr>
                <w:b/>
                <w:bCs/>
                <w:i/>
                <w:spacing w:val="-1"/>
                <w:sz w:val="22"/>
                <w:szCs w:val="22"/>
              </w:rPr>
              <w:t>understand</w:t>
            </w:r>
            <w:r w:rsidRPr="00992BCD">
              <w:rPr>
                <w:b/>
                <w:bCs/>
                <w:i/>
                <w:spacing w:val="1"/>
                <w:sz w:val="22"/>
                <w:szCs w:val="22"/>
              </w:rPr>
              <w:t xml:space="preserve"> </w:t>
            </w:r>
            <w:r w:rsidRPr="00992BCD">
              <w:rPr>
                <w:b/>
                <w:bCs/>
                <w:i/>
                <w:sz w:val="22"/>
                <w:szCs w:val="22"/>
              </w:rPr>
              <w:t xml:space="preserve">the </w:t>
            </w:r>
            <w:r w:rsidRPr="00992BCD">
              <w:rPr>
                <w:b/>
                <w:bCs/>
                <w:i/>
                <w:spacing w:val="-1"/>
                <w:sz w:val="22"/>
                <w:szCs w:val="22"/>
              </w:rPr>
              <w:t>concept</w:t>
            </w:r>
            <w:r w:rsidRPr="00992BCD">
              <w:rPr>
                <w:b/>
                <w:bCs/>
                <w:i/>
                <w:spacing w:val="1"/>
                <w:sz w:val="22"/>
                <w:szCs w:val="22"/>
              </w:rPr>
              <w:t xml:space="preserve"> </w:t>
            </w:r>
            <w:r w:rsidRPr="00992BCD">
              <w:rPr>
                <w:b/>
                <w:bCs/>
                <w:i/>
                <w:sz w:val="22"/>
                <w:szCs w:val="22"/>
              </w:rPr>
              <w:t>of basics</w:t>
            </w:r>
            <w:r w:rsidRPr="00992BCD">
              <w:rPr>
                <w:b/>
                <w:bCs/>
                <w:i/>
                <w:spacing w:val="1"/>
                <w:sz w:val="22"/>
                <w:szCs w:val="22"/>
              </w:rPr>
              <w:t xml:space="preserve"> </w:t>
            </w:r>
            <w:r w:rsidRPr="00992BCD">
              <w:rPr>
                <w:b/>
                <w:bCs/>
                <w:i/>
                <w:sz w:val="22"/>
                <w:szCs w:val="22"/>
              </w:rPr>
              <w:t>of</w:t>
            </w:r>
            <w:r w:rsidRPr="00992BCD">
              <w:rPr>
                <w:b/>
                <w:bCs/>
                <w:i/>
                <w:spacing w:val="1"/>
                <w:sz w:val="22"/>
                <w:szCs w:val="22"/>
              </w:rPr>
              <w:t xml:space="preserve"> </w:t>
            </w:r>
            <w:r w:rsidRPr="00992BCD">
              <w:rPr>
                <w:b/>
                <w:bCs/>
                <w:i/>
                <w:spacing w:val="-1"/>
                <w:sz w:val="22"/>
                <w:szCs w:val="22"/>
              </w:rPr>
              <w:t>radar,</w:t>
            </w:r>
            <w:r w:rsidRPr="00992BCD">
              <w:rPr>
                <w:b/>
                <w:bCs/>
                <w:i/>
                <w:sz w:val="22"/>
                <w:szCs w:val="22"/>
              </w:rPr>
              <w:t xml:space="preserve"> its</w:t>
            </w:r>
            <w:r w:rsidRPr="00992BCD">
              <w:rPr>
                <w:b/>
                <w:bCs/>
                <w:i/>
                <w:spacing w:val="-1"/>
                <w:sz w:val="22"/>
                <w:szCs w:val="22"/>
              </w:rPr>
              <w:t xml:space="preserve"> equation</w:t>
            </w:r>
            <w:r w:rsidRPr="00992BCD">
              <w:rPr>
                <w:b/>
                <w:bCs/>
                <w:i/>
                <w:sz w:val="22"/>
                <w:szCs w:val="22"/>
              </w:rPr>
              <w:t xml:space="preserve"> </w:t>
            </w:r>
            <w:r w:rsidRPr="00992BCD">
              <w:rPr>
                <w:b/>
                <w:bCs/>
                <w:i/>
                <w:spacing w:val="-1"/>
                <w:sz w:val="22"/>
                <w:szCs w:val="22"/>
              </w:rPr>
              <w:t>and</w:t>
            </w:r>
            <w:r w:rsidRPr="00992BCD">
              <w:rPr>
                <w:b/>
                <w:bCs/>
                <w:i/>
                <w:spacing w:val="1"/>
                <w:sz w:val="22"/>
                <w:szCs w:val="22"/>
              </w:rPr>
              <w:t xml:space="preserve"> </w:t>
            </w:r>
            <w:r w:rsidRPr="00992BCD">
              <w:rPr>
                <w:b/>
                <w:bCs/>
                <w:i/>
                <w:spacing w:val="-1"/>
                <w:sz w:val="22"/>
                <w:szCs w:val="22"/>
              </w:rPr>
              <w:t>signals associated</w:t>
            </w:r>
            <w:r w:rsidRPr="00992BCD">
              <w:rPr>
                <w:b/>
                <w:bCs/>
                <w:i/>
                <w:spacing w:val="1"/>
                <w:sz w:val="22"/>
                <w:szCs w:val="22"/>
              </w:rPr>
              <w:t xml:space="preserve"> </w:t>
            </w:r>
            <w:r w:rsidRPr="00992BCD">
              <w:rPr>
                <w:b/>
                <w:bCs/>
                <w:i/>
                <w:spacing w:val="-1"/>
                <w:sz w:val="22"/>
                <w:szCs w:val="22"/>
              </w:rPr>
              <w:t>with</w:t>
            </w:r>
            <w:r w:rsidRPr="00992BCD">
              <w:rPr>
                <w:b/>
                <w:bCs/>
                <w:i/>
                <w:spacing w:val="87"/>
                <w:w w:val="99"/>
                <w:sz w:val="22"/>
                <w:szCs w:val="22"/>
              </w:rPr>
              <w:t xml:space="preserve"> </w:t>
            </w:r>
            <w:r w:rsidRPr="00992BCD">
              <w:rPr>
                <w:b/>
                <w:bCs/>
                <w:i/>
                <w:spacing w:val="-1"/>
                <w:sz w:val="22"/>
                <w:szCs w:val="22"/>
              </w:rPr>
              <w:t>radar.</w:t>
            </w:r>
          </w:p>
        </w:tc>
      </w:tr>
      <w:tr w:rsidR="00C029F4" w:rsidRPr="0015291B" w:rsidTr="00857F3D">
        <w:trPr>
          <w:trHeight w:hRule="exact" w:val="326"/>
        </w:trPr>
        <w:tc>
          <w:tcPr>
            <w:tcW w:w="124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102"/>
            </w:pPr>
            <w:r w:rsidRPr="0015291B">
              <w:rPr>
                <w:b/>
                <w:bCs/>
                <w:spacing w:val="-1"/>
                <w:sz w:val="22"/>
                <w:szCs w:val="22"/>
              </w:rPr>
              <w:t>CO2</w:t>
            </w:r>
          </w:p>
        </w:tc>
        <w:tc>
          <w:tcPr>
            <w:tcW w:w="8329" w:type="dxa"/>
            <w:gridSpan w:val="7"/>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51" w:lineRule="exact"/>
              <w:ind w:left="102"/>
              <w:rPr>
                <w:i/>
              </w:rPr>
            </w:pPr>
            <w:r w:rsidRPr="00992BCD">
              <w:rPr>
                <w:b/>
                <w:bCs/>
                <w:i/>
                <w:sz w:val="22"/>
                <w:szCs w:val="22"/>
              </w:rPr>
              <w:t>To</w:t>
            </w:r>
            <w:r w:rsidRPr="00992BCD">
              <w:rPr>
                <w:b/>
                <w:bCs/>
                <w:i/>
                <w:spacing w:val="-6"/>
                <w:sz w:val="22"/>
                <w:szCs w:val="22"/>
              </w:rPr>
              <w:t xml:space="preserve"> </w:t>
            </w:r>
            <w:r w:rsidRPr="00992BCD">
              <w:rPr>
                <w:b/>
                <w:bCs/>
                <w:i/>
                <w:spacing w:val="-1"/>
                <w:sz w:val="22"/>
                <w:szCs w:val="22"/>
              </w:rPr>
              <w:t>understand</w:t>
            </w:r>
            <w:r w:rsidRPr="00992BCD">
              <w:rPr>
                <w:b/>
                <w:bCs/>
                <w:i/>
                <w:spacing w:val="-5"/>
                <w:sz w:val="22"/>
                <w:szCs w:val="22"/>
              </w:rPr>
              <w:t xml:space="preserve"> </w:t>
            </w:r>
            <w:r w:rsidRPr="00992BCD">
              <w:rPr>
                <w:b/>
                <w:bCs/>
                <w:i/>
                <w:sz w:val="22"/>
                <w:szCs w:val="22"/>
              </w:rPr>
              <w:t>the</w:t>
            </w:r>
            <w:r w:rsidRPr="00992BCD">
              <w:rPr>
                <w:b/>
                <w:bCs/>
                <w:i/>
                <w:spacing w:val="-7"/>
                <w:sz w:val="22"/>
                <w:szCs w:val="22"/>
              </w:rPr>
              <w:t xml:space="preserve"> </w:t>
            </w:r>
            <w:r w:rsidRPr="00992BCD">
              <w:rPr>
                <w:b/>
                <w:bCs/>
                <w:i/>
                <w:spacing w:val="-1"/>
                <w:sz w:val="22"/>
                <w:szCs w:val="22"/>
              </w:rPr>
              <w:t>concept</w:t>
            </w:r>
            <w:r w:rsidRPr="00992BCD">
              <w:rPr>
                <w:b/>
                <w:bCs/>
                <w:i/>
                <w:spacing w:val="-5"/>
                <w:sz w:val="22"/>
                <w:szCs w:val="22"/>
              </w:rPr>
              <w:t xml:space="preserve"> </w:t>
            </w:r>
            <w:r w:rsidRPr="00992BCD">
              <w:rPr>
                <w:b/>
                <w:bCs/>
                <w:i/>
                <w:sz w:val="22"/>
                <w:szCs w:val="22"/>
              </w:rPr>
              <w:t>of</w:t>
            </w:r>
            <w:r w:rsidRPr="00992BCD">
              <w:rPr>
                <w:b/>
                <w:bCs/>
                <w:i/>
                <w:spacing w:val="-5"/>
                <w:sz w:val="22"/>
                <w:szCs w:val="22"/>
              </w:rPr>
              <w:t xml:space="preserve"> </w:t>
            </w:r>
            <w:r w:rsidRPr="00992BCD">
              <w:rPr>
                <w:b/>
                <w:bCs/>
                <w:i/>
                <w:spacing w:val="-1"/>
                <w:sz w:val="22"/>
                <w:szCs w:val="22"/>
              </w:rPr>
              <w:t>CW</w:t>
            </w:r>
            <w:r w:rsidRPr="00992BCD">
              <w:rPr>
                <w:b/>
                <w:bCs/>
                <w:i/>
                <w:spacing w:val="-6"/>
                <w:sz w:val="22"/>
                <w:szCs w:val="22"/>
              </w:rPr>
              <w:t xml:space="preserve"> </w:t>
            </w:r>
            <w:r w:rsidRPr="00992BCD">
              <w:rPr>
                <w:b/>
                <w:bCs/>
                <w:i/>
                <w:sz w:val="22"/>
                <w:szCs w:val="22"/>
              </w:rPr>
              <w:t>and</w:t>
            </w:r>
            <w:r w:rsidRPr="00992BCD">
              <w:rPr>
                <w:b/>
                <w:bCs/>
                <w:i/>
                <w:spacing w:val="-5"/>
                <w:sz w:val="22"/>
                <w:szCs w:val="22"/>
              </w:rPr>
              <w:t xml:space="preserve"> </w:t>
            </w:r>
            <w:r w:rsidRPr="00992BCD">
              <w:rPr>
                <w:b/>
                <w:bCs/>
                <w:i/>
                <w:spacing w:val="-1"/>
                <w:sz w:val="22"/>
                <w:szCs w:val="22"/>
              </w:rPr>
              <w:t>MTI</w:t>
            </w:r>
            <w:r w:rsidRPr="00992BCD">
              <w:rPr>
                <w:b/>
                <w:bCs/>
                <w:i/>
                <w:spacing w:val="-6"/>
                <w:sz w:val="22"/>
                <w:szCs w:val="22"/>
              </w:rPr>
              <w:t xml:space="preserve"> </w:t>
            </w:r>
            <w:r w:rsidRPr="00992BCD">
              <w:rPr>
                <w:b/>
                <w:bCs/>
                <w:i/>
                <w:spacing w:val="-1"/>
                <w:sz w:val="22"/>
                <w:szCs w:val="22"/>
              </w:rPr>
              <w:t>radar.</w:t>
            </w:r>
          </w:p>
        </w:tc>
      </w:tr>
      <w:tr w:rsidR="00C029F4" w:rsidRPr="0015291B" w:rsidTr="00857F3D">
        <w:trPr>
          <w:trHeight w:hRule="exact" w:val="326"/>
        </w:trPr>
        <w:tc>
          <w:tcPr>
            <w:tcW w:w="124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102"/>
            </w:pPr>
            <w:r w:rsidRPr="0015291B">
              <w:rPr>
                <w:b/>
                <w:bCs/>
                <w:spacing w:val="-1"/>
                <w:sz w:val="22"/>
                <w:szCs w:val="22"/>
              </w:rPr>
              <w:t>CO3</w:t>
            </w:r>
          </w:p>
        </w:tc>
        <w:tc>
          <w:tcPr>
            <w:tcW w:w="8329" w:type="dxa"/>
            <w:gridSpan w:val="7"/>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51" w:lineRule="exact"/>
              <w:ind w:left="102"/>
              <w:rPr>
                <w:i/>
              </w:rPr>
            </w:pPr>
            <w:r w:rsidRPr="00992BCD">
              <w:rPr>
                <w:b/>
                <w:bCs/>
                <w:i/>
                <w:spacing w:val="-1"/>
                <w:sz w:val="22"/>
                <w:szCs w:val="22"/>
              </w:rPr>
              <w:t>To</w:t>
            </w:r>
            <w:r w:rsidRPr="00992BCD">
              <w:rPr>
                <w:b/>
                <w:bCs/>
                <w:i/>
                <w:spacing w:val="-7"/>
                <w:sz w:val="22"/>
                <w:szCs w:val="22"/>
              </w:rPr>
              <w:t xml:space="preserve"> </w:t>
            </w:r>
            <w:r w:rsidRPr="00992BCD">
              <w:rPr>
                <w:b/>
                <w:bCs/>
                <w:i/>
                <w:spacing w:val="-1"/>
                <w:sz w:val="22"/>
                <w:szCs w:val="22"/>
              </w:rPr>
              <w:t>familiarize</w:t>
            </w:r>
            <w:r w:rsidRPr="00992BCD">
              <w:rPr>
                <w:b/>
                <w:bCs/>
                <w:i/>
                <w:spacing w:val="-7"/>
                <w:sz w:val="22"/>
                <w:szCs w:val="22"/>
              </w:rPr>
              <w:t xml:space="preserve"> </w:t>
            </w:r>
            <w:r w:rsidRPr="00992BCD">
              <w:rPr>
                <w:b/>
                <w:bCs/>
                <w:i/>
                <w:spacing w:val="-1"/>
                <w:sz w:val="22"/>
                <w:szCs w:val="22"/>
              </w:rPr>
              <w:t>with</w:t>
            </w:r>
            <w:r w:rsidRPr="00992BCD">
              <w:rPr>
                <w:b/>
                <w:bCs/>
                <w:i/>
                <w:spacing w:val="-6"/>
                <w:sz w:val="22"/>
                <w:szCs w:val="22"/>
              </w:rPr>
              <w:t xml:space="preserve"> </w:t>
            </w:r>
            <w:r w:rsidRPr="00992BCD">
              <w:rPr>
                <w:b/>
                <w:bCs/>
                <w:i/>
                <w:sz w:val="22"/>
                <w:szCs w:val="22"/>
              </w:rPr>
              <w:t>the</w:t>
            </w:r>
            <w:r w:rsidRPr="00992BCD">
              <w:rPr>
                <w:b/>
                <w:bCs/>
                <w:i/>
                <w:spacing w:val="-7"/>
                <w:sz w:val="22"/>
                <w:szCs w:val="22"/>
              </w:rPr>
              <w:t xml:space="preserve"> </w:t>
            </w:r>
            <w:r w:rsidRPr="00992BCD">
              <w:rPr>
                <w:b/>
                <w:bCs/>
                <w:i/>
                <w:spacing w:val="-1"/>
                <w:sz w:val="22"/>
                <w:szCs w:val="22"/>
              </w:rPr>
              <w:t>concept</w:t>
            </w:r>
            <w:r w:rsidRPr="00992BCD">
              <w:rPr>
                <w:b/>
                <w:bCs/>
                <w:i/>
                <w:spacing w:val="-6"/>
                <w:sz w:val="22"/>
                <w:szCs w:val="22"/>
              </w:rPr>
              <w:t xml:space="preserve"> </w:t>
            </w:r>
            <w:r w:rsidRPr="00992BCD">
              <w:rPr>
                <w:b/>
                <w:bCs/>
                <w:i/>
                <w:sz w:val="22"/>
                <w:szCs w:val="22"/>
              </w:rPr>
              <w:t>of</w:t>
            </w:r>
            <w:r w:rsidRPr="00992BCD">
              <w:rPr>
                <w:b/>
                <w:bCs/>
                <w:i/>
                <w:spacing w:val="-6"/>
                <w:sz w:val="22"/>
                <w:szCs w:val="22"/>
              </w:rPr>
              <w:t xml:space="preserve"> </w:t>
            </w:r>
            <w:r w:rsidRPr="00992BCD">
              <w:rPr>
                <w:b/>
                <w:bCs/>
                <w:i/>
                <w:spacing w:val="-1"/>
                <w:sz w:val="22"/>
                <w:szCs w:val="22"/>
              </w:rPr>
              <w:t>tracking</w:t>
            </w:r>
            <w:r w:rsidRPr="00992BCD">
              <w:rPr>
                <w:b/>
                <w:bCs/>
                <w:i/>
                <w:spacing w:val="-6"/>
                <w:sz w:val="22"/>
                <w:szCs w:val="22"/>
              </w:rPr>
              <w:t xml:space="preserve"> </w:t>
            </w:r>
            <w:r w:rsidRPr="00992BCD">
              <w:rPr>
                <w:b/>
                <w:bCs/>
                <w:i/>
                <w:spacing w:val="-1"/>
                <w:sz w:val="22"/>
                <w:szCs w:val="22"/>
              </w:rPr>
              <w:t>radar.</w:t>
            </w:r>
          </w:p>
        </w:tc>
      </w:tr>
      <w:tr w:rsidR="00C029F4" w:rsidRPr="0015291B" w:rsidTr="00857F3D">
        <w:trPr>
          <w:trHeight w:hRule="exact" w:val="326"/>
        </w:trPr>
        <w:tc>
          <w:tcPr>
            <w:tcW w:w="1244" w:type="dxa"/>
            <w:tcBorders>
              <w:top w:val="single" w:sz="4" w:space="0" w:color="000000"/>
              <w:left w:val="single" w:sz="4" w:space="0" w:color="000000"/>
              <w:bottom w:val="single" w:sz="4" w:space="0" w:color="000000"/>
              <w:right w:val="single" w:sz="4" w:space="0" w:color="000000"/>
            </w:tcBorders>
          </w:tcPr>
          <w:p w:rsidR="00C029F4" w:rsidRPr="0015291B" w:rsidRDefault="00C029F4" w:rsidP="0015291B">
            <w:pPr>
              <w:pStyle w:val="TableParagraph"/>
              <w:kinsoku w:val="0"/>
              <w:overflowPunct w:val="0"/>
              <w:spacing w:line="251" w:lineRule="exact"/>
              <w:ind w:left="102"/>
            </w:pPr>
            <w:r w:rsidRPr="0015291B">
              <w:rPr>
                <w:b/>
                <w:bCs/>
                <w:spacing w:val="-1"/>
                <w:sz w:val="22"/>
                <w:szCs w:val="22"/>
              </w:rPr>
              <w:t>CO4</w:t>
            </w:r>
          </w:p>
        </w:tc>
        <w:tc>
          <w:tcPr>
            <w:tcW w:w="8329" w:type="dxa"/>
            <w:gridSpan w:val="7"/>
            <w:tcBorders>
              <w:top w:val="single" w:sz="4" w:space="0" w:color="000000"/>
              <w:left w:val="single" w:sz="4" w:space="0" w:color="000000"/>
              <w:bottom w:val="single" w:sz="4" w:space="0" w:color="000000"/>
              <w:right w:val="single" w:sz="4" w:space="0" w:color="000000"/>
            </w:tcBorders>
          </w:tcPr>
          <w:p w:rsidR="00C029F4" w:rsidRPr="00992BCD" w:rsidRDefault="00C029F4" w:rsidP="0015291B">
            <w:pPr>
              <w:pStyle w:val="TableParagraph"/>
              <w:kinsoku w:val="0"/>
              <w:overflowPunct w:val="0"/>
              <w:spacing w:line="251" w:lineRule="exact"/>
              <w:ind w:left="102"/>
              <w:rPr>
                <w:i/>
              </w:rPr>
            </w:pPr>
            <w:r w:rsidRPr="00992BCD">
              <w:rPr>
                <w:b/>
                <w:bCs/>
                <w:i/>
                <w:spacing w:val="-1"/>
                <w:sz w:val="22"/>
                <w:szCs w:val="22"/>
              </w:rPr>
              <w:t>To</w:t>
            </w:r>
            <w:r w:rsidRPr="00992BCD">
              <w:rPr>
                <w:b/>
                <w:bCs/>
                <w:i/>
                <w:spacing w:val="-7"/>
                <w:sz w:val="22"/>
                <w:szCs w:val="22"/>
              </w:rPr>
              <w:t xml:space="preserve"> </w:t>
            </w:r>
            <w:r w:rsidRPr="00992BCD">
              <w:rPr>
                <w:b/>
                <w:bCs/>
                <w:i/>
                <w:spacing w:val="-1"/>
                <w:sz w:val="22"/>
                <w:szCs w:val="22"/>
              </w:rPr>
              <w:t>familiarize</w:t>
            </w:r>
            <w:r w:rsidRPr="00992BCD">
              <w:rPr>
                <w:b/>
                <w:bCs/>
                <w:i/>
                <w:spacing w:val="-7"/>
                <w:sz w:val="22"/>
                <w:szCs w:val="22"/>
              </w:rPr>
              <w:t xml:space="preserve"> </w:t>
            </w:r>
            <w:r w:rsidRPr="00992BCD">
              <w:rPr>
                <w:b/>
                <w:bCs/>
                <w:i/>
                <w:spacing w:val="-1"/>
                <w:sz w:val="22"/>
                <w:szCs w:val="22"/>
              </w:rPr>
              <w:t>with</w:t>
            </w:r>
            <w:r w:rsidRPr="00992BCD">
              <w:rPr>
                <w:b/>
                <w:bCs/>
                <w:i/>
                <w:spacing w:val="-6"/>
                <w:sz w:val="22"/>
                <w:szCs w:val="22"/>
              </w:rPr>
              <w:t xml:space="preserve"> </w:t>
            </w:r>
            <w:r w:rsidRPr="00992BCD">
              <w:rPr>
                <w:b/>
                <w:bCs/>
                <w:i/>
                <w:sz w:val="22"/>
                <w:szCs w:val="22"/>
              </w:rPr>
              <w:t>the</w:t>
            </w:r>
            <w:r w:rsidRPr="00992BCD">
              <w:rPr>
                <w:b/>
                <w:bCs/>
                <w:i/>
                <w:spacing w:val="-7"/>
                <w:sz w:val="22"/>
                <w:szCs w:val="22"/>
              </w:rPr>
              <w:t xml:space="preserve"> </w:t>
            </w:r>
            <w:r w:rsidRPr="00992BCD">
              <w:rPr>
                <w:b/>
                <w:bCs/>
                <w:i/>
                <w:spacing w:val="-1"/>
                <w:sz w:val="22"/>
                <w:szCs w:val="22"/>
              </w:rPr>
              <w:t>concept</w:t>
            </w:r>
            <w:r w:rsidRPr="00992BCD">
              <w:rPr>
                <w:b/>
                <w:bCs/>
                <w:i/>
                <w:spacing w:val="-6"/>
                <w:sz w:val="22"/>
                <w:szCs w:val="22"/>
              </w:rPr>
              <w:t xml:space="preserve"> </w:t>
            </w:r>
            <w:r w:rsidRPr="00992BCD">
              <w:rPr>
                <w:b/>
                <w:bCs/>
                <w:i/>
                <w:sz w:val="22"/>
                <w:szCs w:val="22"/>
              </w:rPr>
              <w:t>of</w:t>
            </w:r>
            <w:r w:rsidRPr="00992BCD">
              <w:rPr>
                <w:b/>
                <w:bCs/>
                <w:i/>
                <w:spacing w:val="-7"/>
                <w:sz w:val="22"/>
                <w:szCs w:val="22"/>
              </w:rPr>
              <w:t xml:space="preserve"> </w:t>
            </w:r>
            <w:r w:rsidRPr="00992BCD">
              <w:rPr>
                <w:b/>
                <w:bCs/>
                <w:i/>
                <w:spacing w:val="-1"/>
                <w:sz w:val="22"/>
                <w:szCs w:val="22"/>
              </w:rPr>
              <w:t>radar</w:t>
            </w:r>
            <w:r w:rsidRPr="00992BCD">
              <w:rPr>
                <w:b/>
                <w:bCs/>
                <w:i/>
                <w:spacing w:val="-7"/>
                <w:sz w:val="22"/>
                <w:szCs w:val="22"/>
              </w:rPr>
              <w:t xml:space="preserve"> </w:t>
            </w:r>
            <w:r w:rsidRPr="00992BCD">
              <w:rPr>
                <w:b/>
                <w:bCs/>
                <w:i/>
                <w:spacing w:val="-1"/>
                <w:sz w:val="22"/>
                <w:szCs w:val="22"/>
              </w:rPr>
              <w:t>receiver,</w:t>
            </w:r>
            <w:r w:rsidRPr="00992BCD">
              <w:rPr>
                <w:b/>
                <w:bCs/>
                <w:i/>
                <w:spacing w:val="-6"/>
                <w:sz w:val="22"/>
                <w:szCs w:val="22"/>
              </w:rPr>
              <w:t xml:space="preserve"> </w:t>
            </w:r>
            <w:r w:rsidRPr="00992BCD">
              <w:rPr>
                <w:b/>
                <w:bCs/>
                <w:i/>
                <w:spacing w:val="-1"/>
                <w:sz w:val="22"/>
                <w:szCs w:val="22"/>
              </w:rPr>
              <w:t>mixers</w:t>
            </w:r>
            <w:r w:rsidRPr="00992BCD">
              <w:rPr>
                <w:b/>
                <w:bCs/>
                <w:i/>
                <w:spacing w:val="-7"/>
                <w:sz w:val="22"/>
                <w:szCs w:val="22"/>
              </w:rPr>
              <w:t xml:space="preserve"> </w:t>
            </w:r>
            <w:r w:rsidRPr="00992BCD">
              <w:rPr>
                <w:b/>
                <w:bCs/>
                <w:i/>
                <w:sz w:val="22"/>
                <w:szCs w:val="22"/>
              </w:rPr>
              <w:t>and</w:t>
            </w:r>
            <w:r w:rsidRPr="00992BCD">
              <w:rPr>
                <w:b/>
                <w:bCs/>
                <w:i/>
                <w:spacing w:val="-6"/>
                <w:sz w:val="22"/>
                <w:szCs w:val="22"/>
              </w:rPr>
              <w:t xml:space="preserve"> </w:t>
            </w:r>
            <w:r w:rsidRPr="00992BCD">
              <w:rPr>
                <w:b/>
                <w:bCs/>
                <w:i/>
                <w:spacing w:val="-1"/>
                <w:sz w:val="22"/>
                <w:szCs w:val="22"/>
              </w:rPr>
              <w:t>duplexers.</w:t>
            </w:r>
          </w:p>
        </w:tc>
      </w:tr>
    </w:tbl>
    <w:p w:rsidR="00C029F4" w:rsidRPr="0015291B" w:rsidRDefault="00C029F4" w:rsidP="00C029F4">
      <w:pPr>
        <w:pStyle w:val="BodyText"/>
        <w:kinsoku w:val="0"/>
        <w:overflowPunct w:val="0"/>
        <w:ind w:left="0"/>
        <w:rPr>
          <w:b/>
          <w:bCs/>
        </w:rPr>
      </w:pPr>
    </w:p>
    <w:p w:rsidR="00C029F4" w:rsidRPr="0015291B" w:rsidRDefault="00C029F4" w:rsidP="00C029F4">
      <w:pPr>
        <w:pStyle w:val="BodyText"/>
        <w:kinsoku w:val="0"/>
        <w:overflowPunct w:val="0"/>
        <w:ind w:left="0"/>
        <w:rPr>
          <w:b/>
          <w:bCs/>
        </w:rPr>
        <w:sectPr w:rsidR="00C029F4" w:rsidRPr="0015291B" w:rsidSect="0015291B">
          <w:headerReference w:type="even" r:id="rId62"/>
          <w:headerReference w:type="default" r:id="rId63"/>
          <w:footerReference w:type="even" r:id="rId64"/>
          <w:footerReference w:type="default" r:id="rId65"/>
          <w:pgSz w:w="11907" w:h="16839" w:code="9"/>
          <w:pgMar w:top="1500" w:right="1320" w:bottom="280" w:left="1220" w:header="0" w:footer="0" w:gutter="0"/>
          <w:cols w:space="720" w:equalWidth="0">
            <w:col w:w="9700"/>
          </w:cols>
          <w:noEndnote/>
        </w:sectPr>
      </w:pPr>
    </w:p>
    <w:p w:rsidR="00C029F4" w:rsidRPr="0015291B" w:rsidRDefault="00C029F4" w:rsidP="00C029F4">
      <w:pPr>
        <w:pStyle w:val="BodyText"/>
        <w:kinsoku w:val="0"/>
        <w:overflowPunct w:val="0"/>
        <w:ind w:left="0"/>
        <w:rPr>
          <w:b/>
          <w:bCs/>
        </w:rPr>
      </w:pPr>
    </w:p>
    <w:p w:rsidR="00C029F4" w:rsidRPr="0015291B" w:rsidRDefault="00C029F4" w:rsidP="00C029F4">
      <w:pPr>
        <w:pStyle w:val="BodyText"/>
        <w:kinsoku w:val="0"/>
        <w:overflowPunct w:val="0"/>
        <w:spacing w:before="11"/>
        <w:ind w:left="0"/>
        <w:rPr>
          <w:b/>
          <w:bCs/>
        </w:rPr>
      </w:pPr>
    </w:p>
    <w:p w:rsidR="0009185E" w:rsidRDefault="0009185E" w:rsidP="0009185E">
      <w:pPr>
        <w:pStyle w:val="BodyText"/>
        <w:kinsoku w:val="0"/>
        <w:overflowPunct w:val="0"/>
        <w:ind w:left="219"/>
        <w:jc w:val="both"/>
        <w:rPr>
          <w:b/>
          <w:bCs/>
          <w:spacing w:val="-1"/>
        </w:rPr>
      </w:pPr>
    </w:p>
    <w:p w:rsidR="00C029F4" w:rsidRPr="0015291B" w:rsidRDefault="00C029F4" w:rsidP="0009185E">
      <w:pPr>
        <w:pStyle w:val="BodyText"/>
        <w:kinsoku w:val="0"/>
        <w:overflowPunct w:val="0"/>
        <w:ind w:left="219"/>
        <w:jc w:val="both"/>
      </w:pPr>
      <w:r w:rsidRPr="0015291B">
        <w:rPr>
          <w:b/>
          <w:bCs/>
          <w:spacing w:val="-1"/>
        </w:rPr>
        <w:t>Radar BASICS:</w:t>
      </w:r>
    </w:p>
    <w:p w:rsidR="00C029F4" w:rsidRPr="0015291B" w:rsidRDefault="00C029F4" w:rsidP="00C029F4">
      <w:pPr>
        <w:pStyle w:val="BodyText"/>
        <w:kinsoku w:val="0"/>
        <w:overflowPunct w:val="0"/>
        <w:spacing w:before="1"/>
        <w:ind w:left="0"/>
        <w:rPr>
          <w:b/>
          <w:bCs/>
        </w:rPr>
      </w:pPr>
      <w:r w:rsidRPr="0015291B">
        <w:br w:type="column"/>
      </w:r>
    </w:p>
    <w:p w:rsidR="00C029F4" w:rsidRPr="0015291B" w:rsidRDefault="00C029F4" w:rsidP="00C029F4">
      <w:pPr>
        <w:pStyle w:val="BodyText"/>
        <w:kinsoku w:val="0"/>
        <w:overflowPunct w:val="0"/>
        <w:ind w:left="219"/>
      </w:pPr>
      <w:r w:rsidRPr="0015291B">
        <w:rPr>
          <w:b/>
          <w:bCs/>
          <w:spacing w:val="-1"/>
        </w:rPr>
        <w:t>Unit-</w:t>
      </w:r>
      <w:r w:rsidRPr="0015291B">
        <w:rPr>
          <w:b/>
          <w:bCs/>
        </w:rPr>
        <w:t xml:space="preserve"> I</w:t>
      </w:r>
    </w:p>
    <w:p w:rsidR="00C029F4" w:rsidRPr="0015291B" w:rsidRDefault="00C029F4" w:rsidP="00C029F4">
      <w:pPr>
        <w:pStyle w:val="BodyText"/>
        <w:kinsoku w:val="0"/>
        <w:overflowPunct w:val="0"/>
        <w:ind w:left="219"/>
        <w:sectPr w:rsidR="00C029F4" w:rsidRPr="0015291B" w:rsidSect="0015291B">
          <w:type w:val="continuous"/>
          <w:pgSz w:w="11907" w:h="16839" w:code="9"/>
          <w:pgMar w:top="320" w:right="1320" w:bottom="280" w:left="1220" w:header="720" w:footer="720" w:gutter="0"/>
          <w:cols w:num="2" w:space="720" w:equalWidth="0">
            <w:col w:w="1782" w:space="2562"/>
            <w:col w:w="5356"/>
          </w:cols>
          <w:noEndnote/>
        </w:sectPr>
      </w:pPr>
    </w:p>
    <w:p w:rsidR="00C029F4" w:rsidRDefault="00C029F4" w:rsidP="0009185E">
      <w:pPr>
        <w:pStyle w:val="BodyText"/>
        <w:kinsoku w:val="0"/>
        <w:overflowPunct w:val="0"/>
        <w:spacing w:line="228" w:lineRule="exact"/>
        <w:ind w:firstLine="119"/>
        <w:jc w:val="both"/>
        <w:rPr>
          <w:spacing w:val="-1"/>
        </w:rPr>
      </w:pPr>
      <w:r w:rsidRPr="0015291B">
        <w:rPr>
          <w:spacing w:val="-1"/>
        </w:rPr>
        <w:lastRenderedPageBreak/>
        <w:t>Radar Block Diagram</w:t>
      </w:r>
      <w:r w:rsidRPr="0015291B">
        <w:rPr>
          <w:spacing w:val="-2"/>
        </w:rPr>
        <w:t xml:space="preserve"> </w:t>
      </w:r>
      <w:r w:rsidRPr="0015291B">
        <w:t xml:space="preserve">&amp; </w:t>
      </w:r>
      <w:r w:rsidRPr="0015291B">
        <w:rPr>
          <w:spacing w:val="-1"/>
        </w:rPr>
        <w:t xml:space="preserve">operation, Applications </w:t>
      </w:r>
      <w:r w:rsidRPr="0015291B">
        <w:t>of</w:t>
      </w:r>
      <w:r w:rsidRPr="0015291B">
        <w:rPr>
          <w:spacing w:val="-1"/>
        </w:rPr>
        <w:t xml:space="preserve"> Radar.</w:t>
      </w:r>
    </w:p>
    <w:p w:rsidR="0009185E" w:rsidRPr="0015291B" w:rsidRDefault="0009185E" w:rsidP="0009185E">
      <w:pPr>
        <w:pStyle w:val="BodyText"/>
        <w:kinsoku w:val="0"/>
        <w:overflowPunct w:val="0"/>
        <w:spacing w:line="228" w:lineRule="exact"/>
        <w:ind w:firstLine="119"/>
        <w:jc w:val="both"/>
        <w:rPr>
          <w:spacing w:val="-1"/>
        </w:rPr>
      </w:pPr>
    </w:p>
    <w:p w:rsidR="00C029F4" w:rsidRPr="0015291B" w:rsidRDefault="00C029F4" w:rsidP="0009185E">
      <w:pPr>
        <w:pStyle w:val="BodyText"/>
        <w:kinsoku w:val="0"/>
        <w:overflowPunct w:val="0"/>
        <w:spacing w:before="3" w:line="228" w:lineRule="exact"/>
        <w:ind w:left="219"/>
        <w:jc w:val="both"/>
      </w:pPr>
      <w:r w:rsidRPr="0015291B">
        <w:rPr>
          <w:b/>
          <w:bCs/>
          <w:spacing w:val="-1"/>
        </w:rPr>
        <w:t>Radar Equation:</w:t>
      </w:r>
    </w:p>
    <w:p w:rsidR="00C029F4" w:rsidRPr="0015291B" w:rsidRDefault="00C029F4" w:rsidP="0009185E">
      <w:pPr>
        <w:pStyle w:val="BodyText"/>
        <w:kinsoku w:val="0"/>
        <w:overflowPunct w:val="0"/>
        <w:ind w:left="219" w:right="116"/>
        <w:jc w:val="both"/>
        <w:rPr>
          <w:spacing w:val="-1"/>
        </w:rPr>
      </w:pPr>
      <w:r w:rsidRPr="0015291B">
        <w:rPr>
          <w:spacing w:val="-1"/>
        </w:rPr>
        <w:t>Simple</w:t>
      </w:r>
      <w:r w:rsidRPr="0015291B">
        <w:rPr>
          <w:spacing w:val="38"/>
        </w:rPr>
        <w:t xml:space="preserve"> </w:t>
      </w:r>
      <w:r w:rsidRPr="0015291B">
        <w:t>form</w:t>
      </w:r>
      <w:r w:rsidRPr="0015291B">
        <w:rPr>
          <w:spacing w:val="37"/>
        </w:rPr>
        <w:t xml:space="preserve"> </w:t>
      </w:r>
      <w:r w:rsidRPr="0015291B">
        <w:t>of</w:t>
      </w:r>
      <w:r w:rsidRPr="0015291B">
        <w:rPr>
          <w:spacing w:val="39"/>
        </w:rPr>
        <w:t xml:space="preserve"> </w:t>
      </w:r>
      <w:r w:rsidRPr="0015291B">
        <w:rPr>
          <w:spacing w:val="-1"/>
        </w:rPr>
        <w:t>Radar</w:t>
      </w:r>
      <w:r w:rsidRPr="0015291B">
        <w:rPr>
          <w:spacing w:val="39"/>
        </w:rPr>
        <w:t xml:space="preserve"> </w:t>
      </w:r>
      <w:r w:rsidRPr="0015291B">
        <w:rPr>
          <w:spacing w:val="-1"/>
        </w:rPr>
        <w:t>Equation,</w:t>
      </w:r>
      <w:r w:rsidRPr="0015291B">
        <w:rPr>
          <w:spacing w:val="38"/>
        </w:rPr>
        <w:t xml:space="preserve"> </w:t>
      </w:r>
      <w:r w:rsidRPr="0015291B">
        <w:rPr>
          <w:spacing w:val="-1"/>
        </w:rPr>
        <w:t>Detection</w:t>
      </w:r>
      <w:r w:rsidRPr="0015291B">
        <w:rPr>
          <w:spacing w:val="39"/>
        </w:rPr>
        <w:t xml:space="preserve"> </w:t>
      </w:r>
      <w:r w:rsidRPr="0015291B">
        <w:rPr>
          <w:spacing w:val="-1"/>
        </w:rPr>
        <w:t>of</w:t>
      </w:r>
      <w:r w:rsidRPr="0015291B">
        <w:rPr>
          <w:spacing w:val="39"/>
        </w:rPr>
        <w:t xml:space="preserve"> </w:t>
      </w:r>
      <w:r w:rsidRPr="0015291B">
        <w:rPr>
          <w:spacing w:val="-1"/>
        </w:rPr>
        <w:t>signals</w:t>
      </w:r>
      <w:r w:rsidRPr="0015291B">
        <w:rPr>
          <w:spacing w:val="38"/>
        </w:rPr>
        <w:t xml:space="preserve"> </w:t>
      </w:r>
      <w:r w:rsidRPr="0015291B">
        <w:rPr>
          <w:spacing w:val="-1"/>
        </w:rPr>
        <w:t>in</w:t>
      </w:r>
      <w:r w:rsidRPr="0015291B">
        <w:rPr>
          <w:spacing w:val="39"/>
        </w:rPr>
        <w:t xml:space="preserve"> </w:t>
      </w:r>
      <w:proofErr w:type="spellStart"/>
      <w:proofErr w:type="gramStart"/>
      <w:r w:rsidRPr="0015291B">
        <w:rPr>
          <w:spacing w:val="-1"/>
        </w:rPr>
        <w:t>noise,Signal</w:t>
      </w:r>
      <w:proofErr w:type="spellEnd"/>
      <w:proofErr w:type="gramEnd"/>
      <w:r w:rsidRPr="0015291B">
        <w:rPr>
          <w:spacing w:val="37"/>
        </w:rPr>
        <w:t xml:space="preserve"> </w:t>
      </w:r>
      <w:r w:rsidRPr="0015291B">
        <w:rPr>
          <w:spacing w:val="-1"/>
        </w:rPr>
        <w:t>to</w:t>
      </w:r>
      <w:r w:rsidRPr="0015291B">
        <w:rPr>
          <w:spacing w:val="39"/>
        </w:rPr>
        <w:t xml:space="preserve"> </w:t>
      </w:r>
      <w:r w:rsidRPr="0015291B">
        <w:rPr>
          <w:spacing w:val="-1"/>
        </w:rPr>
        <w:t>Noise</w:t>
      </w:r>
      <w:r w:rsidRPr="0015291B">
        <w:rPr>
          <w:spacing w:val="37"/>
        </w:rPr>
        <w:t xml:space="preserve"> </w:t>
      </w:r>
      <w:r w:rsidRPr="0015291B">
        <w:rPr>
          <w:spacing w:val="-1"/>
        </w:rPr>
        <w:t>ratio,</w:t>
      </w:r>
      <w:r w:rsidRPr="0015291B">
        <w:rPr>
          <w:spacing w:val="39"/>
        </w:rPr>
        <w:t xml:space="preserve"> </w:t>
      </w:r>
      <w:r w:rsidRPr="0015291B">
        <w:rPr>
          <w:spacing w:val="-1"/>
        </w:rPr>
        <w:t>Transmitter</w:t>
      </w:r>
      <w:r w:rsidRPr="0015291B">
        <w:rPr>
          <w:spacing w:val="40"/>
        </w:rPr>
        <w:t xml:space="preserve"> </w:t>
      </w:r>
      <w:r w:rsidRPr="0015291B">
        <w:rPr>
          <w:spacing w:val="-1"/>
        </w:rPr>
        <w:t>Power.</w:t>
      </w:r>
      <w:r w:rsidRPr="0015291B">
        <w:rPr>
          <w:spacing w:val="37"/>
        </w:rPr>
        <w:t xml:space="preserve"> </w:t>
      </w:r>
      <w:r w:rsidRPr="0015291B">
        <w:rPr>
          <w:spacing w:val="-1"/>
        </w:rPr>
        <w:t>Pulse</w:t>
      </w:r>
      <w:r w:rsidRPr="0015291B">
        <w:rPr>
          <w:spacing w:val="67"/>
        </w:rPr>
        <w:t xml:space="preserve"> </w:t>
      </w:r>
      <w:r w:rsidRPr="0015291B">
        <w:rPr>
          <w:spacing w:val="-1"/>
        </w:rPr>
        <w:t xml:space="preserve">repetition </w:t>
      </w:r>
      <w:proofErr w:type="spellStart"/>
      <w:r w:rsidRPr="0015291B">
        <w:rPr>
          <w:spacing w:val="-1"/>
        </w:rPr>
        <w:t>frequenc</w:t>
      </w:r>
      <w:proofErr w:type="spellEnd"/>
      <w:r w:rsidRPr="0015291B">
        <w:rPr>
          <w:spacing w:val="-1"/>
        </w:rPr>
        <w:t xml:space="preserve">)' </w:t>
      </w:r>
      <w:r w:rsidRPr="0015291B">
        <w:t xml:space="preserve">&amp; </w:t>
      </w:r>
      <w:r w:rsidRPr="0015291B">
        <w:rPr>
          <w:spacing w:val="-1"/>
        </w:rPr>
        <w:t>range ambiguities,</w:t>
      </w:r>
      <w:r w:rsidRPr="0015291B">
        <w:t xml:space="preserve"> </w:t>
      </w:r>
      <w:r w:rsidRPr="0015291B">
        <w:rPr>
          <w:spacing w:val="-1"/>
        </w:rPr>
        <w:t>System</w:t>
      </w:r>
      <w:r w:rsidRPr="0015291B">
        <w:rPr>
          <w:spacing w:val="-3"/>
        </w:rPr>
        <w:t xml:space="preserve"> </w:t>
      </w:r>
      <w:r w:rsidRPr="0015291B">
        <w:rPr>
          <w:spacing w:val="-1"/>
        </w:rPr>
        <w:t>losses,</w:t>
      </w:r>
      <w:r w:rsidRPr="0015291B">
        <w:t xml:space="preserve"> </w:t>
      </w:r>
      <w:r w:rsidRPr="0015291B">
        <w:rPr>
          <w:spacing w:val="-1"/>
        </w:rPr>
        <w:t>Propagation effects.</w:t>
      </w:r>
    </w:p>
    <w:p w:rsidR="00C029F4" w:rsidRPr="0015291B" w:rsidRDefault="00C029F4" w:rsidP="00C029F4">
      <w:pPr>
        <w:pStyle w:val="BodyText"/>
        <w:kinsoku w:val="0"/>
        <w:overflowPunct w:val="0"/>
        <w:spacing w:before="8"/>
        <w:ind w:left="0"/>
      </w:pPr>
    </w:p>
    <w:p w:rsidR="00C029F4" w:rsidRPr="0015291B" w:rsidRDefault="00C029F4" w:rsidP="00C029F4">
      <w:pPr>
        <w:pStyle w:val="BodyText"/>
        <w:kinsoku w:val="0"/>
        <w:overflowPunct w:val="0"/>
        <w:spacing w:before="8"/>
        <w:ind w:left="0"/>
        <w:sectPr w:rsidR="00C029F4" w:rsidRPr="0015291B" w:rsidSect="0015291B">
          <w:type w:val="continuous"/>
          <w:pgSz w:w="11907" w:h="16839" w:code="9"/>
          <w:pgMar w:top="320" w:right="1320" w:bottom="280" w:left="1220" w:header="720" w:footer="720" w:gutter="0"/>
          <w:cols w:space="720" w:equalWidth="0">
            <w:col w:w="9700"/>
          </w:cols>
          <w:noEndnote/>
        </w:sectPr>
      </w:pPr>
    </w:p>
    <w:p w:rsidR="00C029F4" w:rsidRPr="0015291B" w:rsidRDefault="00C029F4" w:rsidP="00C029F4">
      <w:pPr>
        <w:pStyle w:val="BodyText"/>
        <w:kinsoku w:val="0"/>
        <w:overflowPunct w:val="0"/>
        <w:spacing w:before="6"/>
        <w:ind w:left="0"/>
      </w:pPr>
    </w:p>
    <w:p w:rsidR="00C029F4" w:rsidRPr="0015291B" w:rsidRDefault="0009185E" w:rsidP="0009185E">
      <w:pPr>
        <w:pStyle w:val="BodyText"/>
        <w:kinsoku w:val="0"/>
        <w:overflowPunct w:val="0"/>
        <w:ind w:left="219"/>
        <w:jc w:val="both"/>
      </w:pPr>
      <w:r>
        <w:rPr>
          <w:b/>
          <w:bCs/>
        </w:rPr>
        <w:t>CW</w:t>
      </w:r>
      <w:r w:rsidR="00C029F4" w:rsidRPr="0015291B">
        <w:rPr>
          <w:b/>
          <w:bCs/>
        </w:rPr>
        <w:t xml:space="preserve"> &amp;</w:t>
      </w:r>
      <w:r w:rsidR="00C029F4" w:rsidRPr="0015291B">
        <w:rPr>
          <w:b/>
          <w:bCs/>
          <w:spacing w:val="-1"/>
        </w:rPr>
        <w:t xml:space="preserve"> Frequency Modulated Radar:</w:t>
      </w:r>
    </w:p>
    <w:p w:rsidR="00C029F4" w:rsidRPr="0015291B" w:rsidRDefault="00C029F4" w:rsidP="00C029F4">
      <w:pPr>
        <w:pStyle w:val="BodyText"/>
        <w:kinsoku w:val="0"/>
        <w:overflowPunct w:val="0"/>
        <w:ind w:left="219"/>
      </w:pPr>
      <w:r w:rsidRPr="0015291B">
        <w:br w:type="column"/>
      </w:r>
      <w:r w:rsidRPr="0015291B">
        <w:rPr>
          <w:b/>
          <w:bCs/>
          <w:spacing w:val="-1"/>
        </w:rPr>
        <w:lastRenderedPageBreak/>
        <w:t>Unit-</w:t>
      </w:r>
      <w:r w:rsidRPr="0015291B">
        <w:rPr>
          <w:b/>
          <w:bCs/>
        </w:rPr>
        <w:t xml:space="preserve"> II</w:t>
      </w:r>
    </w:p>
    <w:p w:rsidR="00C029F4" w:rsidRPr="0015291B" w:rsidRDefault="00C029F4" w:rsidP="00C029F4">
      <w:pPr>
        <w:pStyle w:val="BodyText"/>
        <w:kinsoku w:val="0"/>
        <w:overflowPunct w:val="0"/>
        <w:spacing w:before="74"/>
        <w:ind w:left="217"/>
      </w:pPr>
    </w:p>
    <w:p w:rsidR="00C029F4" w:rsidRPr="0015291B" w:rsidRDefault="00C029F4" w:rsidP="00C029F4">
      <w:pPr>
        <w:pStyle w:val="BodyText"/>
        <w:kinsoku w:val="0"/>
        <w:overflowPunct w:val="0"/>
        <w:spacing w:before="74"/>
        <w:ind w:left="217"/>
        <w:sectPr w:rsidR="00C029F4" w:rsidRPr="0015291B" w:rsidSect="0015291B">
          <w:type w:val="continuous"/>
          <w:pgSz w:w="11907" w:h="16839" w:code="9"/>
          <w:pgMar w:top="320" w:right="1320" w:bottom="280" w:left="1220" w:header="720" w:footer="720" w:gutter="0"/>
          <w:cols w:num="2" w:space="720" w:equalWidth="0">
            <w:col w:w="4309" w:space="40"/>
            <w:col w:w="5351"/>
          </w:cols>
          <w:noEndnote/>
        </w:sectPr>
      </w:pPr>
    </w:p>
    <w:p w:rsidR="00C029F4" w:rsidRDefault="00C029F4" w:rsidP="0009185E">
      <w:pPr>
        <w:pStyle w:val="BodyText"/>
        <w:kinsoku w:val="0"/>
        <w:overflowPunct w:val="0"/>
        <w:spacing w:line="227" w:lineRule="exact"/>
        <w:ind w:left="219"/>
        <w:jc w:val="both"/>
        <w:rPr>
          <w:spacing w:val="-1"/>
        </w:rPr>
      </w:pPr>
      <w:r w:rsidRPr="0015291B">
        <w:rPr>
          <w:spacing w:val="-1"/>
        </w:rPr>
        <w:lastRenderedPageBreak/>
        <w:t>The Doppler</w:t>
      </w:r>
      <w:r w:rsidRPr="0015291B">
        <w:t xml:space="preserve"> </w:t>
      </w:r>
      <w:r w:rsidRPr="0015291B">
        <w:rPr>
          <w:spacing w:val="-1"/>
        </w:rPr>
        <w:t>effect,</w:t>
      </w:r>
      <w:r w:rsidRPr="0015291B">
        <w:t xml:space="preserve"> </w:t>
      </w:r>
      <w:r w:rsidRPr="0015291B">
        <w:rPr>
          <w:spacing w:val="-1"/>
        </w:rPr>
        <w:t>CW</w:t>
      </w:r>
      <w:r w:rsidRPr="0015291B">
        <w:t xml:space="preserve"> </w:t>
      </w:r>
      <w:r w:rsidRPr="0015291B">
        <w:rPr>
          <w:spacing w:val="-1"/>
        </w:rPr>
        <w:t>Radar,</w:t>
      </w:r>
      <w:r w:rsidRPr="0015291B">
        <w:t xml:space="preserve"> </w:t>
      </w:r>
      <w:r w:rsidRPr="0015291B">
        <w:rPr>
          <w:spacing w:val="-1"/>
        </w:rPr>
        <w:t>FM-</w:t>
      </w:r>
      <w:r w:rsidRPr="0015291B">
        <w:t xml:space="preserve"> </w:t>
      </w:r>
      <w:r w:rsidRPr="0015291B">
        <w:rPr>
          <w:spacing w:val="-1"/>
        </w:rPr>
        <w:t>CW</w:t>
      </w:r>
      <w:r w:rsidRPr="0015291B">
        <w:t xml:space="preserve"> </w:t>
      </w:r>
      <w:r w:rsidRPr="0015291B">
        <w:rPr>
          <w:spacing w:val="-1"/>
        </w:rPr>
        <w:t>Radar,</w:t>
      </w:r>
      <w:r w:rsidRPr="0015291B">
        <w:t xml:space="preserve"> </w:t>
      </w:r>
      <w:r w:rsidRPr="0015291B">
        <w:rPr>
          <w:spacing w:val="-1"/>
        </w:rPr>
        <w:t>Multiple</w:t>
      </w:r>
      <w:r w:rsidRPr="0015291B">
        <w:t xml:space="preserve"> </w:t>
      </w:r>
      <w:r w:rsidRPr="0015291B">
        <w:rPr>
          <w:spacing w:val="-1"/>
        </w:rPr>
        <w:t>Frequency CW</w:t>
      </w:r>
      <w:r w:rsidRPr="0015291B">
        <w:t xml:space="preserve"> </w:t>
      </w:r>
      <w:r w:rsidRPr="0015291B">
        <w:rPr>
          <w:spacing w:val="-1"/>
        </w:rPr>
        <w:t>Radar.</w:t>
      </w:r>
    </w:p>
    <w:p w:rsidR="0009185E" w:rsidRPr="0015291B" w:rsidRDefault="0009185E" w:rsidP="00C029F4">
      <w:pPr>
        <w:pStyle w:val="BodyText"/>
        <w:kinsoku w:val="0"/>
        <w:overflowPunct w:val="0"/>
        <w:spacing w:line="227" w:lineRule="exact"/>
        <w:ind w:left="219"/>
        <w:rPr>
          <w:spacing w:val="-1"/>
        </w:rPr>
      </w:pPr>
    </w:p>
    <w:p w:rsidR="00C029F4" w:rsidRPr="0015291B" w:rsidRDefault="00C029F4" w:rsidP="0009185E">
      <w:pPr>
        <w:pStyle w:val="BodyText"/>
        <w:kinsoku w:val="0"/>
        <w:overflowPunct w:val="0"/>
        <w:spacing w:before="3" w:line="229" w:lineRule="exact"/>
        <w:ind w:left="219"/>
        <w:jc w:val="both"/>
      </w:pPr>
      <w:r w:rsidRPr="0015291B">
        <w:rPr>
          <w:b/>
          <w:bCs/>
          <w:spacing w:val="-1"/>
        </w:rPr>
        <w:t>MTI</w:t>
      </w:r>
      <w:r w:rsidRPr="0015291B">
        <w:rPr>
          <w:b/>
          <w:bCs/>
        </w:rPr>
        <w:t xml:space="preserve"> &amp;</w:t>
      </w:r>
      <w:r w:rsidRPr="0015291B">
        <w:rPr>
          <w:b/>
          <w:bCs/>
          <w:spacing w:val="-1"/>
        </w:rPr>
        <w:t xml:space="preserve"> Pulse Doppler Radar:</w:t>
      </w:r>
    </w:p>
    <w:p w:rsidR="00C029F4" w:rsidRPr="0015291B" w:rsidRDefault="00C029F4" w:rsidP="0009185E">
      <w:pPr>
        <w:pStyle w:val="BodyText"/>
        <w:kinsoku w:val="0"/>
        <w:overflowPunct w:val="0"/>
        <w:ind w:left="219"/>
        <w:jc w:val="both"/>
      </w:pPr>
      <w:r w:rsidRPr="0015291B">
        <w:rPr>
          <w:spacing w:val="-1"/>
        </w:rPr>
        <w:t>Introduction,</w:t>
      </w:r>
      <w:r w:rsidRPr="0015291B">
        <w:t xml:space="preserve"> </w:t>
      </w:r>
      <w:r w:rsidRPr="0015291B">
        <w:rPr>
          <w:spacing w:val="-1"/>
        </w:rPr>
        <w:t>Delay</w:t>
      </w:r>
      <w:r w:rsidRPr="0015291B">
        <w:rPr>
          <w:spacing w:val="2"/>
        </w:rPr>
        <w:t xml:space="preserve"> </w:t>
      </w:r>
      <w:r w:rsidRPr="0015291B">
        <w:rPr>
          <w:spacing w:val="-1"/>
        </w:rPr>
        <w:t>Line</w:t>
      </w:r>
      <w:r w:rsidRPr="0015291B">
        <w:rPr>
          <w:spacing w:val="1"/>
        </w:rPr>
        <w:t xml:space="preserve"> </w:t>
      </w:r>
      <w:proofErr w:type="spellStart"/>
      <w:r w:rsidRPr="0015291B">
        <w:rPr>
          <w:spacing w:val="-1"/>
        </w:rPr>
        <w:t>Cancellors</w:t>
      </w:r>
      <w:proofErr w:type="spellEnd"/>
      <w:r w:rsidRPr="0015291B">
        <w:rPr>
          <w:spacing w:val="-1"/>
        </w:rPr>
        <w:t>.</w:t>
      </w:r>
      <w:r w:rsidRPr="0015291B">
        <w:rPr>
          <w:spacing w:val="3"/>
        </w:rPr>
        <w:t xml:space="preserve"> </w:t>
      </w:r>
      <w:r w:rsidRPr="0015291B">
        <w:rPr>
          <w:spacing w:val="-1"/>
        </w:rPr>
        <w:t>Multiple</w:t>
      </w:r>
      <w:r w:rsidRPr="0015291B">
        <w:rPr>
          <w:spacing w:val="1"/>
        </w:rPr>
        <w:t xml:space="preserve"> </w:t>
      </w:r>
      <w:r w:rsidRPr="0015291B">
        <w:t>or</w:t>
      </w:r>
      <w:r w:rsidRPr="0015291B">
        <w:rPr>
          <w:spacing w:val="2"/>
        </w:rPr>
        <w:t xml:space="preserve"> </w:t>
      </w:r>
      <w:r w:rsidRPr="0015291B">
        <w:rPr>
          <w:spacing w:val="-1"/>
        </w:rPr>
        <w:t>staggered</w:t>
      </w:r>
      <w:r w:rsidRPr="0015291B">
        <w:rPr>
          <w:spacing w:val="2"/>
        </w:rPr>
        <w:t xml:space="preserve"> </w:t>
      </w:r>
      <w:r w:rsidRPr="0015291B">
        <w:rPr>
          <w:spacing w:val="-1"/>
        </w:rPr>
        <w:t>Pulse</w:t>
      </w:r>
      <w:r w:rsidRPr="0015291B">
        <w:rPr>
          <w:spacing w:val="1"/>
        </w:rPr>
        <w:t xml:space="preserve"> </w:t>
      </w:r>
      <w:r w:rsidRPr="0015291B">
        <w:rPr>
          <w:spacing w:val="-1"/>
        </w:rPr>
        <w:t>repetition</w:t>
      </w:r>
      <w:r w:rsidRPr="0015291B">
        <w:rPr>
          <w:spacing w:val="2"/>
        </w:rPr>
        <w:t xml:space="preserve"> </w:t>
      </w:r>
      <w:proofErr w:type="spellStart"/>
      <w:proofErr w:type="gramStart"/>
      <w:r w:rsidRPr="0015291B">
        <w:rPr>
          <w:spacing w:val="-1"/>
        </w:rPr>
        <w:t>frequencies.range</w:t>
      </w:r>
      <w:proofErr w:type="spellEnd"/>
      <w:proofErr w:type="gramEnd"/>
      <w:r w:rsidRPr="0015291B">
        <w:rPr>
          <w:spacing w:val="-1"/>
        </w:rPr>
        <w:t>-Gated</w:t>
      </w:r>
      <w:r w:rsidRPr="0015291B">
        <w:rPr>
          <w:spacing w:val="1"/>
        </w:rPr>
        <w:t xml:space="preserve"> </w:t>
      </w:r>
      <w:r w:rsidRPr="0015291B">
        <w:rPr>
          <w:spacing w:val="-1"/>
        </w:rPr>
        <w:t>Doppler</w:t>
      </w:r>
      <w:r w:rsidRPr="0015291B">
        <w:rPr>
          <w:spacing w:val="2"/>
        </w:rPr>
        <w:t xml:space="preserve"> </w:t>
      </w:r>
      <w:r w:rsidRPr="0015291B">
        <w:rPr>
          <w:spacing w:val="-1"/>
        </w:rPr>
        <w:t>Filters,</w:t>
      </w:r>
      <w:r w:rsidRPr="0015291B">
        <w:rPr>
          <w:spacing w:val="77"/>
        </w:rPr>
        <w:t xml:space="preserve"> </w:t>
      </w:r>
      <w:r w:rsidRPr="0015291B">
        <w:rPr>
          <w:spacing w:val="-1"/>
        </w:rPr>
        <w:t>Limitation</w:t>
      </w:r>
      <w:r w:rsidRPr="0015291B">
        <w:rPr>
          <w:spacing w:val="1"/>
        </w:rPr>
        <w:t xml:space="preserve"> </w:t>
      </w:r>
      <w:r w:rsidRPr="0015291B">
        <w:rPr>
          <w:spacing w:val="-1"/>
        </w:rPr>
        <w:t xml:space="preserve">of MTI performance, </w:t>
      </w:r>
      <w:proofErr w:type="spellStart"/>
      <w:r w:rsidRPr="0015291B">
        <w:rPr>
          <w:spacing w:val="-1"/>
        </w:rPr>
        <w:t>Noncoherent</w:t>
      </w:r>
      <w:proofErr w:type="spellEnd"/>
      <w:r w:rsidRPr="0015291B">
        <w:rPr>
          <w:spacing w:val="-1"/>
        </w:rPr>
        <w:t xml:space="preserve"> MTI,</w:t>
      </w:r>
      <w:r w:rsidRPr="0015291B">
        <w:t xml:space="preserve"> </w:t>
      </w:r>
      <w:r w:rsidRPr="0015291B">
        <w:rPr>
          <w:spacing w:val="-1"/>
        </w:rPr>
        <w:t>Pulse Doppler radar, MTI from</w:t>
      </w:r>
      <w:r w:rsidRPr="0015291B">
        <w:rPr>
          <w:spacing w:val="-2"/>
        </w:rPr>
        <w:t xml:space="preserve"> </w:t>
      </w:r>
      <w:r w:rsidRPr="0015291B">
        <w:t>a</w:t>
      </w:r>
      <w:r w:rsidRPr="0015291B">
        <w:rPr>
          <w:spacing w:val="1"/>
        </w:rPr>
        <w:t xml:space="preserve"> </w:t>
      </w:r>
      <w:r w:rsidRPr="0015291B">
        <w:rPr>
          <w:spacing w:val="-1"/>
        </w:rPr>
        <w:t>moving platform</w:t>
      </w:r>
      <w:r w:rsidRPr="0015291B">
        <w:t>.</w:t>
      </w:r>
    </w:p>
    <w:p w:rsidR="00CD5907" w:rsidRPr="0015291B" w:rsidRDefault="00CD5907" w:rsidP="00CD5907">
      <w:pPr>
        <w:pStyle w:val="BodyText"/>
        <w:kinsoku w:val="0"/>
        <w:overflowPunct w:val="0"/>
        <w:ind w:left="219"/>
      </w:pPr>
    </w:p>
    <w:p w:rsidR="00CD5907" w:rsidRPr="0015291B" w:rsidRDefault="00CD5907" w:rsidP="00CD5907">
      <w:pPr>
        <w:pStyle w:val="BodyText"/>
        <w:kinsoku w:val="0"/>
        <w:overflowPunct w:val="0"/>
        <w:ind w:left="219"/>
        <w:jc w:val="center"/>
        <w:rPr>
          <w:b/>
          <w:spacing w:val="-1"/>
        </w:rPr>
      </w:pPr>
      <w:r w:rsidRPr="0015291B">
        <w:rPr>
          <w:b/>
          <w:spacing w:val="-1"/>
        </w:rPr>
        <w:t>Unit-III</w:t>
      </w:r>
    </w:p>
    <w:p w:rsidR="00C029F4" w:rsidRPr="0015291B" w:rsidRDefault="00C029F4" w:rsidP="00C029F4">
      <w:pPr>
        <w:pStyle w:val="BodyText"/>
        <w:kinsoku w:val="0"/>
        <w:overflowPunct w:val="0"/>
        <w:ind w:left="219"/>
        <w:sectPr w:rsidR="00C029F4" w:rsidRPr="0015291B" w:rsidSect="0015291B">
          <w:type w:val="continuous"/>
          <w:pgSz w:w="11907" w:h="16839" w:code="9"/>
          <w:pgMar w:top="320" w:right="1320" w:bottom="280" w:left="1220" w:header="720" w:footer="720" w:gutter="0"/>
          <w:cols w:space="720" w:equalWidth="0">
            <w:col w:w="9700"/>
          </w:cols>
          <w:noEndnote/>
        </w:sectPr>
      </w:pPr>
    </w:p>
    <w:p w:rsidR="00C029F4" w:rsidRPr="0015291B" w:rsidRDefault="00C029F4" w:rsidP="00C029F4">
      <w:pPr>
        <w:pStyle w:val="BodyText"/>
        <w:kinsoku w:val="0"/>
        <w:overflowPunct w:val="0"/>
        <w:spacing w:before="2"/>
        <w:ind w:left="0"/>
      </w:pPr>
    </w:p>
    <w:p w:rsidR="00C029F4" w:rsidRPr="0015291B" w:rsidRDefault="00C029F4" w:rsidP="0009185E">
      <w:pPr>
        <w:pStyle w:val="BodyText"/>
        <w:kinsoku w:val="0"/>
        <w:overflowPunct w:val="0"/>
        <w:ind w:left="219"/>
        <w:jc w:val="both"/>
        <w:rPr>
          <w:spacing w:val="-1"/>
        </w:rPr>
      </w:pPr>
      <w:r w:rsidRPr="0015291B">
        <w:rPr>
          <w:b/>
          <w:bCs/>
          <w:spacing w:val="-1"/>
        </w:rPr>
        <w:t>Tracking</w:t>
      </w:r>
      <w:r w:rsidRPr="0015291B">
        <w:rPr>
          <w:b/>
          <w:bCs/>
          <w:spacing w:val="-2"/>
        </w:rPr>
        <w:t xml:space="preserve"> </w:t>
      </w:r>
      <w:r w:rsidRPr="0015291B">
        <w:rPr>
          <w:b/>
          <w:bCs/>
          <w:spacing w:val="-1"/>
        </w:rPr>
        <w:t>Radar:</w:t>
      </w:r>
      <w:r w:rsidRPr="0015291B">
        <w:rPr>
          <w:spacing w:val="-1"/>
        </w:rPr>
        <w:t xml:space="preserve"> </w:t>
      </w:r>
      <w:proofErr w:type="gramStart"/>
      <w:r w:rsidRPr="0015291B">
        <w:rPr>
          <w:spacing w:val="-1"/>
        </w:rPr>
        <w:t>Tracking</w:t>
      </w:r>
      <w:r w:rsidRPr="0015291B">
        <w:t xml:space="preserve"> </w:t>
      </w:r>
      <w:r w:rsidRPr="0015291B">
        <w:rPr>
          <w:spacing w:val="32"/>
        </w:rPr>
        <w:t xml:space="preserve"> </w:t>
      </w:r>
      <w:r w:rsidRPr="0015291B">
        <w:rPr>
          <w:spacing w:val="-1"/>
        </w:rPr>
        <w:t>with</w:t>
      </w:r>
      <w:proofErr w:type="gramEnd"/>
      <w:r w:rsidRPr="0015291B">
        <w:t xml:space="preserve"> </w:t>
      </w:r>
      <w:r w:rsidRPr="0015291B">
        <w:rPr>
          <w:spacing w:val="33"/>
        </w:rPr>
        <w:t xml:space="preserve"> </w:t>
      </w:r>
      <w:r w:rsidRPr="0015291B">
        <w:rPr>
          <w:spacing w:val="-1"/>
        </w:rPr>
        <w:t>Radar,</w:t>
      </w:r>
      <w:r w:rsidRPr="0015291B">
        <w:t xml:space="preserve"> </w:t>
      </w:r>
      <w:r w:rsidRPr="0015291B">
        <w:rPr>
          <w:spacing w:val="33"/>
        </w:rPr>
        <w:t xml:space="preserve"> </w:t>
      </w:r>
      <w:r w:rsidRPr="0015291B">
        <w:rPr>
          <w:spacing w:val="-1"/>
        </w:rPr>
        <w:t>Sequential</w:t>
      </w:r>
      <w:r w:rsidRPr="0015291B">
        <w:t xml:space="preserve"> </w:t>
      </w:r>
      <w:r w:rsidRPr="0015291B">
        <w:rPr>
          <w:spacing w:val="33"/>
        </w:rPr>
        <w:t xml:space="preserve"> </w:t>
      </w:r>
      <w:r w:rsidRPr="0015291B">
        <w:rPr>
          <w:spacing w:val="-1"/>
        </w:rPr>
        <w:t>Lobbing,</w:t>
      </w:r>
      <w:r w:rsidRPr="0015291B">
        <w:t xml:space="preserve"> </w:t>
      </w:r>
      <w:r w:rsidRPr="0015291B">
        <w:rPr>
          <w:spacing w:val="33"/>
        </w:rPr>
        <w:t xml:space="preserve"> </w:t>
      </w:r>
      <w:r w:rsidRPr="0015291B">
        <w:rPr>
          <w:spacing w:val="-1"/>
        </w:rPr>
        <w:t>Conical</w:t>
      </w:r>
      <w:r w:rsidRPr="0015291B">
        <w:t xml:space="preserve"> </w:t>
      </w:r>
      <w:r w:rsidRPr="0015291B">
        <w:rPr>
          <w:spacing w:val="32"/>
        </w:rPr>
        <w:t xml:space="preserve"> </w:t>
      </w:r>
      <w:r w:rsidRPr="0015291B">
        <w:rPr>
          <w:spacing w:val="-1"/>
        </w:rPr>
        <w:t>Scan,</w:t>
      </w:r>
      <w:r w:rsidRPr="0015291B">
        <w:t xml:space="preserve"> </w:t>
      </w:r>
      <w:r w:rsidRPr="0015291B">
        <w:rPr>
          <w:spacing w:val="33"/>
        </w:rPr>
        <w:t xml:space="preserve"> </w:t>
      </w:r>
      <w:proofErr w:type="spellStart"/>
      <w:r w:rsidRPr="0015291B">
        <w:rPr>
          <w:spacing w:val="-1"/>
        </w:rPr>
        <w:t>Monopulse</w:t>
      </w:r>
      <w:proofErr w:type="spellEnd"/>
      <w:r w:rsidRPr="0015291B">
        <w:t xml:space="preserve"> </w:t>
      </w:r>
      <w:r w:rsidRPr="0015291B">
        <w:rPr>
          <w:spacing w:val="34"/>
        </w:rPr>
        <w:t xml:space="preserve"> </w:t>
      </w:r>
      <w:r w:rsidRPr="0015291B">
        <w:rPr>
          <w:spacing w:val="-1"/>
        </w:rPr>
        <w:t>Tracking</w:t>
      </w:r>
      <w:r w:rsidRPr="0015291B">
        <w:t xml:space="preserve"> </w:t>
      </w:r>
      <w:r w:rsidRPr="0015291B">
        <w:rPr>
          <w:spacing w:val="32"/>
        </w:rPr>
        <w:t xml:space="preserve"> </w:t>
      </w:r>
      <w:r w:rsidRPr="0015291B">
        <w:rPr>
          <w:spacing w:val="-1"/>
        </w:rPr>
        <w:t>Radar,</w:t>
      </w:r>
      <w:r w:rsidRPr="0015291B">
        <w:t xml:space="preserve"> </w:t>
      </w:r>
      <w:r w:rsidRPr="0015291B">
        <w:rPr>
          <w:spacing w:val="33"/>
        </w:rPr>
        <w:t xml:space="preserve"> </w:t>
      </w:r>
      <w:r w:rsidRPr="0015291B">
        <w:rPr>
          <w:spacing w:val="-1"/>
        </w:rPr>
        <w:t>Tracking</w:t>
      </w:r>
      <w:r w:rsidRPr="0015291B">
        <w:t xml:space="preserve"> </w:t>
      </w:r>
      <w:r w:rsidRPr="0015291B">
        <w:rPr>
          <w:spacing w:val="33"/>
        </w:rPr>
        <w:t xml:space="preserve"> </w:t>
      </w:r>
      <w:r w:rsidRPr="0015291B">
        <w:rPr>
          <w:spacing w:val="-1"/>
        </w:rPr>
        <w:t>in</w:t>
      </w:r>
      <w:r w:rsidRPr="0015291B">
        <w:t xml:space="preserve"> </w:t>
      </w:r>
      <w:r w:rsidRPr="0015291B">
        <w:rPr>
          <w:spacing w:val="33"/>
        </w:rPr>
        <w:t xml:space="preserve"> </w:t>
      </w:r>
      <w:r w:rsidRPr="0015291B">
        <w:rPr>
          <w:spacing w:val="-1"/>
        </w:rPr>
        <w:t>range,</w:t>
      </w:r>
      <w:r w:rsidRPr="0015291B">
        <w:rPr>
          <w:spacing w:val="51"/>
        </w:rPr>
        <w:t xml:space="preserve"> </w:t>
      </w:r>
      <w:r w:rsidRPr="0015291B">
        <w:rPr>
          <w:spacing w:val="-1"/>
        </w:rPr>
        <w:t>Acquisition,</w:t>
      </w:r>
      <w:r w:rsidRPr="0015291B">
        <w:t xml:space="preserve"> </w:t>
      </w:r>
      <w:r w:rsidRPr="0015291B">
        <w:rPr>
          <w:spacing w:val="-1"/>
        </w:rPr>
        <w:t>Low angle</w:t>
      </w:r>
      <w:r w:rsidRPr="0015291B">
        <w:t xml:space="preserve"> </w:t>
      </w:r>
      <w:r w:rsidRPr="0015291B">
        <w:rPr>
          <w:spacing w:val="-1"/>
        </w:rPr>
        <w:t>tracking.</w:t>
      </w:r>
    </w:p>
    <w:p w:rsidR="00CD5907" w:rsidRPr="0015291B" w:rsidRDefault="00CD5907" w:rsidP="00C029F4">
      <w:pPr>
        <w:pStyle w:val="BodyText"/>
        <w:kinsoku w:val="0"/>
        <w:overflowPunct w:val="0"/>
        <w:ind w:left="219"/>
        <w:rPr>
          <w:spacing w:val="-1"/>
        </w:rPr>
      </w:pPr>
    </w:p>
    <w:p w:rsidR="00CD5907" w:rsidRPr="0015291B" w:rsidRDefault="00CD5907" w:rsidP="00C029F4">
      <w:pPr>
        <w:pStyle w:val="BodyText"/>
        <w:kinsoku w:val="0"/>
        <w:overflowPunct w:val="0"/>
        <w:ind w:left="219"/>
        <w:rPr>
          <w:spacing w:val="-1"/>
        </w:rPr>
      </w:pPr>
    </w:p>
    <w:p w:rsidR="00CD5907" w:rsidRPr="0015291B" w:rsidRDefault="00CD5907" w:rsidP="00CD5907">
      <w:pPr>
        <w:pStyle w:val="BodyText"/>
        <w:kinsoku w:val="0"/>
        <w:overflowPunct w:val="0"/>
        <w:ind w:left="219"/>
        <w:jc w:val="center"/>
        <w:rPr>
          <w:b/>
          <w:spacing w:val="-1"/>
        </w:rPr>
      </w:pPr>
      <w:r w:rsidRPr="0015291B">
        <w:rPr>
          <w:b/>
          <w:spacing w:val="-1"/>
        </w:rPr>
        <w:t>Unit-IV</w:t>
      </w:r>
    </w:p>
    <w:p w:rsidR="00CD5907" w:rsidRPr="0015291B" w:rsidRDefault="00CD5907" w:rsidP="0009185E">
      <w:pPr>
        <w:pStyle w:val="BodyText"/>
        <w:kinsoku w:val="0"/>
        <w:overflowPunct w:val="0"/>
        <w:ind w:left="219" w:right="-1307"/>
        <w:jc w:val="both"/>
        <w:rPr>
          <w:spacing w:val="-1"/>
        </w:rPr>
      </w:pPr>
      <w:r w:rsidRPr="0015291B">
        <w:rPr>
          <w:b/>
          <w:bCs/>
          <w:spacing w:val="-1"/>
        </w:rPr>
        <w:t xml:space="preserve">Receivers, Displays </w:t>
      </w:r>
      <w:r w:rsidRPr="0015291B">
        <w:rPr>
          <w:b/>
          <w:bCs/>
        </w:rPr>
        <w:t xml:space="preserve">&amp; </w:t>
      </w:r>
      <w:r w:rsidRPr="0015291B">
        <w:rPr>
          <w:b/>
          <w:bCs/>
          <w:spacing w:val="-1"/>
        </w:rPr>
        <w:t>Duplexers</w:t>
      </w:r>
      <w:r w:rsidRPr="0015291B">
        <w:rPr>
          <w:spacing w:val="-1"/>
        </w:rPr>
        <w:t>:</w:t>
      </w:r>
    </w:p>
    <w:p w:rsidR="00CD5907" w:rsidRPr="0015291B" w:rsidRDefault="00CD5907" w:rsidP="0009185E">
      <w:pPr>
        <w:pStyle w:val="BodyText"/>
        <w:kinsoku w:val="0"/>
        <w:overflowPunct w:val="0"/>
        <w:spacing w:line="229" w:lineRule="exact"/>
        <w:ind w:left="218" w:right="-1645"/>
        <w:jc w:val="both"/>
        <w:rPr>
          <w:spacing w:val="-1"/>
        </w:rPr>
      </w:pPr>
      <w:r w:rsidRPr="0015291B">
        <w:rPr>
          <w:spacing w:val="-1"/>
        </w:rPr>
        <w:t>Radar</w:t>
      </w:r>
      <w:r w:rsidRPr="0015291B">
        <w:t xml:space="preserve"> </w:t>
      </w:r>
      <w:r w:rsidRPr="0015291B">
        <w:rPr>
          <w:spacing w:val="-1"/>
        </w:rPr>
        <w:t>Receivers, Noise</w:t>
      </w:r>
      <w:r w:rsidRPr="0015291B">
        <w:t xml:space="preserve"> </w:t>
      </w:r>
      <w:r w:rsidRPr="0015291B">
        <w:rPr>
          <w:spacing w:val="-1"/>
        </w:rPr>
        <w:t>Figure,</w:t>
      </w:r>
      <w:r w:rsidRPr="0015291B">
        <w:t xml:space="preserve"> </w:t>
      </w:r>
      <w:proofErr w:type="spellStart"/>
      <w:r w:rsidRPr="0015291B">
        <w:rPr>
          <w:spacing w:val="-1"/>
        </w:rPr>
        <w:t>MixerLow</w:t>
      </w:r>
      <w:proofErr w:type="spellEnd"/>
      <w:r w:rsidRPr="0015291B">
        <w:rPr>
          <w:spacing w:val="-1"/>
        </w:rPr>
        <w:t>-noise Front ends. Displays,</w:t>
      </w:r>
      <w:r w:rsidRPr="0015291B">
        <w:t xml:space="preserve"> </w:t>
      </w:r>
      <w:r w:rsidRPr="0015291B">
        <w:rPr>
          <w:spacing w:val="-1"/>
        </w:rPr>
        <w:t>Duplexer,</w:t>
      </w:r>
      <w:r w:rsidRPr="0015291B">
        <w:t xml:space="preserve"> </w:t>
      </w:r>
      <w:r w:rsidRPr="0015291B">
        <w:rPr>
          <w:spacing w:val="-1"/>
        </w:rPr>
        <w:t>Receiver protectors.</w:t>
      </w:r>
    </w:p>
    <w:p w:rsidR="00CD5907" w:rsidRPr="0015291B" w:rsidRDefault="00CD5907" w:rsidP="00CD5907">
      <w:pPr>
        <w:pStyle w:val="BodyText"/>
        <w:kinsoku w:val="0"/>
        <w:overflowPunct w:val="0"/>
        <w:spacing w:line="229" w:lineRule="exact"/>
        <w:ind w:left="218" w:right="-1645"/>
        <w:rPr>
          <w:spacing w:val="-1"/>
        </w:rPr>
      </w:pPr>
    </w:p>
    <w:p w:rsidR="00CD5907" w:rsidRPr="0015291B" w:rsidRDefault="00CD5907" w:rsidP="0009185E">
      <w:pPr>
        <w:pStyle w:val="BodyText"/>
        <w:kinsoku w:val="0"/>
        <w:overflowPunct w:val="0"/>
        <w:spacing w:line="228" w:lineRule="exact"/>
        <w:ind w:left="218"/>
        <w:jc w:val="both"/>
      </w:pPr>
      <w:r w:rsidRPr="0015291B">
        <w:rPr>
          <w:b/>
          <w:bCs/>
          <w:spacing w:val="-1"/>
        </w:rPr>
        <w:t>Text Book:</w:t>
      </w:r>
    </w:p>
    <w:p w:rsidR="00CD5907" w:rsidRPr="0015291B" w:rsidRDefault="00CD5907" w:rsidP="0009185E">
      <w:pPr>
        <w:pStyle w:val="BodyText"/>
        <w:numPr>
          <w:ilvl w:val="0"/>
          <w:numId w:val="2"/>
        </w:numPr>
        <w:tabs>
          <w:tab w:val="left" w:pos="386"/>
        </w:tabs>
        <w:kinsoku w:val="0"/>
        <w:overflowPunct w:val="0"/>
        <w:spacing w:line="228" w:lineRule="exact"/>
        <w:ind w:hanging="166"/>
        <w:jc w:val="both"/>
        <w:rPr>
          <w:spacing w:val="-1"/>
        </w:rPr>
      </w:pPr>
      <w:r w:rsidRPr="0015291B">
        <w:rPr>
          <w:spacing w:val="-1"/>
        </w:rPr>
        <w:t>Introduction</w:t>
      </w:r>
      <w:r w:rsidRPr="0015291B">
        <w:rPr>
          <w:spacing w:val="-2"/>
        </w:rPr>
        <w:t xml:space="preserve"> </w:t>
      </w:r>
      <w:r w:rsidRPr="0015291B">
        <w:rPr>
          <w:spacing w:val="-1"/>
        </w:rPr>
        <w:t>to</w:t>
      </w:r>
      <w:r w:rsidRPr="0015291B">
        <w:rPr>
          <w:spacing w:val="1"/>
        </w:rPr>
        <w:t xml:space="preserve"> </w:t>
      </w:r>
      <w:r w:rsidRPr="0015291B">
        <w:rPr>
          <w:spacing w:val="-1"/>
        </w:rPr>
        <w:t>Radar</w:t>
      </w:r>
      <w:r w:rsidRPr="0015291B">
        <w:t xml:space="preserve"> </w:t>
      </w:r>
      <w:r w:rsidRPr="0015291B">
        <w:rPr>
          <w:spacing w:val="-1"/>
        </w:rPr>
        <w:t xml:space="preserve">Systems: </w:t>
      </w:r>
      <w:proofErr w:type="gramStart"/>
      <w:r w:rsidRPr="0015291B">
        <w:rPr>
          <w:spacing w:val="-1"/>
        </w:rPr>
        <w:t>Merrill!.</w:t>
      </w:r>
      <w:proofErr w:type="gramEnd"/>
      <w:r w:rsidRPr="0015291B">
        <w:t xml:space="preserve"> </w:t>
      </w:r>
      <w:proofErr w:type="spellStart"/>
      <w:proofErr w:type="gramStart"/>
      <w:r w:rsidRPr="0015291B">
        <w:rPr>
          <w:spacing w:val="-1"/>
        </w:rPr>
        <w:t>Skolnik</w:t>
      </w:r>
      <w:proofErr w:type="spellEnd"/>
      <w:r w:rsidRPr="0015291B">
        <w:rPr>
          <w:spacing w:val="-1"/>
        </w:rPr>
        <w:t>,;</w:t>
      </w:r>
      <w:proofErr w:type="gramEnd"/>
      <w:r w:rsidRPr="0015291B">
        <w:rPr>
          <w:spacing w:val="-1"/>
        </w:rPr>
        <w:t xml:space="preserve"> MGH</w:t>
      </w:r>
    </w:p>
    <w:p w:rsidR="00CD5907" w:rsidRPr="0015291B" w:rsidRDefault="00CD5907" w:rsidP="0009185E">
      <w:pPr>
        <w:pStyle w:val="BodyText"/>
        <w:kinsoku w:val="0"/>
        <w:overflowPunct w:val="0"/>
        <w:spacing w:before="3" w:line="228" w:lineRule="exact"/>
        <w:ind w:left="218"/>
        <w:jc w:val="both"/>
      </w:pPr>
      <w:r w:rsidRPr="0015291B">
        <w:rPr>
          <w:b/>
          <w:bCs/>
          <w:spacing w:val="-1"/>
        </w:rPr>
        <w:t>Reference</w:t>
      </w:r>
      <w:r w:rsidRPr="0015291B">
        <w:rPr>
          <w:b/>
          <w:bCs/>
        </w:rPr>
        <w:t xml:space="preserve"> </w:t>
      </w:r>
      <w:r w:rsidRPr="0015291B">
        <w:rPr>
          <w:b/>
          <w:bCs/>
          <w:spacing w:val="-1"/>
        </w:rPr>
        <w:t>Book:</w:t>
      </w:r>
    </w:p>
    <w:p w:rsidR="00CD5907" w:rsidRPr="0015291B" w:rsidRDefault="00CD5907" w:rsidP="0009185E">
      <w:pPr>
        <w:pStyle w:val="BodyText"/>
        <w:kinsoku w:val="0"/>
        <w:overflowPunct w:val="0"/>
        <w:spacing w:line="228" w:lineRule="exact"/>
        <w:ind w:left="218"/>
        <w:jc w:val="both"/>
        <w:rPr>
          <w:spacing w:val="-1"/>
        </w:rPr>
      </w:pPr>
      <w:r w:rsidRPr="0015291B">
        <w:rPr>
          <w:spacing w:val="-1"/>
        </w:rPr>
        <w:t>Electronic Communication</w:t>
      </w:r>
      <w:r w:rsidRPr="0015291B">
        <w:rPr>
          <w:spacing w:val="1"/>
        </w:rPr>
        <w:t xml:space="preserve"> </w:t>
      </w:r>
      <w:r w:rsidRPr="0015291B">
        <w:rPr>
          <w:spacing w:val="-1"/>
        </w:rPr>
        <w:t>Systems: Kennedy; TMH.</w:t>
      </w:r>
    </w:p>
    <w:p w:rsidR="00CD5907" w:rsidRPr="0015291B" w:rsidRDefault="00CD5907" w:rsidP="00CD5907">
      <w:pPr>
        <w:pStyle w:val="BodyText"/>
        <w:kinsoku w:val="0"/>
        <w:overflowPunct w:val="0"/>
        <w:spacing w:line="228" w:lineRule="exact"/>
        <w:ind w:left="218"/>
        <w:rPr>
          <w:spacing w:val="-1"/>
        </w:rPr>
      </w:pPr>
    </w:p>
    <w:p w:rsidR="00C029F4" w:rsidRPr="0015291B" w:rsidRDefault="00C029F4" w:rsidP="00C029F4">
      <w:pPr>
        <w:pStyle w:val="BodyText"/>
        <w:kinsoku w:val="0"/>
        <w:overflowPunct w:val="0"/>
        <w:spacing w:before="8"/>
        <w:ind w:left="0"/>
      </w:pPr>
    </w:p>
    <w:p w:rsidR="00C029F4" w:rsidRPr="0015291B" w:rsidRDefault="00C029F4" w:rsidP="00C029F4">
      <w:pPr>
        <w:pStyle w:val="BodyText"/>
        <w:kinsoku w:val="0"/>
        <w:overflowPunct w:val="0"/>
        <w:ind w:left="219"/>
      </w:pPr>
    </w:p>
    <w:p w:rsidR="00C029F4" w:rsidRPr="0015291B" w:rsidRDefault="00C029F4" w:rsidP="00CD5907">
      <w:pPr>
        <w:pStyle w:val="BodyText"/>
        <w:kinsoku w:val="0"/>
        <w:overflowPunct w:val="0"/>
        <w:sectPr w:rsidR="00C029F4" w:rsidRPr="0015291B" w:rsidSect="00C029F4">
          <w:type w:val="continuous"/>
          <w:pgSz w:w="11907" w:h="16839" w:code="9"/>
          <w:pgMar w:top="320" w:right="1320" w:bottom="280" w:left="1220" w:header="720" w:footer="720" w:gutter="0"/>
          <w:cols w:space="720" w:equalWidth="0">
            <w:col w:w="9367" w:space="2188"/>
          </w:cols>
          <w:noEndnote/>
        </w:sectPr>
      </w:pPr>
    </w:p>
    <w:tbl>
      <w:tblPr>
        <w:tblW w:w="5000" w:type="pct"/>
        <w:tblCellMar>
          <w:left w:w="0" w:type="dxa"/>
          <w:right w:w="0" w:type="dxa"/>
        </w:tblCellMar>
        <w:tblLook w:val="0000" w:firstRow="0" w:lastRow="0" w:firstColumn="0" w:lastColumn="0" w:noHBand="0" w:noVBand="0"/>
      </w:tblPr>
      <w:tblGrid>
        <w:gridCol w:w="1338"/>
        <w:gridCol w:w="962"/>
        <w:gridCol w:w="1062"/>
        <w:gridCol w:w="1093"/>
        <w:gridCol w:w="1134"/>
        <w:gridCol w:w="1069"/>
        <w:gridCol w:w="2519"/>
      </w:tblGrid>
      <w:tr w:rsidR="00CD5907" w:rsidRPr="0015291B" w:rsidTr="00992BCD">
        <w:trPr>
          <w:trHeight w:hRule="exact" w:val="640"/>
        </w:trPr>
        <w:tc>
          <w:tcPr>
            <w:tcW w:w="738" w:type="pct"/>
            <w:tcBorders>
              <w:top w:val="single" w:sz="4" w:space="0" w:color="000000"/>
              <w:left w:val="single" w:sz="4" w:space="0" w:color="000000"/>
              <w:bottom w:val="single" w:sz="4" w:space="0" w:color="000000"/>
              <w:right w:val="single" w:sz="4" w:space="0" w:color="000000"/>
            </w:tcBorders>
          </w:tcPr>
          <w:p w:rsidR="00CD5907" w:rsidRPr="0015291B" w:rsidRDefault="00CD5907" w:rsidP="0015291B">
            <w:pPr>
              <w:pStyle w:val="TableParagraph"/>
              <w:kinsoku w:val="0"/>
              <w:overflowPunct w:val="0"/>
              <w:ind w:right="290"/>
            </w:pPr>
            <w:r w:rsidRPr="0015291B">
              <w:rPr>
                <w:b/>
                <w:bCs/>
                <w:spacing w:val="-1"/>
                <w:sz w:val="22"/>
                <w:szCs w:val="22"/>
              </w:rPr>
              <w:lastRenderedPageBreak/>
              <w:t>ECE</w:t>
            </w:r>
            <w:r w:rsidRPr="0015291B">
              <w:rPr>
                <w:b/>
                <w:bCs/>
                <w:spacing w:val="22"/>
                <w:w w:val="99"/>
                <w:sz w:val="22"/>
                <w:szCs w:val="22"/>
              </w:rPr>
              <w:t>-</w:t>
            </w:r>
            <w:r w:rsidRPr="0015291B">
              <w:rPr>
                <w:b/>
                <w:bCs/>
                <w:sz w:val="22"/>
                <w:szCs w:val="22"/>
              </w:rPr>
              <w:t>424</w:t>
            </w:r>
            <w:r w:rsidR="00857F3D">
              <w:rPr>
                <w:b/>
                <w:bCs/>
                <w:sz w:val="22"/>
                <w:szCs w:val="22"/>
              </w:rPr>
              <w:t>N</w:t>
            </w:r>
          </w:p>
        </w:tc>
        <w:tc>
          <w:tcPr>
            <w:tcW w:w="4262" w:type="pct"/>
            <w:gridSpan w:val="6"/>
            <w:tcBorders>
              <w:top w:val="single" w:sz="4" w:space="0" w:color="000000"/>
              <w:left w:val="single" w:sz="4" w:space="0" w:color="000000"/>
              <w:bottom w:val="single" w:sz="4" w:space="0" w:color="000000"/>
              <w:right w:val="single" w:sz="4" w:space="0" w:color="000000"/>
            </w:tcBorders>
          </w:tcPr>
          <w:p w:rsidR="00CD5907" w:rsidRPr="0015291B" w:rsidRDefault="00992BCD" w:rsidP="0015291B">
            <w:pPr>
              <w:pStyle w:val="TableParagraph"/>
              <w:kinsoku w:val="0"/>
              <w:overflowPunct w:val="0"/>
              <w:spacing w:line="251" w:lineRule="exact"/>
              <w:ind w:right="1"/>
              <w:jc w:val="center"/>
            </w:pPr>
            <w:r w:rsidRPr="0015291B">
              <w:rPr>
                <w:b/>
                <w:bCs/>
                <w:spacing w:val="-1"/>
                <w:sz w:val="22"/>
                <w:szCs w:val="22"/>
              </w:rPr>
              <w:t>HIGH FREQUENCY CIRCUITS AND SYSTEMS</w:t>
            </w:r>
          </w:p>
        </w:tc>
      </w:tr>
      <w:tr w:rsidR="005F1DF0" w:rsidRPr="0015291B" w:rsidTr="00992BCD">
        <w:trPr>
          <w:trHeight w:hRule="exact" w:val="373"/>
        </w:trPr>
        <w:tc>
          <w:tcPr>
            <w:tcW w:w="738"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51"/>
              <w:jc w:val="center"/>
            </w:pPr>
            <w:r w:rsidRPr="0015291B">
              <w:rPr>
                <w:b/>
                <w:bCs/>
                <w:spacing w:val="-1"/>
                <w:sz w:val="22"/>
                <w:szCs w:val="22"/>
              </w:rPr>
              <w:t>Lecture</w:t>
            </w:r>
          </w:p>
        </w:tc>
        <w:tc>
          <w:tcPr>
            <w:tcW w:w="470"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77"/>
              <w:jc w:val="center"/>
            </w:pPr>
            <w:r w:rsidRPr="0015291B">
              <w:rPr>
                <w:b/>
                <w:bCs/>
                <w:spacing w:val="-1"/>
                <w:sz w:val="22"/>
                <w:szCs w:val="22"/>
              </w:rPr>
              <w:t>Tutorial</w:t>
            </w:r>
          </w:p>
        </w:tc>
        <w:tc>
          <w:tcPr>
            <w:tcW w:w="588"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53"/>
              <w:jc w:val="center"/>
            </w:pPr>
            <w:r w:rsidRPr="0015291B">
              <w:rPr>
                <w:b/>
                <w:bCs/>
                <w:spacing w:val="-1"/>
                <w:sz w:val="22"/>
                <w:szCs w:val="22"/>
              </w:rPr>
              <w:t>Practical</w:t>
            </w:r>
          </w:p>
        </w:tc>
        <w:tc>
          <w:tcPr>
            <w:tcW w:w="605"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220"/>
              <w:jc w:val="center"/>
            </w:pPr>
            <w:r w:rsidRPr="0015291B">
              <w:rPr>
                <w:b/>
                <w:bCs/>
                <w:spacing w:val="-1"/>
                <w:sz w:val="22"/>
                <w:szCs w:val="22"/>
              </w:rPr>
              <w:t>Theory</w:t>
            </w:r>
          </w:p>
        </w:tc>
        <w:tc>
          <w:tcPr>
            <w:tcW w:w="627"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53"/>
              <w:jc w:val="center"/>
            </w:pPr>
            <w:proofErr w:type="spellStart"/>
            <w:r w:rsidRPr="0015291B">
              <w:rPr>
                <w:b/>
                <w:bCs/>
                <w:spacing w:val="-1"/>
                <w:sz w:val="22"/>
                <w:szCs w:val="22"/>
              </w:rPr>
              <w:t>Sessional</w:t>
            </w:r>
            <w:r>
              <w:rPr>
                <w:b/>
                <w:bCs/>
                <w:spacing w:val="-1"/>
                <w:sz w:val="22"/>
                <w:szCs w:val="22"/>
              </w:rPr>
              <w:t>s</w:t>
            </w:r>
            <w:proofErr w:type="spellEnd"/>
          </w:p>
        </w:tc>
        <w:tc>
          <w:tcPr>
            <w:tcW w:w="591"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296"/>
              <w:jc w:val="center"/>
            </w:pPr>
            <w:r w:rsidRPr="0015291B">
              <w:rPr>
                <w:b/>
                <w:bCs/>
                <w:sz w:val="22"/>
                <w:szCs w:val="22"/>
              </w:rPr>
              <w:t>Total</w:t>
            </w:r>
          </w:p>
        </w:tc>
        <w:tc>
          <w:tcPr>
            <w:tcW w:w="1381"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483"/>
              <w:jc w:val="center"/>
            </w:pPr>
            <w:r w:rsidRPr="0015291B">
              <w:rPr>
                <w:b/>
                <w:bCs/>
                <w:spacing w:val="-1"/>
                <w:sz w:val="22"/>
                <w:szCs w:val="22"/>
              </w:rPr>
              <w:t>Time</w:t>
            </w:r>
          </w:p>
        </w:tc>
      </w:tr>
      <w:tr w:rsidR="005F1DF0" w:rsidRPr="0015291B" w:rsidTr="00992BCD">
        <w:trPr>
          <w:trHeight w:hRule="exact" w:val="372"/>
        </w:trPr>
        <w:tc>
          <w:tcPr>
            <w:tcW w:w="738"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jc w:val="center"/>
            </w:pPr>
            <w:r w:rsidRPr="0015291B">
              <w:rPr>
                <w:b/>
                <w:bCs/>
                <w:sz w:val="22"/>
                <w:szCs w:val="22"/>
              </w:rPr>
              <w:t>3</w:t>
            </w:r>
          </w:p>
        </w:tc>
        <w:tc>
          <w:tcPr>
            <w:tcW w:w="470"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right="1"/>
              <w:jc w:val="center"/>
            </w:pPr>
            <w:r w:rsidRPr="0015291B">
              <w:rPr>
                <w:b/>
                <w:bCs/>
                <w:sz w:val="22"/>
                <w:szCs w:val="22"/>
              </w:rPr>
              <w:t>0</w:t>
            </w:r>
          </w:p>
        </w:tc>
        <w:tc>
          <w:tcPr>
            <w:tcW w:w="588"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right="1"/>
              <w:jc w:val="center"/>
            </w:pPr>
            <w:r w:rsidRPr="0015291B">
              <w:rPr>
                <w:b/>
                <w:bCs/>
                <w:sz w:val="22"/>
                <w:szCs w:val="22"/>
              </w:rPr>
              <w:t>0</w:t>
            </w:r>
          </w:p>
        </w:tc>
        <w:tc>
          <w:tcPr>
            <w:tcW w:w="605"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jc w:val="center"/>
            </w:pPr>
            <w:r w:rsidRPr="0015291B">
              <w:rPr>
                <w:b/>
                <w:bCs/>
                <w:sz w:val="22"/>
                <w:szCs w:val="22"/>
              </w:rPr>
              <w:t>75</w:t>
            </w:r>
          </w:p>
        </w:tc>
        <w:tc>
          <w:tcPr>
            <w:tcW w:w="627"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jc w:val="center"/>
            </w:pPr>
            <w:r w:rsidRPr="0015291B">
              <w:rPr>
                <w:b/>
                <w:bCs/>
                <w:sz w:val="22"/>
                <w:szCs w:val="22"/>
              </w:rPr>
              <w:t>25</w:t>
            </w:r>
          </w:p>
        </w:tc>
        <w:tc>
          <w:tcPr>
            <w:tcW w:w="591"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jc w:val="center"/>
            </w:pPr>
            <w:r w:rsidRPr="0015291B">
              <w:rPr>
                <w:b/>
                <w:bCs/>
                <w:sz w:val="22"/>
                <w:szCs w:val="22"/>
              </w:rPr>
              <w:t>100</w:t>
            </w:r>
          </w:p>
        </w:tc>
        <w:tc>
          <w:tcPr>
            <w:tcW w:w="1381" w:type="pct"/>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483"/>
              <w:jc w:val="center"/>
            </w:pPr>
            <w:r w:rsidRPr="0015291B">
              <w:rPr>
                <w:b/>
                <w:bCs/>
                <w:sz w:val="22"/>
                <w:szCs w:val="22"/>
              </w:rPr>
              <w:t>3</w:t>
            </w:r>
            <w:r w:rsidRPr="0015291B">
              <w:rPr>
                <w:b/>
                <w:bCs/>
                <w:spacing w:val="-5"/>
                <w:sz w:val="22"/>
                <w:szCs w:val="22"/>
              </w:rPr>
              <w:t xml:space="preserve"> </w:t>
            </w:r>
            <w:r w:rsidRPr="0015291B">
              <w:rPr>
                <w:b/>
                <w:bCs/>
                <w:spacing w:val="-1"/>
                <w:sz w:val="22"/>
                <w:szCs w:val="22"/>
              </w:rPr>
              <w:t>Hr.</w:t>
            </w:r>
          </w:p>
        </w:tc>
      </w:tr>
      <w:tr w:rsidR="00CD5907" w:rsidRPr="0015291B" w:rsidTr="00992BCD">
        <w:trPr>
          <w:trHeight w:hRule="exact" w:val="684"/>
        </w:trPr>
        <w:tc>
          <w:tcPr>
            <w:tcW w:w="738" w:type="pct"/>
            <w:tcBorders>
              <w:top w:val="single" w:sz="4" w:space="0" w:color="000000"/>
              <w:left w:val="single" w:sz="4" w:space="0" w:color="000000"/>
              <w:bottom w:val="single" w:sz="4" w:space="0" w:color="000000"/>
              <w:right w:val="single" w:sz="4" w:space="0" w:color="000000"/>
            </w:tcBorders>
          </w:tcPr>
          <w:p w:rsidR="00CD5907" w:rsidRPr="00992BCD" w:rsidRDefault="00CD5907" w:rsidP="0015291B">
            <w:pPr>
              <w:pStyle w:val="TableParagraph"/>
              <w:kinsoku w:val="0"/>
              <w:overflowPunct w:val="0"/>
              <w:spacing w:line="252" w:lineRule="exact"/>
              <w:ind w:left="133"/>
              <w:rPr>
                <w:b/>
              </w:rPr>
            </w:pPr>
            <w:r w:rsidRPr="00992BCD">
              <w:rPr>
                <w:b/>
                <w:bCs/>
                <w:spacing w:val="-1"/>
                <w:sz w:val="22"/>
                <w:szCs w:val="22"/>
              </w:rPr>
              <w:t>Purpose</w:t>
            </w:r>
          </w:p>
        </w:tc>
        <w:tc>
          <w:tcPr>
            <w:tcW w:w="4262" w:type="pct"/>
            <w:gridSpan w:val="6"/>
            <w:tcBorders>
              <w:top w:val="single" w:sz="4" w:space="0" w:color="000000"/>
              <w:left w:val="single" w:sz="4" w:space="0" w:color="000000"/>
              <w:bottom w:val="single" w:sz="4" w:space="0" w:color="000000"/>
              <w:right w:val="single" w:sz="4" w:space="0" w:color="000000"/>
            </w:tcBorders>
          </w:tcPr>
          <w:p w:rsidR="00CD5907" w:rsidRPr="00992BCD" w:rsidRDefault="00CD5907" w:rsidP="00992BCD">
            <w:pPr>
              <w:spacing w:line="237" w:lineRule="auto"/>
              <w:ind w:left="120" w:right="120"/>
              <w:jc w:val="both"/>
              <w:rPr>
                <w:rFonts w:eastAsia="Times New Roman"/>
                <w:i/>
              </w:rPr>
            </w:pPr>
            <w:r w:rsidRPr="00992BCD">
              <w:rPr>
                <w:rFonts w:eastAsia="Times New Roman"/>
                <w:i/>
                <w:sz w:val="22"/>
                <w:szCs w:val="22"/>
              </w:rPr>
              <w:t>This course aims to introduce the design of high frequency CMOS circuits suitable for transmitter and receiver of modern communication devices</w:t>
            </w:r>
          </w:p>
        </w:tc>
      </w:tr>
      <w:tr w:rsidR="00CD5907" w:rsidRPr="0015291B" w:rsidTr="0015291B">
        <w:trPr>
          <w:trHeight w:hRule="exact" w:val="327"/>
        </w:trPr>
        <w:tc>
          <w:tcPr>
            <w:tcW w:w="5000" w:type="pct"/>
            <w:gridSpan w:val="7"/>
            <w:tcBorders>
              <w:top w:val="single" w:sz="4" w:space="0" w:color="000000"/>
              <w:left w:val="single" w:sz="4" w:space="0" w:color="000000"/>
              <w:bottom w:val="single" w:sz="4" w:space="0" w:color="000000"/>
              <w:right w:val="single" w:sz="4" w:space="0" w:color="000000"/>
            </w:tcBorders>
          </w:tcPr>
          <w:p w:rsidR="00CD5907" w:rsidRPr="0015291B" w:rsidRDefault="00CD5907" w:rsidP="0015291B">
            <w:pPr>
              <w:pStyle w:val="TableParagraph"/>
              <w:kinsoku w:val="0"/>
              <w:overflowPunct w:val="0"/>
              <w:spacing w:line="252" w:lineRule="exact"/>
              <w:jc w:val="center"/>
            </w:pPr>
            <w:r w:rsidRPr="0015291B">
              <w:rPr>
                <w:b/>
                <w:bCs/>
                <w:spacing w:val="-1"/>
                <w:sz w:val="22"/>
                <w:szCs w:val="22"/>
              </w:rPr>
              <w:t>Course</w:t>
            </w:r>
            <w:r w:rsidRPr="0015291B">
              <w:rPr>
                <w:b/>
                <w:bCs/>
                <w:spacing w:val="-16"/>
                <w:sz w:val="22"/>
                <w:szCs w:val="22"/>
              </w:rPr>
              <w:t xml:space="preserve"> </w:t>
            </w:r>
            <w:r w:rsidRPr="0015291B">
              <w:rPr>
                <w:b/>
                <w:bCs/>
                <w:spacing w:val="-1"/>
                <w:sz w:val="22"/>
                <w:szCs w:val="22"/>
              </w:rPr>
              <w:t>Outcomes</w:t>
            </w:r>
          </w:p>
        </w:tc>
      </w:tr>
      <w:tr w:rsidR="00CD5907" w:rsidRPr="0015291B" w:rsidTr="00992BCD">
        <w:trPr>
          <w:trHeight w:hRule="exact" w:val="640"/>
        </w:trPr>
        <w:tc>
          <w:tcPr>
            <w:tcW w:w="738" w:type="pct"/>
            <w:tcBorders>
              <w:top w:val="single" w:sz="4" w:space="0" w:color="000000"/>
              <w:left w:val="single" w:sz="4" w:space="0" w:color="000000"/>
              <w:bottom w:val="single" w:sz="4" w:space="0" w:color="000000"/>
              <w:right w:val="single" w:sz="4" w:space="0" w:color="000000"/>
            </w:tcBorders>
          </w:tcPr>
          <w:p w:rsidR="00CD5907" w:rsidRPr="0015291B" w:rsidRDefault="00CD5907" w:rsidP="0015291B">
            <w:pPr>
              <w:pStyle w:val="TableParagraph"/>
              <w:kinsoku w:val="0"/>
              <w:overflowPunct w:val="0"/>
              <w:spacing w:line="251" w:lineRule="exact"/>
              <w:ind w:left="102"/>
            </w:pPr>
            <w:r w:rsidRPr="0015291B">
              <w:rPr>
                <w:b/>
                <w:bCs/>
                <w:spacing w:val="-1"/>
                <w:sz w:val="22"/>
                <w:szCs w:val="22"/>
              </w:rPr>
              <w:t>CO1</w:t>
            </w:r>
          </w:p>
        </w:tc>
        <w:tc>
          <w:tcPr>
            <w:tcW w:w="4262" w:type="pct"/>
            <w:gridSpan w:val="6"/>
            <w:tcBorders>
              <w:top w:val="single" w:sz="4" w:space="0" w:color="000000"/>
              <w:left w:val="single" w:sz="4" w:space="0" w:color="000000"/>
              <w:bottom w:val="single" w:sz="4" w:space="0" w:color="000000"/>
              <w:right w:val="single" w:sz="4" w:space="0" w:color="000000"/>
            </w:tcBorders>
          </w:tcPr>
          <w:p w:rsidR="00CD5907" w:rsidRPr="00992BCD" w:rsidRDefault="00CD5907" w:rsidP="0015291B">
            <w:pPr>
              <w:pStyle w:val="TableParagraph"/>
              <w:kinsoku w:val="0"/>
              <w:overflowPunct w:val="0"/>
              <w:ind w:left="102" w:right="99"/>
              <w:rPr>
                <w:b/>
                <w:i/>
              </w:rPr>
            </w:pPr>
            <w:r w:rsidRPr="00992BCD">
              <w:rPr>
                <w:rFonts w:eastAsia="Times New Roman"/>
                <w:b/>
                <w:i/>
                <w:sz w:val="22"/>
                <w:szCs w:val="22"/>
              </w:rPr>
              <w:t>To explore the various performance measures of high frequency circuits.</w:t>
            </w:r>
          </w:p>
        </w:tc>
      </w:tr>
      <w:tr w:rsidR="00CD5907" w:rsidRPr="0015291B" w:rsidTr="00992BCD">
        <w:trPr>
          <w:trHeight w:hRule="exact" w:val="326"/>
        </w:trPr>
        <w:tc>
          <w:tcPr>
            <w:tcW w:w="738" w:type="pct"/>
            <w:tcBorders>
              <w:top w:val="single" w:sz="4" w:space="0" w:color="000000"/>
              <w:left w:val="single" w:sz="4" w:space="0" w:color="000000"/>
              <w:bottom w:val="single" w:sz="4" w:space="0" w:color="000000"/>
              <w:right w:val="single" w:sz="4" w:space="0" w:color="000000"/>
            </w:tcBorders>
          </w:tcPr>
          <w:p w:rsidR="00CD5907" w:rsidRPr="0015291B" w:rsidRDefault="00CD5907" w:rsidP="0015291B">
            <w:pPr>
              <w:pStyle w:val="TableParagraph"/>
              <w:kinsoku w:val="0"/>
              <w:overflowPunct w:val="0"/>
              <w:spacing w:line="251" w:lineRule="exact"/>
              <w:ind w:left="102"/>
            </w:pPr>
            <w:r w:rsidRPr="0015291B">
              <w:rPr>
                <w:b/>
                <w:bCs/>
                <w:spacing w:val="-1"/>
                <w:sz w:val="22"/>
                <w:szCs w:val="22"/>
              </w:rPr>
              <w:t>CO2</w:t>
            </w:r>
          </w:p>
        </w:tc>
        <w:tc>
          <w:tcPr>
            <w:tcW w:w="4262" w:type="pct"/>
            <w:gridSpan w:val="6"/>
            <w:tcBorders>
              <w:top w:val="single" w:sz="4" w:space="0" w:color="000000"/>
              <w:left w:val="single" w:sz="4" w:space="0" w:color="000000"/>
              <w:bottom w:val="single" w:sz="4" w:space="0" w:color="000000"/>
              <w:right w:val="single" w:sz="4" w:space="0" w:color="000000"/>
            </w:tcBorders>
          </w:tcPr>
          <w:p w:rsidR="00CD5907" w:rsidRPr="00992BCD" w:rsidRDefault="00CD5907" w:rsidP="0015291B">
            <w:pPr>
              <w:widowControl/>
              <w:tabs>
                <w:tab w:val="left" w:pos="480"/>
              </w:tabs>
              <w:autoSpaceDE/>
              <w:autoSpaceDN/>
              <w:adjustRightInd/>
              <w:spacing w:line="235" w:lineRule="auto"/>
              <w:ind w:right="120"/>
              <w:jc w:val="both"/>
              <w:rPr>
                <w:rFonts w:eastAsia="Times New Roman"/>
                <w:b/>
                <w:i/>
              </w:rPr>
            </w:pPr>
            <w:r w:rsidRPr="00992BCD">
              <w:rPr>
                <w:rFonts w:eastAsia="Times New Roman"/>
                <w:b/>
                <w:i/>
                <w:sz w:val="22"/>
                <w:szCs w:val="22"/>
              </w:rPr>
              <w:t>To learn the design of high frequency filters, amplifiers and oscillators.</w:t>
            </w:r>
          </w:p>
          <w:p w:rsidR="00CD5907" w:rsidRPr="00992BCD" w:rsidRDefault="00CD5907" w:rsidP="0015291B">
            <w:pPr>
              <w:pStyle w:val="TableParagraph"/>
              <w:kinsoku w:val="0"/>
              <w:overflowPunct w:val="0"/>
              <w:spacing w:line="251" w:lineRule="exact"/>
              <w:ind w:left="102"/>
              <w:rPr>
                <w:i/>
              </w:rPr>
            </w:pPr>
          </w:p>
        </w:tc>
      </w:tr>
    </w:tbl>
    <w:p w:rsidR="00C029F4" w:rsidRPr="0015291B" w:rsidRDefault="00C029F4" w:rsidP="00CD5907">
      <w:pPr>
        <w:pStyle w:val="BodyText"/>
        <w:kinsoku w:val="0"/>
        <w:overflowPunct w:val="0"/>
        <w:ind w:left="0"/>
        <w:rPr>
          <w:spacing w:val="-1"/>
        </w:rPr>
      </w:pPr>
    </w:p>
    <w:p w:rsidR="00CD5907" w:rsidRPr="0015291B" w:rsidRDefault="000D00F5" w:rsidP="00CD5907">
      <w:pPr>
        <w:pStyle w:val="BodyText"/>
        <w:kinsoku w:val="0"/>
        <w:overflowPunct w:val="0"/>
        <w:spacing w:before="8"/>
        <w:ind w:left="0"/>
        <w:jc w:val="center"/>
        <w:rPr>
          <w:b/>
        </w:rPr>
      </w:pPr>
      <w:r>
        <w:rPr>
          <w:b/>
          <w:bCs/>
        </w:rPr>
        <w:t>Unit-I</w:t>
      </w:r>
    </w:p>
    <w:p w:rsidR="00CD5907" w:rsidRPr="0015291B" w:rsidRDefault="00CD5907" w:rsidP="00CD5907">
      <w:pPr>
        <w:pStyle w:val="BodyText"/>
        <w:kinsoku w:val="0"/>
        <w:overflowPunct w:val="0"/>
        <w:spacing w:before="8"/>
        <w:ind w:left="0"/>
        <w:jc w:val="center"/>
        <w:rPr>
          <w:b/>
        </w:rPr>
      </w:pPr>
    </w:p>
    <w:p w:rsidR="00CD5907" w:rsidRPr="0015291B" w:rsidRDefault="00CD5907" w:rsidP="000D00F5">
      <w:pPr>
        <w:pStyle w:val="NoSpacing"/>
        <w:spacing w:line="276" w:lineRule="auto"/>
        <w:jc w:val="both"/>
        <w:rPr>
          <w:rFonts w:ascii="Times New Roman" w:hAnsi="Times New Roman" w:cs="Times New Roman"/>
          <w:b/>
          <w:sz w:val="22"/>
          <w:szCs w:val="22"/>
        </w:rPr>
      </w:pPr>
      <w:r w:rsidRPr="0015291B">
        <w:rPr>
          <w:rFonts w:ascii="Times New Roman" w:hAnsi="Times New Roman" w:cs="Times New Roman"/>
          <w:b/>
          <w:sz w:val="22"/>
          <w:szCs w:val="22"/>
        </w:rPr>
        <w:t>PARAMETERS OF HIGH FREQUENCY CIRCUITS</w:t>
      </w:r>
    </w:p>
    <w:p w:rsidR="00CD5907" w:rsidRPr="0015291B" w:rsidRDefault="00CD5907" w:rsidP="000D00F5">
      <w:pPr>
        <w:pStyle w:val="NoSpacing"/>
        <w:spacing w:line="276" w:lineRule="auto"/>
        <w:jc w:val="both"/>
        <w:rPr>
          <w:rFonts w:ascii="Times New Roman" w:hAnsi="Times New Roman" w:cs="Times New Roman"/>
          <w:sz w:val="22"/>
          <w:szCs w:val="22"/>
        </w:rPr>
      </w:pPr>
      <w:r w:rsidRPr="0015291B">
        <w:rPr>
          <w:rFonts w:ascii="Times New Roman" w:hAnsi="Times New Roman" w:cs="Times New Roman"/>
          <w:sz w:val="22"/>
          <w:szCs w:val="22"/>
        </w:rPr>
        <w:t xml:space="preserve">Gain Parameters, Non-linearity parameters, Noise figure, Phase Noise, Dynamic range, RF front end performance parameters, performance </w:t>
      </w:r>
      <w:proofErr w:type="spellStart"/>
      <w:r w:rsidRPr="0015291B">
        <w:rPr>
          <w:rFonts w:ascii="Times New Roman" w:hAnsi="Times New Roman" w:cs="Times New Roman"/>
          <w:sz w:val="22"/>
          <w:szCs w:val="22"/>
        </w:rPr>
        <w:t>trade offs</w:t>
      </w:r>
      <w:proofErr w:type="spellEnd"/>
      <w:r w:rsidRPr="0015291B">
        <w:rPr>
          <w:rFonts w:ascii="Times New Roman" w:hAnsi="Times New Roman" w:cs="Times New Roman"/>
          <w:sz w:val="22"/>
          <w:szCs w:val="22"/>
        </w:rPr>
        <w:t xml:space="preserve"> in an RF circuit.</w:t>
      </w:r>
    </w:p>
    <w:p w:rsidR="00CD5907" w:rsidRPr="000D00F5" w:rsidRDefault="000D00F5" w:rsidP="000D00F5">
      <w:pPr>
        <w:pStyle w:val="NoSpacing"/>
        <w:spacing w:line="276" w:lineRule="auto"/>
        <w:jc w:val="center"/>
        <w:rPr>
          <w:rFonts w:ascii="Times New Roman" w:hAnsi="Times New Roman" w:cs="Times New Roman"/>
          <w:sz w:val="22"/>
          <w:szCs w:val="22"/>
        </w:rPr>
      </w:pPr>
      <w:r w:rsidRPr="000D00F5">
        <w:rPr>
          <w:rFonts w:ascii="Times New Roman" w:hAnsi="Times New Roman" w:cs="Times New Roman"/>
          <w:b/>
          <w:bCs/>
          <w:sz w:val="22"/>
          <w:szCs w:val="22"/>
        </w:rPr>
        <w:t>Unit-II</w:t>
      </w:r>
    </w:p>
    <w:p w:rsidR="00CD5907" w:rsidRPr="0015291B" w:rsidRDefault="00CD5907" w:rsidP="000D00F5">
      <w:pPr>
        <w:pStyle w:val="NoSpacing"/>
        <w:spacing w:line="276" w:lineRule="auto"/>
        <w:jc w:val="both"/>
        <w:rPr>
          <w:rFonts w:ascii="Times New Roman" w:hAnsi="Times New Roman" w:cs="Times New Roman"/>
          <w:sz w:val="22"/>
          <w:szCs w:val="22"/>
        </w:rPr>
      </w:pPr>
      <w:r w:rsidRPr="0015291B">
        <w:rPr>
          <w:rFonts w:ascii="Times New Roman" w:hAnsi="Times New Roman" w:cs="Times New Roman"/>
          <w:b/>
          <w:sz w:val="22"/>
          <w:szCs w:val="22"/>
        </w:rPr>
        <w:t xml:space="preserve"> HIGH FREQUENCY FILTER DESIGN</w:t>
      </w:r>
      <w:r w:rsidRPr="0015291B">
        <w:rPr>
          <w:rFonts w:ascii="Times New Roman" w:hAnsi="Times New Roman" w:cs="Times New Roman"/>
          <w:sz w:val="22"/>
          <w:szCs w:val="22"/>
        </w:rPr>
        <w:tab/>
      </w:r>
    </w:p>
    <w:p w:rsidR="00CD5907" w:rsidRPr="0015291B" w:rsidRDefault="00CD5907" w:rsidP="000D00F5">
      <w:pPr>
        <w:pStyle w:val="NoSpacing"/>
        <w:spacing w:line="276" w:lineRule="auto"/>
        <w:jc w:val="both"/>
        <w:rPr>
          <w:rFonts w:ascii="Times New Roman" w:hAnsi="Times New Roman" w:cs="Times New Roman"/>
          <w:sz w:val="22"/>
          <w:szCs w:val="22"/>
        </w:rPr>
      </w:pPr>
      <w:r w:rsidRPr="0015291B">
        <w:rPr>
          <w:rFonts w:ascii="Times New Roman" w:hAnsi="Times New Roman" w:cs="Times New Roman"/>
          <w:sz w:val="22"/>
          <w:szCs w:val="22"/>
        </w:rPr>
        <w:t>Modern filter design, Frequency and impedance scaling, High Pass filter design, Band pass filter design, Band reject filter design, the effects of finite Q.</w:t>
      </w:r>
    </w:p>
    <w:p w:rsidR="00CD5907" w:rsidRPr="0015291B" w:rsidRDefault="00CD5907" w:rsidP="00CD5907">
      <w:pPr>
        <w:pStyle w:val="NoSpacing"/>
        <w:spacing w:line="276" w:lineRule="auto"/>
        <w:rPr>
          <w:rFonts w:ascii="Times New Roman" w:hAnsi="Times New Roman" w:cs="Times New Roman"/>
          <w:sz w:val="22"/>
          <w:szCs w:val="22"/>
        </w:rPr>
      </w:pPr>
    </w:p>
    <w:p w:rsidR="000D00F5" w:rsidRPr="000D00F5" w:rsidRDefault="000D00F5" w:rsidP="000D00F5">
      <w:pPr>
        <w:pStyle w:val="NoSpacing"/>
        <w:spacing w:line="276" w:lineRule="auto"/>
        <w:jc w:val="center"/>
        <w:rPr>
          <w:rFonts w:ascii="Times New Roman" w:hAnsi="Times New Roman" w:cs="Times New Roman"/>
          <w:b/>
          <w:sz w:val="22"/>
          <w:szCs w:val="22"/>
        </w:rPr>
      </w:pPr>
      <w:r w:rsidRPr="000D00F5">
        <w:rPr>
          <w:rFonts w:ascii="Times New Roman" w:hAnsi="Times New Roman" w:cs="Times New Roman"/>
          <w:b/>
          <w:bCs/>
          <w:sz w:val="22"/>
          <w:szCs w:val="22"/>
        </w:rPr>
        <w:t>Unit-</w:t>
      </w:r>
      <w:r w:rsidR="00CD5907" w:rsidRPr="000D00F5">
        <w:rPr>
          <w:rFonts w:ascii="Times New Roman" w:hAnsi="Times New Roman" w:cs="Times New Roman"/>
          <w:b/>
          <w:sz w:val="22"/>
          <w:szCs w:val="22"/>
        </w:rPr>
        <w:t xml:space="preserve"> III</w:t>
      </w:r>
    </w:p>
    <w:p w:rsidR="00CD5907" w:rsidRPr="0015291B" w:rsidRDefault="00CD5907" w:rsidP="00CD5907">
      <w:pPr>
        <w:pStyle w:val="NoSpacing"/>
        <w:spacing w:line="276" w:lineRule="auto"/>
        <w:rPr>
          <w:rFonts w:ascii="Times New Roman" w:hAnsi="Times New Roman" w:cs="Times New Roman"/>
          <w:b/>
          <w:sz w:val="22"/>
          <w:szCs w:val="22"/>
        </w:rPr>
      </w:pPr>
      <w:r w:rsidRPr="0015291B">
        <w:rPr>
          <w:rFonts w:ascii="Times New Roman" w:hAnsi="Times New Roman" w:cs="Times New Roman"/>
          <w:b/>
          <w:sz w:val="22"/>
          <w:szCs w:val="22"/>
        </w:rPr>
        <w:t xml:space="preserve"> HIGH FREQUENCY AMPLIFIER DESIGN</w:t>
      </w:r>
    </w:p>
    <w:p w:rsidR="00CD5907" w:rsidRPr="0015291B" w:rsidRDefault="00CD5907" w:rsidP="00CD5907">
      <w:pPr>
        <w:pStyle w:val="NoSpacing"/>
        <w:spacing w:line="276" w:lineRule="auto"/>
        <w:ind w:right="-201"/>
        <w:rPr>
          <w:rFonts w:ascii="Times New Roman" w:hAnsi="Times New Roman" w:cs="Times New Roman"/>
          <w:sz w:val="22"/>
          <w:szCs w:val="22"/>
        </w:rPr>
      </w:pPr>
      <w:r w:rsidRPr="0015291B">
        <w:rPr>
          <w:rFonts w:ascii="Times New Roman" w:hAnsi="Times New Roman" w:cs="Times New Roman"/>
          <w:sz w:val="22"/>
          <w:szCs w:val="22"/>
        </w:rPr>
        <w:t xml:space="preserve">Zero as bandwidth </w:t>
      </w:r>
      <w:proofErr w:type="spellStart"/>
      <w:proofErr w:type="gramStart"/>
      <w:r w:rsidRPr="0015291B">
        <w:rPr>
          <w:rFonts w:ascii="Times New Roman" w:hAnsi="Times New Roman" w:cs="Times New Roman"/>
          <w:sz w:val="22"/>
          <w:szCs w:val="22"/>
        </w:rPr>
        <w:t>enhances,Shunt</w:t>
      </w:r>
      <w:proofErr w:type="spellEnd"/>
      <w:proofErr w:type="gramEnd"/>
      <w:r w:rsidRPr="0015291B">
        <w:rPr>
          <w:rFonts w:ascii="Times New Roman" w:hAnsi="Times New Roman" w:cs="Times New Roman"/>
          <w:sz w:val="22"/>
          <w:szCs w:val="22"/>
        </w:rPr>
        <w:t xml:space="preserve">-series amplifier, Bandwidth enhancement with frequency </w:t>
      </w:r>
      <w:proofErr w:type="spellStart"/>
      <w:r w:rsidRPr="0015291B">
        <w:rPr>
          <w:rFonts w:ascii="Times New Roman" w:hAnsi="Times New Roman" w:cs="Times New Roman"/>
          <w:sz w:val="22"/>
          <w:szCs w:val="22"/>
        </w:rPr>
        <w:t>Doublers</w:t>
      </w:r>
      <w:proofErr w:type="spellEnd"/>
      <w:r w:rsidRPr="0015291B">
        <w:rPr>
          <w:rFonts w:ascii="Times New Roman" w:hAnsi="Times New Roman" w:cs="Times New Roman"/>
          <w:sz w:val="22"/>
          <w:szCs w:val="22"/>
        </w:rPr>
        <w:t xml:space="preserve">, Tuned amplifiers, Neutralization and  </w:t>
      </w:r>
      <w:proofErr w:type="spellStart"/>
      <w:r w:rsidRPr="0015291B">
        <w:rPr>
          <w:rFonts w:ascii="Times New Roman" w:hAnsi="Times New Roman" w:cs="Times New Roman"/>
          <w:sz w:val="22"/>
          <w:szCs w:val="22"/>
        </w:rPr>
        <w:t>unilateralization</w:t>
      </w:r>
      <w:proofErr w:type="spellEnd"/>
      <w:r w:rsidRPr="0015291B">
        <w:rPr>
          <w:rFonts w:ascii="Times New Roman" w:hAnsi="Times New Roman" w:cs="Times New Roman"/>
          <w:sz w:val="22"/>
          <w:szCs w:val="22"/>
        </w:rPr>
        <w:t xml:space="preserve"> , cascaded Amplifiers.</w:t>
      </w:r>
    </w:p>
    <w:p w:rsidR="00CD5907" w:rsidRPr="0015291B" w:rsidRDefault="00CD5907" w:rsidP="00CD5907">
      <w:pPr>
        <w:pStyle w:val="BodyText"/>
        <w:kinsoku w:val="0"/>
        <w:overflowPunct w:val="0"/>
        <w:ind w:left="0"/>
        <w:rPr>
          <w:spacing w:val="-1"/>
        </w:rPr>
      </w:pPr>
    </w:p>
    <w:p w:rsidR="000D00F5" w:rsidRDefault="000D00F5" w:rsidP="000D00F5">
      <w:pPr>
        <w:pStyle w:val="NoSpacing"/>
        <w:spacing w:line="276" w:lineRule="auto"/>
        <w:jc w:val="center"/>
        <w:rPr>
          <w:rFonts w:ascii="Times New Roman" w:hAnsi="Times New Roman" w:cs="Times New Roman"/>
          <w:b/>
          <w:sz w:val="22"/>
          <w:szCs w:val="22"/>
        </w:rPr>
      </w:pPr>
      <w:r>
        <w:rPr>
          <w:rFonts w:ascii="Times New Roman" w:hAnsi="Times New Roman" w:cs="Times New Roman"/>
          <w:b/>
          <w:sz w:val="22"/>
          <w:szCs w:val="22"/>
        </w:rPr>
        <w:t>Unit</w:t>
      </w:r>
      <w:r w:rsidR="00117B96" w:rsidRPr="0015291B">
        <w:rPr>
          <w:rFonts w:ascii="Times New Roman" w:hAnsi="Times New Roman" w:cs="Times New Roman"/>
          <w:b/>
          <w:sz w:val="22"/>
          <w:szCs w:val="22"/>
        </w:rPr>
        <w:t xml:space="preserve"> </w:t>
      </w:r>
      <w:r>
        <w:rPr>
          <w:rFonts w:ascii="Times New Roman" w:hAnsi="Times New Roman" w:cs="Times New Roman"/>
          <w:b/>
          <w:sz w:val="22"/>
          <w:szCs w:val="22"/>
        </w:rPr>
        <w:t>-</w:t>
      </w:r>
      <w:r w:rsidR="00117B96" w:rsidRPr="0015291B">
        <w:rPr>
          <w:rFonts w:ascii="Times New Roman" w:hAnsi="Times New Roman" w:cs="Times New Roman"/>
          <w:b/>
          <w:sz w:val="22"/>
          <w:szCs w:val="22"/>
        </w:rPr>
        <w:t>IV</w:t>
      </w:r>
    </w:p>
    <w:p w:rsidR="00117B96" w:rsidRPr="0015291B" w:rsidRDefault="00117B96" w:rsidP="000D00F5">
      <w:pPr>
        <w:pStyle w:val="NoSpacing"/>
        <w:spacing w:line="276" w:lineRule="auto"/>
        <w:jc w:val="both"/>
        <w:rPr>
          <w:rFonts w:ascii="Times New Roman" w:hAnsi="Times New Roman" w:cs="Times New Roman"/>
          <w:b/>
          <w:sz w:val="22"/>
          <w:szCs w:val="22"/>
        </w:rPr>
      </w:pPr>
      <w:r w:rsidRPr="0015291B">
        <w:rPr>
          <w:rFonts w:ascii="Times New Roman" w:hAnsi="Times New Roman" w:cs="Times New Roman"/>
          <w:b/>
          <w:sz w:val="22"/>
          <w:szCs w:val="22"/>
        </w:rPr>
        <w:t>MIXERS AND OSCILLATORS</w:t>
      </w:r>
      <w:r w:rsidRPr="0015291B">
        <w:rPr>
          <w:rFonts w:ascii="Times New Roman" w:hAnsi="Times New Roman" w:cs="Times New Roman"/>
          <w:b/>
          <w:sz w:val="22"/>
          <w:szCs w:val="22"/>
        </w:rPr>
        <w:tab/>
      </w:r>
    </w:p>
    <w:p w:rsidR="00117B96" w:rsidRPr="0015291B" w:rsidRDefault="00117B96" w:rsidP="000D00F5">
      <w:pPr>
        <w:pStyle w:val="NoSpacing"/>
        <w:spacing w:line="276" w:lineRule="auto"/>
        <w:jc w:val="both"/>
        <w:rPr>
          <w:rFonts w:ascii="Times New Roman" w:hAnsi="Times New Roman" w:cs="Times New Roman"/>
          <w:sz w:val="22"/>
          <w:szCs w:val="22"/>
        </w:rPr>
      </w:pPr>
      <w:r w:rsidRPr="0015291B">
        <w:rPr>
          <w:rFonts w:ascii="Times New Roman" w:hAnsi="Times New Roman" w:cs="Times New Roman"/>
          <w:sz w:val="22"/>
          <w:szCs w:val="22"/>
        </w:rPr>
        <w:t xml:space="preserve">Mixer fundamentals, </w:t>
      </w:r>
      <w:proofErr w:type="spellStart"/>
      <w:r w:rsidRPr="0015291B">
        <w:rPr>
          <w:rFonts w:ascii="Times New Roman" w:hAnsi="Times New Roman" w:cs="Times New Roman"/>
          <w:sz w:val="22"/>
          <w:szCs w:val="22"/>
        </w:rPr>
        <w:t>Non linear</w:t>
      </w:r>
      <w:proofErr w:type="spellEnd"/>
      <w:r w:rsidRPr="0015291B">
        <w:rPr>
          <w:rFonts w:ascii="Times New Roman" w:hAnsi="Times New Roman" w:cs="Times New Roman"/>
          <w:sz w:val="22"/>
          <w:szCs w:val="22"/>
        </w:rPr>
        <w:t xml:space="preserve"> systems as Linear mixers, multiplier based mixers, Subsampling mixers. Problems with purely linear oscillators, Tuned oscillator, Negative Resistance oscillators, frequency synthesis.</w:t>
      </w:r>
    </w:p>
    <w:p w:rsidR="002F128A" w:rsidRPr="0015291B" w:rsidRDefault="002F128A">
      <w:pPr>
        <w:rPr>
          <w:sz w:val="22"/>
          <w:szCs w:val="22"/>
        </w:rPr>
      </w:pPr>
    </w:p>
    <w:p w:rsidR="00117B96" w:rsidRPr="0015291B" w:rsidRDefault="00117B96" w:rsidP="00117B96">
      <w:pPr>
        <w:pStyle w:val="NoSpacing"/>
        <w:spacing w:line="276" w:lineRule="auto"/>
        <w:rPr>
          <w:rFonts w:ascii="Times New Roman" w:hAnsi="Times New Roman" w:cs="Times New Roman"/>
          <w:b/>
          <w:sz w:val="22"/>
          <w:szCs w:val="22"/>
        </w:rPr>
      </w:pPr>
      <w:r w:rsidRPr="0015291B">
        <w:rPr>
          <w:rFonts w:ascii="Times New Roman" w:hAnsi="Times New Roman" w:cs="Times New Roman"/>
          <w:b/>
          <w:sz w:val="22"/>
          <w:szCs w:val="22"/>
        </w:rPr>
        <w:t xml:space="preserve">BOOKS </w:t>
      </w:r>
    </w:p>
    <w:p w:rsidR="00117B96" w:rsidRPr="0015291B" w:rsidRDefault="00117B96" w:rsidP="00117B96">
      <w:pPr>
        <w:pStyle w:val="NoSpacing"/>
        <w:spacing w:line="276" w:lineRule="auto"/>
        <w:rPr>
          <w:rFonts w:ascii="Times New Roman" w:hAnsi="Times New Roman" w:cs="Times New Roman"/>
          <w:sz w:val="22"/>
          <w:szCs w:val="22"/>
        </w:rPr>
      </w:pPr>
    </w:p>
    <w:p w:rsidR="00117B96" w:rsidRPr="0015291B" w:rsidRDefault="00117B96" w:rsidP="000D00F5">
      <w:pPr>
        <w:pStyle w:val="NoSpacing"/>
        <w:numPr>
          <w:ilvl w:val="0"/>
          <w:numId w:val="20"/>
        </w:numPr>
        <w:spacing w:line="276" w:lineRule="auto"/>
        <w:jc w:val="both"/>
        <w:rPr>
          <w:rFonts w:ascii="Times New Roman" w:hAnsi="Times New Roman" w:cs="Times New Roman"/>
          <w:sz w:val="22"/>
          <w:szCs w:val="22"/>
        </w:rPr>
      </w:pPr>
      <w:proofErr w:type="spellStart"/>
      <w:r w:rsidRPr="0015291B">
        <w:rPr>
          <w:rFonts w:ascii="Times New Roman" w:hAnsi="Times New Roman" w:cs="Times New Roman"/>
          <w:sz w:val="22"/>
          <w:szCs w:val="22"/>
        </w:rPr>
        <w:t>Aleksandar</w:t>
      </w:r>
      <w:proofErr w:type="spellEnd"/>
      <w:r w:rsidRPr="0015291B">
        <w:rPr>
          <w:rFonts w:ascii="Times New Roman" w:hAnsi="Times New Roman" w:cs="Times New Roman"/>
          <w:sz w:val="22"/>
          <w:szCs w:val="22"/>
        </w:rPr>
        <w:t xml:space="preserve"> </w:t>
      </w:r>
      <w:proofErr w:type="spellStart"/>
      <w:r w:rsidRPr="0015291B">
        <w:rPr>
          <w:rFonts w:ascii="Times New Roman" w:hAnsi="Times New Roman" w:cs="Times New Roman"/>
          <w:sz w:val="22"/>
          <w:szCs w:val="22"/>
        </w:rPr>
        <w:t>Tasic</w:t>
      </w:r>
      <w:proofErr w:type="spellEnd"/>
      <w:r w:rsidRPr="0015291B">
        <w:rPr>
          <w:rFonts w:ascii="Times New Roman" w:hAnsi="Times New Roman" w:cs="Times New Roman"/>
          <w:sz w:val="22"/>
          <w:szCs w:val="22"/>
        </w:rPr>
        <w:t xml:space="preserve">, </w:t>
      </w:r>
      <w:proofErr w:type="spellStart"/>
      <w:proofErr w:type="gramStart"/>
      <w:r w:rsidRPr="0015291B">
        <w:rPr>
          <w:rFonts w:ascii="Times New Roman" w:hAnsi="Times New Roman" w:cs="Times New Roman"/>
          <w:sz w:val="22"/>
          <w:szCs w:val="22"/>
        </w:rPr>
        <w:t>Wouter.A.Serdijn</w:t>
      </w:r>
      <w:proofErr w:type="spellEnd"/>
      <w:proofErr w:type="gramEnd"/>
      <w:r w:rsidRPr="0015291B">
        <w:rPr>
          <w:rFonts w:ascii="Times New Roman" w:hAnsi="Times New Roman" w:cs="Times New Roman"/>
          <w:sz w:val="22"/>
          <w:szCs w:val="22"/>
        </w:rPr>
        <w:t xml:space="preserve">, </w:t>
      </w:r>
      <w:proofErr w:type="spellStart"/>
      <w:r w:rsidRPr="0015291B">
        <w:rPr>
          <w:rFonts w:ascii="Times New Roman" w:hAnsi="Times New Roman" w:cs="Times New Roman"/>
          <w:sz w:val="22"/>
          <w:szCs w:val="22"/>
        </w:rPr>
        <w:t>John.R.Long</w:t>
      </w:r>
      <w:proofErr w:type="spellEnd"/>
      <w:r w:rsidRPr="0015291B">
        <w:rPr>
          <w:rFonts w:ascii="Times New Roman" w:hAnsi="Times New Roman" w:cs="Times New Roman"/>
          <w:sz w:val="22"/>
          <w:szCs w:val="22"/>
        </w:rPr>
        <w:t>, “Adaptive Low Power Circuits for Wireless Communication (Analog Circuits and Signal Processing)”,  Springer, 1st Edition, 2006.</w:t>
      </w:r>
    </w:p>
    <w:p w:rsidR="00117B96" w:rsidRPr="0015291B" w:rsidRDefault="00117B96" w:rsidP="000D00F5">
      <w:pPr>
        <w:pStyle w:val="NoSpacing"/>
        <w:spacing w:line="276" w:lineRule="auto"/>
        <w:jc w:val="both"/>
        <w:rPr>
          <w:rFonts w:ascii="Times New Roman" w:hAnsi="Times New Roman" w:cs="Times New Roman"/>
          <w:sz w:val="22"/>
          <w:szCs w:val="22"/>
        </w:rPr>
      </w:pPr>
    </w:p>
    <w:p w:rsidR="00117B96" w:rsidRPr="0015291B" w:rsidRDefault="00117B96" w:rsidP="000D00F5">
      <w:pPr>
        <w:pStyle w:val="NoSpacing"/>
        <w:spacing w:line="276" w:lineRule="auto"/>
        <w:jc w:val="both"/>
        <w:rPr>
          <w:rFonts w:ascii="Times New Roman" w:hAnsi="Times New Roman" w:cs="Times New Roman"/>
          <w:sz w:val="22"/>
          <w:szCs w:val="22"/>
        </w:rPr>
      </w:pPr>
      <w:r w:rsidRPr="0015291B">
        <w:rPr>
          <w:rFonts w:ascii="Times New Roman" w:hAnsi="Times New Roman" w:cs="Times New Roman"/>
          <w:sz w:val="22"/>
          <w:szCs w:val="22"/>
        </w:rPr>
        <w:t xml:space="preserve">       2.</w:t>
      </w:r>
      <w:r w:rsidRPr="0015291B">
        <w:rPr>
          <w:rFonts w:ascii="Times New Roman" w:hAnsi="Times New Roman" w:cs="Times New Roman"/>
          <w:sz w:val="22"/>
          <w:szCs w:val="22"/>
        </w:rPr>
        <w:tab/>
        <w:t xml:space="preserve">Chris </w:t>
      </w:r>
      <w:proofErr w:type="spellStart"/>
      <w:r w:rsidRPr="0015291B">
        <w:rPr>
          <w:rFonts w:ascii="Times New Roman" w:hAnsi="Times New Roman" w:cs="Times New Roman"/>
          <w:sz w:val="22"/>
          <w:szCs w:val="22"/>
        </w:rPr>
        <w:t>Bowick</w:t>
      </w:r>
      <w:proofErr w:type="spellEnd"/>
      <w:r w:rsidRPr="0015291B">
        <w:rPr>
          <w:rFonts w:ascii="Times New Roman" w:hAnsi="Times New Roman" w:cs="Times New Roman"/>
          <w:sz w:val="22"/>
          <w:szCs w:val="22"/>
        </w:rPr>
        <w:t xml:space="preserve">, “RF Circuit design”, </w:t>
      </w:r>
      <w:proofErr w:type="spellStart"/>
      <w:r w:rsidRPr="0015291B">
        <w:rPr>
          <w:rFonts w:ascii="Times New Roman" w:hAnsi="Times New Roman" w:cs="Times New Roman"/>
          <w:sz w:val="22"/>
          <w:szCs w:val="22"/>
        </w:rPr>
        <w:t>Newnes</w:t>
      </w:r>
      <w:proofErr w:type="spellEnd"/>
      <w:r w:rsidRPr="0015291B">
        <w:rPr>
          <w:rFonts w:ascii="Times New Roman" w:hAnsi="Times New Roman" w:cs="Times New Roman"/>
          <w:sz w:val="22"/>
          <w:szCs w:val="22"/>
        </w:rPr>
        <w:t xml:space="preserve"> (An imprint of </w:t>
      </w:r>
      <w:proofErr w:type="spellStart"/>
      <w:r w:rsidRPr="0015291B">
        <w:rPr>
          <w:rFonts w:ascii="Times New Roman" w:hAnsi="Times New Roman" w:cs="Times New Roman"/>
          <w:sz w:val="22"/>
          <w:szCs w:val="22"/>
        </w:rPr>
        <w:t>Elesvier</w:t>
      </w:r>
      <w:proofErr w:type="spellEnd"/>
      <w:r w:rsidRPr="0015291B">
        <w:rPr>
          <w:rFonts w:ascii="Times New Roman" w:hAnsi="Times New Roman" w:cs="Times New Roman"/>
          <w:sz w:val="22"/>
          <w:szCs w:val="22"/>
        </w:rPr>
        <w:t xml:space="preserve"> Science), 1st Edition, 1997.</w:t>
      </w:r>
    </w:p>
    <w:p w:rsidR="00117B96" w:rsidRPr="0015291B" w:rsidRDefault="000D00F5" w:rsidP="000D00F5">
      <w:pPr>
        <w:pStyle w:val="NoSpacing"/>
        <w:spacing w:line="276" w:lineRule="auto"/>
        <w:ind w:left="720"/>
        <w:jc w:val="both"/>
        <w:rPr>
          <w:rFonts w:ascii="Times New Roman" w:hAnsi="Times New Roman" w:cs="Times New Roman"/>
          <w:sz w:val="22"/>
          <w:szCs w:val="22"/>
        </w:rPr>
      </w:pPr>
      <w:proofErr w:type="spellStart"/>
      <w:r>
        <w:rPr>
          <w:rFonts w:ascii="Times New Roman" w:hAnsi="Times New Roman" w:cs="Times New Roman"/>
          <w:sz w:val="22"/>
          <w:szCs w:val="22"/>
        </w:rPr>
        <w:t>T</w:t>
      </w:r>
      <w:r w:rsidR="00117B96" w:rsidRPr="0015291B">
        <w:rPr>
          <w:rFonts w:ascii="Times New Roman" w:hAnsi="Times New Roman" w:cs="Times New Roman"/>
          <w:sz w:val="22"/>
          <w:szCs w:val="22"/>
        </w:rPr>
        <w:t>homas.H</w:t>
      </w:r>
      <w:proofErr w:type="spellEnd"/>
      <w:r w:rsidR="00117B96" w:rsidRPr="0015291B">
        <w:rPr>
          <w:rFonts w:ascii="Times New Roman" w:hAnsi="Times New Roman" w:cs="Times New Roman"/>
          <w:sz w:val="22"/>
          <w:szCs w:val="22"/>
        </w:rPr>
        <w:t xml:space="preserve">. Lee, “The design of CMOS Radio-Frequency Integrated </w:t>
      </w:r>
      <w:proofErr w:type="spellStart"/>
      <w:r w:rsidR="00117B96" w:rsidRPr="0015291B">
        <w:rPr>
          <w:rFonts w:ascii="Times New Roman" w:hAnsi="Times New Roman" w:cs="Times New Roman"/>
          <w:sz w:val="22"/>
          <w:szCs w:val="22"/>
        </w:rPr>
        <w:t>Circuits</w:t>
      </w:r>
      <w:proofErr w:type="gramStart"/>
      <w:r w:rsidR="00117B96" w:rsidRPr="0015291B">
        <w:rPr>
          <w:rFonts w:ascii="Times New Roman" w:hAnsi="Times New Roman" w:cs="Times New Roman"/>
          <w:sz w:val="22"/>
          <w:szCs w:val="22"/>
        </w:rPr>
        <w:t>”,Cambridge</w:t>
      </w:r>
      <w:proofErr w:type="spellEnd"/>
      <w:proofErr w:type="gramEnd"/>
      <w:r w:rsidR="00117B96" w:rsidRPr="0015291B">
        <w:rPr>
          <w:rFonts w:ascii="Times New Roman" w:hAnsi="Times New Roman" w:cs="Times New Roman"/>
          <w:sz w:val="22"/>
          <w:szCs w:val="22"/>
        </w:rPr>
        <w:t xml:space="preserve"> </w:t>
      </w:r>
      <w:r>
        <w:rPr>
          <w:rFonts w:ascii="Times New Roman" w:hAnsi="Times New Roman" w:cs="Times New Roman"/>
          <w:sz w:val="22"/>
          <w:szCs w:val="22"/>
        </w:rPr>
        <w:t xml:space="preserve">       </w:t>
      </w:r>
      <w:r w:rsidR="00117B96" w:rsidRPr="0015291B">
        <w:rPr>
          <w:rFonts w:ascii="Times New Roman" w:hAnsi="Times New Roman" w:cs="Times New Roman"/>
          <w:sz w:val="22"/>
          <w:szCs w:val="22"/>
        </w:rPr>
        <w:t>University Press, 2nd Edition, 2004.</w:t>
      </w:r>
    </w:p>
    <w:p w:rsidR="00117B96" w:rsidRPr="0015291B" w:rsidRDefault="00117B96" w:rsidP="00117B96">
      <w:pPr>
        <w:pStyle w:val="NoSpacing"/>
        <w:rPr>
          <w:rFonts w:ascii="Times New Roman" w:hAnsi="Times New Roman" w:cs="Times New Roman"/>
          <w:sz w:val="22"/>
          <w:szCs w:val="22"/>
        </w:rPr>
      </w:pPr>
    </w:p>
    <w:p w:rsidR="00117B96" w:rsidRPr="0015291B" w:rsidRDefault="00117B96">
      <w:pPr>
        <w:rPr>
          <w:sz w:val="22"/>
          <w:szCs w:val="22"/>
        </w:rPr>
      </w:pPr>
    </w:p>
    <w:p w:rsidR="00E320EC" w:rsidRPr="0015291B" w:rsidRDefault="00E320EC">
      <w:pPr>
        <w:rPr>
          <w:sz w:val="22"/>
          <w:szCs w:val="22"/>
        </w:rPr>
      </w:pPr>
    </w:p>
    <w:p w:rsidR="00E320EC" w:rsidRPr="0015291B" w:rsidRDefault="00E320EC">
      <w:pPr>
        <w:rPr>
          <w:sz w:val="22"/>
          <w:szCs w:val="22"/>
        </w:rPr>
      </w:pPr>
    </w:p>
    <w:p w:rsidR="00E320EC" w:rsidRPr="0015291B" w:rsidRDefault="00E320EC">
      <w:pPr>
        <w:rPr>
          <w:sz w:val="22"/>
          <w:szCs w:val="22"/>
        </w:rPr>
      </w:pPr>
    </w:p>
    <w:p w:rsidR="00E320EC" w:rsidRPr="0015291B" w:rsidRDefault="00E320EC">
      <w:pPr>
        <w:rPr>
          <w:sz w:val="22"/>
          <w:szCs w:val="22"/>
        </w:rPr>
      </w:pPr>
    </w:p>
    <w:p w:rsidR="00E320EC" w:rsidRPr="0015291B" w:rsidRDefault="00E320EC">
      <w:pPr>
        <w:rPr>
          <w:sz w:val="22"/>
          <w:szCs w:val="22"/>
        </w:rPr>
      </w:pPr>
    </w:p>
    <w:p w:rsidR="00E320EC" w:rsidRPr="0015291B" w:rsidRDefault="00E320EC">
      <w:pPr>
        <w:rPr>
          <w:sz w:val="22"/>
          <w:szCs w:val="22"/>
        </w:rPr>
      </w:pPr>
    </w:p>
    <w:p w:rsidR="00E320EC" w:rsidRDefault="00E320EC">
      <w:pPr>
        <w:rPr>
          <w:sz w:val="22"/>
          <w:szCs w:val="22"/>
        </w:rPr>
      </w:pPr>
    </w:p>
    <w:p w:rsidR="001B5A8F" w:rsidRDefault="001B5A8F">
      <w:pPr>
        <w:rPr>
          <w:sz w:val="22"/>
          <w:szCs w:val="22"/>
        </w:rPr>
      </w:pPr>
    </w:p>
    <w:p w:rsidR="001B5A8F" w:rsidRPr="0015291B" w:rsidRDefault="001B5A8F">
      <w:pPr>
        <w:rPr>
          <w:sz w:val="22"/>
          <w:szCs w:val="22"/>
        </w:rPr>
      </w:pPr>
    </w:p>
    <w:p w:rsidR="00117B96" w:rsidRPr="0015291B" w:rsidRDefault="00117B96">
      <w:pPr>
        <w:rPr>
          <w:sz w:val="22"/>
          <w:szCs w:val="22"/>
        </w:rPr>
      </w:pPr>
    </w:p>
    <w:p w:rsidR="00117B96" w:rsidRPr="0015291B" w:rsidRDefault="00117B96">
      <w:pPr>
        <w:rPr>
          <w:sz w:val="22"/>
          <w:szCs w:val="22"/>
        </w:rPr>
      </w:pPr>
    </w:p>
    <w:tbl>
      <w:tblPr>
        <w:tblW w:w="9887" w:type="dxa"/>
        <w:tblInd w:w="111" w:type="dxa"/>
        <w:tblLayout w:type="fixed"/>
        <w:tblCellMar>
          <w:left w:w="0" w:type="dxa"/>
          <w:right w:w="0" w:type="dxa"/>
        </w:tblCellMar>
        <w:tblLook w:val="0000" w:firstRow="0" w:lastRow="0" w:firstColumn="0" w:lastColumn="0" w:noHBand="0" w:noVBand="0"/>
      </w:tblPr>
      <w:tblGrid>
        <w:gridCol w:w="1194"/>
        <w:gridCol w:w="1192"/>
        <w:gridCol w:w="1194"/>
        <w:gridCol w:w="1444"/>
        <w:gridCol w:w="1800"/>
        <w:gridCol w:w="1440"/>
        <w:gridCol w:w="1623"/>
      </w:tblGrid>
      <w:tr w:rsidR="00117B96" w:rsidRPr="0015291B" w:rsidTr="0015291B">
        <w:trPr>
          <w:trHeight w:hRule="exact" w:val="350"/>
        </w:trPr>
        <w:tc>
          <w:tcPr>
            <w:tcW w:w="1194"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72" w:lineRule="exact"/>
              <w:ind w:left="102"/>
              <w:rPr>
                <w:b/>
              </w:rPr>
            </w:pPr>
            <w:r w:rsidRPr="0015291B">
              <w:rPr>
                <w:b/>
                <w:spacing w:val="-1"/>
                <w:sz w:val="22"/>
                <w:szCs w:val="22"/>
              </w:rPr>
              <w:t>ECE-426</w:t>
            </w:r>
            <w:r w:rsidR="00857F3D">
              <w:rPr>
                <w:b/>
                <w:spacing w:val="-1"/>
                <w:sz w:val="22"/>
                <w:szCs w:val="22"/>
              </w:rPr>
              <w:t>N</w:t>
            </w:r>
          </w:p>
        </w:tc>
        <w:tc>
          <w:tcPr>
            <w:tcW w:w="8693" w:type="dxa"/>
            <w:gridSpan w:val="6"/>
            <w:tcBorders>
              <w:top w:val="single" w:sz="4" w:space="0" w:color="000000"/>
              <w:left w:val="single" w:sz="4" w:space="0" w:color="000000"/>
              <w:bottom w:val="single" w:sz="4" w:space="0" w:color="000000"/>
              <w:right w:val="single" w:sz="4" w:space="0" w:color="000000"/>
            </w:tcBorders>
          </w:tcPr>
          <w:p w:rsidR="00117B96" w:rsidRPr="0015291B" w:rsidRDefault="00992BCD" w:rsidP="0015291B">
            <w:pPr>
              <w:pStyle w:val="TableParagraph"/>
              <w:kinsoku w:val="0"/>
              <w:overflowPunct w:val="0"/>
              <w:spacing w:line="274" w:lineRule="exact"/>
              <w:ind w:right="1"/>
              <w:jc w:val="center"/>
            </w:pPr>
            <w:r w:rsidRPr="0015291B">
              <w:rPr>
                <w:b/>
                <w:bCs/>
                <w:spacing w:val="-1"/>
                <w:sz w:val="22"/>
                <w:szCs w:val="22"/>
              </w:rPr>
              <w:t>BIO-MEDICAL SIGNAL PROCESSING</w:t>
            </w:r>
          </w:p>
        </w:tc>
      </w:tr>
      <w:tr w:rsidR="005F1DF0" w:rsidRPr="0015291B" w:rsidTr="005F1DF0">
        <w:trPr>
          <w:trHeight w:hRule="exact" w:val="690"/>
        </w:trPr>
        <w:tc>
          <w:tcPr>
            <w:tcW w:w="119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pPr>
            <w:r w:rsidRPr="0015291B">
              <w:rPr>
                <w:b/>
                <w:bCs/>
                <w:spacing w:val="-1"/>
                <w:sz w:val="22"/>
                <w:szCs w:val="22"/>
              </w:rPr>
              <w:t>Lecture</w:t>
            </w:r>
          </w:p>
        </w:tc>
        <w:tc>
          <w:tcPr>
            <w:tcW w:w="1192"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1"/>
              <w:jc w:val="center"/>
            </w:pPr>
            <w:r w:rsidRPr="0015291B">
              <w:rPr>
                <w:b/>
                <w:bCs/>
                <w:spacing w:val="-1"/>
                <w:sz w:val="22"/>
                <w:szCs w:val="22"/>
              </w:rPr>
              <w:t>Tutorial</w:t>
            </w:r>
          </w:p>
        </w:tc>
        <w:tc>
          <w:tcPr>
            <w:tcW w:w="119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pPr>
            <w:r w:rsidRPr="0015291B">
              <w:rPr>
                <w:b/>
                <w:bCs/>
                <w:spacing w:val="-1"/>
                <w:sz w:val="22"/>
                <w:szCs w:val="22"/>
              </w:rPr>
              <w:t>Practical</w:t>
            </w:r>
          </w:p>
        </w:tc>
        <w:tc>
          <w:tcPr>
            <w:tcW w:w="144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8"/>
              <w:jc w:val="center"/>
            </w:pPr>
            <w:r>
              <w:rPr>
                <w:b/>
                <w:bCs/>
                <w:sz w:val="22"/>
                <w:szCs w:val="22"/>
              </w:rPr>
              <w:t>Theory</w:t>
            </w:r>
          </w:p>
        </w:tc>
        <w:tc>
          <w:tcPr>
            <w:tcW w:w="180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6"/>
              <w:jc w:val="center"/>
            </w:pPr>
            <w:proofErr w:type="spellStart"/>
            <w:r>
              <w:rPr>
                <w:b/>
                <w:bCs/>
                <w:spacing w:val="-1"/>
                <w:sz w:val="22"/>
                <w:szCs w:val="22"/>
              </w:rPr>
              <w:t>Sessionals</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2"/>
              <w:jc w:val="center"/>
            </w:pPr>
            <w:r w:rsidRPr="0015291B">
              <w:rPr>
                <w:b/>
                <w:bCs/>
                <w:spacing w:val="-1"/>
                <w:sz w:val="22"/>
                <w:szCs w:val="22"/>
              </w:rPr>
              <w:t>Total</w:t>
            </w:r>
          </w:p>
        </w:tc>
        <w:tc>
          <w:tcPr>
            <w:tcW w:w="1623"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5" w:lineRule="exact"/>
              <w:ind w:left="101"/>
              <w:jc w:val="center"/>
            </w:pPr>
            <w:r w:rsidRPr="0015291B">
              <w:rPr>
                <w:b/>
                <w:bCs/>
                <w:spacing w:val="-1"/>
                <w:sz w:val="22"/>
                <w:szCs w:val="22"/>
              </w:rPr>
              <w:t>Time</w:t>
            </w:r>
          </w:p>
        </w:tc>
      </w:tr>
      <w:tr w:rsidR="005F1DF0" w:rsidRPr="0015291B" w:rsidTr="005F1DF0">
        <w:trPr>
          <w:trHeight w:hRule="exact" w:val="350"/>
        </w:trPr>
        <w:tc>
          <w:tcPr>
            <w:tcW w:w="119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sidRPr="0015291B">
              <w:rPr>
                <w:b/>
                <w:bCs/>
                <w:sz w:val="22"/>
                <w:szCs w:val="22"/>
              </w:rPr>
              <w:t>3</w:t>
            </w:r>
          </w:p>
        </w:tc>
        <w:tc>
          <w:tcPr>
            <w:tcW w:w="1192"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jc w:val="center"/>
            </w:pPr>
          </w:p>
        </w:tc>
        <w:tc>
          <w:tcPr>
            <w:tcW w:w="119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sidRPr="0015291B">
              <w:rPr>
                <w:b/>
                <w:bCs/>
                <w:sz w:val="22"/>
                <w:szCs w:val="22"/>
              </w:rPr>
              <w:t>-</w:t>
            </w:r>
          </w:p>
        </w:tc>
        <w:tc>
          <w:tcPr>
            <w:tcW w:w="144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75</w:t>
            </w:r>
          </w:p>
        </w:tc>
        <w:tc>
          <w:tcPr>
            <w:tcW w:w="180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44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sidRPr="0015291B">
              <w:rPr>
                <w:b/>
                <w:bCs/>
                <w:sz w:val="22"/>
                <w:szCs w:val="22"/>
              </w:rPr>
              <w:t>100</w:t>
            </w:r>
          </w:p>
        </w:tc>
        <w:tc>
          <w:tcPr>
            <w:tcW w:w="1623"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1"/>
              <w:jc w:val="center"/>
            </w:pPr>
            <w:r w:rsidRPr="0015291B">
              <w:rPr>
                <w:b/>
                <w:bCs/>
                <w:sz w:val="22"/>
                <w:szCs w:val="22"/>
              </w:rPr>
              <w:t>3</w:t>
            </w:r>
          </w:p>
        </w:tc>
      </w:tr>
      <w:tr w:rsidR="00117B96" w:rsidRPr="0015291B" w:rsidTr="0015291B">
        <w:trPr>
          <w:trHeight w:hRule="exact" w:val="350"/>
        </w:trPr>
        <w:tc>
          <w:tcPr>
            <w:tcW w:w="1194"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74" w:lineRule="exact"/>
              <w:ind w:left="102"/>
            </w:pPr>
            <w:r w:rsidRPr="0015291B">
              <w:rPr>
                <w:b/>
                <w:bCs/>
                <w:spacing w:val="-1"/>
                <w:sz w:val="22"/>
                <w:szCs w:val="22"/>
              </w:rPr>
              <w:t>Purpose</w:t>
            </w:r>
          </w:p>
        </w:tc>
        <w:tc>
          <w:tcPr>
            <w:tcW w:w="8693" w:type="dxa"/>
            <w:gridSpan w:val="6"/>
            <w:tcBorders>
              <w:top w:val="single" w:sz="4" w:space="0" w:color="000000"/>
              <w:left w:val="single" w:sz="4" w:space="0" w:color="000000"/>
              <w:bottom w:val="single" w:sz="4" w:space="0" w:color="000000"/>
              <w:right w:val="single" w:sz="4" w:space="0" w:color="000000"/>
            </w:tcBorders>
          </w:tcPr>
          <w:p w:rsidR="00117B96" w:rsidRPr="00992BCD" w:rsidRDefault="00117B96" w:rsidP="0015291B">
            <w:pPr>
              <w:pStyle w:val="TableParagraph"/>
              <w:kinsoku w:val="0"/>
              <w:overflowPunct w:val="0"/>
              <w:spacing w:line="274" w:lineRule="exact"/>
              <w:ind w:left="101"/>
              <w:rPr>
                <w:i/>
              </w:rPr>
            </w:pPr>
            <w:r w:rsidRPr="00992BCD">
              <w:rPr>
                <w:bCs/>
                <w:i/>
                <w:spacing w:val="-1"/>
                <w:sz w:val="22"/>
                <w:szCs w:val="22"/>
              </w:rPr>
              <w:t>To</w:t>
            </w:r>
            <w:r w:rsidRPr="00992BCD">
              <w:rPr>
                <w:bCs/>
                <w:i/>
                <w:sz w:val="22"/>
                <w:szCs w:val="22"/>
              </w:rPr>
              <w:t xml:space="preserve"> </w:t>
            </w:r>
            <w:r w:rsidRPr="00992BCD">
              <w:rPr>
                <w:bCs/>
                <w:i/>
                <w:spacing w:val="-1"/>
                <w:sz w:val="22"/>
                <w:szCs w:val="22"/>
              </w:rPr>
              <w:t>understand the</w:t>
            </w:r>
            <w:r w:rsidRPr="00992BCD">
              <w:rPr>
                <w:bCs/>
                <w:i/>
                <w:sz w:val="22"/>
                <w:szCs w:val="22"/>
              </w:rPr>
              <w:t xml:space="preserve"> </w:t>
            </w:r>
            <w:r w:rsidRPr="00992BCD">
              <w:rPr>
                <w:bCs/>
                <w:i/>
                <w:spacing w:val="-1"/>
                <w:sz w:val="22"/>
                <w:szCs w:val="22"/>
              </w:rPr>
              <w:t>concept</w:t>
            </w:r>
            <w:r w:rsidRPr="00992BCD">
              <w:rPr>
                <w:bCs/>
                <w:i/>
                <w:sz w:val="22"/>
                <w:szCs w:val="22"/>
              </w:rPr>
              <w:t xml:space="preserve"> of </w:t>
            </w:r>
            <w:r w:rsidRPr="00992BCD">
              <w:rPr>
                <w:bCs/>
                <w:i/>
                <w:spacing w:val="-1"/>
                <w:sz w:val="22"/>
                <w:szCs w:val="22"/>
              </w:rPr>
              <w:t>Bio-Medical Signal Processing.</w:t>
            </w:r>
          </w:p>
        </w:tc>
      </w:tr>
      <w:tr w:rsidR="00117B96" w:rsidRPr="0015291B" w:rsidTr="0015291B">
        <w:trPr>
          <w:trHeight w:hRule="exact" w:val="351"/>
        </w:trPr>
        <w:tc>
          <w:tcPr>
            <w:tcW w:w="9887" w:type="dxa"/>
            <w:gridSpan w:val="7"/>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75" w:lineRule="exact"/>
              <w:jc w:val="center"/>
            </w:pPr>
            <w:r w:rsidRPr="0015291B">
              <w:rPr>
                <w:b/>
                <w:bCs/>
                <w:spacing w:val="-1"/>
                <w:sz w:val="22"/>
                <w:szCs w:val="22"/>
              </w:rPr>
              <w:t>Course</w:t>
            </w:r>
            <w:r w:rsidRPr="0015291B">
              <w:rPr>
                <w:b/>
                <w:bCs/>
                <w:sz w:val="22"/>
                <w:szCs w:val="22"/>
              </w:rPr>
              <w:t xml:space="preserve"> </w:t>
            </w:r>
            <w:r w:rsidRPr="0015291B">
              <w:rPr>
                <w:b/>
                <w:bCs/>
                <w:spacing w:val="-1"/>
                <w:sz w:val="22"/>
                <w:szCs w:val="22"/>
              </w:rPr>
              <w:t>Outcomes</w:t>
            </w:r>
          </w:p>
        </w:tc>
      </w:tr>
      <w:tr w:rsidR="00117B96" w:rsidRPr="0015291B" w:rsidTr="0015291B">
        <w:trPr>
          <w:trHeight w:hRule="exact" w:val="350"/>
        </w:trPr>
        <w:tc>
          <w:tcPr>
            <w:tcW w:w="1194"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74" w:lineRule="exact"/>
              <w:ind w:left="102"/>
            </w:pPr>
            <w:r w:rsidRPr="0015291B">
              <w:rPr>
                <w:b/>
                <w:bCs/>
                <w:spacing w:val="-1"/>
                <w:sz w:val="22"/>
                <w:szCs w:val="22"/>
              </w:rPr>
              <w:t>CO</w:t>
            </w:r>
            <w:r w:rsidRPr="0015291B">
              <w:rPr>
                <w:b/>
                <w:bCs/>
                <w:sz w:val="22"/>
                <w:szCs w:val="22"/>
              </w:rPr>
              <w:t xml:space="preserve"> 1</w:t>
            </w:r>
          </w:p>
        </w:tc>
        <w:tc>
          <w:tcPr>
            <w:tcW w:w="8693" w:type="dxa"/>
            <w:gridSpan w:val="6"/>
            <w:tcBorders>
              <w:top w:val="single" w:sz="4" w:space="0" w:color="000000"/>
              <w:left w:val="single" w:sz="4" w:space="0" w:color="000000"/>
              <w:bottom w:val="single" w:sz="4" w:space="0" w:color="000000"/>
              <w:right w:val="single" w:sz="4" w:space="0" w:color="000000"/>
            </w:tcBorders>
          </w:tcPr>
          <w:p w:rsidR="00117B96" w:rsidRPr="00992BCD" w:rsidRDefault="00117B96" w:rsidP="0015291B">
            <w:pPr>
              <w:pStyle w:val="TableParagraph"/>
              <w:kinsoku w:val="0"/>
              <w:overflowPunct w:val="0"/>
              <w:spacing w:line="272" w:lineRule="exact"/>
              <w:ind w:left="101"/>
              <w:rPr>
                <w:i/>
              </w:rPr>
            </w:pPr>
            <w:r w:rsidRPr="00992BCD">
              <w:rPr>
                <w:i/>
                <w:spacing w:val="-1"/>
                <w:sz w:val="22"/>
                <w:szCs w:val="22"/>
              </w:rPr>
              <w:t>Introduction to signal and information.</w:t>
            </w:r>
          </w:p>
        </w:tc>
      </w:tr>
      <w:tr w:rsidR="00117B96" w:rsidRPr="0015291B" w:rsidTr="0015291B">
        <w:trPr>
          <w:trHeight w:hRule="exact" w:val="350"/>
        </w:trPr>
        <w:tc>
          <w:tcPr>
            <w:tcW w:w="1194"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74" w:lineRule="exact"/>
              <w:ind w:left="102"/>
            </w:pPr>
            <w:r w:rsidRPr="0015291B">
              <w:rPr>
                <w:b/>
                <w:bCs/>
                <w:spacing w:val="-1"/>
                <w:sz w:val="22"/>
                <w:szCs w:val="22"/>
              </w:rPr>
              <w:t>CO</w:t>
            </w:r>
            <w:r w:rsidRPr="0015291B">
              <w:rPr>
                <w:b/>
                <w:bCs/>
                <w:sz w:val="22"/>
                <w:szCs w:val="22"/>
              </w:rPr>
              <w:t xml:space="preserve"> 2</w:t>
            </w:r>
          </w:p>
        </w:tc>
        <w:tc>
          <w:tcPr>
            <w:tcW w:w="8693" w:type="dxa"/>
            <w:gridSpan w:val="6"/>
            <w:tcBorders>
              <w:top w:val="single" w:sz="4" w:space="0" w:color="000000"/>
              <w:left w:val="single" w:sz="4" w:space="0" w:color="000000"/>
              <w:bottom w:val="single" w:sz="4" w:space="0" w:color="000000"/>
              <w:right w:val="single" w:sz="4" w:space="0" w:color="000000"/>
            </w:tcBorders>
          </w:tcPr>
          <w:p w:rsidR="00117B96" w:rsidRPr="00992BCD" w:rsidRDefault="00117B96" w:rsidP="0015291B">
            <w:pPr>
              <w:pStyle w:val="TableParagraph"/>
              <w:kinsoku w:val="0"/>
              <w:overflowPunct w:val="0"/>
              <w:spacing w:line="272" w:lineRule="exact"/>
              <w:ind w:left="101"/>
              <w:rPr>
                <w:i/>
              </w:rPr>
            </w:pPr>
            <w:r w:rsidRPr="00992BCD">
              <w:rPr>
                <w:i/>
                <w:spacing w:val="-1"/>
                <w:sz w:val="22"/>
                <w:szCs w:val="22"/>
              </w:rPr>
              <w:t>Introduction to Biomedical Signals and ECG.</w:t>
            </w:r>
          </w:p>
        </w:tc>
      </w:tr>
      <w:tr w:rsidR="00117B96" w:rsidRPr="0015291B" w:rsidTr="0015291B">
        <w:trPr>
          <w:trHeight w:hRule="exact" w:val="350"/>
        </w:trPr>
        <w:tc>
          <w:tcPr>
            <w:tcW w:w="1194"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74" w:lineRule="exact"/>
              <w:ind w:left="102"/>
              <w:rPr>
                <w:b/>
                <w:bCs/>
                <w:spacing w:val="-1"/>
              </w:rPr>
            </w:pPr>
          </w:p>
          <w:p w:rsidR="00117B96" w:rsidRPr="0015291B" w:rsidRDefault="00117B96" w:rsidP="0015291B">
            <w:pPr>
              <w:pStyle w:val="TableParagraph"/>
              <w:kinsoku w:val="0"/>
              <w:overflowPunct w:val="0"/>
              <w:spacing w:line="274" w:lineRule="exact"/>
              <w:ind w:left="102"/>
            </w:pPr>
            <w:r w:rsidRPr="0015291B">
              <w:rPr>
                <w:b/>
                <w:bCs/>
                <w:spacing w:val="-1"/>
                <w:sz w:val="22"/>
                <w:szCs w:val="22"/>
              </w:rPr>
              <w:t>CO</w:t>
            </w:r>
            <w:r w:rsidRPr="0015291B">
              <w:rPr>
                <w:b/>
                <w:bCs/>
                <w:sz w:val="22"/>
                <w:szCs w:val="22"/>
              </w:rPr>
              <w:t xml:space="preserve"> 3</w:t>
            </w:r>
          </w:p>
        </w:tc>
        <w:tc>
          <w:tcPr>
            <w:tcW w:w="8693" w:type="dxa"/>
            <w:gridSpan w:val="6"/>
            <w:tcBorders>
              <w:top w:val="single" w:sz="4" w:space="0" w:color="000000"/>
              <w:left w:val="single" w:sz="4" w:space="0" w:color="000000"/>
              <w:bottom w:val="single" w:sz="4" w:space="0" w:color="000000"/>
              <w:right w:val="single" w:sz="4" w:space="0" w:color="000000"/>
            </w:tcBorders>
          </w:tcPr>
          <w:p w:rsidR="00117B96" w:rsidRPr="00992BCD" w:rsidRDefault="00117B96" w:rsidP="0015291B">
            <w:pPr>
              <w:pStyle w:val="TableParagraph"/>
              <w:kinsoku w:val="0"/>
              <w:overflowPunct w:val="0"/>
              <w:spacing w:line="273" w:lineRule="exact"/>
              <w:ind w:left="101"/>
              <w:rPr>
                <w:i/>
              </w:rPr>
            </w:pPr>
            <w:r w:rsidRPr="00992BCD">
              <w:rPr>
                <w:i/>
                <w:spacing w:val="-1"/>
                <w:sz w:val="22"/>
                <w:szCs w:val="22"/>
              </w:rPr>
              <w:t>Introduction to Adaptive filtering and EEG.</w:t>
            </w:r>
          </w:p>
        </w:tc>
      </w:tr>
      <w:tr w:rsidR="00117B96" w:rsidRPr="0015291B" w:rsidTr="0015291B">
        <w:trPr>
          <w:trHeight w:hRule="exact" w:val="351"/>
        </w:trPr>
        <w:tc>
          <w:tcPr>
            <w:tcW w:w="1194"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75" w:lineRule="exact"/>
              <w:ind w:left="102"/>
            </w:pPr>
            <w:r w:rsidRPr="0015291B">
              <w:rPr>
                <w:b/>
                <w:bCs/>
                <w:spacing w:val="-1"/>
                <w:sz w:val="22"/>
                <w:szCs w:val="22"/>
              </w:rPr>
              <w:t>CO</w:t>
            </w:r>
            <w:r w:rsidRPr="0015291B">
              <w:rPr>
                <w:b/>
                <w:bCs/>
                <w:sz w:val="22"/>
                <w:szCs w:val="22"/>
              </w:rPr>
              <w:t xml:space="preserve"> 4</w:t>
            </w:r>
          </w:p>
        </w:tc>
        <w:tc>
          <w:tcPr>
            <w:tcW w:w="8693" w:type="dxa"/>
            <w:gridSpan w:val="6"/>
            <w:tcBorders>
              <w:top w:val="single" w:sz="4" w:space="0" w:color="000000"/>
              <w:left w:val="single" w:sz="4" w:space="0" w:color="000000"/>
              <w:bottom w:val="single" w:sz="4" w:space="0" w:color="000000"/>
              <w:right w:val="single" w:sz="4" w:space="0" w:color="000000"/>
            </w:tcBorders>
          </w:tcPr>
          <w:p w:rsidR="00117B96" w:rsidRPr="00992BCD" w:rsidRDefault="00117B96" w:rsidP="0015291B">
            <w:pPr>
              <w:pStyle w:val="TableParagraph"/>
              <w:kinsoku w:val="0"/>
              <w:overflowPunct w:val="0"/>
              <w:spacing w:line="273" w:lineRule="exact"/>
              <w:ind w:left="101"/>
              <w:rPr>
                <w:i/>
              </w:rPr>
            </w:pPr>
            <w:r w:rsidRPr="00992BCD">
              <w:rPr>
                <w:i/>
                <w:spacing w:val="-1"/>
                <w:sz w:val="22"/>
                <w:szCs w:val="22"/>
              </w:rPr>
              <w:t>Introduction to Event detection and waveform analysis.</w:t>
            </w:r>
          </w:p>
        </w:tc>
      </w:tr>
    </w:tbl>
    <w:p w:rsidR="00117B96" w:rsidRPr="0015291B" w:rsidRDefault="00117B96" w:rsidP="00117B96">
      <w:pPr>
        <w:spacing w:after="240"/>
        <w:jc w:val="center"/>
        <w:rPr>
          <w:b/>
          <w:sz w:val="22"/>
          <w:szCs w:val="22"/>
        </w:rPr>
      </w:pPr>
    </w:p>
    <w:p w:rsidR="00117B96" w:rsidRPr="0015291B" w:rsidRDefault="00117B96" w:rsidP="00117B96">
      <w:pPr>
        <w:spacing w:after="240"/>
        <w:jc w:val="center"/>
        <w:rPr>
          <w:b/>
          <w:sz w:val="22"/>
          <w:szCs w:val="22"/>
        </w:rPr>
      </w:pPr>
      <w:r w:rsidRPr="0015291B">
        <w:rPr>
          <w:b/>
          <w:sz w:val="22"/>
          <w:szCs w:val="22"/>
        </w:rPr>
        <w:t>Unit – I</w:t>
      </w:r>
    </w:p>
    <w:p w:rsidR="00117B96" w:rsidRPr="0015291B" w:rsidRDefault="00117B96" w:rsidP="00117B96">
      <w:pPr>
        <w:spacing w:line="276" w:lineRule="auto"/>
        <w:jc w:val="both"/>
        <w:rPr>
          <w:sz w:val="22"/>
          <w:szCs w:val="22"/>
        </w:rPr>
      </w:pPr>
      <w:r w:rsidRPr="0015291B">
        <w:rPr>
          <w:b/>
          <w:sz w:val="22"/>
          <w:szCs w:val="22"/>
        </w:rPr>
        <w:t>Signals and Information</w:t>
      </w:r>
      <w:r w:rsidRPr="0015291B">
        <w:rPr>
          <w:sz w:val="22"/>
          <w:szCs w:val="22"/>
        </w:rPr>
        <w:t>: Definitions and properties of Laplace transform, Basic of DFT and FFT, z-transform, Sampling theorem.</w:t>
      </w:r>
    </w:p>
    <w:p w:rsidR="00117B96" w:rsidRPr="0015291B" w:rsidRDefault="00117B96" w:rsidP="00117B96">
      <w:pPr>
        <w:spacing w:line="276" w:lineRule="auto"/>
        <w:jc w:val="both"/>
        <w:rPr>
          <w:sz w:val="22"/>
          <w:szCs w:val="22"/>
        </w:rPr>
      </w:pPr>
      <w:r w:rsidRPr="0015291B">
        <w:rPr>
          <w:b/>
          <w:sz w:val="22"/>
          <w:szCs w:val="22"/>
        </w:rPr>
        <w:t>Linear Time-Invariant (LTI) Systems</w:t>
      </w:r>
      <w:r w:rsidRPr="0015291B">
        <w:rPr>
          <w:sz w:val="22"/>
          <w:szCs w:val="22"/>
        </w:rPr>
        <w:t>: definitions and properties; causality, stability, impulse response, convolution, poles and zeros, frequency response, group delay, phase delay, Applications of Digital Signal Processing.</w:t>
      </w:r>
    </w:p>
    <w:p w:rsidR="00117B96" w:rsidRPr="0015291B" w:rsidRDefault="00117B96" w:rsidP="00117B96">
      <w:pPr>
        <w:spacing w:after="240" w:line="276" w:lineRule="auto"/>
        <w:jc w:val="center"/>
        <w:rPr>
          <w:b/>
          <w:sz w:val="22"/>
          <w:szCs w:val="22"/>
        </w:rPr>
      </w:pPr>
      <w:r w:rsidRPr="0015291B">
        <w:rPr>
          <w:b/>
          <w:sz w:val="22"/>
          <w:szCs w:val="22"/>
        </w:rPr>
        <w:t>Unit – II</w:t>
      </w:r>
    </w:p>
    <w:p w:rsidR="00117B96" w:rsidRPr="0015291B" w:rsidRDefault="00117B96" w:rsidP="00117B96">
      <w:pPr>
        <w:spacing w:line="276" w:lineRule="auto"/>
        <w:jc w:val="both"/>
        <w:rPr>
          <w:sz w:val="22"/>
          <w:szCs w:val="22"/>
        </w:rPr>
      </w:pPr>
      <w:r w:rsidRPr="0015291B">
        <w:rPr>
          <w:b/>
          <w:sz w:val="22"/>
          <w:szCs w:val="22"/>
        </w:rPr>
        <w:t>Introduction to Biomedical Signal</w:t>
      </w:r>
      <w:r w:rsidRPr="0015291B">
        <w:rPr>
          <w:sz w:val="22"/>
          <w:szCs w:val="22"/>
        </w:rPr>
        <w:t xml:space="preserve">: General measurement and diagnostic system, classification of signals, introduction to biomedical signals, Biomedical signal acquisition and processing. </w:t>
      </w:r>
    </w:p>
    <w:p w:rsidR="00117B96" w:rsidRPr="0015291B" w:rsidRDefault="00117B96" w:rsidP="00117B96">
      <w:pPr>
        <w:spacing w:line="276" w:lineRule="auto"/>
        <w:jc w:val="both"/>
        <w:rPr>
          <w:sz w:val="22"/>
          <w:szCs w:val="22"/>
        </w:rPr>
      </w:pPr>
      <w:r w:rsidRPr="0015291B">
        <w:rPr>
          <w:b/>
          <w:sz w:val="22"/>
          <w:szCs w:val="22"/>
        </w:rPr>
        <w:t>ECG</w:t>
      </w:r>
      <w:r w:rsidRPr="0015291B">
        <w:rPr>
          <w:sz w:val="22"/>
          <w:szCs w:val="22"/>
        </w:rPr>
        <w:t>: ECG signal origin, ECG parameters-QRS detection different techniques, ST segment analysis, Arrhythmia, Arrhythmia analysis, Arrhythmia monitoring system.</w:t>
      </w:r>
    </w:p>
    <w:p w:rsidR="00117B96" w:rsidRPr="0015291B" w:rsidRDefault="00117B96" w:rsidP="00117B96">
      <w:pPr>
        <w:spacing w:line="276" w:lineRule="auto"/>
        <w:jc w:val="both"/>
        <w:rPr>
          <w:sz w:val="22"/>
          <w:szCs w:val="22"/>
        </w:rPr>
      </w:pPr>
    </w:p>
    <w:p w:rsidR="00117B96" w:rsidRPr="0015291B" w:rsidRDefault="00117B96" w:rsidP="00117B96">
      <w:pPr>
        <w:spacing w:after="240" w:line="276" w:lineRule="auto"/>
        <w:jc w:val="center"/>
        <w:rPr>
          <w:b/>
          <w:sz w:val="22"/>
          <w:szCs w:val="22"/>
        </w:rPr>
      </w:pPr>
      <w:r w:rsidRPr="0015291B">
        <w:rPr>
          <w:b/>
          <w:sz w:val="22"/>
          <w:szCs w:val="22"/>
        </w:rPr>
        <w:t>Unit – III</w:t>
      </w:r>
    </w:p>
    <w:p w:rsidR="00117B96" w:rsidRPr="0015291B" w:rsidRDefault="00117B96" w:rsidP="00117B96">
      <w:pPr>
        <w:spacing w:line="276" w:lineRule="auto"/>
        <w:jc w:val="both"/>
        <w:rPr>
          <w:sz w:val="22"/>
          <w:szCs w:val="22"/>
        </w:rPr>
      </w:pPr>
      <w:r w:rsidRPr="0015291B">
        <w:rPr>
          <w:b/>
          <w:sz w:val="22"/>
          <w:szCs w:val="22"/>
        </w:rPr>
        <w:t>Adaptive Filtering</w:t>
      </w:r>
      <w:r w:rsidRPr="0015291B">
        <w:rPr>
          <w:sz w:val="22"/>
          <w:szCs w:val="22"/>
        </w:rPr>
        <w:t xml:space="preserve">: Introduction, General structure of adaptive filters, LMS adaptive filter, adaptive noise cancellation, cancellation of ECG from EMG signal, Cancellation of maternal ECG in fetal ECG. </w:t>
      </w:r>
    </w:p>
    <w:p w:rsidR="00117B96" w:rsidRPr="0015291B" w:rsidRDefault="00117B96" w:rsidP="00117B96">
      <w:pPr>
        <w:spacing w:line="276" w:lineRule="auto"/>
        <w:jc w:val="both"/>
        <w:rPr>
          <w:sz w:val="22"/>
          <w:szCs w:val="22"/>
        </w:rPr>
      </w:pPr>
      <w:r w:rsidRPr="0015291B">
        <w:rPr>
          <w:b/>
          <w:sz w:val="22"/>
          <w:szCs w:val="22"/>
        </w:rPr>
        <w:t>EEG</w:t>
      </w:r>
      <w:r w:rsidRPr="0015291B">
        <w:rPr>
          <w:sz w:val="22"/>
          <w:szCs w:val="22"/>
        </w:rPr>
        <w:t>: EEG signal characteristics, Sleep EEG classification and epilepsy.</w:t>
      </w:r>
    </w:p>
    <w:p w:rsidR="00117B96" w:rsidRPr="0015291B" w:rsidRDefault="00117B96" w:rsidP="00117B96">
      <w:pPr>
        <w:spacing w:line="276" w:lineRule="auto"/>
        <w:jc w:val="both"/>
        <w:rPr>
          <w:sz w:val="22"/>
          <w:szCs w:val="22"/>
        </w:rPr>
      </w:pPr>
    </w:p>
    <w:p w:rsidR="00117B96" w:rsidRPr="0015291B" w:rsidRDefault="00117B96" w:rsidP="00117B96">
      <w:pPr>
        <w:spacing w:after="240" w:line="276" w:lineRule="auto"/>
        <w:jc w:val="center"/>
        <w:rPr>
          <w:b/>
          <w:sz w:val="22"/>
          <w:szCs w:val="22"/>
        </w:rPr>
      </w:pPr>
      <w:r w:rsidRPr="0015291B">
        <w:rPr>
          <w:sz w:val="22"/>
          <w:szCs w:val="22"/>
        </w:rPr>
        <w:t xml:space="preserve"> </w:t>
      </w:r>
      <w:r w:rsidRPr="0015291B">
        <w:rPr>
          <w:b/>
          <w:sz w:val="22"/>
          <w:szCs w:val="22"/>
        </w:rPr>
        <w:t>Unit – IV</w:t>
      </w:r>
    </w:p>
    <w:p w:rsidR="00117B96" w:rsidRPr="0015291B" w:rsidRDefault="00117B96" w:rsidP="00117B96">
      <w:pPr>
        <w:spacing w:line="276" w:lineRule="auto"/>
        <w:jc w:val="both"/>
        <w:rPr>
          <w:sz w:val="22"/>
          <w:szCs w:val="22"/>
        </w:rPr>
      </w:pPr>
      <w:r w:rsidRPr="0015291B">
        <w:rPr>
          <w:b/>
          <w:sz w:val="22"/>
          <w:szCs w:val="22"/>
        </w:rPr>
        <w:t>Event Detection and waveform analysis:</w:t>
      </w:r>
      <w:r w:rsidRPr="0015291B">
        <w:rPr>
          <w:sz w:val="22"/>
          <w:szCs w:val="22"/>
        </w:rPr>
        <w:t xml:space="preserve"> Need for event detection, Detection of events &amp; waves, Correlation analysis of EEG signals, Identification of heart sounds, Morphological analysis of ECG waves.</w:t>
      </w:r>
    </w:p>
    <w:p w:rsidR="00117B96" w:rsidRPr="0015291B" w:rsidRDefault="00117B96" w:rsidP="00117B96">
      <w:pPr>
        <w:spacing w:line="276" w:lineRule="auto"/>
        <w:jc w:val="both"/>
        <w:rPr>
          <w:sz w:val="22"/>
          <w:szCs w:val="22"/>
        </w:rPr>
      </w:pPr>
      <w:r w:rsidRPr="0015291B">
        <w:rPr>
          <w:b/>
          <w:sz w:val="22"/>
          <w:szCs w:val="22"/>
        </w:rPr>
        <w:t xml:space="preserve">Frequency Domain Analysis: </w:t>
      </w:r>
      <w:r w:rsidRPr="0015291B">
        <w:rPr>
          <w:sz w:val="22"/>
          <w:szCs w:val="22"/>
        </w:rPr>
        <w:t>Introduction, Spectral analysis, linear filtering, Removal of high frequency noise (power line interference), motion artifacts (low frequency) and power line interference in ECG.</w:t>
      </w:r>
    </w:p>
    <w:p w:rsidR="00117B96" w:rsidRPr="0015291B" w:rsidRDefault="00117B96" w:rsidP="00117B96">
      <w:pPr>
        <w:spacing w:line="276" w:lineRule="auto"/>
        <w:jc w:val="both"/>
        <w:rPr>
          <w:b/>
          <w:sz w:val="22"/>
          <w:szCs w:val="22"/>
        </w:rPr>
      </w:pPr>
    </w:p>
    <w:p w:rsidR="00117B96" w:rsidRPr="0015291B" w:rsidRDefault="00117B96" w:rsidP="00117B96">
      <w:pPr>
        <w:spacing w:line="276" w:lineRule="auto"/>
        <w:jc w:val="both"/>
        <w:rPr>
          <w:b/>
          <w:sz w:val="22"/>
          <w:szCs w:val="22"/>
        </w:rPr>
      </w:pPr>
      <w:r w:rsidRPr="0015291B">
        <w:rPr>
          <w:b/>
          <w:sz w:val="22"/>
          <w:szCs w:val="22"/>
        </w:rPr>
        <w:t>Text Book:</w:t>
      </w:r>
    </w:p>
    <w:p w:rsidR="00117B96" w:rsidRPr="0015291B" w:rsidRDefault="00117B96" w:rsidP="008101FE">
      <w:pPr>
        <w:numPr>
          <w:ilvl w:val="0"/>
          <w:numId w:val="16"/>
        </w:numPr>
        <w:spacing w:line="276" w:lineRule="auto"/>
        <w:jc w:val="both"/>
        <w:rPr>
          <w:sz w:val="22"/>
          <w:szCs w:val="22"/>
        </w:rPr>
      </w:pPr>
      <w:r w:rsidRPr="0015291B">
        <w:rPr>
          <w:sz w:val="22"/>
          <w:szCs w:val="22"/>
        </w:rPr>
        <w:t xml:space="preserve">Biomedical Signal Analysis” A case study approach, </w:t>
      </w:r>
      <w:proofErr w:type="spellStart"/>
      <w:r w:rsidRPr="0015291B">
        <w:rPr>
          <w:sz w:val="22"/>
          <w:szCs w:val="22"/>
        </w:rPr>
        <w:t>Rangaraj</w:t>
      </w:r>
      <w:proofErr w:type="spellEnd"/>
      <w:r w:rsidRPr="0015291B">
        <w:rPr>
          <w:sz w:val="22"/>
          <w:szCs w:val="22"/>
        </w:rPr>
        <w:t xml:space="preserve"> M </w:t>
      </w:r>
      <w:proofErr w:type="spellStart"/>
      <w:r w:rsidRPr="0015291B">
        <w:rPr>
          <w:sz w:val="22"/>
          <w:szCs w:val="22"/>
        </w:rPr>
        <w:t>Rangayyan</w:t>
      </w:r>
      <w:proofErr w:type="spellEnd"/>
      <w:r w:rsidRPr="0015291B">
        <w:rPr>
          <w:sz w:val="22"/>
          <w:szCs w:val="22"/>
        </w:rPr>
        <w:t xml:space="preserve">, John Wiley publications. </w:t>
      </w:r>
    </w:p>
    <w:p w:rsidR="00117B96" w:rsidRPr="0015291B" w:rsidRDefault="00117B96" w:rsidP="00117B96">
      <w:pPr>
        <w:spacing w:line="276" w:lineRule="auto"/>
        <w:jc w:val="both"/>
        <w:rPr>
          <w:sz w:val="22"/>
          <w:szCs w:val="22"/>
        </w:rPr>
      </w:pPr>
    </w:p>
    <w:p w:rsidR="00117B96" w:rsidRPr="0015291B" w:rsidRDefault="00117B96" w:rsidP="00117B96">
      <w:pPr>
        <w:spacing w:line="276" w:lineRule="auto"/>
        <w:jc w:val="both"/>
        <w:rPr>
          <w:b/>
          <w:sz w:val="22"/>
          <w:szCs w:val="22"/>
        </w:rPr>
      </w:pPr>
    </w:p>
    <w:p w:rsidR="00117B96" w:rsidRPr="0015291B" w:rsidRDefault="00117B96" w:rsidP="00117B96">
      <w:pPr>
        <w:spacing w:line="276" w:lineRule="auto"/>
        <w:jc w:val="both"/>
        <w:rPr>
          <w:sz w:val="22"/>
          <w:szCs w:val="22"/>
        </w:rPr>
      </w:pPr>
      <w:r w:rsidRPr="0015291B">
        <w:rPr>
          <w:b/>
          <w:sz w:val="22"/>
          <w:szCs w:val="22"/>
        </w:rPr>
        <w:t>Reference Books:</w:t>
      </w:r>
      <w:r w:rsidRPr="0015291B">
        <w:rPr>
          <w:sz w:val="22"/>
          <w:szCs w:val="22"/>
        </w:rPr>
        <w:t xml:space="preserve"> </w:t>
      </w:r>
    </w:p>
    <w:p w:rsidR="00117B96" w:rsidRPr="0015291B" w:rsidRDefault="00117B96" w:rsidP="00117B96">
      <w:pPr>
        <w:spacing w:line="276" w:lineRule="auto"/>
        <w:jc w:val="both"/>
        <w:rPr>
          <w:sz w:val="22"/>
          <w:szCs w:val="22"/>
        </w:rPr>
      </w:pPr>
      <w:r w:rsidRPr="0015291B">
        <w:rPr>
          <w:sz w:val="22"/>
          <w:szCs w:val="22"/>
        </w:rPr>
        <w:t xml:space="preserve">1. “Biomedical Signal Processing Time and Frequency Domains Analysis (Volume I)”, </w:t>
      </w:r>
      <w:proofErr w:type="spellStart"/>
      <w:r w:rsidRPr="0015291B">
        <w:rPr>
          <w:sz w:val="22"/>
          <w:szCs w:val="22"/>
        </w:rPr>
        <w:t>Arnon</w:t>
      </w:r>
      <w:proofErr w:type="spellEnd"/>
      <w:r w:rsidRPr="0015291B">
        <w:rPr>
          <w:sz w:val="22"/>
          <w:szCs w:val="22"/>
        </w:rPr>
        <w:t xml:space="preserve"> Cohen, CRC press. </w:t>
      </w:r>
    </w:p>
    <w:p w:rsidR="00117B96" w:rsidRPr="0015291B" w:rsidRDefault="00117B96" w:rsidP="00117B96">
      <w:pPr>
        <w:spacing w:line="276" w:lineRule="auto"/>
        <w:jc w:val="both"/>
        <w:rPr>
          <w:sz w:val="22"/>
          <w:szCs w:val="22"/>
        </w:rPr>
      </w:pPr>
      <w:proofErr w:type="gramStart"/>
      <w:r w:rsidRPr="0015291B">
        <w:rPr>
          <w:sz w:val="22"/>
          <w:szCs w:val="22"/>
        </w:rPr>
        <w:t>2.  “</w:t>
      </w:r>
      <w:proofErr w:type="gramEnd"/>
      <w:r w:rsidRPr="0015291B">
        <w:rPr>
          <w:sz w:val="22"/>
          <w:szCs w:val="22"/>
        </w:rPr>
        <w:t xml:space="preserve">Biomedical Signal Processing Principles and Techniques” </w:t>
      </w:r>
      <w:proofErr w:type="spellStart"/>
      <w:r w:rsidRPr="0015291B">
        <w:rPr>
          <w:sz w:val="22"/>
          <w:szCs w:val="22"/>
        </w:rPr>
        <w:t>D.C.Reddy</w:t>
      </w:r>
      <w:proofErr w:type="spellEnd"/>
      <w:r w:rsidRPr="0015291B">
        <w:rPr>
          <w:sz w:val="22"/>
          <w:szCs w:val="22"/>
        </w:rPr>
        <w:t xml:space="preserve">, Tata Mc </w:t>
      </w:r>
      <w:proofErr w:type="spellStart"/>
      <w:r w:rsidRPr="0015291B">
        <w:rPr>
          <w:sz w:val="22"/>
          <w:szCs w:val="22"/>
        </w:rPr>
        <w:t>Graw</w:t>
      </w:r>
      <w:proofErr w:type="spellEnd"/>
      <w:r w:rsidRPr="0015291B">
        <w:rPr>
          <w:sz w:val="22"/>
          <w:szCs w:val="22"/>
        </w:rPr>
        <w:t xml:space="preserve">-Hill </w:t>
      </w:r>
    </w:p>
    <w:p w:rsidR="00E320EC" w:rsidRPr="0015291B" w:rsidRDefault="00117B96" w:rsidP="00BA1EA2">
      <w:pPr>
        <w:spacing w:line="276" w:lineRule="auto"/>
        <w:jc w:val="both"/>
        <w:rPr>
          <w:sz w:val="22"/>
          <w:szCs w:val="22"/>
        </w:rPr>
      </w:pPr>
      <w:r w:rsidRPr="0015291B">
        <w:rPr>
          <w:sz w:val="22"/>
          <w:szCs w:val="22"/>
        </w:rPr>
        <w:t>3. “Biomedical Digital Signal Processing”, Willis J. Tompkins, PHI</w:t>
      </w:r>
    </w:p>
    <w:tbl>
      <w:tblPr>
        <w:tblW w:w="9344" w:type="dxa"/>
        <w:tblInd w:w="291" w:type="dxa"/>
        <w:tblLayout w:type="fixed"/>
        <w:tblCellMar>
          <w:left w:w="0" w:type="dxa"/>
          <w:right w:w="0" w:type="dxa"/>
        </w:tblCellMar>
        <w:tblLook w:val="0000" w:firstRow="0" w:lastRow="0" w:firstColumn="0" w:lastColumn="0" w:noHBand="0" w:noVBand="0"/>
      </w:tblPr>
      <w:tblGrid>
        <w:gridCol w:w="1082"/>
        <w:gridCol w:w="252"/>
        <w:gridCol w:w="934"/>
        <w:gridCol w:w="1201"/>
        <w:gridCol w:w="1555"/>
        <w:gridCol w:w="1710"/>
        <w:gridCol w:w="1170"/>
        <w:gridCol w:w="1440"/>
      </w:tblGrid>
      <w:tr w:rsidR="00117B96" w:rsidRPr="0015291B" w:rsidTr="00992BCD">
        <w:trPr>
          <w:trHeight w:hRule="exact" w:val="640"/>
        </w:trPr>
        <w:tc>
          <w:tcPr>
            <w:tcW w:w="1334" w:type="dxa"/>
            <w:gridSpan w:val="2"/>
            <w:tcBorders>
              <w:top w:val="single" w:sz="4" w:space="0" w:color="000000"/>
              <w:left w:val="single" w:sz="4" w:space="0" w:color="000000"/>
              <w:bottom w:val="single" w:sz="4" w:space="0" w:color="000000"/>
              <w:right w:val="single" w:sz="4" w:space="0" w:color="000000"/>
            </w:tcBorders>
          </w:tcPr>
          <w:p w:rsidR="00117B96" w:rsidRPr="0015291B" w:rsidRDefault="00117B96" w:rsidP="00117B96">
            <w:pPr>
              <w:pStyle w:val="TableParagraph"/>
              <w:kinsoku w:val="0"/>
              <w:overflowPunct w:val="0"/>
              <w:ind w:right="256"/>
              <w:rPr>
                <w:b/>
              </w:rPr>
            </w:pPr>
            <w:r w:rsidRPr="0015291B">
              <w:rPr>
                <w:b/>
                <w:sz w:val="22"/>
                <w:szCs w:val="22"/>
              </w:rPr>
              <w:lastRenderedPageBreak/>
              <w:t>ECE-428</w:t>
            </w:r>
            <w:r w:rsidR="00857F3D">
              <w:rPr>
                <w:b/>
                <w:sz w:val="22"/>
                <w:szCs w:val="22"/>
              </w:rPr>
              <w:t>N</w:t>
            </w:r>
          </w:p>
        </w:tc>
        <w:tc>
          <w:tcPr>
            <w:tcW w:w="8010" w:type="dxa"/>
            <w:gridSpan w:val="6"/>
            <w:tcBorders>
              <w:top w:val="single" w:sz="4" w:space="0" w:color="000000"/>
              <w:left w:val="single" w:sz="4" w:space="0" w:color="000000"/>
              <w:bottom w:val="single" w:sz="4" w:space="0" w:color="000000"/>
              <w:right w:val="single" w:sz="4" w:space="0" w:color="000000"/>
            </w:tcBorders>
          </w:tcPr>
          <w:p w:rsidR="00117B96" w:rsidRPr="0015291B" w:rsidRDefault="00992BCD" w:rsidP="00992BCD">
            <w:pPr>
              <w:pStyle w:val="TableParagraph"/>
              <w:kinsoku w:val="0"/>
              <w:overflowPunct w:val="0"/>
              <w:spacing w:line="251" w:lineRule="exact"/>
              <w:ind w:left="2600"/>
              <w:jc w:val="both"/>
            </w:pPr>
            <w:r w:rsidRPr="0015291B">
              <w:rPr>
                <w:b/>
                <w:bCs/>
                <w:spacing w:val="-1"/>
                <w:sz w:val="22"/>
                <w:szCs w:val="22"/>
              </w:rPr>
              <w:t>MULTIMEDIA</w:t>
            </w:r>
            <w:r w:rsidRPr="0015291B">
              <w:rPr>
                <w:b/>
                <w:bCs/>
                <w:spacing w:val="-27"/>
                <w:sz w:val="22"/>
                <w:szCs w:val="22"/>
              </w:rPr>
              <w:t xml:space="preserve"> </w:t>
            </w:r>
            <w:r w:rsidRPr="0015291B">
              <w:rPr>
                <w:b/>
                <w:bCs/>
                <w:spacing w:val="-1"/>
                <w:sz w:val="22"/>
                <w:szCs w:val="22"/>
              </w:rPr>
              <w:t>COMMUNICATIONS</w:t>
            </w:r>
          </w:p>
        </w:tc>
      </w:tr>
      <w:tr w:rsidR="005F1DF0" w:rsidRPr="0015291B" w:rsidTr="00992BCD">
        <w:trPr>
          <w:trHeight w:hRule="exact" w:val="351"/>
        </w:trPr>
        <w:tc>
          <w:tcPr>
            <w:tcW w:w="1334" w:type="dxa"/>
            <w:gridSpan w:val="2"/>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50"/>
              <w:jc w:val="center"/>
            </w:pPr>
            <w:r w:rsidRPr="0015291B">
              <w:rPr>
                <w:b/>
                <w:bCs/>
                <w:spacing w:val="-1"/>
                <w:sz w:val="22"/>
                <w:szCs w:val="22"/>
              </w:rPr>
              <w:t>Lecture</w:t>
            </w:r>
          </w:p>
        </w:tc>
        <w:tc>
          <w:tcPr>
            <w:tcW w:w="93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jc w:val="both"/>
            </w:pPr>
            <w:r w:rsidRPr="0015291B">
              <w:rPr>
                <w:b/>
                <w:bCs/>
                <w:spacing w:val="-1"/>
                <w:sz w:val="22"/>
                <w:szCs w:val="22"/>
              </w:rPr>
              <w:t>Tutorial</w:t>
            </w:r>
          </w:p>
        </w:tc>
        <w:tc>
          <w:tcPr>
            <w:tcW w:w="1201"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55"/>
              <w:jc w:val="center"/>
            </w:pPr>
            <w:r w:rsidRPr="0015291B">
              <w:rPr>
                <w:b/>
                <w:bCs/>
                <w:spacing w:val="-1"/>
                <w:sz w:val="22"/>
                <w:szCs w:val="22"/>
              </w:rPr>
              <w:t>Practical</w:t>
            </w:r>
          </w:p>
        </w:tc>
        <w:tc>
          <w:tcPr>
            <w:tcW w:w="1555"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8"/>
              <w:jc w:val="center"/>
            </w:pPr>
            <w:r>
              <w:rPr>
                <w:b/>
                <w:bCs/>
                <w:sz w:val="22"/>
                <w:szCs w:val="22"/>
              </w:rPr>
              <w:t>Theory</w:t>
            </w:r>
          </w:p>
        </w:tc>
        <w:tc>
          <w:tcPr>
            <w:tcW w:w="171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6"/>
              <w:jc w:val="center"/>
            </w:pPr>
            <w:proofErr w:type="spellStart"/>
            <w:r>
              <w:rPr>
                <w:b/>
                <w:bCs/>
                <w:spacing w:val="-1"/>
                <w:sz w:val="22"/>
                <w:szCs w:val="22"/>
              </w:rPr>
              <w:t>Sessionals</w:t>
            </w:r>
            <w:proofErr w:type="spellEnd"/>
          </w:p>
        </w:tc>
        <w:tc>
          <w:tcPr>
            <w:tcW w:w="117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297"/>
              <w:jc w:val="center"/>
            </w:pPr>
            <w:r w:rsidRPr="0015291B">
              <w:rPr>
                <w:b/>
                <w:bCs/>
                <w:sz w:val="22"/>
                <w:szCs w:val="22"/>
              </w:rPr>
              <w:t>Total</w:t>
            </w:r>
          </w:p>
        </w:tc>
        <w:tc>
          <w:tcPr>
            <w:tcW w:w="144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303"/>
              <w:jc w:val="center"/>
            </w:pPr>
            <w:r w:rsidRPr="0015291B">
              <w:rPr>
                <w:b/>
                <w:bCs/>
                <w:spacing w:val="-1"/>
                <w:sz w:val="22"/>
                <w:szCs w:val="22"/>
              </w:rPr>
              <w:t>Time</w:t>
            </w:r>
          </w:p>
        </w:tc>
      </w:tr>
      <w:tr w:rsidR="005F1DF0" w:rsidRPr="0015291B" w:rsidTr="00992BCD">
        <w:trPr>
          <w:trHeight w:hRule="exact" w:val="372"/>
        </w:trPr>
        <w:tc>
          <w:tcPr>
            <w:tcW w:w="1334" w:type="dxa"/>
            <w:gridSpan w:val="2"/>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ind w:right="2"/>
              <w:jc w:val="center"/>
            </w:pPr>
            <w:r w:rsidRPr="0015291B">
              <w:rPr>
                <w:b/>
                <w:bCs/>
                <w:sz w:val="22"/>
                <w:szCs w:val="22"/>
              </w:rPr>
              <w:t>3</w:t>
            </w:r>
          </w:p>
        </w:tc>
        <w:tc>
          <w:tcPr>
            <w:tcW w:w="93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jc w:val="center"/>
            </w:pPr>
            <w:r w:rsidRPr="0015291B">
              <w:rPr>
                <w:b/>
                <w:bCs/>
                <w:sz w:val="22"/>
                <w:szCs w:val="22"/>
              </w:rPr>
              <w:t>0</w:t>
            </w:r>
          </w:p>
        </w:tc>
        <w:tc>
          <w:tcPr>
            <w:tcW w:w="1201"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jc w:val="center"/>
            </w:pPr>
            <w:r w:rsidRPr="0015291B">
              <w:rPr>
                <w:b/>
                <w:bCs/>
                <w:sz w:val="22"/>
                <w:szCs w:val="22"/>
              </w:rPr>
              <w:t>0</w:t>
            </w:r>
          </w:p>
        </w:tc>
        <w:tc>
          <w:tcPr>
            <w:tcW w:w="1555"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75</w:t>
            </w:r>
          </w:p>
        </w:tc>
        <w:tc>
          <w:tcPr>
            <w:tcW w:w="171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17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jc w:val="center"/>
            </w:pPr>
            <w:r w:rsidRPr="0015291B">
              <w:rPr>
                <w:b/>
                <w:bCs/>
                <w:sz w:val="22"/>
                <w:szCs w:val="22"/>
              </w:rPr>
              <w:t>100</w:t>
            </w:r>
          </w:p>
        </w:tc>
        <w:tc>
          <w:tcPr>
            <w:tcW w:w="144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ind w:left="303"/>
              <w:jc w:val="center"/>
            </w:pPr>
            <w:r w:rsidRPr="0015291B">
              <w:rPr>
                <w:b/>
                <w:bCs/>
                <w:sz w:val="22"/>
                <w:szCs w:val="22"/>
              </w:rPr>
              <w:t>3</w:t>
            </w:r>
            <w:r w:rsidRPr="0015291B">
              <w:rPr>
                <w:b/>
                <w:bCs/>
                <w:spacing w:val="-5"/>
                <w:sz w:val="22"/>
                <w:szCs w:val="22"/>
              </w:rPr>
              <w:t xml:space="preserve"> </w:t>
            </w:r>
            <w:r w:rsidRPr="0015291B">
              <w:rPr>
                <w:b/>
                <w:bCs/>
                <w:spacing w:val="-1"/>
                <w:sz w:val="22"/>
                <w:szCs w:val="22"/>
              </w:rPr>
              <w:t>Hr.</w:t>
            </w:r>
          </w:p>
        </w:tc>
      </w:tr>
      <w:tr w:rsidR="00117B96" w:rsidRPr="0015291B" w:rsidTr="00992BCD">
        <w:trPr>
          <w:trHeight w:hRule="exact" w:val="594"/>
        </w:trPr>
        <w:tc>
          <w:tcPr>
            <w:tcW w:w="1334" w:type="dxa"/>
            <w:gridSpan w:val="2"/>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51" w:lineRule="exact"/>
              <w:ind w:left="132"/>
            </w:pPr>
            <w:r w:rsidRPr="0015291B">
              <w:rPr>
                <w:b/>
                <w:bCs/>
                <w:spacing w:val="-1"/>
                <w:sz w:val="22"/>
                <w:szCs w:val="22"/>
              </w:rPr>
              <w:t>Purpose</w:t>
            </w:r>
          </w:p>
        </w:tc>
        <w:tc>
          <w:tcPr>
            <w:tcW w:w="8010" w:type="dxa"/>
            <w:gridSpan w:val="6"/>
            <w:tcBorders>
              <w:top w:val="single" w:sz="4" w:space="0" w:color="000000"/>
              <w:left w:val="single" w:sz="4" w:space="0" w:color="000000"/>
              <w:bottom w:val="single" w:sz="4" w:space="0" w:color="000000"/>
              <w:right w:val="single" w:sz="4" w:space="0" w:color="000000"/>
            </w:tcBorders>
          </w:tcPr>
          <w:p w:rsidR="00117B96" w:rsidRPr="00992BCD" w:rsidRDefault="00117B96" w:rsidP="00992BCD">
            <w:pPr>
              <w:pStyle w:val="TableParagraph"/>
              <w:kinsoku w:val="0"/>
              <w:overflowPunct w:val="0"/>
              <w:ind w:left="102" w:right="99"/>
              <w:jc w:val="both"/>
              <w:rPr>
                <w:i/>
              </w:rPr>
            </w:pPr>
            <w:r w:rsidRPr="00992BCD">
              <w:rPr>
                <w:bCs/>
                <w:i/>
                <w:spacing w:val="-1"/>
                <w:sz w:val="22"/>
                <w:szCs w:val="22"/>
              </w:rPr>
              <w:t>To</w:t>
            </w:r>
            <w:r w:rsidRPr="00992BCD">
              <w:rPr>
                <w:bCs/>
                <w:i/>
                <w:spacing w:val="7"/>
                <w:sz w:val="22"/>
                <w:szCs w:val="22"/>
              </w:rPr>
              <w:t xml:space="preserve"> </w:t>
            </w:r>
            <w:r w:rsidRPr="00992BCD">
              <w:rPr>
                <w:bCs/>
                <w:i/>
                <w:spacing w:val="-1"/>
                <w:sz w:val="22"/>
                <w:szCs w:val="22"/>
              </w:rPr>
              <w:t>familiarize</w:t>
            </w:r>
            <w:r w:rsidRPr="00992BCD">
              <w:rPr>
                <w:bCs/>
                <w:i/>
                <w:spacing w:val="7"/>
                <w:sz w:val="22"/>
                <w:szCs w:val="22"/>
              </w:rPr>
              <w:t xml:space="preserve"> </w:t>
            </w:r>
            <w:r w:rsidRPr="00992BCD">
              <w:rPr>
                <w:bCs/>
                <w:i/>
                <w:sz w:val="22"/>
                <w:szCs w:val="22"/>
              </w:rPr>
              <w:t>the</w:t>
            </w:r>
            <w:r w:rsidRPr="00992BCD">
              <w:rPr>
                <w:bCs/>
                <w:i/>
                <w:spacing w:val="7"/>
                <w:sz w:val="22"/>
                <w:szCs w:val="22"/>
              </w:rPr>
              <w:t xml:space="preserve"> </w:t>
            </w:r>
            <w:r w:rsidRPr="00992BCD">
              <w:rPr>
                <w:bCs/>
                <w:i/>
                <w:sz w:val="22"/>
                <w:szCs w:val="22"/>
              </w:rPr>
              <w:t>students</w:t>
            </w:r>
            <w:r w:rsidRPr="00992BCD">
              <w:rPr>
                <w:bCs/>
                <w:i/>
                <w:spacing w:val="7"/>
                <w:sz w:val="22"/>
                <w:szCs w:val="22"/>
              </w:rPr>
              <w:t xml:space="preserve"> </w:t>
            </w:r>
            <w:r w:rsidRPr="00992BCD">
              <w:rPr>
                <w:bCs/>
                <w:i/>
                <w:spacing w:val="-1"/>
                <w:sz w:val="22"/>
                <w:szCs w:val="22"/>
              </w:rPr>
              <w:t>with</w:t>
            </w:r>
            <w:r w:rsidRPr="00992BCD">
              <w:rPr>
                <w:bCs/>
                <w:i/>
                <w:spacing w:val="9"/>
                <w:sz w:val="22"/>
                <w:szCs w:val="22"/>
              </w:rPr>
              <w:t xml:space="preserve"> </w:t>
            </w:r>
            <w:r w:rsidRPr="00992BCD">
              <w:rPr>
                <w:bCs/>
                <w:i/>
                <w:sz w:val="22"/>
                <w:szCs w:val="22"/>
              </w:rPr>
              <w:t>the</w:t>
            </w:r>
            <w:r w:rsidRPr="00992BCD">
              <w:rPr>
                <w:bCs/>
                <w:i/>
                <w:spacing w:val="8"/>
                <w:sz w:val="22"/>
                <w:szCs w:val="22"/>
              </w:rPr>
              <w:t xml:space="preserve"> </w:t>
            </w:r>
            <w:r w:rsidRPr="00992BCD">
              <w:rPr>
                <w:bCs/>
                <w:i/>
                <w:spacing w:val="-1"/>
                <w:sz w:val="22"/>
                <w:szCs w:val="22"/>
              </w:rPr>
              <w:t>concepts</w:t>
            </w:r>
            <w:r w:rsidRPr="00992BCD">
              <w:rPr>
                <w:bCs/>
                <w:i/>
                <w:spacing w:val="8"/>
                <w:sz w:val="22"/>
                <w:szCs w:val="22"/>
              </w:rPr>
              <w:t xml:space="preserve"> </w:t>
            </w:r>
            <w:r w:rsidRPr="00992BCD">
              <w:rPr>
                <w:bCs/>
                <w:i/>
                <w:sz w:val="22"/>
                <w:szCs w:val="22"/>
              </w:rPr>
              <w:t>of</w:t>
            </w:r>
            <w:r w:rsidRPr="00992BCD">
              <w:rPr>
                <w:bCs/>
                <w:i/>
                <w:spacing w:val="8"/>
                <w:sz w:val="22"/>
                <w:szCs w:val="22"/>
              </w:rPr>
              <w:t xml:space="preserve"> </w:t>
            </w:r>
            <w:r w:rsidRPr="00992BCD">
              <w:rPr>
                <w:bCs/>
                <w:i/>
                <w:spacing w:val="-1"/>
                <w:sz w:val="22"/>
                <w:szCs w:val="22"/>
              </w:rPr>
              <w:t>basic</w:t>
            </w:r>
            <w:r w:rsidRPr="00992BCD">
              <w:rPr>
                <w:bCs/>
                <w:i/>
                <w:spacing w:val="7"/>
                <w:sz w:val="22"/>
                <w:szCs w:val="22"/>
              </w:rPr>
              <w:t xml:space="preserve"> </w:t>
            </w:r>
            <w:r w:rsidRPr="00992BCD">
              <w:rPr>
                <w:bCs/>
                <w:i/>
                <w:spacing w:val="-1"/>
                <w:sz w:val="22"/>
                <w:szCs w:val="22"/>
              </w:rPr>
              <w:t>multimedia</w:t>
            </w:r>
            <w:r w:rsidRPr="00992BCD">
              <w:rPr>
                <w:bCs/>
                <w:i/>
                <w:spacing w:val="8"/>
                <w:sz w:val="22"/>
                <w:szCs w:val="22"/>
              </w:rPr>
              <w:t xml:space="preserve"> </w:t>
            </w:r>
            <w:r w:rsidRPr="00992BCD">
              <w:rPr>
                <w:bCs/>
                <w:i/>
                <w:spacing w:val="-1"/>
                <w:sz w:val="22"/>
                <w:szCs w:val="22"/>
              </w:rPr>
              <w:t>communication</w:t>
            </w:r>
            <w:r w:rsidRPr="00992BCD">
              <w:rPr>
                <w:bCs/>
                <w:i/>
                <w:spacing w:val="87"/>
                <w:w w:val="99"/>
                <w:sz w:val="22"/>
                <w:szCs w:val="22"/>
              </w:rPr>
              <w:t xml:space="preserve"> </w:t>
            </w:r>
            <w:r w:rsidRPr="00992BCD">
              <w:rPr>
                <w:bCs/>
                <w:i/>
                <w:spacing w:val="-1"/>
                <w:sz w:val="22"/>
                <w:szCs w:val="22"/>
              </w:rPr>
              <w:t>systems</w:t>
            </w:r>
            <w:r w:rsidRPr="00992BCD">
              <w:rPr>
                <w:bCs/>
                <w:i/>
                <w:spacing w:val="-8"/>
                <w:sz w:val="22"/>
                <w:szCs w:val="22"/>
              </w:rPr>
              <w:t xml:space="preserve"> </w:t>
            </w:r>
            <w:r w:rsidRPr="00992BCD">
              <w:rPr>
                <w:bCs/>
                <w:i/>
                <w:sz w:val="22"/>
                <w:szCs w:val="22"/>
              </w:rPr>
              <w:t>and</w:t>
            </w:r>
            <w:r w:rsidRPr="00992BCD">
              <w:rPr>
                <w:bCs/>
                <w:i/>
                <w:spacing w:val="-7"/>
                <w:sz w:val="22"/>
                <w:szCs w:val="22"/>
              </w:rPr>
              <w:t xml:space="preserve"> </w:t>
            </w:r>
            <w:r w:rsidRPr="00992BCD">
              <w:rPr>
                <w:bCs/>
                <w:i/>
                <w:spacing w:val="-1"/>
                <w:sz w:val="22"/>
                <w:szCs w:val="22"/>
              </w:rPr>
              <w:t>various</w:t>
            </w:r>
            <w:r w:rsidRPr="00992BCD">
              <w:rPr>
                <w:bCs/>
                <w:i/>
                <w:spacing w:val="-7"/>
                <w:sz w:val="22"/>
                <w:szCs w:val="22"/>
              </w:rPr>
              <w:t xml:space="preserve"> </w:t>
            </w:r>
            <w:r w:rsidRPr="00992BCD">
              <w:rPr>
                <w:bCs/>
                <w:i/>
                <w:spacing w:val="-1"/>
                <w:sz w:val="22"/>
                <w:szCs w:val="22"/>
              </w:rPr>
              <w:t>compression</w:t>
            </w:r>
            <w:r w:rsidRPr="00992BCD">
              <w:rPr>
                <w:bCs/>
                <w:i/>
                <w:spacing w:val="-7"/>
                <w:sz w:val="22"/>
                <w:szCs w:val="22"/>
              </w:rPr>
              <w:t xml:space="preserve"> </w:t>
            </w:r>
            <w:r w:rsidRPr="00992BCD">
              <w:rPr>
                <w:bCs/>
                <w:i/>
                <w:spacing w:val="-1"/>
                <w:sz w:val="22"/>
                <w:szCs w:val="22"/>
              </w:rPr>
              <w:t>algorithms</w:t>
            </w:r>
            <w:r w:rsidRPr="00992BCD">
              <w:rPr>
                <w:bCs/>
                <w:i/>
                <w:spacing w:val="-7"/>
                <w:sz w:val="22"/>
                <w:szCs w:val="22"/>
              </w:rPr>
              <w:t xml:space="preserve"> </w:t>
            </w:r>
            <w:r w:rsidRPr="00992BCD">
              <w:rPr>
                <w:bCs/>
                <w:i/>
                <w:sz w:val="22"/>
                <w:szCs w:val="22"/>
              </w:rPr>
              <w:t>of</w:t>
            </w:r>
            <w:r w:rsidRPr="00992BCD">
              <w:rPr>
                <w:bCs/>
                <w:i/>
                <w:spacing w:val="-7"/>
                <w:sz w:val="22"/>
                <w:szCs w:val="22"/>
              </w:rPr>
              <w:t xml:space="preserve"> </w:t>
            </w:r>
            <w:r w:rsidRPr="00992BCD">
              <w:rPr>
                <w:bCs/>
                <w:i/>
                <w:sz w:val="22"/>
                <w:szCs w:val="22"/>
              </w:rPr>
              <w:t>text,</w:t>
            </w:r>
            <w:r w:rsidRPr="00992BCD">
              <w:rPr>
                <w:bCs/>
                <w:i/>
                <w:spacing w:val="-7"/>
                <w:sz w:val="22"/>
                <w:szCs w:val="22"/>
              </w:rPr>
              <w:t xml:space="preserve"> </w:t>
            </w:r>
            <w:r w:rsidRPr="00992BCD">
              <w:rPr>
                <w:bCs/>
                <w:i/>
                <w:spacing w:val="-1"/>
                <w:sz w:val="22"/>
                <w:szCs w:val="22"/>
              </w:rPr>
              <w:t>audio,</w:t>
            </w:r>
            <w:r w:rsidRPr="00992BCD">
              <w:rPr>
                <w:bCs/>
                <w:i/>
                <w:spacing w:val="-6"/>
                <w:sz w:val="22"/>
                <w:szCs w:val="22"/>
              </w:rPr>
              <w:t xml:space="preserve"> </w:t>
            </w:r>
            <w:r w:rsidRPr="00992BCD">
              <w:rPr>
                <w:bCs/>
                <w:i/>
                <w:spacing w:val="-1"/>
                <w:sz w:val="22"/>
                <w:szCs w:val="22"/>
              </w:rPr>
              <w:t>image</w:t>
            </w:r>
            <w:r w:rsidRPr="00992BCD">
              <w:rPr>
                <w:bCs/>
                <w:i/>
                <w:spacing w:val="-8"/>
                <w:sz w:val="22"/>
                <w:szCs w:val="22"/>
              </w:rPr>
              <w:t xml:space="preserve"> </w:t>
            </w:r>
            <w:r w:rsidRPr="00992BCD">
              <w:rPr>
                <w:bCs/>
                <w:i/>
                <w:sz w:val="22"/>
                <w:szCs w:val="22"/>
              </w:rPr>
              <w:t>and</w:t>
            </w:r>
            <w:r w:rsidRPr="00992BCD">
              <w:rPr>
                <w:bCs/>
                <w:i/>
                <w:spacing w:val="-7"/>
                <w:sz w:val="22"/>
                <w:szCs w:val="22"/>
              </w:rPr>
              <w:t xml:space="preserve"> </w:t>
            </w:r>
            <w:r w:rsidRPr="00992BCD">
              <w:rPr>
                <w:bCs/>
                <w:i/>
                <w:spacing w:val="-1"/>
                <w:sz w:val="22"/>
                <w:szCs w:val="22"/>
              </w:rPr>
              <w:t>video.</w:t>
            </w:r>
          </w:p>
        </w:tc>
      </w:tr>
      <w:tr w:rsidR="00117B96" w:rsidRPr="0015291B" w:rsidTr="005F1DF0">
        <w:trPr>
          <w:trHeight w:hRule="exact" w:val="325"/>
        </w:trPr>
        <w:tc>
          <w:tcPr>
            <w:tcW w:w="9344" w:type="dxa"/>
            <w:gridSpan w:val="8"/>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51" w:lineRule="exact"/>
              <w:ind w:right="2"/>
              <w:jc w:val="center"/>
            </w:pPr>
            <w:r w:rsidRPr="0015291B">
              <w:rPr>
                <w:b/>
                <w:bCs/>
                <w:spacing w:val="-1"/>
                <w:sz w:val="22"/>
                <w:szCs w:val="22"/>
              </w:rPr>
              <w:t>Course</w:t>
            </w:r>
            <w:r w:rsidRPr="0015291B">
              <w:rPr>
                <w:b/>
                <w:bCs/>
                <w:spacing w:val="-16"/>
                <w:sz w:val="22"/>
                <w:szCs w:val="22"/>
              </w:rPr>
              <w:t xml:space="preserve"> </w:t>
            </w:r>
            <w:r w:rsidRPr="0015291B">
              <w:rPr>
                <w:b/>
                <w:bCs/>
                <w:spacing w:val="-1"/>
                <w:sz w:val="22"/>
                <w:szCs w:val="22"/>
              </w:rPr>
              <w:t>Outcomes</w:t>
            </w:r>
          </w:p>
        </w:tc>
      </w:tr>
      <w:tr w:rsidR="00117B96" w:rsidRPr="0015291B" w:rsidTr="005F1DF0">
        <w:trPr>
          <w:trHeight w:hRule="exact" w:val="640"/>
        </w:trPr>
        <w:tc>
          <w:tcPr>
            <w:tcW w:w="1082"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51" w:lineRule="exact"/>
              <w:ind w:left="100"/>
            </w:pPr>
            <w:r w:rsidRPr="0015291B">
              <w:rPr>
                <w:b/>
                <w:bCs/>
                <w:spacing w:val="-1"/>
                <w:sz w:val="22"/>
                <w:szCs w:val="22"/>
              </w:rPr>
              <w:t>CO1</w:t>
            </w:r>
          </w:p>
        </w:tc>
        <w:tc>
          <w:tcPr>
            <w:tcW w:w="8262" w:type="dxa"/>
            <w:gridSpan w:val="7"/>
            <w:tcBorders>
              <w:top w:val="single" w:sz="4" w:space="0" w:color="000000"/>
              <w:left w:val="single" w:sz="4" w:space="0" w:color="000000"/>
              <w:bottom w:val="single" w:sz="4" w:space="0" w:color="000000"/>
              <w:right w:val="single" w:sz="4" w:space="0" w:color="000000"/>
            </w:tcBorders>
          </w:tcPr>
          <w:p w:rsidR="00117B96" w:rsidRPr="00992BCD" w:rsidRDefault="00117B96" w:rsidP="0015291B">
            <w:pPr>
              <w:pStyle w:val="TableParagraph"/>
              <w:kinsoku w:val="0"/>
              <w:overflowPunct w:val="0"/>
              <w:ind w:left="102" w:right="101"/>
              <w:rPr>
                <w:i/>
              </w:rPr>
            </w:pPr>
            <w:r w:rsidRPr="00992BCD">
              <w:rPr>
                <w:b/>
                <w:bCs/>
                <w:i/>
                <w:spacing w:val="-1"/>
                <w:sz w:val="22"/>
                <w:szCs w:val="22"/>
              </w:rPr>
              <w:t>To</w:t>
            </w:r>
            <w:r w:rsidRPr="00992BCD">
              <w:rPr>
                <w:b/>
                <w:bCs/>
                <w:i/>
                <w:spacing w:val="14"/>
                <w:sz w:val="22"/>
                <w:szCs w:val="22"/>
              </w:rPr>
              <w:t xml:space="preserve"> </w:t>
            </w:r>
            <w:r w:rsidRPr="00992BCD">
              <w:rPr>
                <w:b/>
                <w:bCs/>
                <w:i/>
                <w:spacing w:val="-1"/>
                <w:sz w:val="22"/>
                <w:szCs w:val="22"/>
              </w:rPr>
              <w:t>understand</w:t>
            </w:r>
            <w:r w:rsidRPr="00992BCD">
              <w:rPr>
                <w:b/>
                <w:bCs/>
                <w:i/>
                <w:spacing w:val="14"/>
                <w:sz w:val="22"/>
                <w:szCs w:val="22"/>
              </w:rPr>
              <w:t xml:space="preserve"> </w:t>
            </w:r>
            <w:r w:rsidRPr="00992BCD">
              <w:rPr>
                <w:b/>
                <w:bCs/>
                <w:i/>
                <w:sz w:val="22"/>
                <w:szCs w:val="22"/>
              </w:rPr>
              <w:t>the</w:t>
            </w:r>
            <w:r w:rsidRPr="00992BCD">
              <w:rPr>
                <w:b/>
                <w:bCs/>
                <w:i/>
                <w:spacing w:val="14"/>
                <w:sz w:val="22"/>
                <w:szCs w:val="22"/>
              </w:rPr>
              <w:t xml:space="preserve"> </w:t>
            </w:r>
            <w:r w:rsidRPr="00992BCD">
              <w:rPr>
                <w:b/>
                <w:bCs/>
                <w:i/>
                <w:spacing w:val="-1"/>
                <w:sz w:val="22"/>
                <w:szCs w:val="22"/>
              </w:rPr>
              <w:t>concept</w:t>
            </w:r>
            <w:r w:rsidRPr="00992BCD">
              <w:rPr>
                <w:b/>
                <w:bCs/>
                <w:i/>
                <w:spacing w:val="13"/>
                <w:sz w:val="22"/>
                <w:szCs w:val="22"/>
              </w:rPr>
              <w:t xml:space="preserve"> </w:t>
            </w:r>
            <w:r w:rsidRPr="00992BCD">
              <w:rPr>
                <w:b/>
                <w:bCs/>
                <w:i/>
                <w:sz w:val="22"/>
                <w:szCs w:val="22"/>
              </w:rPr>
              <w:t>of</w:t>
            </w:r>
            <w:r w:rsidRPr="00992BCD">
              <w:rPr>
                <w:b/>
                <w:bCs/>
                <w:i/>
                <w:spacing w:val="14"/>
                <w:sz w:val="22"/>
                <w:szCs w:val="22"/>
              </w:rPr>
              <w:t xml:space="preserve"> </w:t>
            </w:r>
            <w:r w:rsidRPr="00992BCD">
              <w:rPr>
                <w:b/>
                <w:bCs/>
                <w:i/>
                <w:spacing w:val="-1"/>
                <w:sz w:val="22"/>
                <w:szCs w:val="22"/>
              </w:rPr>
              <w:t>basic</w:t>
            </w:r>
            <w:r w:rsidRPr="00992BCD">
              <w:rPr>
                <w:b/>
                <w:bCs/>
                <w:i/>
                <w:spacing w:val="14"/>
                <w:sz w:val="22"/>
                <w:szCs w:val="22"/>
              </w:rPr>
              <w:t xml:space="preserve"> </w:t>
            </w:r>
            <w:r w:rsidRPr="00992BCD">
              <w:rPr>
                <w:b/>
                <w:bCs/>
                <w:i/>
                <w:spacing w:val="-1"/>
                <w:sz w:val="22"/>
                <w:szCs w:val="22"/>
              </w:rPr>
              <w:t>multimedia</w:t>
            </w:r>
            <w:r w:rsidRPr="00992BCD">
              <w:rPr>
                <w:b/>
                <w:bCs/>
                <w:i/>
                <w:spacing w:val="14"/>
                <w:sz w:val="22"/>
                <w:szCs w:val="22"/>
              </w:rPr>
              <w:t xml:space="preserve"> </w:t>
            </w:r>
            <w:r w:rsidRPr="00992BCD">
              <w:rPr>
                <w:b/>
                <w:bCs/>
                <w:i/>
                <w:spacing w:val="-1"/>
                <w:sz w:val="22"/>
                <w:szCs w:val="22"/>
              </w:rPr>
              <w:t>comm.</w:t>
            </w:r>
            <w:r w:rsidRPr="00992BCD">
              <w:rPr>
                <w:b/>
                <w:bCs/>
                <w:i/>
                <w:spacing w:val="14"/>
                <w:sz w:val="22"/>
                <w:szCs w:val="22"/>
              </w:rPr>
              <w:t xml:space="preserve"> </w:t>
            </w:r>
            <w:r w:rsidRPr="00992BCD">
              <w:rPr>
                <w:b/>
                <w:bCs/>
                <w:i/>
                <w:spacing w:val="-1"/>
                <w:sz w:val="22"/>
                <w:szCs w:val="22"/>
              </w:rPr>
              <w:t>System</w:t>
            </w:r>
            <w:r w:rsidRPr="00992BCD">
              <w:rPr>
                <w:b/>
                <w:bCs/>
                <w:i/>
                <w:spacing w:val="14"/>
                <w:sz w:val="22"/>
                <w:szCs w:val="22"/>
              </w:rPr>
              <w:t xml:space="preserve"> </w:t>
            </w:r>
            <w:r w:rsidRPr="00992BCD">
              <w:rPr>
                <w:b/>
                <w:bCs/>
                <w:i/>
                <w:sz w:val="22"/>
                <w:szCs w:val="22"/>
              </w:rPr>
              <w:t>and</w:t>
            </w:r>
            <w:r w:rsidRPr="00992BCD">
              <w:rPr>
                <w:b/>
                <w:bCs/>
                <w:i/>
                <w:spacing w:val="14"/>
                <w:sz w:val="22"/>
                <w:szCs w:val="22"/>
              </w:rPr>
              <w:t xml:space="preserve"> </w:t>
            </w:r>
            <w:r w:rsidRPr="00992BCD">
              <w:rPr>
                <w:b/>
                <w:bCs/>
                <w:i/>
                <w:spacing w:val="-1"/>
                <w:sz w:val="22"/>
                <w:szCs w:val="22"/>
              </w:rPr>
              <w:t>various</w:t>
            </w:r>
            <w:r w:rsidRPr="00992BCD">
              <w:rPr>
                <w:b/>
                <w:bCs/>
                <w:i/>
                <w:spacing w:val="13"/>
                <w:sz w:val="22"/>
                <w:szCs w:val="22"/>
              </w:rPr>
              <w:t xml:space="preserve"> </w:t>
            </w:r>
            <w:r w:rsidRPr="00992BCD">
              <w:rPr>
                <w:b/>
                <w:bCs/>
                <w:i/>
                <w:sz w:val="22"/>
                <w:szCs w:val="22"/>
              </w:rPr>
              <w:t>types</w:t>
            </w:r>
            <w:r w:rsidRPr="00992BCD">
              <w:rPr>
                <w:b/>
                <w:bCs/>
                <w:i/>
                <w:spacing w:val="75"/>
                <w:w w:val="99"/>
                <w:sz w:val="22"/>
                <w:szCs w:val="22"/>
              </w:rPr>
              <w:t xml:space="preserve"> </w:t>
            </w:r>
            <w:r w:rsidRPr="00992BCD">
              <w:rPr>
                <w:b/>
                <w:bCs/>
                <w:i/>
                <w:sz w:val="22"/>
                <w:szCs w:val="22"/>
              </w:rPr>
              <w:t>of</w:t>
            </w:r>
            <w:r w:rsidRPr="00992BCD">
              <w:rPr>
                <w:b/>
                <w:bCs/>
                <w:i/>
                <w:spacing w:val="-9"/>
                <w:sz w:val="22"/>
                <w:szCs w:val="22"/>
              </w:rPr>
              <w:t xml:space="preserve"> </w:t>
            </w:r>
            <w:r w:rsidRPr="00992BCD">
              <w:rPr>
                <w:b/>
                <w:bCs/>
                <w:i/>
                <w:spacing w:val="-1"/>
                <w:sz w:val="22"/>
                <w:szCs w:val="22"/>
              </w:rPr>
              <w:t>networks</w:t>
            </w:r>
            <w:r w:rsidRPr="00992BCD">
              <w:rPr>
                <w:b/>
                <w:bCs/>
                <w:i/>
                <w:spacing w:val="-10"/>
                <w:sz w:val="22"/>
                <w:szCs w:val="22"/>
              </w:rPr>
              <w:t xml:space="preserve"> </w:t>
            </w:r>
            <w:r w:rsidRPr="00992BCD">
              <w:rPr>
                <w:b/>
                <w:bCs/>
                <w:i/>
                <w:sz w:val="22"/>
                <w:szCs w:val="22"/>
              </w:rPr>
              <w:t>and</w:t>
            </w:r>
            <w:r w:rsidRPr="00992BCD">
              <w:rPr>
                <w:b/>
                <w:bCs/>
                <w:i/>
                <w:spacing w:val="-8"/>
                <w:sz w:val="22"/>
                <w:szCs w:val="22"/>
              </w:rPr>
              <w:t xml:space="preserve"> </w:t>
            </w:r>
            <w:r w:rsidRPr="00992BCD">
              <w:rPr>
                <w:b/>
                <w:bCs/>
                <w:i/>
                <w:spacing w:val="-1"/>
                <w:sz w:val="22"/>
                <w:szCs w:val="22"/>
              </w:rPr>
              <w:t>applications.</w:t>
            </w:r>
          </w:p>
        </w:tc>
      </w:tr>
      <w:tr w:rsidR="00117B96" w:rsidRPr="0015291B" w:rsidTr="005F1DF0">
        <w:trPr>
          <w:trHeight w:hRule="exact" w:val="325"/>
        </w:trPr>
        <w:tc>
          <w:tcPr>
            <w:tcW w:w="1082"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51" w:lineRule="exact"/>
              <w:ind w:left="100"/>
            </w:pPr>
            <w:r w:rsidRPr="0015291B">
              <w:rPr>
                <w:b/>
                <w:bCs/>
                <w:spacing w:val="-1"/>
                <w:sz w:val="22"/>
                <w:szCs w:val="22"/>
              </w:rPr>
              <w:t>CO2</w:t>
            </w:r>
          </w:p>
        </w:tc>
        <w:tc>
          <w:tcPr>
            <w:tcW w:w="8262" w:type="dxa"/>
            <w:gridSpan w:val="7"/>
            <w:tcBorders>
              <w:top w:val="single" w:sz="4" w:space="0" w:color="000000"/>
              <w:left w:val="single" w:sz="4" w:space="0" w:color="000000"/>
              <w:bottom w:val="single" w:sz="4" w:space="0" w:color="000000"/>
              <w:right w:val="single" w:sz="4" w:space="0" w:color="000000"/>
            </w:tcBorders>
          </w:tcPr>
          <w:p w:rsidR="00117B96" w:rsidRPr="00992BCD" w:rsidRDefault="00117B96" w:rsidP="0015291B">
            <w:pPr>
              <w:pStyle w:val="TableParagraph"/>
              <w:kinsoku w:val="0"/>
              <w:overflowPunct w:val="0"/>
              <w:spacing w:line="251" w:lineRule="exact"/>
              <w:ind w:left="102"/>
              <w:rPr>
                <w:i/>
              </w:rPr>
            </w:pPr>
            <w:r w:rsidRPr="00992BCD">
              <w:rPr>
                <w:b/>
                <w:bCs/>
                <w:i/>
                <w:spacing w:val="-1"/>
                <w:sz w:val="22"/>
                <w:szCs w:val="22"/>
              </w:rPr>
              <w:t>To</w:t>
            </w:r>
            <w:r w:rsidRPr="00992BCD">
              <w:rPr>
                <w:b/>
                <w:bCs/>
                <w:i/>
                <w:spacing w:val="-7"/>
                <w:sz w:val="22"/>
                <w:szCs w:val="22"/>
              </w:rPr>
              <w:t xml:space="preserve"> </w:t>
            </w:r>
            <w:r w:rsidRPr="00992BCD">
              <w:rPr>
                <w:b/>
                <w:bCs/>
                <w:i/>
                <w:spacing w:val="-1"/>
                <w:sz w:val="22"/>
                <w:szCs w:val="22"/>
              </w:rPr>
              <w:t>understand</w:t>
            </w:r>
            <w:r w:rsidRPr="00992BCD">
              <w:rPr>
                <w:b/>
                <w:bCs/>
                <w:i/>
                <w:spacing w:val="-7"/>
                <w:sz w:val="22"/>
                <w:szCs w:val="22"/>
              </w:rPr>
              <w:t xml:space="preserve"> </w:t>
            </w:r>
            <w:r w:rsidRPr="00992BCD">
              <w:rPr>
                <w:b/>
                <w:bCs/>
                <w:i/>
                <w:sz w:val="22"/>
                <w:szCs w:val="22"/>
              </w:rPr>
              <w:t>the</w:t>
            </w:r>
            <w:r w:rsidRPr="00992BCD">
              <w:rPr>
                <w:b/>
                <w:bCs/>
                <w:i/>
                <w:spacing w:val="-8"/>
                <w:sz w:val="22"/>
                <w:szCs w:val="22"/>
              </w:rPr>
              <w:t xml:space="preserve"> </w:t>
            </w:r>
            <w:r w:rsidRPr="00992BCD">
              <w:rPr>
                <w:b/>
                <w:bCs/>
                <w:i/>
                <w:spacing w:val="-1"/>
                <w:sz w:val="22"/>
                <w:szCs w:val="22"/>
              </w:rPr>
              <w:t>concept</w:t>
            </w:r>
            <w:r w:rsidRPr="00992BCD">
              <w:rPr>
                <w:b/>
                <w:bCs/>
                <w:i/>
                <w:spacing w:val="-6"/>
                <w:sz w:val="22"/>
                <w:szCs w:val="22"/>
              </w:rPr>
              <w:t xml:space="preserve"> </w:t>
            </w:r>
            <w:r w:rsidRPr="00992BCD">
              <w:rPr>
                <w:b/>
                <w:bCs/>
                <w:i/>
                <w:spacing w:val="-1"/>
                <w:sz w:val="22"/>
                <w:szCs w:val="22"/>
              </w:rPr>
              <w:t>text</w:t>
            </w:r>
            <w:r w:rsidRPr="00992BCD">
              <w:rPr>
                <w:b/>
                <w:bCs/>
                <w:i/>
                <w:spacing w:val="-7"/>
                <w:sz w:val="22"/>
                <w:szCs w:val="22"/>
              </w:rPr>
              <w:t xml:space="preserve"> </w:t>
            </w:r>
            <w:r w:rsidRPr="00992BCD">
              <w:rPr>
                <w:b/>
                <w:bCs/>
                <w:i/>
                <w:sz w:val="22"/>
                <w:szCs w:val="22"/>
              </w:rPr>
              <w:t>and</w:t>
            </w:r>
            <w:r w:rsidRPr="00992BCD">
              <w:rPr>
                <w:b/>
                <w:bCs/>
                <w:i/>
                <w:spacing w:val="-7"/>
                <w:sz w:val="22"/>
                <w:szCs w:val="22"/>
              </w:rPr>
              <w:t xml:space="preserve"> </w:t>
            </w:r>
            <w:r w:rsidRPr="00992BCD">
              <w:rPr>
                <w:b/>
                <w:bCs/>
                <w:i/>
                <w:spacing w:val="-1"/>
                <w:sz w:val="22"/>
                <w:szCs w:val="22"/>
              </w:rPr>
              <w:t>image</w:t>
            </w:r>
            <w:r w:rsidRPr="00992BCD">
              <w:rPr>
                <w:b/>
                <w:bCs/>
                <w:i/>
                <w:spacing w:val="-8"/>
                <w:sz w:val="22"/>
                <w:szCs w:val="22"/>
              </w:rPr>
              <w:t xml:space="preserve"> </w:t>
            </w:r>
            <w:r w:rsidRPr="00992BCD">
              <w:rPr>
                <w:b/>
                <w:bCs/>
                <w:i/>
                <w:spacing w:val="-1"/>
                <w:sz w:val="22"/>
                <w:szCs w:val="22"/>
              </w:rPr>
              <w:t>compression.</w:t>
            </w:r>
          </w:p>
        </w:tc>
      </w:tr>
      <w:tr w:rsidR="00117B96" w:rsidRPr="0015291B" w:rsidTr="005F1DF0">
        <w:trPr>
          <w:trHeight w:hRule="exact" w:val="325"/>
        </w:trPr>
        <w:tc>
          <w:tcPr>
            <w:tcW w:w="1082"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51" w:lineRule="exact"/>
              <w:ind w:left="100"/>
            </w:pPr>
            <w:r w:rsidRPr="0015291B">
              <w:rPr>
                <w:b/>
                <w:bCs/>
                <w:spacing w:val="-1"/>
                <w:sz w:val="22"/>
                <w:szCs w:val="22"/>
              </w:rPr>
              <w:t>CO3</w:t>
            </w:r>
          </w:p>
        </w:tc>
        <w:tc>
          <w:tcPr>
            <w:tcW w:w="8262" w:type="dxa"/>
            <w:gridSpan w:val="7"/>
            <w:tcBorders>
              <w:top w:val="single" w:sz="4" w:space="0" w:color="000000"/>
              <w:left w:val="single" w:sz="4" w:space="0" w:color="000000"/>
              <w:bottom w:val="single" w:sz="4" w:space="0" w:color="000000"/>
              <w:right w:val="single" w:sz="4" w:space="0" w:color="000000"/>
            </w:tcBorders>
          </w:tcPr>
          <w:p w:rsidR="00117B96" w:rsidRPr="00992BCD" w:rsidRDefault="00117B96" w:rsidP="0015291B">
            <w:pPr>
              <w:pStyle w:val="TableParagraph"/>
              <w:kinsoku w:val="0"/>
              <w:overflowPunct w:val="0"/>
              <w:spacing w:line="251" w:lineRule="exact"/>
              <w:ind w:left="102"/>
              <w:rPr>
                <w:i/>
              </w:rPr>
            </w:pPr>
            <w:r w:rsidRPr="00992BCD">
              <w:rPr>
                <w:b/>
                <w:bCs/>
                <w:i/>
                <w:spacing w:val="-1"/>
                <w:sz w:val="22"/>
                <w:szCs w:val="22"/>
              </w:rPr>
              <w:t>To</w:t>
            </w:r>
            <w:r w:rsidRPr="00992BCD">
              <w:rPr>
                <w:b/>
                <w:bCs/>
                <w:i/>
                <w:spacing w:val="-7"/>
                <w:sz w:val="22"/>
                <w:szCs w:val="22"/>
              </w:rPr>
              <w:t xml:space="preserve"> </w:t>
            </w:r>
            <w:r w:rsidRPr="00992BCD">
              <w:rPr>
                <w:b/>
                <w:bCs/>
                <w:i/>
                <w:spacing w:val="-1"/>
                <w:sz w:val="22"/>
                <w:szCs w:val="22"/>
              </w:rPr>
              <w:t>understand</w:t>
            </w:r>
            <w:r w:rsidRPr="00992BCD">
              <w:rPr>
                <w:b/>
                <w:bCs/>
                <w:i/>
                <w:spacing w:val="-6"/>
                <w:sz w:val="22"/>
                <w:szCs w:val="22"/>
              </w:rPr>
              <w:t xml:space="preserve"> </w:t>
            </w:r>
            <w:r w:rsidRPr="00992BCD">
              <w:rPr>
                <w:b/>
                <w:bCs/>
                <w:i/>
                <w:sz w:val="22"/>
                <w:szCs w:val="22"/>
              </w:rPr>
              <w:t>the</w:t>
            </w:r>
            <w:r w:rsidRPr="00992BCD">
              <w:rPr>
                <w:b/>
                <w:bCs/>
                <w:i/>
                <w:spacing w:val="-8"/>
                <w:sz w:val="22"/>
                <w:szCs w:val="22"/>
              </w:rPr>
              <w:t xml:space="preserve"> </w:t>
            </w:r>
            <w:r w:rsidRPr="00992BCD">
              <w:rPr>
                <w:b/>
                <w:bCs/>
                <w:i/>
                <w:spacing w:val="-1"/>
                <w:sz w:val="22"/>
                <w:szCs w:val="22"/>
              </w:rPr>
              <w:t>concept</w:t>
            </w:r>
            <w:r w:rsidRPr="00992BCD">
              <w:rPr>
                <w:b/>
                <w:bCs/>
                <w:i/>
                <w:spacing w:val="-6"/>
                <w:sz w:val="22"/>
                <w:szCs w:val="22"/>
              </w:rPr>
              <w:t xml:space="preserve"> </w:t>
            </w:r>
            <w:r w:rsidRPr="00992BCD">
              <w:rPr>
                <w:b/>
                <w:bCs/>
                <w:i/>
                <w:sz w:val="22"/>
                <w:szCs w:val="22"/>
              </w:rPr>
              <w:t>of</w:t>
            </w:r>
            <w:r w:rsidRPr="00992BCD">
              <w:rPr>
                <w:b/>
                <w:bCs/>
                <w:i/>
                <w:spacing w:val="-6"/>
                <w:sz w:val="22"/>
                <w:szCs w:val="22"/>
              </w:rPr>
              <w:t xml:space="preserve"> </w:t>
            </w:r>
            <w:r w:rsidRPr="00992BCD">
              <w:rPr>
                <w:b/>
                <w:bCs/>
                <w:i/>
                <w:sz w:val="22"/>
                <w:szCs w:val="22"/>
              </w:rPr>
              <w:t>audio</w:t>
            </w:r>
            <w:r w:rsidRPr="00992BCD">
              <w:rPr>
                <w:b/>
                <w:bCs/>
                <w:i/>
                <w:spacing w:val="-7"/>
                <w:sz w:val="22"/>
                <w:szCs w:val="22"/>
              </w:rPr>
              <w:t xml:space="preserve"> </w:t>
            </w:r>
            <w:r w:rsidRPr="00992BCD">
              <w:rPr>
                <w:b/>
                <w:bCs/>
                <w:i/>
                <w:spacing w:val="-1"/>
                <w:sz w:val="22"/>
                <w:szCs w:val="22"/>
              </w:rPr>
              <w:t>and</w:t>
            </w:r>
            <w:r w:rsidRPr="00992BCD">
              <w:rPr>
                <w:b/>
                <w:bCs/>
                <w:i/>
                <w:spacing w:val="-6"/>
                <w:sz w:val="22"/>
                <w:szCs w:val="22"/>
              </w:rPr>
              <w:t xml:space="preserve"> </w:t>
            </w:r>
            <w:r w:rsidRPr="00992BCD">
              <w:rPr>
                <w:b/>
                <w:bCs/>
                <w:i/>
                <w:spacing w:val="-1"/>
                <w:sz w:val="22"/>
                <w:szCs w:val="22"/>
              </w:rPr>
              <w:t>video</w:t>
            </w:r>
            <w:r w:rsidRPr="00992BCD">
              <w:rPr>
                <w:b/>
                <w:bCs/>
                <w:i/>
                <w:spacing w:val="-7"/>
                <w:sz w:val="22"/>
                <w:szCs w:val="22"/>
              </w:rPr>
              <w:t xml:space="preserve"> </w:t>
            </w:r>
            <w:r w:rsidRPr="00992BCD">
              <w:rPr>
                <w:b/>
                <w:bCs/>
                <w:i/>
                <w:spacing w:val="-1"/>
                <w:sz w:val="22"/>
                <w:szCs w:val="22"/>
              </w:rPr>
              <w:t>compression.</w:t>
            </w:r>
          </w:p>
        </w:tc>
      </w:tr>
      <w:tr w:rsidR="00117B96" w:rsidRPr="0015291B" w:rsidTr="005F1DF0">
        <w:trPr>
          <w:trHeight w:hRule="exact" w:val="326"/>
        </w:trPr>
        <w:tc>
          <w:tcPr>
            <w:tcW w:w="1082"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52" w:lineRule="exact"/>
              <w:ind w:left="100"/>
            </w:pPr>
            <w:r w:rsidRPr="0015291B">
              <w:rPr>
                <w:b/>
                <w:bCs/>
                <w:spacing w:val="-1"/>
                <w:sz w:val="22"/>
                <w:szCs w:val="22"/>
              </w:rPr>
              <w:t>CO4</w:t>
            </w:r>
          </w:p>
        </w:tc>
        <w:tc>
          <w:tcPr>
            <w:tcW w:w="8262" w:type="dxa"/>
            <w:gridSpan w:val="7"/>
            <w:tcBorders>
              <w:top w:val="single" w:sz="4" w:space="0" w:color="000000"/>
              <w:left w:val="single" w:sz="4" w:space="0" w:color="000000"/>
              <w:bottom w:val="single" w:sz="4" w:space="0" w:color="000000"/>
              <w:right w:val="single" w:sz="4" w:space="0" w:color="000000"/>
            </w:tcBorders>
          </w:tcPr>
          <w:p w:rsidR="00117B96" w:rsidRPr="00992BCD" w:rsidRDefault="00117B96" w:rsidP="0015291B">
            <w:pPr>
              <w:pStyle w:val="TableParagraph"/>
              <w:kinsoku w:val="0"/>
              <w:overflowPunct w:val="0"/>
              <w:spacing w:line="252" w:lineRule="exact"/>
              <w:ind w:left="102"/>
              <w:rPr>
                <w:i/>
              </w:rPr>
            </w:pPr>
            <w:r w:rsidRPr="00992BCD">
              <w:rPr>
                <w:b/>
                <w:bCs/>
                <w:i/>
                <w:spacing w:val="-1"/>
                <w:sz w:val="22"/>
                <w:szCs w:val="22"/>
              </w:rPr>
              <w:t>To</w:t>
            </w:r>
            <w:r w:rsidRPr="00992BCD">
              <w:rPr>
                <w:b/>
                <w:bCs/>
                <w:i/>
                <w:spacing w:val="-8"/>
                <w:sz w:val="22"/>
                <w:szCs w:val="22"/>
              </w:rPr>
              <w:t xml:space="preserve"> </w:t>
            </w:r>
            <w:r w:rsidRPr="00992BCD">
              <w:rPr>
                <w:b/>
                <w:bCs/>
                <w:i/>
                <w:spacing w:val="-1"/>
                <w:sz w:val="22"/>
                <w:szCs w:val="22"/>
              </w:rPr>
              <w:t>understand</w:t>
            </w:r>
            <w:r w:rsidRPr="00992BCD">
              <w:rPr>
                <w:b/>
                <w:bCs/>
                <w:i/>
                <w:spacing w:val="-8"/>
                <w:sz w:val="22"/>
                <w:szCs w:val="22"/>
              </w:rPr>
              <w:t xml:space="preserve"> </w:t>
            </w:r>
            <w:r w:rsidRPr="00992BCD">
              <w:rPr>
                <w:b/>
                <w:bCs/>
                <w:i/>
                <w:sz w:val="22"/>
                <w:szCs w:val="22"/>
              </w:rPr>
              <w:t>the</w:t>
            </w:r>
            <w:r w:rsidRPr="00992BCD">
              <w:rPr>
                <w:b/>
                <w:bCs/>
                <w:i/>
                <w:spacing w:val="-8"/>
                <w:sz w:val="22"/>
                <w:szCs w:val="22"/>
              </w:rPr>
              <w:t xml:space="preserve"> </w:t>
            </w:r>
            <w:r w:rsidRPr="00992BCD">
              <w:rPr>
                <w:b/>
                <w:bCs/>
                <w:i/>
                <w:spacing w:val="-1"/>
                <w:sz w:val="22"/>
                <w:szCs w:val="22"/>
              </w:rPr>
              <w:t>concept</w:t>
            </w:r>
            <w:r w:rsidRPr="00992BCD">
              <w:rPr>
                <w:b/>
                <w:bCs/>
                <w:i/>
                <w:spacing w:val="-8"/>
                <w:sz w:val="22"/>
                <w:szCs w:val="22"/>
              </w:rPr>
              <w:t xml:space="preserve"> </w:t>
            </w:r>
            <w:r w:rsidRPr="00992BCD">
              <w:rPr>
                <w:b/>
                <w:bCs/>
                <w:i/>
                <w:sz w:val="22"/>
                <w:szCs w:val="22"/>
              </w:rPr>
              <w:t>of</w:t>
            </w:r>
            <w:r w:rsidRPr="00992BCD">
              <w:rPr>
                <w:b/>
                <w:bCs/>
                <w:i/>
                <w:spacing w:val="-6"/>
                <w:sz w:val="22"/>
                <w:szCs w:val="22"/>
              </w:rPr>
              <w:t xml:space="preserve"> </w:t>
            </w:r>
            <w:r w:rsidRPr="00992BCD">
              <w:rPr>
                <w:b/>
                <w:bCs/>
                <w:i/>
                <w:spacing w:val="-1"/>
                <w:sz w:val="22"/>
                <w:szCs w:val="22"/>
              </w:rPr>
              <w:t>multimedia</w:t>
            </w:r>
            <w:r w:rsidRPr="00992BCD">
              <w:rPr>
                <w:b/>
                <w:bCs/>
                <w:i/>
                <w:spacing w:val="-8"/>
                <w:sz w:val="22"/>
                <w:szCs w:val="22"/>
              </w:rPr>
              <w:t xml:space="preserve"> </w:t>
            </w:r>
            <w:r w:rsidRPr="00992BCD">
              <w:rPr>
                <w:b/>
                <w:bCs/>
                <w:i/>
                <w:spacing w:val="-1"/>
                <w:sz w:val="22"/>
                <w:szCs w:val="22"/>
              </w:rPr>
              <w:t>synchronization</w:t>
            </w:r>
            <w:r w:rsidRPr="00992BCD">
              <w:rPr>
                <w:b/>
                <w:bCs/>
                <w:i/>
                <w:spacing w:val="-8"/>
                <w:sz w:val="22"/>
                <w:szCs w:val="22"/>
              </w:rPr>
              <w:t xml:space="preserve"> </w:t>
            </w:r>
            <w:r w:rsidRPr="00992BCD">
              <w:rPr>
                <w:b/>
                <w:bCs/>
                <w:i/>
                <w:sz w:val="22"/>
                <w:szCs w:val="22"/>
              </w:rPr>
              <w:t>and</w:t>
            </w:r>
            <w:r w:rsidRPr="00992BCD">
              <w:rPr>
                <w:b/>
                <w:bCs/>
                <w:i/>
                <w:spacing w:val="-7"/>
                <w:sz w:val="22"/>
                <w:szCs w:val="22"/>
              </w:rPr>
              <w:t xml:space="preserve"> </w:t>
            </w:r>
            <w:r w:rsidRPr="00992BCD">
              <w:rPr>
                <w:b/>
                <w:bCs/>
                <w:i/>
                <w:spacing w:val="-1"/>
                <w:sz w:val="22"/>
                <w:szCs w:val="22"/>
              </w:rPr>
              <w:t>video</w:t>
            </w:r>
            <w:r w:rsidRPr="00992BCD">
              <w:rPr>
                <w:b/>
                <w:bCs/>
                <w:i/>
                <w:spacing w:val="-8"/>
                <w:sz w:val="22"/>
                <w:szCs w:val="22"/>
              </w:rPr>
              <w:t xml:space="preserve"> </w:t>
            </w:r>
            <w:r w:rsidRPr="00992BCD">
              <w:rPr>
                <w:b/>
                <w:bCs/>
                <w:i/>
                <w:spacing w:val="-1"/>
                <w:sz w:val="22"/>
                <w:szCs w:val="22"/>
              </w:rPr>
              <w:t>indexing.</w:t>
            </w:r>
          </w:p>
        </w:tc>
      </w:tr>
    </w:tbl>
    <w:p w:rsidR="00117B96" w:rsidRPr="0015291B" w:rsidRDefault="00117B96">
      <w:pPr>
        <w:rPr>
          <w:sz w:val="22"/>
          <w:szCs w:val="22"/>
        </w:rPr>
      </w:pPr>
    </w:p>
    <w:p w:rsidR="00117B96" w:rsidRPr="0015291B" w:rsidRDefault="00117B96" w:rsidP="00117B96">
      <w:pPr>
        <w:pStyle w:val="BodyText"/>
        <w:kinsoku w:val="0"/>
        <w:overflowPunct w:val="0"/>
        <w:spacing w:before="63"/>
        <w:ind w:left="4345" w:right="4247"/>
        <w:jc w:val="center"/>
        <w:rPr>
          <w:b/>
        </w:rPr>
      </w:pPr>
      <w:r w:rsidRPr="0015291B">
        <w:rPr>
          <w:b/>
          <w:spacing w:val="-1"/>
        </w:rPr>
        <w:t>Unit - I</w:t>
      </w:r>
    </w:p>
    <w:p w:rsidR="00117B96" w:rsidRPr="0015291B" w:rsidRDefault="00117B96" w:rsidP="00B52E47">
      <w:pPr>
        <w:pStyle w:val="BodyText"/>
        <w:kinsoku w:val="0"/>
        <w:overflowPunct w:val="0"/>
        <w:spacing w:before="240" w:line="276" w:lineRule="auto"/>
        <w:ind w:left="119" w:right="131"/>
        <w:jc w:val="both"/>
      </w:pPr>
      <w:r w:rsidRPr="0015291B">
        <w:rPr>
          <w:b/>
          <w:bCs/>
          <w:spacing w:val="-1"/>
        </w:rPr>
        <w:t>Multimedia</w:t>
      </w:r>
      <w:r w:rsidRPr="0015291B">
        <w:rPr>
          <w:b/>
          <w:bCs/>
          <w:spacing w:val="-22"/>
        </w:rPr>
        <w:t xml:space="preserve"> </w:t>
      </w:r>
      <w:r w:rsidRPr="0015291B">
        <w:rPr>
          <w:b/>
          <w:bCs/>
          <w:spacing w:val="-1"/>
        </w:rPr>
        <w:t>Communication</w:t>
      </w:r>
      <w:r w:rsidRPr="0015291B">
        <w:rPr>
          <w:spacing w:val="-1"/>
        </w:rPr>
        <w:t>:</w:t>
      </w:r>
      <w:r w:rsidRPr="0015291B">
        <w:rPr>
          <w:spacing w:val="-22"/>
        </w:rPr>
        <w:t xml:space="preserve"> </w:t>
      </w:r>
      <w:r w:rsidRPr="0015291B">
        <w:rPr>
          <w:spacing w:val="-1"/>
        </w:rPr>
        <w:t>Introduction,</w:t>
      </w:r>
      <w:r w:rsidRPr="0015291B">
        <w:rPr>
          <w:spacing w:val="-22"/>
        </w:rPr>
        <w:t xml:space="preserve"> </w:t>
      </w:r>
      <w:r w:rsidRPr="0015291B">
        <w:rPr>
          <w:spacing w:val="-1"/>
        </w:rPr>
        <w:t>Multimedia</w:t>
      </w:r>
      <w:r w:rsidRPr="0015291B">
        <w:rPr>
          <w:spacing w:val="-22"/>
        </w:rPr>
        <w:t xml:space="preserve"> </w:t>
      </w:r>
      <w:r w:rsidRPr="0015291B">
        <w:rPr>
          <w:spacing w:val="-1"/>
        </w:rPr>
        <w:t>networks:</w:t>
      </w:r>
      <w:r w:rsidRPr="0015291B">
        <w:rPr>
          <w:spacing w:val="87"/>
          <w:w w:val="99"/>
        </w:rPr>
        <w:t xml:space="preserve"> </w:t>
      </w:r>
      <w:r w:rsidRPr="0015291B">
        <w:rPr>
          <w:spacing w:val="-1"/>
        </w:rPr>
        <w:t>Telephone</w:t>
      </w:r>
      <w:r w:rsidRPr="0015291B">
        <w:rPr>
          <w:spacing w:val="-13"/>
        </w:rPr>
        <w:t xml:space="preserve"> </w:t>
      </w:r>
      <w:r w:rsidRPr="0015291B">
        <w:rPr>
          <w:spacing w:val="-1"/>
        </w:rPr>
        <w:t>networks,</w:t>
      </w:r>
      <w:r w:rsidRPr="0015291B">
        <w:rPr>
          <w:spacing w:val="-13"/>
        </w:rPr>
        <w:t xml:space="preserve"> </w:t>
      </w:r>
      <w:r w:rsidRPr="0015291B">
        <w:rPr>
          <w:spacing w:val="-1"/>
        </w:rPr>
        <w:t>Data</w:t>
      </w:r>
      <w:r w:rsidRPr="0015291B">
        <w:rPr>
          <w:spacing w:val="-13"/>
        </w:rPr>
        <w:t xml:space="preserve"> </w:t>
      </w:r>
      <w:r w:rsidRPr="0015291B">
        <w:t>networks,</w:t>
      </w:r>
      <w:r w:rsidRPr="0015291B">
        <w:rPr>
          <w:spacing w:val="-13"/>
        </w:rPr>
        <w:t xml:space="preserve"> </w:t>
      </w:r>
      <w:r w:rsidRPr="0015291B">
        <w:rPr>
          <w:spacing w:val="-1"/>
        </w:rPr>
        <w:t>ISDN,</w:t>
      </w:r>
      <w:r w:rsidRPr="0015291B">
        <w:rPr>
          <w:spacing w:val="-12"/>
        </w:rPr>
        <w:t xml:space="preserve"> </w:t>
      </w:r>
      <w:r w:rsidRPr="0015291B">
        <w:rPr>
          <w:spacing w:val="-1"/>
        </w:rPr>
        <w:t>B-ISDN.</w:t>
      </w:r>
      <w:r w:rsidRPr="0015291B">
        <w:rPr>
          <w:spacing w:val="-12"/>
        </w:rPr>
        <w:t xml:space="preserve"> </w:t>
      </w:r>
      <w:r w:rsidRPr="0015291B">
        <w:rPr>
          <w:spacing w:val="-1"/>
        </w:rPr>
        <w:t>Multimedia</w:t>
      </w:r>
      <w:r w:rsidRPr="0015291B">
        <w:rPr>
          <w:spacing w:val="-13"/>
        </w:rPr>
        <w:t xml:space="preserve"> </w:t>
      </w:r>
      <w:r w:rsidRPr="0015291B">
        <w:rPr>
          <w:spacing w:val="-1"/>
        </w:rPr>
        <w:t>Applications:</w:t>
      </w:r>
      <w:r w:rsidRPr="0015291B">
        <w:rPr>
          <w:spacing w:val="79"/>
          <w:w w:val="99"/>
        </w:rPr>
        <w:t xml:space="preserve"> </w:t>
      </w:r>
      <w:r w:rsidRPr="0015291B">
        <w:rPr>
          <w:spacing w:val="-1"/>
        </w:rPr>
        <w:t>Interactive</w:t>
      </w:r>
      <w:r w:rsidRPr="0015291B">
        <w:rPr>
          <w:spacing w:val="-12"/>
        </w:rPr>
        <w:t xml:space="preserve"> </w:t>
      </w:r>
      <w:r w:rsidRPr="0015291B">
        <w:rPr>
          <w:spacing w:val="-1"/>
        </w:rPr>
        <w:t>applications</w:t>
      </w:r>
      <w:r w:rsidRPr="0015291B">
        <w:rPr>
          <w:spacing w:val="-11"/>
        </w:rPr>
        <w:t xml:space="preserve"> </w:t>
      </w:r>
      <w:r w:rsidRPr="0015291B">
        <w:rPr>
          <w:spacing w:val="-1"/>
        </w:rPr>
        <w:t>over</w:t>
      </w:r>
      <w:r w:rsidRPr="0015291B">
        <w:rPr>
          <w:spacing w:val="-11"/>
        </w:rPr>
        <w:t xml:space="preserve"> </w:t>
      </w:r>
      <w:r w:rsidRPr="0015291B">
        <w:rPr>
          <w:spacing w:val="-1"/>
        </w:rPr>
        <w:t>the</w:t>
      </w:r>
      <w:r w:rsidRPr="0015291B">
        <w:rPr>
          <w:spacing w:val="-12"/>
        </w:rPr>
        <w:t xml:space="preserve"> </w:t>
      </w:r>
      <w:r w:rsidRPr="0015291B">
        <w:rPr>
          <w:spacing w:val="-1"/>
        </w:rPr>
        <w:t>internet</w:t>
      </w:r>
      <w:r w:rsidRPr="0015291B">
        <w:rPr>
          <w:spacing w:val="-10"/>
        </w:rPr>
        <w:t xml:space="preserve"> </w:t>
      </w:r>
      <w:r w:rsidRPr="0015291B">
        <w:rPr>
          <w:spacing w:val="-1"/>
        </w:rPr>
        <w:t>and</w:t>
      </w:r>
      <w:r w:rsidRPr="0015291B">
        <w:rPr>
          <w:spacing w:val="-11"/>
        </w:rPr>
        <w:t xml:space="preserve"> </w:t>
      </w:r>
      <w:r w:rsidRPr="0015291B">
        <w:rPr>
          <w:spacing w:val="-1"/>
        </w:rPr>
        <w:t>entertainment</w:t>
      </w:r>
      <w:r w:rsidRPr="0015291B">
        <w:rPr>
          <w:spacing w:val="-12"/>
        </w:rPr>
        <w:t xml:space="preserve"> </w:t>
      </w:r>
      <w:r w:rsidRPr="0015291B">
        <w:rPr>
          <w:spacing w:val="-1"/>
        </w:rPr>
        <w:t>applications.</w:t>
      </w:r>
    </w:p>
    <w:p w:rsidR="00117B96" w:rsidRPr="0015291B" w:rsidRDefault="00117B96" w:rsidP="00B52E47">
      <w:pPr>
        <w:pStyle w:val="BodyText"/>
        <w:kinsoku w:val="0"/>
        <w:overflowPunct w:val="0"/>
        <w:spacing w:line="276" w:lineRule="auto"/>
        <w:ind w:right="131"/>
        <w:jc w:val="both"/>
        <w:rPr>
          <w:spacing w:val="-1"/>
        </w:rPr>
      </w:pPr>
      <w:r w:rsidRPr="0015291B">
        <w:rPr>
          <w:spacing w:val="-1"/>
        </w:rPr>
        <w:t>Digitization</w:t>
      </w:r>
      <w:r w:rsidRPr="0015291B">
        <w:rPr>
          <w:spacing w:val="-10"/>
        </w:rPr>
        <w:t xml:space="preserve"> </w:t>
      </w:r>
      <w:r w:rsidRPr="0015291B">
        <w:rPr>
          <w:spacing w:val="-1"/>
        </w:rPr>
        <w:t>Principles,</w:t>
      </w:r>
      <w:r w:rsidRPr="0015291B">
        <w:rPr>
          <w:spacing w:val="-11"/>
        </w:rPr>
        <w:t xml:space="preserve"> </w:t>
      </w:r>
      <w:r w:rsidRPr="0015291B">
        <w:rPr>
          <w:spacing w:val="-1"/>
        </w:rPr>
        <w:t>Representation</w:t>
      </w:r>
      <w:r w:rsidRPr="0015291B">
        <w:rPr>
          <w:spacing w:val="-10"/>
        </w:rPr>
        <w:t xml:space="preserve"> </w:t>
      </w:r>
      <w:r w:rsidRPr="0015291B">
        <w:t>of</w:t>
      </w:r>
      <w:r w:rsidRPr="0015291B">
        <w:rPr>
          <w:spacing w:val="-11"/>
        </w:rPr>
        <w:t xml:space="preserve"> </w:t>
      </w:r>
      <w:r w:rsidRPr="0015291B">
        <w:rPr>
          <w:spacing w:val="-1"/>
        </w:rPr>
        <w:t>Text,</w:t>
      </w:r>
      <w:r w:rsidRPr="0015291B">
        <w:rPr>
          <w:spacing w:val="-11"/>
        </w:rPr>
        <w:t xml:space="preserve"> </w:t>
      </w:r>
      <w:r w:rsidRPr="0015291B">
        <w:rPr>
          <w:spacing w:val="-1"/>
        </w:rPr>
        <w:t>Images,</w:t>
      </w:r>
      <w:r w:rsidRPr="0015291B">
        <w:rPr>
          <w:spacing w:val="-11"/>
        </w:rPr>
        <w:t xml:space="preserve"> </w:t>
      </w:r>
      <w:r w:rsidRPr="0015291B">
        <w:rPr>
          <w:spacing w:val="-1"/>
        </w:rPr>
        <w:t>Audio</w:t>
      </w:r>
      <w:r w:rsidRPr="0015291B">
        <w:rPr>
          <w:spacing w:val="-9"/>
        </w:rPr>
        <w:t xml:space="preserve"> </w:t>
      </w:r>
      <w:r w:rsidRPr="0015291B">
        <w:rPr>
          <w:spacing w:val="-1"/>
        </w:rPr>
        <w:t>and</w:t>
      </w:r>
      <w:r w:rsidRPr="0015291B">
        <w:rPr>
          <w:spacing w:val="-10"/>
        </w:rPr>
        <w:t xml:space="preserve"> </w:t>
      </w:r>
      <w:r w:rsidRPr="0015291B">
        <w:rPr>
          <w:spacing w:val="-1"/>
        </w:rPr>
        <w:t>Video.</w:t>
      </w:r>
    </w:p>
    <w:p w:rsidR="00117B96" w:rsidRPr="0015291B" w:rsidRDefault="00117B96" w:rsidP="00117B96">
      <w:pPr>
        <w:pStyle w:val="BodyText"/>
        <w:kinsoku w:val="0"/>
        <w:overflowPunct w:val="0"/>
        <w:spacing w:line="276" w:lineRule="auto"/>
        <w:ind w:right="131"/>
      </w:pPr>
    </w:p>
    <w:p w:rsidR="00117B96" w:rsidRPr="0015291B" w:rsidRDefault="00117B96" w:rsidP="00117B96">
      <w:pPr>
        <w:pStyle w:val="BodyText"/>
        <w:kinsoku w:val="0"/>
        <w:overflowPunct w:val="0"/>
        <w:spacing w:before="63"/>
        <w:ind w:left="4345" w:right="4247"/>
        <w:jc w:val="center"/>
        <w:rPr>
          <w:b/>
        </w:rPr>
      </w:pPr>
      <w:r w:rsidRPr="0015291B">
        <w:rPr>
          <w:b/>
          <w:spacing w:val="-1"/>
        </w:rPr>
        <w:t>Unit - II</w:t>
      </w:r>
    </w:p>
    <w:p w:rsidR="00117B96" w:rsidRPr="0015291B" w:rsidRDefault="00117B96" w:rsidP="00B52E47">
      <w:pPr>
        <w:pStyle w:val="BodyText"/>
        <w:kinsoku w:val="0"/>
        <w:overflowPunct w:val="0"/>
        <w:spacing w:before="248" w:line="276" w:lineRule="auto"/>
        <w:ind w:left="119" w:right="131"/>
        <w:jc w:val="both"/>
      </w:pPr>
      <w:r w:rsidRPr="0015291B">
        <w:rPr>
          <w:b/>
          <w:bCs/>
          <w:spacing w:val="-1"/>
        </w:rPr>
        <w:t>Text</w:t>
      </w:r>
      <w:r w:rsidRPr="0015291B">
        <w:rPr>
          <w:b/>
          <w:bCs/>
          <w:spacing w:val="-15"/>
        </w:rPr>
        <w:t xml:space="preserve"> </w:t>
      </w:r>
      <w:r w:rsidRPr="0015291B">
        <w:rPr>
          <w:b/>
          <w:bCs/>
          <w:spacing w:val="-1"/>
        </w:rPr>
        <w:t>Compression:</w:t>
      </w:r>
      <w:r w:rsidRPr="0015291B">
        <w:rPr>
          <w:b/>
          <w:bCs/>
          <w:spacing w:val="-15"/>
        </w:rPr>
        <w:t xml:space="preserve"> </w:t>
      </w:r>
      <w:r w:rsidRPr="0015291B">
        <w:rPr>
          <w:spacing w:val="-1"/>
        </w:rPr>
        <w:t>Compression</w:t>
      </w:r>
      <w:r w:rsidRPr="0015291B">
        <w:rPr>
          <w:spacing w:val="-15"/>
        </w:rPr>
        <w:t xml:space="preserve"> </w:t>
      </w:r>
      <w:r w:rsidRPr="0015291B">
        <w:rPr>
          <w:spacing w:val="-1"/>
        </w:rPr>
        <w:t>principles,</w:t>
      </w:r>
      <w:r w:rsidRPr="0015291B">
        <w:rPr>
          <w:spacing w:val="-16"/>
        </w:rPr>
        <w:t xml:space="preserve"> </w:t>
      </w:r>
      <w:r w:rsidRPr="0015291B">
        <w:rPr>
          <w:spacing w:val="-1"/>
        </w:rPr>
        <w:t>Text</w:t>
      </w:r>
      <w:r w:rsidRPr="0015291B">
        <w:rPr>
          <w:spacing w:val="-14"/>
        </w:rPr>
        <w:t xml:space="preserve"> </w:t>
      </w:r>
      <w:r w:rsidRPr="0015291B">
        <w:rPr>
          <w:spacing w:val="-1"/>
        </w:rPr>
        <w:t>Compression</w:t>
      </w:r>
      <w:r w:rsidRPr="0015291B">
        <w:rPr>
          <w:spacing w:val="-15"/>
        </w:rPr>
        <w:t xml:space="preserve"> </w:t>
      </w:r>
      <w:r w:rsidRPr="0015291B">
        <w:rPr>
          <w:spacing w:val="-1"/>
        </w:rPr>
        <w:t>techniques:</w:t>
      </w:r>
      <w:r w:rsidRPr="0015291B">
        <w:rPr>
          <w:spacing w:val="91"/>
          <w:w w:val="99"/>
        </w:rPr>
        <w:t xml:space="preserve"> </w:t>
      </w:r>
      <w:r w:rsidRPr="0015291B">
        <w:rPr>
          <w:spacing w:val="-1"/>
        </w:rPr>
        <w:t>Static</w:t>
      </w:r>
      <w:r w:rsidRPr="0015291B">
        <w:rPr>
          <w:spacing w:val="-12"/>
        </w:rPr>
        <w:t xml:space="preserve"> </w:t>
      </w:r>
      <w:r w:rsidRPr="0015291B">
        <w:rPr>
          <w:spacing w:val="-1"/>
        </w:rPr>
        <w:t>Huffman</w:t>
      </w:r>
      <w:r w:rsidRPr="0015291B">
        <w:rPr>
          <w:spacing w:val="-11"/>
        </w:rPr>
        <w:t xml:space="preserve"> </w:t>
      </w:r>
      <w:r w:rsidRPr="0015291B">
        <w:t>Coding,</w:t>
      </w:r>
      <w:r w:rsidRPr="0015291B">
        <w:rPr>
          <w:spacing w:val="-11"/>
        </w:rPr>
        <w:t xml:space="preserve"> </w:t>
      </w:r>
      <w:r w:rsidRPr="0015291B">
        <w:rPr>
          <w:spacing w:val="-1"/>
        </w:rPr>
        <w:t>Dynamic</w:t>
      </w:r>
      <w:r w:rsidRPr="0015291B">
        <w:rPr>
          <w:spacing w:val="-11"/>
        </w:rPr>
        <w:t xml:space="preserve"> </w:t>
      </w:r>
      <w:r w:rsidRPr="0015291B">
        <w:rPr>
          <w:spacing w:val="-1"/>
        </w:rPr>
        <w:t>Huffman</w:t>
      </w:r>
      <w:r w:rsidRPr="0015291B">
        <w:rPr>
          <w:spacing w:val="-9"/>
        </w:rPr>
        <w:t xml:space="preserve"> </w:t>
      </w:r>
      <w:r w:rsidRPr="0015291B">
        <w:rPr>
          <w:spacing w:val="-1"/>
        </w:rPr>
        <w:t>Coding,</w:t>
      </w:r>
      <w:r w:rsidRPr="0015291B">
        <w:rPr>
          <w:spacing w:val="-12"/>
        </w:rPr>
        <w:t xml:space="preserve"> </w:t>
      </w:r>
      <w:r w:rsidRPr="0015291B">
        <w:rPr>
          <w:spacing w:val="-1"/>
        </w:rPr>
        <w:t>Arithmetic</w:t>
      </w:r>
      <w:r w:rsidRPr="0015291B">
        <w:rPr>
          <w:spacing w:val="-10"/>
        </w:rPr>
        <w:t xml:space="preserve"> </w:t>
      </w:r>
      <w:r w:rsidRPr="0015291B">
        <w:t>Coding,</w:t>
      </w:r>
      <w:r w:rsidRPr="0015291B">
        <w:rPr>
          <w:spacing w:val="-12"/>
        </w:rPr>
        <w:t xml:space="preserve"> </w:t>
      </w:r>
      <w:r w:rsidRPr="0015291B">
        <w:rPr>
          <w:spacing w:val="-1"/>
        </w:rPr>
        <w:t>Lempel</w:t>
      </w:r>
      <w:r w:rsidRPr="0015291B">
        <w:rPr>
          <w:spacing w:val="67"/>
          <w:w w:val="99"/>
        </w:rPr>
        <w:t xml:space="preserve"> </w:t>
      </w:r>
      <w:proofErr w:type="spellStart"/>
      <w:r w:rsidRPr="0015291B">
        <w:rPr>
          <w:spacing w:val="-1"/>
        </w:rPr>
        <w:t>Ziv</w:t>
      </w:r>
      <w:proofErr w:type="spellEnd"/>
      <w:r w:rsidRPr="0015291B">
        <w:rPr>
          <w:spacing w:val="-7"/>
        </w:rPr>
        <w:t xml:space="preserve"> </w:t>
      </w:r>
      <w:r w:rsidRPr="0015291B">
        <w:rPr>
          <w:spacing w:val="-1"/>
        </w:rPr>
        <w:t>and</w:t>
      </w:r>
      <w:r w:rsidRPr="0015291B">
        <w:rPr>
          <w:spacing w:val="-7"/>
        </w:rPr>
        <w:t xml:space="preserve"> </w:t>
      </w:r>
      <w:r w:rsidRPr="0015291B">
        <w:rPr>
          <w:spacing w:val="-1"/>
        </w:rPr>
        <w:t>Lempel</w:t>
      </w:r>
      <w:r w:rsidRPr="0015291B">
        <w:rPr>
          <w:spacing w:val="-7"/>
        </w:rPr>
        <w:t xml:space="preserve"> </w:t>
      </w:r>
      <w:proofErr w:type="spellStart"/>
      <w:r w:rsidRPr="0015291B">
        <w:rPr>
          <w:spacing w:val="-1"/>
        </w:rPr>
        <w:t>Ziv</w:t>
      </w:r>
      <w:proofErr w:type="spellEnd"/>
      <w:r w:rsidRPr="0015291B">
        <w:rPr>
          <w:spacing w:val="-6"/>
        </w:rPr>
        <w:t xml:space="preserve"> </w:t>
      </w:r>
      <w:r w:rsidRPr="0015291B">
        <w:rPr>
          <w:spacing w:val="-1"/>
        </w:rPr>
        <w:t>welsh</w:t>
      </w:r>
      <w:r w:rsidRPr="0015291B">
        <w:rPr>
          <w:spacing w:val="-7"/>
        </w:rPr>
        <w:t xml:space="preserve"> </w:t>
      </w:r>
      <w:r w:rsidRPr="0015291B">
        <w:rPr>
          <w:spacing w:val="-1"/>
        </w:rPr>
        <w:t>coding.</w:t>
      </w:r>
    </w:p>
    <w:p w:rsidR="00117B96" w:rsidRPr="0015291B" w:rsidRDefault="00117B96" w:rsidP="00B52E47">
      <w:pPr>
        <w:pStyle w:val="BodyText"/>
        <w:kinsoku w:val="0"/>
        <w:overflowPunct w:val="0"/>
        <w:spacing w:before="201" w:line="276" w:lineRule="auto"/>
        <w:ind w:left="119" w:right="131"/>
        <w:jc w:val="both"/>
      </w:pPr>
      <w:r w:rsidRPr="0015291B">
        <w:rPr>
          <w:b/>
          <w:bCs/>
          <w:spacing w:val="-1"/>
        </w:rPr>
        <w:t>Image</w:t>
      </w:r>
      <w:r w:rsidRPr="0015291B">
        <w:rPr>
          <w:b/>
          <w:bCs/>
          <w:spacing w:val="-12"/>
        </w:rPr>
        <w:t xml:space="preserve"> </w:t>
      </w:r>
      <w:r w:rsidRPr="0015291B">
        <w:rPr>
          <w:b/>
          <w:bCs/>
          <w:spacing w:val="-1"/>
        </w:rPr>
        <w:t>Compression</w:t>
      </w:r>
      <w:r w:rsidRPr="0015291B">
        <w:rPr>
          <w:spacing w:val="-1"/>
        </w:rPr>
        <w:t>:</w:t>
      </w:r>
      <w:r w:rsidRPr="0015291B">
        <w:rPr>
          <w:spacing w:val="-11"/>
        </w:rPr>
        <w:t xml:space="preserve"> </w:t>
      </w:r>
      <w:r w:rsidRPr="0015291B">
        <w:rPr>
          <w:spacing w:val="-1"/>
        </w:rPr>
        <w:t>Graphics</w:t>
      </w:r>
      <w:r w:rsidRPr="0015291B">
        <w:rPr>
          <w:spacing w:val="-12"/>
        </w:rPr>
        <w:t xml:space="preserve"> </w:t>
      </w:r>
      <w:r w:rsidRPr="0015291B">
        <w:rPr>
          <w:spacing w:val="-1"/>
        </w:rPr>
        <w:t>interchange</w:t>
      </w:r>
      <w:r w:rsidRPr="0015291B">
        <w:rPr>
          <w:spacing w:val="-12"/>
        </w:rPr>
        <w:t xml:space="preserve"> </w:t>
      </w:r>
      <w:r w:rsidRPr="0015291B">
        <w:rPr>
          <w:spacing w:val="-1"/>
        </w:rPr>
        <w:t>format,</w:t>
      </w:r>
      <w:r w:rsidRPr="0015291B">
        <w:rPr>
          <w:spacing w:val="-13"/>
        </w:rPr>
        <w:t xml:space="preserve"> </w:t>
      </w:r>
      <w:r w:rsidRPr="0015291B">
        <w:rPr>
          <w:spacing w:val="-1"/>
        </w:rPr>
        <w:t>Tagged</w:t>
      </w:r>
      <w:r w:rsidRPr="0015291B">
        <w:rPr>
          <w:spacing w:val="-12"/>
        </w:rPr>
        <w:t xml:space="preserve"> </w:t>
      </w:r>
      <w:r w:rsidRPr="0015291B">
        <w:rPr>
          <w:spacing w:val="-1"/>
        </w:rPr>
        <w:t>image</w:t>
      </w:r>
      <w:r w:rsidRPr="0015291B">
        <w:rPr>
          <w:spacing w:val="-12"/>
        </w:rPr>
        <w:t xml:space="preserve"> </w:t>
      </w:r>
      <w:r w:rsidRPr="0015291B">
        <w:t>file</w:t>
      </w:r>
      <w:r w:rsidRPr="0015291B">
        <w:rPr>
          <w:spacing w:val="75"/>
          <w:w w:val="99"/>
        </w:rPr>
        <w:t xml:space="preserve"> </w:t>
      </w:r>
      <w:r w:rsidRPr="0015291B">
        <w:rPr>
          <w:spacing w:val="-1"/>
        </w:rPr>
        <w:t>format,</w:t>
      </w:r>
      <w:r w:rsidRPr="0015291B">
        <w:rPr>
          <w:spacing w:val="-8"/>
        </w:rPr>
        <w:t xml:space="preserve"> </w:t>
      </w:r>
      <w:r w:rsidRPr="0015291B">
        <w:rPr>
          <w:spacing w:val="-1"/>
        </w:rPr>
        <w:t>JPEG</w:t>
      </w:r>
      <w:r w:rsidRPr="0015291B">
        <w:rPr>
          <w:spacing w:val="-9"/>
        </w:rPr>
        <w:t xml:space="preserve"> </w:t>
      </w:r>
      <w:r w:rsidRPr="0015291B">
        <w:t>in</w:t>
      </w:r>
      <w:r w:rsidRPr="0015291B">
        <w:rPr>
          <w:spacing w:val="-8"/>
        </w:rPr>
        <w:t xml:space="preserve"> </w:t>
      </w:r>
      <w:r w:rsidRPr="0015291B">
        <w:t>detail.</w:t>
      </w:r>
    </w:p>
    <w:p w:rsidR="00117B96" w:rsidRPr="0015291B" w:rsidRDefault="00117B96" w:rsidP="00117B96">
      <w:pPr>
        <w:pStyle w:val="BodyText"/>
        <w:kinsoku w:val="0"/>
        <w:overflowPunct w:val="0"/>
        <w:spacing w:before="240"/>
        <w:ind w:left="4345" w:right="4247"/>
        <w:jc w:val="center"/>
        <w:rPr>
          <w:b/>
        </w:rPr>
      </w:pPr>
      <w:r w:rsidRPr="0015291B">
        <w:rPr>
          <w:b/>
          <w:spacing w:val="-1"/>
        </w:rPr>
        <w:t>Unit - III</w:t>
      </w:r>
    </w:p>
    <w:p w:rsidR="00117B96" w:rsidRPr="0015291B" w:rsidRDefault="00117B96" w:rsidP="00B52E47">
      <w:pPr>
        <w:pStyle w:val="BodyText"/>
        <w:kinsoku w:val="0"/>
        <w:overflowPunct w:val="0"/>
        <w:spacing w:before="248" w:line="276" w:lineRule="auto"/>
        <w:ind w:left="119" w:right="236"/>
        <w:jc w:val="both"/>
      </w:pPr>
      <w:r w:rsidRPr="0015291B">
        <w:rPr>
          <w:b/>
          <w:bCs/>
          <w:spacing w:val="-1"/>
        </w:rPr>
        <w:t>Audio</w:t>
      </w:r>
      <w:r w:rsidRPr="0015291B">
        <w:rPr>
          <w:b/>
          <w:bCs/>
          <w:spacing w:val="-14"/>
        </w:rPr>
        <w:t xml:space="preserve"> </w:t>
      </w:r>
      <w:r w:rsidRPr="0015291B">
        <w:rPr>
          <w:b/>
          <w:bCs/>
          <w:spacing w:val="-1"/>
        </w:rPr>
        <w:t>Compression</w:t>
      </w:r>
      <w:r w:rsidRPr="0015291B">
        <w:rPr>
          <w:spacing w:val="-1"/>
        </w:rPr>
        <w:t>:</w:t>
      </w:r>
      <w:r w:rsidRPr="0015291B">
        <w:rPr>
          <w:spacing w:val="-14"/>
        </w:rPr>
        <w:t xml:space="preserve"> </w:t>
      </w:r>
      <w:r w:rsidRPr="0015291B">
        <w:rPr>
          <w:spacing w:val="-1"/>
        </w:rPr>
        <w:t>Differential</w:t>
      </w:r>
      <w:r w:rsidRPr="0015291B">
        <w:rPr>
          <w:spacing w:val="-14"/>
        </w:rPr>
        <w:t xml:space="preserve"> </w:t>
      </w:r>
      <w:r w:rsidRPr="0015291B">
        <w:t>Pulse</w:t>
      </w:r>
      <w:r w:rsidRPr="0015291B">
        <w:rPr>
          <w:spacing w:val="-15"/>
        </w:rPr>
        <w:t xml:space="preserve"> </w:t>
      </w:r>
      <w:r w:rsidRPr="0015291B">
        <w:rPr>
          <w:spacing w:val="-1"/>
        </w:rPr>
        <w:t>Code</w:t>
      </w:r>
      <w:r w:rsidRPr="0015291B">
        <w:rPr>
          <w:spacing w:val="-13"/>
        </w:rPr>
        <w:t xml:space="preserve"> </w:t>
      </w:r>
      <w:r w:rsidRPr="0015291B">
        <w:rPr>
          <w:spacing w:val="-1"/>
        </w:rPr>
        <w:t>Modulation,</w:t>
      </w:r>
      <w:r w:rsidRPr="0015291B">
        <w:rPr>
          <w:spacing w:val="-15"/>
        </w:rPr>
        <w:t xml:space="preserve"> </w:t>
      </w:r>
      <w:r w:rsidRPr="0015291B">
        <w:rPr>
          <w:spacing w:val="-1"/>
        </w:rPr>
        <w:t>Adaptive</w:t>
      </w:r>
      <w:r w:rsidRPr="0015291B">
        <w:rPr>
          <w:spacing w:val="75"/>
          <w:w w:val="99"/>
        </w:rPr>
        <w:t xml:space="preserve"> </w:t>
      </w:r>
      <w:r w:rsidRPr="0015291B">
        <w:rPr>
          <w:spacing w:val="-1"/>
        </w:rPr>
        <w:t>Differential</w:t>
      </w:r>
      <w:r w:rsidRPr="0015291B">
        <w:rPr>
          <w:spacing w:val="-11"/>
        </w:rPr>
        <w:t xml:space="preserve"> </w:t>
      </w:r>
      <w:r w:rsidRPr="0015291B">
        <w:rPr>
          <w:spacing w:val="-1"/>
        </w:rPr>
        <w:t>PCM,</w:t>
      </w:r>
      <w:r w:rsidRPr="0015291B">
        <w:rPr>
          <w:spacing w:val="-10"/>
        </w:rPr>
        <w:t xml:space="preserve"> </w:t>
      </w:r>
      <w:r w:rsidRPr="0015291B">
        <w:rPr>
          <w:spacing w:val="-1"/>
        </w:rPr>
        <w:t>Adaptive</w:t>
      </w:r>
      <w:r w:rsidRPr="0015291B">
        <w:rPr>
          <w:spacing w:val="-11"/>
        </w:rPr>
        <w:t xml:space="preserve"> </w:t>
      </w:r>
      <w:r w:rsidRPr="0015291B">
        <w:rPr>
          <w:spacing w:val="-1"/>
        </w:rPr>
        <w:t>Predictive</w:t>
      </w:r>
      <w:r w:rsidRPr="0015291B">
        <w:rPr>
          <w:spacing w:val="-11"/>
        </w:rPr>
        <w:t xml:space="preserve"> </w:t>
      </w:r>
      <w:r w:rsidRPr="0015291B">
        <w:rPr>
          <w:spacing w:val="-1"/>
        </w:rPr>
        <w:t>coding,</w:t>
      </w:r>
      <w:r w:rsidRPr="0015291B">
        <w:rPr>
          <w:spacing w:val="-11"/>
        </w:rPr>
        <w:t xml:space="preserve"> </w:t>
      </w:r>
      <w:r w:rsidRPr="0015291B">
        <w:rPr>
          <w:spacing w:val="-1"/>
        </w:rPr>
        <w:t>Linear</w:t>
      </w:r>
      <w:r w:rsidRPr="0015291B">
        <w:rPr>
          <w:spacing w:val="-10"/>
        </w:rPr>
        <w:t xml:space="preserve"> </w:t>
      </w:r>
      <w:r w:rsidRPr="0015291B">
        <w:rPr>
          <w:spacing w:val="-1"/>
        </w:rPr>
        <w:t>predictive</w:t>
      </w:r>
      <w:r w:rsidRPr="0015291B">
        <w:rPr>
          <w:spacing w:val="-11"/>
        </w:rPr>
        <w:t xml:space="preserve"> </w:t>
      </w:r>
      <w:r w:rsidRPr="0015291B">
        <w:rPr>
          <w:spacing w:val="-1"/>
        </w:rPr>
        <w:t>coding</w:t>
      </w:r>
      <w:r w:rsidRPr="0015291B">
        <w:rPr>
          <w:spacing w:val="-10"/>
        </w:rPr>
        <w:t xml:space="preserve"> </w:t>
      </w:r>
      <w:r w:rsidRPr="0015291B">
        <w:rPr>
          <w:spacing w:val="-1"/>
        </w:rPr>
        <w:t>and</w:t>
      </w:r>
      <w:r w:rsidRPr="0015291B">
        <w:rPr>
          <w:spacing w:val="99"/>
          <w:w w:val="99"/>
        </w:rPr>
        <w:t xml:space="preserve"> </w:t>
      </w:r>
      <w:r w:rsidRPr="0015291B">
        <w:rPr>
          <w:spacing w:val="-1"/>
        </w:rPr>
        <w:t>MPEG</w:t>
      </w:r>
      <w:r w:rsidRPr="0015291B">
        <w:rPr>
          <w:spacing w:val="-11"/>
        </w:rPr>
        <w:t xml:space="preserve"> </w:t>
      </w:r>
      <w:r w:rsidRPr="0015291B">
        <w:t>audio</w:t>
      </w:r>
      <w:r w:rsidRPr="0015291B">
        <w:rPr>
          <w:spacing w:val="-11"/>
        </w:rPr>
        <w:t xml:space="preserve"> </w:t>
      </w:r>
      <w:r w:rsidRPr="0015291B">
        <w:rPr>
          <w:spacing w:val="-1"/>
        </w:rPr>
        <w:t>coders,</w:t>
      </w:r>
    </w:p>
    <w:p w:rsidR="00117B96" w:rsidRPr="0015291B" w:rsidRDefault="00117B96" w:rsidP="00B52E47">
      <w:pPr>
        <w:pStyle w:val="BodyText"/>
        <w:kinsoku w:val="0"/>
        <w:overflowPunct w:val="0"/>
        <w:spacing w:before="202" w:line="275" w:lineRule="auto"/>
        <w:ind w:left="119" w:right="131"/>
        <w:jc w:val="both"/>
      </w:pPr>
      <w:r w:rsidRPr="0015291B">
        <w:rPr>
          <w:b/>
          <w:bCs/>
          <w:spacing w:val="-1"/>
        </w:rPr>
        <w:t>Video</w:t>
      </w:r>
      <w:r w:rsidRPr="0015291B">
        <w:rPr>
          <w:b/>
          <w:bCs/>
          <w:spacing w:val="-13"/>
        </w:rPr>
        <w:t xml:space="preserve"> </w:t>
      </w:r>
      <w:r w:rsidRPr="0015291B">
        <w:rPr>
          <w:b/>
          <w:bCs/>
          <w:spacing w:val="-1"/>
        </w:rPr>
        <w:t>Compression</w:t>
      </w:r>
      <w:r w:rsidRPr="0015291B">
        <w:rPr>
          <w:spacing w:val="-1"/>
        </w:rPr>
        <w:t>:</w:t>
      </w:r>
      <w:r w:rsidRPr="0015291B">
        <w:rPr>
          <w:spacing w:val="-13"/>
        </w:rPr>
        <w:t xml:space="preserve"> </w:t>
      </w:r>
      <w:r w:rsidRPr="0015291B">
        <w:rPr>
          <w:spacing w:val="-1"/>
        </w:rPr>
        <w:t>Video</w:t>
      </w:r>
      <w:r w:rsidRPr="0015291B">
        <w:rPr>
          <w:spacing w:val="-12"/>
        </w:rPr>
        <w:t xml:space="preserve"> </w:t>
      </w:r>
      <w:r w:rsidRPr="0015291B">
        <w:rPr>
          <w:spacing w:val="-1"/>
        </w:rPr>
        <w:t>Compression</w:t>
      </w:r>
      <w:r w:rsidRPr="0015291B">
        <w:rPr>
          <w:spacing w:val="-13"/>
        </w:rPr>
        <w:t xml:space="preserve"> </w:t>
      </w:r>
      <w:r w:rsidRPr="0015291B">
        <w:rPr>
          <w:spacing w:val="-1"/>
        </w:rPr>
        <w:t>principles,</w:t>
      </w:r>
      <w:r w:rsidRPr="0015291B">
        <w:rPr>
          <w:spacing w:val="-13"/>
        </w:rPr>
        <w:t xml:space="preserve"> </w:t>
      </w:r>
      <w:r w:rsidRPr="0015291B">
        <w:rPr>
          <w:spacing w:val="-1"/>
        </w:rPr>
        <w:t>Frame</w:t>
      </w:r>
      <w:r w:rsidRPr="0015291B">
        <w:rPr>
          <w:spacing w:val="-13"/>
        </w:rPr>
        <w:t xml:space="preserve"> </w:t>
      </w:r>
      <w:r w:rsidRPr="0015291B">
        <w:rPr>
          <w:spacing w:val="-1"/>
        </w:rPr>
        <w:t>types,</w:t>
      </w:r>
      <w:r w:rsidRPr="0015291B">
        <w:rPr>
          <w:spacing w:val="-13"/>
        </w:rPr>
        <w:t xml:space="preserve"> </w:t>
      </w:r>
      <w:r w:rsidRPr="0015291B">
        <w:rPr>
          <w:spacing w:val="-1"/>
        </w:rPr>
        <w:t>Motion</w:t>
      </w:r>
      <w:r w:rsidRPr="0015291B">
        <w:rPr>
          <w:spacing w:val="93"/>
          <w:w w:val="99"/>
        </w:rPr>
        <w:t xml:space="preserve"> </w:t>
      </w:r>
      <w:r w:rsidRPr="0015291B">
        <w:rPr>
          <w:spacing w:val="-1"/>
        </w:rPr>
        <w:t>estimation</w:t>
      </w:r>
      <w:r w:rsidRPr="0015291B">
        <w:rPr>
          <w:spacing w:val="-12"/>
        </w:rPr>
        <w:t xml:space="preserve"> </w:t>
      </w:r>
      <w:r w:rsidRPr="0015291B">
        <w:rPr>
          <w:spacing w:val="-1"/>
        </w:rPr>
        <w:t>and</w:t>
      </w:r>
      <w:r w:rsidRPr="0015291B">
        <w:rPr>
          <w:spacing w:val="-12"/>
        </w:rPr>
        <w:t xml:space="preserve"> </w:t>
      </w:r>
      <w:r w:rsidRPr="0015291B">
        <w:rPr>
          <w:spacing w:val="-1"/>
        </w:rPr>
        <w:t>compensation,</w:t>
      </w:r>
      <w:r w:rsidRPr="0015291B">
        <w:rPr>
          <w:spacing w:val="-12"/>
        </w:rPr>
        <w:t xml:space="preserve"> </w:t>
      </w:r>
      <w:r w:rsidRPr="0015291B">
        <w:rPr>
          <w:spacing w:val="-1"/>
        </w:rPr>
        <w:t>H.261,</w:t>
      </w:r>
      <w:r w:rsidRPr="0015291B">
        <w:rPr>
          <w:spacing w:val="-13"/>
        </w:rPr>
        <w:t xml:space="preserve"> </w:t>
      </w:r>
      <w:r w:rsidRPr="0015291B">
        <w:rPr>
          <w:spacing w:val="-1"/>
        </w:rPr>
        <w:t>H.263</w:t>
      </w:r>
    </w:p>
    <w:p w:rsidR="00117B96" w:rsidRPr="0015291B" w:rsidRDefault="00B52E47" w:rsidP="00B52E47">
      <w:pPr>
        <w:pStyle w:val="BodyText"/>
        <w:kinsoku w:val="0"/>
        <w:overflowPunct w:val="0"/>
        <w:spacing w:before="63"/>
        <w:ind w:left="3600" w:right="4247" w:firstLine="720"/>
        <w:jc w:val="center"/>
        <w:rPr>
          <w:b/>
        </w:rPr>
      </w:pPr>
      <w:r>
        <w:rPr>
          <w:b/>
          <w:spacing w:val="-1"/>
        </w:rPr>
        <w:t xml:space="preserve"> </w:t>
      </w:r>
      <w:r w:rsidR="00117B96" w:rsidRPr="0015291B">
        <w:rPr>
          <w:b/>
          <w:spacing w:val="-1"/>
        </w:rPr>
        <w:t>Unit - IV</w:t>
      </w:r>
    </w:p>
    <w:p w:rsidR="00117B96" w:rsidRPr="0015291B" w:rsidRDefault="00117B96" w:rsidP="00B52E47">
      <w:pPr>
        <w:pStyle w:val="BodyText"/>
        <w:kinsoku w:val="0"/>
        <w:overflowPunct w:val="0"/>
        <w:spacing w:before="248" w:line="276" w:lineRule="auto"/>
        <w:ind w:left="0"/>
        <w:jc w:val="both"/>
      </w:pPr>
      <w:r w:rsidRPr="0015291B">
        <w:rPr>
          <w:b/>
          <w:bCs/>
          <w:spacing w:val="-1"/>
        </w:rPr>
        <w:t>Multimedia</w:t>
      </w:r>
      <w:r w:rsidRPr="0015291B">
        <w:rPr>
          <w:b/>
          <w:bCs/>
          <w:spacing w:val="-18"/>
        </w:rPr>
        <w:t xml:space="preserve"> </w:t>
      </w:r>
      <w:r w:rsidRPr="0015291B">
        <w:rPr>
          <w:b/>
          <w:bCs/>
          <w:spacing w:val="-1"/>
        </w:rPr>
        <w:t>Synchronization:</w:t>
      </w:r>
      <w:r w:rsidRPr="0015291B">
        <w:rPr>
          <w:b/>
          <w:bCs/>
          <w:spacing w:val="-17"/>
        </w:rPr>
        <w:t xml:space="preserve"> </w:t>
      </w:r>
      <w:r w:rsidRPr="0015291B">
        <w:rPr>
          <w:spacing w:val="-1"/>
        </w:rPr>
        <w:t>Basic</w:t>
      </w:r>
      <w:r w:rsidRPr="0015291B">
        <w:rPr>
          <w:spacing w:val="-18"/>
        </w:rPr>
        <w:t xml:space="preserve"> </w:t>
      </w:r>
      <w:r w:rsidRPr="0015291B">
        <w:rPr>
          <w:spacing w:val="-1"/>
        </w:rPr>
        <w:t>definitions</w:t>
      </w:r>
      <w:r w:rsidRPr="0015291B">
        <w:rPr>
          <w:spacing w:val="-17"/>
        </w:rPr>
        <w:t xml:space="preserve"> </w:t>
      </w:r>
      <w:r w:rsidRPr="0015291B">
        <w:rPr>
          <w:spacing w:val="-1"/>
        </w:rPr>
        <w:t>and</w:t>
      </w:r>
      <w:r w:rsidRPr="0015291B">
        <w:rPr>
          <w:spacing w:val="-17"/>
        </w:rPr>
        <w:t xml:space="preserve"> </w:t>
      </w:r>
      <w:r w:rsidRPr="0015291B">
        <w:rPr>
          <w:spacing w:val="-1"/>
        </w:rPr>
        <w:t>requirements,</w:t>
      </w:r>
      <w:r w:rsidRPr="0015291B">
        <w:rPr>
          <w:spacing w:val="83"/>
          <w:w w:val="99"/>
        </w:rPr>
        <w:t xml:space="preserve"> </w:t>
      </w:r>
      <w:r w:rsidRPr="0015291B">
        <w:rPr>
          <w:spacing w:val="-1"/>
        </w:rPr>
        <w:t>Time</w:t>
      </w:r>
      <w:r w:rsidRPr="0015291B">
        <w:rPr>
          <w:spacing w:val="-10"/>
        </w:rPr>
        <w:t xml:space="preserve"> </w:t>
      </w:r>
      <w:r w:rsidRPr="0015291B">
        <w:rPr>
          <w:spacing w:val="-1"/>
        </w:rPr>
        <w:t>stamping</w:t>
      </w:r>
      <w:r w:rsidRPr="0015291B">
        <w:rPr>
          <w:spacing w:val="-10"/>
        </w:rPr>
        <w:t xml:space="preserve"> </w:t>
      </w:r>
      <w:r w:rsidRPr="0015291B">
        <w:rPr>
          <w:spacing w:val="-1"/>
        </w:rPr>
        <w:t>and</w:t>
      </w:r>
      <w:r w:rsidRPr="0015291B">
        <w:rPr>
          <w:spacing w:val="-10"/>
        </w:rPr>
        <w:t xml:space="preserve"> </w:t>
      </w:r>
      <w:r w:rsidRPr="0015291B">
        <w:rPr>
          <w:spacing w:val="-1"/>
        </w:rPr>
        <w:t>Pack</w:t>
      </w:r>
      <w:r w:rsidRPr="0015291B">
        <w:rPr>
          <w:spacing w:val="-9"/>
        </w:rPr>
        <w:t xml:space="preserve"> </w:t>
      </w:r>
      <w:r w:rsidRPr="0015291B">
        <w:rPr>
          <w:spacing w:val="-1"/>
        </w:rPr>
        <w:t>architecture.</w:t>
      </w:r>
    </w:p>
    <w:p w:rsidR="00117B96" w:rsidRPr="0015291B" w:rsidRDefault="00117B96" w:rsidP="00B52E47">
      <w:pPr>
        <w:pStyle w:val="BodyText"/>
        <w:kinsoku w:val="0"/>
        <w:overflowPunct w:val="0"/>
        <w:spacing w:before="201"/>
        <w:ind w:left="0"/>
        <w:jc w:val="both"/>
        <w:rPr>
          <w:b/>
          <w:spacing w:val="-1"/>
        </w:rPr>
      </w:pPr>
      <w:r w:rsidRPr="0015291B">
        <w:rPr>
          <w:b/>
          <w:bCs/>
          <w:spacing w:val="-1"/>
        </w:rPr>
        <w:t>Video</w:t>
      </w:r>
      <w:r w:rsidRPr="0015291B">
        <w:rPr>
          <w:b/>
          <w:bCs/>
          <w:spacing w:val="-10"/>
        </w:rPr>
        <w:t xml:space="preserve"> </w:t>
      </w:r>
      <w:r w:rsidRPr="0015291B">
        <w:rPr>
          <w:b/>
          <w:bCs/>
          <w:spacing w:val="-1"/>
        </w:rPr>
        <w:t>Indexing</w:t>
      </w:r>
      <w:r w:rsidRPr="0015291B">
        <w:rPr>
          <w:spacing w:val="-1"/>
        </w:rPr>
        <w:t>:</w:t>
      </w:r>
      <w:r w:rsidRPr="0015291B">
        <w:rPr>
          <w:spacing w:val="-9"/>
        </w:rPr>
        <w:t xml:space="preserve"> </w:t>
      </w:r>
      <w:r w:rsidRPr="0015291B">
        <w:rPr>
          <w:spacing w:val="-1"/>
        </w:rPr>
        <w:t>Basics</w:t>
      </w:r>
      <w:r w:rsidRPr="0015291B">
        <w:rPr>
          <w:spacing w:val="-7"/>
        </w:rPr>
        <w:t xml:space="preserve"> </w:t>
      </w:r>
      <w:r w:rsidRPr="0015291B">
        <w:t>of</w:t>
      </w:r>
      <w:r w:rsidRPr="0015291B">
        <w:rPr>
          <w:spacing w:val="-9"/>
        </w:rPr>
        <w:t xml:space="preserve"> </w:t>
      </w:r>
      <w:r w:rsidRPr="0015291B">
        <w:rPr>
          <w:spacing w:val="-1"/>
        </w:rPr>
        <w:t>content</w:t>
      </w:r>
      <w:r w:rsidRPr="0015291B">
        <w:rPr>
          <w:spacing w:val="-9"/>
        </w:rPr>
        <w:t xml:space="preserve"> </w:t>
      </w:r>
      <w:r w:rsidRPr="0015291B">
        <w:rPr>
          <w:spacing w:val="-1"/>
        </w:rPr>
        <w:t>based</w:t>
      </w:r>
      <w:r w:rsidRPr="0015291B">
        <w:rPr>
          <w:spacing w:val="-8"/>
        </w:rPr>
        <w:t xml:space="preserve"> </w:t>
      </w:r>
      <w:r w:rsidRPr="0015291B">
        <w:rPr>
          <w:spacing w:val="-1"/>
        </w:rPr>
        <w:t>image</w:t>
      </w:r>
      <w:r w:rsidRPr="0015291B">
        <w:rPr>
          <w:spacing w:val="-10"/>
        </w:rPr>
        <w:t xml:space="preserve"> </w:t>
      </w:r>
      <w:r w:rsidRPr="0015291B">
        <w:rPr>
          <w:spacing w:val="-1"/>
        </w:rPr>
        <w:t>retrieval</w:t>
      </w:r>
      <w:r w:rsidRPr="0015291B">
        <w:rPr>
          <w:spacing w:val="-9"/>
        </w:rPr>
        <w:t xml:space="preserve"> </w:t>
      </w:r>
      <w:r w:rsidRPr="0015291B">
        <w:rPr>
          <w:spacing w:val="-1"/>
        </w:rPr>
        <w:t>and</w:t>
      </w:r>
      <w:r w:rsidRPr="0015291B">
        <w:rPr>
          <w:spacing w:val="-8"/>
        </w:rPr>
        <w:t xml:space="preserve"> </w:t>
      </w:r>
      <w:r w:rsidRPr="0015291B">
        <w:rPr>
          <w:spacing w:val="-1"/>
        </w:rPr>
        <w:t>video</w:t>
      </w:r>
      <w:r w:rsidRPr="0015291B">
        <w:rPr>
          <w:spacing w:val="-9"/>
        </w:rPr>
        <w:t xml:space="preserve"> </w:t>
      </w:r>
      <w:r w:rsidRPr="0015291B">
        <w:rPr>
          <w:spacing w:val="-1"/>
        </w:rPr>
        <w:t>content</w:t>
      </w:r>
      <w:r w:rsidRPr="0015291B">
        <w:rPr>
          <w:spacing w:val="87"/>
          <w:w w:val="99"/>
        </w:rPr>
        <w:t xml:space="preserve"> </w:t>
      </w:r>
      <w:r w:rsidRPr="0015291B">
        <w:rPr>
          <w:spacing w:val="-1"/>
        </w:rPr>
        <w:t>representation.</w:t>
      </w:r>
      <w:r w:rsidRPr="0015291B">
        <w:rPr>
          <w:b/>
          <w:spacing w:val="-1"/>
        </w:rPr>
        <w:t xml:space="preserve"> </w:t>
      </w:r>
    </w:p>
    <w:p w:rsidR="00117B96" w:rsidRPr="0015291B" w:rsidRDefault="00117B96" w:rsidP="00B52E47">
      <w:pPr>
        <w:pStyle w:val="BodyText"/>
        <w:kinsoku w:val="0"/>
        <w:overflowPunct w:val="0"/>
        <w:spacing w:before="201"/>
        <w:jc w:val="both"/>
      </w:pPr>
      <w:r w:rsidRPr="0015291B">
        <w:rPr>
          <w:b/>
          <w:spacing w:val="-1"/>
        </w:rPr>
        <w:t>Reference</w:t>
      </w:r>
      <w:r w:rsidRPr="0015291B">
        <w:rPr>
          <w:b/>
          <w:spacing w:val="-19"/>
        </w:rPr>
        <w:t xml:space="preserve"> </w:t>
      </w:r>
      <w:r w:rsidRPr="0015291B">
        <w:rPr>
          <w:b/>
          <w:spacing w:val="-1"/>
        </w:rPr>
        <w:t>Books</w:t>
      </w:r>
      <w:r w:rsidRPr="0015291B">
        <w:rPr>
          <w:spacing w:val="-1"/>
        </w:rPr>
        <w:t>:</w:t>
      </w:r>
    </w:p>
    <w:p w:rsidR="00117B96" w:rsidRPr="0015291B" w:rsidRDefault="00117B96" w:rsidP="00B52E47">
      <w:pPr>
        <w:pStyle w:val="BodyText"/>
        <w:numPr>
          <w:ilvl w:val="1"/>
          <w:numId w:val="2"/>
        </w:numPr>
        <w:tabs>
          <w:tab w:val="left" w:pos="821"/>
        </w:tabs>
        <w:kinsoku w:val="0"/>
        <w:overflowPunct w:val="0"/>
        <w:spacing w:before="248"/>
        <w:jc w:val="both"/>
      </w:pPr>
      <w:r w:rsidRPr="0015291B">
        <w:rPr>
          <w:spacing w:val="-1"/>
        </w:rPr>
        <w:t>Multimedia</w:t>
      </w:r>
      <w:r w:rsidRPr="0015291B">
        <w:rPr>
          <w:spacing w:val="-13"/>
        </w:rPr>
        <w:t xml:space="preserve"> </w:t>
      </w:r>
      <w:r w:rsidRPr="0015291B">
        <w:rPr>
          <w:spacing w:val="-1"/>
        </w:rPr>
        <w:t>communications:</w:t>
      </w:r>
      <w:r w:rsidRPr="0015291B">
        <w:rPr>
          <w:spacing w:val="-13"/>
        </w:rPr>
        <w:t xml:space="preserve"> </w:t>
      </w:r>
      <w:r w:rsidRPr="0015291B">
        <w:rPr>
          <w:spacing w:val="-1"/>
        </w:rPr>
        <w:t>Fred</w:t>
      </w:r>
      <w:r w:rsidRPr="0015291B">
        <w:rPr>
          <w:spacing w:val="-13"/>
        </w:rPr>
        <w:t xml:space="preserve"> </w:t>
      </w:r>
      <w:proofErr w:type="spellStart"/>
      <w:r w:rsidRPr="0015291B">
        <w:rPr>
          <w:spacing w:val="-1"/>
        </w:rPr>
        <w:t>Halsall</w:t>
      </w:r>
      <w:proofErr w:type="spellEnd"/>
      <w:r w:rsidRPr="0015291B">
        <w:rPr>
          <w:spacing w:val="-1"/>
        </w:rPr>
        <w:t>;</w:t>
      </w:r>
      <w:r w:rsidRPr="0015291B">
        <w:rPr>
          <w:spacing w:val="-12"/>
        </w:rPr>
        <w:t xml:space="preserve"> </w:t>
      </w:r>
      <w:r w:rsidRPr="0015291B">
        <w:rPr>
          <w:spacing w:val="-1"/>
        </w:rPr>
        <w:t>Pearson</w:t>
      </w:r>
      <w:r w:rsidRPr="0015291B">
        <w:rPr>
          <w:spacing w:val="-13"/>
        </w:rPr>
        <w:t xml:space="preserve"> </w:t>
      </w:r>
      <w:r w:rsidRPr="0015291B">
        <w:rPr>
          <w:spacing w:val="-1"/>
        </w:rPr>
        <w:t>Education</w:t>
      </w:r>
      <w:r w:rsidRPr="0015291B">
        <w:rPr>
          <w:spacing w:val="-12"/>
        </w:rPr>
        <w:t xml:space="preserve"> </w:t>
      </w:r>
      <w:r w:rsidRPr="0015291B">
        <w:rPr>
          <w:spacing w:val="-1"/>
        </w:rPr>
        <w:t>Asia.</w:t>
      </w:r>
    </w:p>
    <w:p w:rsidR="00117B96" w:rsidRPr="0015291B" w:rsidRDefault="00E43B2E" w:rsidP="00B52E47">
      <w:pPr>
        <w:pStyle w:val="BodyText"/>
        <w:numPr>
          <w:ilvl w:val="1"/>
          <w:numId w:val="2"/>
        </w:numPr>
        <w:tabs>
          <w:tab w:val="left" w:pos="821"/>
        </w:tabs>
        <w:kinsoku w:val="0"/>
        <w:overflowPunct w:val="0"/>
        <w:spacing w:before="48"/>
        <w:ind w:hanging="360"/>
        <w:jc w:val="both"/>
      </w:pPr>
      <w:r>
        <w:rPr>
          <w:noProof/>
        </w:rPr>
        <w:pict>
          <v:group id="_x0000_s1029" style="position:absolute;left:0;text-align:left;margin-left:108pt;margin-top:2.3pt;width:402.85pt;height:34.8pt;z-index:-251658240;mso-position-horizontal-relative:page" coordorigin="2160,46" coordsize="8057,696" o:allowincell="f">
            <v:shape id="_x0000_s1030" style="position:absolute;left:2160;top:46;width:6851;height:327;mso-position-horizontal-relative:page;mso-position-vertical-relative:text" coordsize="6851,327" o:allowincell="f" path="m,326r6850,l6850,,,,,326xe" fillcolor="#fdfdfd" stroked="f">
              <v:path arrowok="t"/>
            </v:shape>
            <v:shape id="_x0000_s1031" style="position:absolute;left:2160;top:416;width:8057;height:327;mso-position-horizontal-relative:page;mso-position-vertical-relative:text" coordsize="8057,327" o:allowincell="f" path="m,326r8056,l8056,,,,,326xe" fillcolor="#fdfdfd" stroked="f">
              <v:path arrowok="t"/>
            </v:shape>
            <w10:wrap anchorx="page"/>
          </v:group>
        </w:pict>
      </w:r>
      <w:r w:rsidR="00117B96" w:rsidRPr="0015291B">
        <w:rPr>
          <w:spacing w:val="-1"/>
        </w:rPr>
        <w:t>Multimedia</w:t>
      </w:r>
      <w:r w:rsidR="00117B96" w:rsidRPr="0015291B">
        <w:rPr>
          <w:spacing w:val="-10"/>
        </w:rPr>
        <w:t xml:space="preserve"> </w:t>
      </w:r>
      <w:r w:rsidR="00117B96" w:rsidRPr="0015291B">
        <w:rPr>
          <w:spacing w:val="-1"/>
        </w:rPr>
        <w:t>Systems”</w:t>
      </w:r>
      <w:r w:rsidR="00117B96" w:rsidRPr="0015291B">
        <w:rPr>
          <w:spacing w:val="-10"/>
        </w:rPr>
        <w:t xml:space="preserve"> </w:t>
      </w:r>
      <w:r w:rsidR="00117B96" w:rsidRPr="0015291B">
        <w:t>by</w:t>
      </w:r>
      <w:r w:rsidR="00117B96" w:rsidRPr="0015291B">
        <w:rPr>
          <w:spacing w:val="-9"/>
        </w:rPr>
        <w:t xml:space="preserve"> </w:t>
      </w:r>
      <w:r w:rsidR="00117B96" w:rsidRPr="0015291B">
        <w:rPr>
          <w:spacing w:val="-1"/>
        </w:rPr>
        <w:t>Ralf</w:t>
      </w:r>
      <w:r w:rsidR="00117B96" w:rsidRPr="0015291B">
        <w:rPr>
          <w:spacing w:val="-9"/>
        </w:rPr>
        <w:t xml:space="preserve"> </w:t>
      </w:r>
      <w:r w:rsidR="00117B96" w:rsidRPr="0015291B">
        <w:rPr>
          <w:spacing w:val="-1"/>
        </w:rPr>
        <w:t>Steinmetz</w:t>
      </w:r>
      <w:r w:rsidR="00117B96" w:rsidRPr="0015291B">
        <w:rPr>
          <w:spacing w:val="-9"/>
        </w:rPr>
        <w:t xml:space="preserve"> </w:t>
      </w:r>
      <w:r w:rsidR="00117B96" w:rsidRPr="0015291B">
        <w:rPr>
          <w:spacing w:val="-1"/>
        </w:rPr>
        <w:t>and</w:t>
      </w:r>
      <w:r w:rsidR="00117B96" w:rsidRPr="0015291B">
        <w:rPr>
          <w:spacing w:val="-9"/>
        </w:rPr>
        <w:t xml:space="preserve"> </w:t>
      </w:r>
      <w:proofErr w:type="spellStart"/>
      <w:r w:rsidR="00117B96" w:rsidRPr="0015291B">
        <w:rPr>
          <w:spacing w:val="-1"/>
        </w:rPr>
        <w:t>Klara</w:t>
      </w:r>
      <w:proofErr w:type="spellEnd"/>
      <w:r w:rsidR="00117B96" w:rsidRPr="0015291B">
        <w:rPr>
          <w:spacing w:val="-8"/>
        </w:rPr>
        <w:t xml:space="preserve"> </w:t>
      </w:r>
      <w:proofErr w:type="spellStart"/>
      <w:r w:rsidR="00117B96" w:rsidRPr="0015291B">
        <w:rPr>
          <w:spacing w:val="-1"/>
        </w:rPr>
        <w:t>Nahrstedt</w:t>
      </w:r>
      <w:proofErr w:type="spellEnd"/>
    </w:p>
    <w:p w:rsidR="00117B96" w:rsidRPr="0015291B" w:rsidRDefault="00117B96" w:rsidP="00B52E47">
      <w:pPr>
        <w:pStyle w:val="BodyText"/>
        <w:numPr>
          <w:ilvl w:val="1"/>
          <w:numId w:val="2"/>
        </w:numPr>
        <w:tabs>
          <w:tab w:val="left" w:pos="821"/>
        </w:tabs>
        <w:kinsoku w:val="0"/>
        <w:overflowPunct w:val="0"/>
        <w:spacing w:before="47"/>
        <w:ind w:hanging="360"/>
        <w:jc w:val="both"/>
      </w:pPr>
      <w:r w:rsidRPr="0015291B">
        <w:rPr>
          <w:spacing w:val="-1"/>
        </w:rPr>
        <w:t>Multimedia</w:t>
      </w:r>
      <w:r w:rsidRPr="0015291B">
        <w:rPr>
          <w:spacing w:val="-9"/>
        </w:rPr>
        <w:t xml:space="preserve"> </w:t>
      </w:r>
      <w:r w:rsidRPr="0015291B">
        <w:rPr>
          <w:spacing w:val="-1"/>
        </w:rPr>
        <w:t>Systems,</w:t>
      </w:r>
      <w:r w:rsidRPr="0015291B">
        <w:rPr>
          <w:spacing w:val="-7"/>
        </w:rPr>
        <w:t xml:space="preserve"> </w:t>
      </w:r>
      <w:r w:rsidRPr="0015291B">
        <w:rPr>
          <w:spacing w:val="-1"/>
        </w:rPr>
        <w:t>Standards,</w:t>
      </w:r>
      <w:r w:rsidRPr="0015291B">
        <w:rPr>
          <w:spacing w:val="-9"/>
        </w:rPr>
        <w:t xml:space="preserve"> </w:t>
      </w:r>
      <w:r w:rsidRPr="0015291B">
        <w:rPr>
          <w:spacing w:val="-1"/>
        </w:rPr>
        <w:t>and</w:t>
      </w:r>
      <w:r w:rsidRPr="0015291B">
        <w:rPr>
          <w:spacing w:val="-7"/>
        </w:rPr>
        <w:t xml:space="preserve"> </w:t>
      </w:r>
      <w:r w:rsidRPr="0015291B">
        <w:rPr>
          <w:spacing w:val="-1"/>
        </w:rPr>
        <w:t>Networks”</w:t>
      </w:r>
      <w:r w:rsidRPr="0015291B">
        <w:rPr>
          <w:spacing w:val="-8"/>
        </w:rPr>
        <w:t xml:space="preserve"> </w:t>
      </w:r>
      <w:r w:rsidRPr="0015291B">
        <w:t>by</w:t>
      </w:r>
      <w:r w:rsidRPr="0015291B">
        <w:rPr>
          <w:spacing w:val="-10"/>
        </w:rPr>
        <w:t xml:space="preserve"> </w:t>
      </w:r>
      <w:r w:rsidRPr="0015291B">
        <w:rPr>
          <w:spacing w:val="-1"/>
        </w:rPr>
        <w:t>A.</w:t>
      </w:r>
      <w:r w:rsidRPr="0015291B">
        <w:rPr>
          <w:spacing w:val="-8"/>
        </w:rPr>
        <w:t xml:space="preserve"> </w:t>
      </w:r>
      <w:proofErr w:type="spellStart"/>
      <w:r w:rsidRPr="0015291B">
        <w:t>Puri</w:t>
      </w:r>
      <w:proofErr w:type="spellEnd"/>
      <w:r w:rsidRPr="0015291B">
        <w:rPr>
          <w:spacing w:val="-8"/>
        </w:rPr>
        <w:t xml:space="preserve"> </w:t>
      </w:r>
      <w:r w:rsidRPr="0015291B">
        <w:t>and</w:t>
      </w:r>
      <w:r w:rsidRPr="0015291B">
        <w:rPr>
          <w:spacing w:val="-8"/>
        </w:rPr>
        <w:t xml:space="preserve"> </w:t>
      </w:r>
      <w:r w:rsidRPr="0015291B">
        <w:rPr>
          <w:spacing w:val="-1"/>
        </w:rPr>
        <w:t>T.</w:t>
      </w:r>
      <w:r w:rsidRPr="0015291B">
        <w:rPr>
          <w:spacing w:val="-7"/>
        </w:rPr>
        <w:t xml:space="preserve"> </w:t>
      </w:r>
      <w:r w:rsidRPr="0015291B">
        <w:rPr>
          <w:spacing w:val="-1"/>
        </w:rPr>
        <w:t>Chen</w:t>
      </w:r>
    </w:p>
    <w:p w:rsidR="00117B96" w:rsidRPr="0015291B" w:rsidRDefault="00117B96" w:rsidP="00117B96">
      <w:pPr>
        <w:pStyle w:val="BodyText"/>
        <w:tabs>
          <w:tab w:val="left" w:pos="821"/>
        </w:tabs>
        <w:kinsoku w:val="0"/>
        <w:overflowPunct w:val="0"/>
        <w:spacing w:before="47"/>
      </w:pPr>
    </w:p>
    <w:p w:rsidR="00117B96" w:rsidRDefault="00117B96" w:rsidP="00117B96">
      <w:pPr>
        <w:pStyle w:val="BodyText"/>
        <w:tabs>
          <w:tab w:val="left" w:pos="821"/>
        </w:tabs>
        <w:kinsoku w:val="0"/>
        <w:overflowPunct w:val="0"/>
        <w:spacing w:before="47"/>
      </w:pPr>
    </w:p>
    <w:p w:rsidR="00992BCD" w:rsidRDefault="00992BCD" w:rsidP="00117B96">
      <w:pPr>
        <w:pStyle w:val="BodyText"/>
        <w:tabs>
          <w:tab w:val="left" w:pos="821"/>
        </w:tabs>
        <w:kinsoku w:val="0"/>
        <w:overflowPunct w:val="0"/>
        <w:spacing w:before="47"/>
      </w:pPr>
    </w:p>
    <w:p w:rsidR="00992BCD" w:rsidRPr="0015291B" w:rsidRDefault="00992BCD" w:rsidP="00117B96">
      <w:pPr>
        <w:pStyle w:val="BodyText"/>
        <w:tabs>
          <w:tab w:val="left" w:pos="821"/>
        </w:tabs>
        <w:kinsoku w:val="0"/>
        <w:overflowPunct w:val="0"/>
        <w:spacing w:before="47"/>
      </w:pPr>
    </w:p>
    <w:p w:rsidR="00117B96" w:rsidRPr="0015291B" w:rsidRDefault="00117B96" w:rsidP="00117B96">
      <w:pPr>
        <w:pStyle w:val="BodyText"/>
        <w:tabs>
          <w:tab w:val="left" w:pos="821"/>
        </w:tabs>
        <w:kinsoku w:val="0"/>
        <w:overflowPunct w:val="0"/>
        <w:spacing w:before="47"/>
      </w:pPr>
    </w:p>
    <w:p w:rsidR="00117B96" w:rsidRPr="0015291B" w:rsidRDefault="00117B96" w:rsidP="00117B96">
      <w:pPr>
        <w:pStyle w:val="BodyText"/>
        <w:tabs>
          <w:tab w:val="left" w:pos="821"/>
        </w:tabs>
        <w:kinsoku w:val="0"/>
        <w:overflowPunct w:val="0"/>
        <w:spacing w:before="47"/>
      </w:pPr>
    </w:p>
    <w:tbl>
      <w:tblPr>
        <w:tblW w:w="9344" w:type="dxa"/>
        <w:tblInd w:w="291" w:type="dxa"/>
        <w:tblLayout w:type="fixed"/>
        <w:tblCellMar>
          <w:left w:w="0" w:type="dxa"/>
          <w:right w:w="0" w:type="dxa"/>
        </w:tblCellMar>
        <w:tblLook w:val="0000" w:firstRow="0" w:lastRow="0" w:firstColumn="0" w:lastColumn="0" w:noHBand="0" w:noVBand="0"/>
      </w:tblPr>
      <w:tblGrid>
        <w:gridCol w:w="1424"/>
        <w:gridCol w:w="990"/>
        <w:gridCol w:w="1055"/>
        <w:gridCol w:w="1287"/>
        <w:gridCol w:w="1708"/>
        <w:gridCol w:w="1530"/>
        <w:gridCol w:w="1350"/>
      </w:tblGrid>
      <w:tr w:rsidR="00117B96" w:rsidRPr="0015291B" w:rsidTr="00992BCD">
        <w:trPr>
          <w:trHeight w:hRule="exact" w:val="640"/>
        </w:trPr>
        <w:tc>
          <w:tcPr>
            <w:tcW w:w="1424" w:type="dxa"/>
            <w:tcBorders>
              <w:top w:val="single" w:sz="4" w:space="0" w:color="000000"/>
              <w:left w:val="single" w:sz="4" w:space="0" w:color="000000"/>
              <w:bottom w:val="single" w:sz="4" w:space="0" w:color="000000"/>
              <w:right w:val="single" w:sz="4" w:space="0" w:color="000000"/>
            </w:tcBorders>
          </w:tcPr>
          <w:p w:rsidR="00117B96" w:rsidRPr="0015291B" w:rsidRDefault="00117B96" w:rsidP="00117B96">
            <w:pPr>
              <w:pStyle w:val="TableParagraph"/>
              <w:kinsoku w:val="0"/>
              <w:overflowPunct w:val="0"/>
              <w:ind w:right="256"/>
              <w:rPr>
                <w:b/>
              </w:rPr>
            </w:pPr>
            <w:r w:rsidRPr="0015291B">
              <w:rPr>
                <w:b/>
                <w:sz w:val="22"/>
                <w:szCs w:val="22"/>
              </w:rPr>
              <w:lastRenderedPageBreak/>
              <w:t xml:space="preserve"> ECE-430</w:t>
            </w:r>
            <w:r w:rsidR="00857F3D">
              <w:rPr>
                <w:b/>
                <w:sz w:val="22"/>
                <w:szCs w:val="22"/>
              </w:rPr>
              <w:t>N</w:t>
            </w:r>
          </w:p>
        </w:tc>
        <w:tc>
          <w:tcPr>
            <w:tcW w:w="7920" w:type="dxa"/>
            <w:gridSpan w:val="6"/>
            <w:tcBorders>
              <w:top w:val="single" w:sz="4" w:space="0" w:color="000000"/>
              <w:left w:val="single" w:sz="4" w:space="0" w:color="000000"/>
              <w:bottom w:val="single" w:sz="4" w:space="0" w:color="000000"/>
              <w:right w:val="single" w:sz="4" w:space="0" w:color="000000"/>
            </w:tcBorders>
          </w:tcPr>
          <w:p w:rsidR="00117B96" w:rsidRPr="0015291B" w:rsidRDefault="00992BCD" w:rsidP="0015291B">
            <w:pPr>
              <w:pStyle w:val="TableParagraph"/>
              <w:kinsoku w:val="0"/>
              <w:overflowPunct w:val="0"/>
              <w:spacing w:line="251" w:lineRule="exact"/>
              <w:ind w:left="2600"/>
            </w:pPr>
            <w:r w:rsidRPr="0015291B">
              <w:rPr>
                <w:b/>
                <w:bCs/>
                <w:spacing w:val="-1"/>
                <w:sz w:val="22"/>
                <w:szCs w:val="22"/>
              </w:rPr>
              <w:t>MIXED VLSI DESIGN</w:t>
            </w:r>
          </w:p>
        </w:tc>
      </w:tr>
      <w:tr w:rsidR="005F1DF0" w:rsidRPr="0015291B" w:rsidTr="00992BCD">
        <w:trPr>
          <w:trHeight w:hRule="exact" w:val="734"/>
        </w:trPr>
        <w:tc>
          <w:tcPr>
            <w:tcW w:w="142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50"/>
              <w:jc w:val="center"/>
            </w:pPr>
            <w:r w:rsidRPr="0015291B">
              <w:rPr>
                <w:b/>
                <w:bCs/>
                <w:spacing w:val="-1"/>
                <w:sz w:val="22"/>
                <w:szCs w:val="22"/>
              </w:rPr>
              <w:t>Lecture</w:t>
            </w:r>
          </w:p>
        </w:tc>
        <w:tc>
          <w:tcPr>
            <w:tcW w:w="99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77"/>
              <w:jc w:val="center"/>
            </w:pPr>
            <w:r w:rsidRPr="0015291B">
              <w:rPr>
                <w:b/>
                <w:bCs/>
                <w:spacing w:val="-1"/>
                <w:sz w:val="22"/>
                <w:szCs w:val="22"/>
              </w:rPr>
              <w:t>Tutorial</w:t>
            </w:r>
          </w:p>
        </w:tc>
        <w:tc>
          <w:tcPr>
            <w:tcW w:w="1055"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55"/>
              <w:jc w:val="center"/>
            </w:pPr>
            <w:r w:rsidRPr="0015291B">
              <w:rPr>
                <w:b/>
                <w:bCs/>
                <w:spacing w:val="-1"/>
                <w:sz w:val="22"/>
                <w:szCs w:val="22"/>
              </w:rPr>
              <w:t>Practical</w:t>
            </w:r>
          </w:p>
        </w:tc>
        <w:tc>
          <w:tcPr>
            <w:tcW w:w="1287"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8"/>
              <w:jc w:val="center"/>
            </w:pPr>
            <w:r>
              <w:rPr>
                <w:b/>
                <w:bCs/>
                <w:sz w:val="22"/>
                <w:szCs w:val="22"/>
              </w:rPr>
              <w:t>Theory</w:t>
            </w:r>
          </w:p>
        </w:tc>
        <w:tc>
          <w:tcPr>
            <w:tcW w:w="1708"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6"/>
              <w:jc w:val="center"/>
            </w:pPr>
            <w:proofErr w:type="spellStart"/>
            <w:r>
              <w:rPr>
                <w:b/>
                <w:bCs/>
                <w:spacing w:val="-1"/>
                <w:sz w:val="22"/>
                <w:szCs w:val="22"/>
              </w:rPr>
              <w:t>Sessionals</w:t>
            </w:r>
            <w:proofErr w:type="spellEnd"/>
          </w:p>
        </w:tc>
        <w:tc>
          <w:tcPr>
            <w:tcW w:w="153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297"/>
              <w:jc w:val="center"/>
            </w:pPr>
            <w:r w:rsidRPr="0015291B">
              <w:rPr>
                <w:b/>
                <w:bCs/>
                <w:sz w:val="22"/>
                <w:szCs w:val="22"/>
              </w:rPr>
              <w:t>Total</w:t>
            </w:r>
          </w:p>
        </w:tc>
        <w:tc>
          <w:tcPr>
            <w:tcW w:w="135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303"/>
              <w:jc w:val="center"/>
            </w:pPr>
            <w:r w:rsidRPr="0015291B">
              <w:rPr>
                <w:b/>
                <w:bCs/>
                <w:spacing w:val="-1"/>
                <w:sz w:val="22"/>
                <w:szCs w:val="22"/>
              </w:rPr>
              <w:t>Time</w:t>
            </w:r>
          </w:p>
        </w:tc>
      </w:tr>
      <w:tr w:rsidR="005F1DF0" w:rsidRPr="0015291B" w:rsidTr="00992BCD">
        <w:trPr>
          <w:trHeight w:hRule="exact" w:val="372"/>
        </w:trPr>
        <w:tc>
          <w:tcPr>
            <w:tcW w:w="142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ind w:right="2"/>
              <w:jc w:val="center"/>
            </w:pPr>
            <w:r w:rsidRPr="0015291B">
              <w:rPr>
                <w:b/>
                <w:bCs/>
                <w:sz w:val="22"/>
                <w:szCs w:val="22"/>
              </w:rPr>
              <w:t>3</w:t>
            </w:r>
          </w:p>
        </w:tc>
        <w:tc>
          <w:tcPr>
            <w:tcW w:w="99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jc w:val="center"/>
            </w:pPr>
            <w:r w:rsidRPr="0015291B">
              <w:rPr>
                <w:b/>
                <w:bCs/>
                <w:sz w:val="22"/>
                <w:szCs w:val="22"/>
              </w:rPr>
              <w:t>0</w:t>
            </w:r>
          </w:p>
        </w:tc>
        <w:tc>
          <w:tcPr>
            <w:tcW w:w="1055"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jc w:val="center"/>
            </w:pPr>
            <w:r w:rsidRPr="0015291B">
              <w:rPr>
                <w:b/>
                <w:bCs/>
                <w:sz w:val="22"/>
                <w:szCs w:val="22"/>
              </w:rPr>
              <w:t>0</w:t>
            </w:r>
          </w:p>
        </w:tc>
        <w:tc>
          <w:tcPr>
            <w:tcW w:w="1287"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75</w:t>
            </w:r>
          </w:p>
        </w:tc>
        <w:tc>
          <w:tcPr>
            <w:tcW w:w="1708"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53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jc w:val="center"/>
            </w:pPr>
            <w:r w:rsidRPr="0015291B">
              <w:rPr>
                <w:b/>
                <w:bCs/>
                <w:sz w:val="22"/>
                <w:szCs w:val="22"/>
              </w:rPr>
              <w:t>100</w:t>
            </w:r>
          </w:p>
        </w:tc>
        <w:tc>
          <w:tcPr>
            <w:tcW w:w="135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ind w:left="303"/>
              <w:jc w:val="center"/>
            </w:pPr>
            <w:r w:rsidRPr="0015291B">
              <w:rPr>
                <w:b/>
                <w:bCs/>
                <w:sz w:val="22"/>
                <w:szCs w:val="22"/>
              </w:rPr>
              <w:t>3</w:t>
            </w:r>
            <w:r w:rsidRPr="0015291B">
              <w:rPr>
                <w:b/>
                <w:bCs/>
                <w:spacing w:val="-5"/>
                <w:sz w:val="22"/>
                <w:szCs w:val="22"/>
              </w:rPr>
              <w:t xml:space="preserve"> </w:t>
            </w:r>
            <w:r w:rsidRPr="0015291B">
              <w:rPr>
                <w:b/>
                <w:bCs/>
                <w:spacing w:val="-1"/>
                <w:sz w:val="22"/>
                <w:szCs w:val="22"/>
              </w:rPr>
              <w:t>Hr.</w:t>
            </w:r>
          </w:p>
        </w:tc>
      </w:tr>
      <w:tr w:rsidR="00117B96" w:rsidRPr="0015291B" w:rsidTr="00992BCD">
        <w:trPr>
          <w:trHeight w:hRule="exact" w:val="594"/>
        </w:trPr>
        <w:tc>
          <w:tcPr>
            <w:tcW w:w="1424"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51" w:lineRule="exact"/>
              <w:ind w:left="132"/>
            </w:pPr>
            <w:r w:rsidRPr="0015291B">
              <w:rPr>
                <w:b/>
                <w:bCs/>
                <w:spacing w:val="-1"/>
                <w:sz w:val="22"/>
                <w:szCs w:val="22"/>
              </w:rPr>
              <w:t>Purpose</w:t>
            </w:r>
          </w:p>
        </w:tc>
        <w:tc>
          <w:tcPr>
            <w:tcW w:w="7920" w:type="dxa"/>
            <w:gridSpan w:val="6"/>
            <w:tcBorders>
              <w:top w:val="single" w:sz="4" w:space="0" w:color="000000"/>
              <w:left w:val="single" w:sz="4" w:space="0" w:color="000000"/>
              <w:bottom w:val="single" w:sz="4" w:space="0" w:color="000000"/>
              <w:right w:val="single" w:sz="4" w:space="0" w:color="000000"/>
            </w:tcBorders>
          </w:tcPr>
          <w:p w:rsidR="00117B96" w:rsidRPr="00992BCD" w:rsidRDefault="00117B96" w:rsidP="00117B96">
            <w:pPr>
              <w:spacing w:line="235" w:lineRule="auto"/>
              <w:ind w:left="120" w:right="100"/>
              <w:jc w:val="both"/>
              <w:rPr>
                <w:rFonts w:eastAsia="Times New Roman"/>
                <w:i/>
              </w:rPr>
            </w:pPr>
            <w:r w:rsidRPr="00992BCD">
              <w:rPr>
                <w:rFonts w:eastAsia="Times New Roman"/>
                <w:i/>
                <w:sz w:val="22"/>
                <w:szCs w:val="22"/>
              </w:rPr>
              <w:t xml:space="preserve">This course teaches how in real life applications both analog and digital circuits can </w:t>
            </w:r>
            <w:proofErr w:type="gramStart"/>
            <w:r w:rsidRPr="00992BCD">
              <w:rPr>
                <w:rFonts w:eastAsia="Times New Roman"/>
                <w:i/>
                <w:sz w:val="22"/>
                <w:szCs w:val="22"/>
              </w:rPr>
              <w:t>implemented</w:t>
            </w:r>
            <w:proofErr w:type="gramEnd"/>
            <w:r w:rsidRPr="00992BCD">
              <w:rPr>
                <w:rFonts w:eastAsia="Times New Roman"/>
                <w:i/>
                <w:sz w:val="22"/>
                <w:szCs w:val="22"/>
              </w:rPr>
              <w:t xml:space="preserve"> for various system design.</w:t>
            </w:r>
          </w:p>
          <w:p w:rsidR="00117B96" w:rsidRPr="0015291B" w:rsidRDefault="00117B96" w:rsidP="0015291B">
            <w:pPr>
              <w:pStyle w:val="TableParagraph"/>
              <w:kinsoku w:val="0"/>
              <w:overflowPunct w:val="0"/>
              <w:ind w:left="102" w:right="99"/>
            </w:pPr>
          </w:p>
        </w:tc>
      </w:tr>
      <w:tr w:rsidR="00117B96" w:rsidRPr="0015291B" w:rsidTr="00992BCD">
        <w:trPr>
          <w:trHeight w:hRule="exact" w:val="441"/>
        </w:trPr>
        <w:tc>
          <w:tcPr>
            <w:tcW w:w="9344" w:type="dxa"/>
            <w:gridSpan w:val="7"/>
            <w:tcBorders>
              <w:top w:val="single" w:sz="4" w:space="0" w:color="000000"/>
              <w:left w:val="single" w:sz="4" w:space="0" w:color="000000"/>
              <w:bottom w:val="single" w:sz="4" w:space="0" w:color="000000"/>
              <w:right w:val="single" w:sz="4" w:space="0" w:color="000000"/>
            </w:tcBorders>
          </w:tcPr>
          <w:p w:rsidR="00117B96" w:rsidRDefault="00117B96" w:rsidP="0015291B">
            <w:pPr>
              <w:pStyle w:val="TableParagraph"/>
              <w:kinsoku w:val="0"/>
              <w:overflowPunct w:val="0"/>
              <w:spacing w:line="251" w:lineRule="exact"/>
              <w:ind w:right="2"/>
              <w:jc w:val="center"/>
              <w:rPr>
                <w:b/>
                <w:bCs/>
                <w:spacing w:val="-1"/>
              </w:rPr>
            </w:pPr>
            <w:r w:rsidRPr="0015291B">
              <w:rPr>
                <w:b/>
                <w:bCs/>
                <w:spacing w:val="-1"/>
                <w:sz w:val="22"/>
                <w:szCs w:val="22"/>
              </w:rPr>
              <w:t>Course</w:t>
            </w:r>
            <w:r w:rsidRPr="0015291B">
              <w:rPr>
                <w:b/>
                <w:bCs/>
                <w:spacing w:val="-16"/>
                <w:sz w:val="22"/>
                <w:szCs w:val="22"/>
              </w:rPr>
              <w:t xml:space="preserve"> </w:t>
            </w:r>
            <w:r w:rsidRPr="0015291B">
              <w:rPr>
                <w:b/>
                <w:bCs/>
                <w:spacing w:val="-1"/>
                <w:sz w:val="22"/>
                <w:szCs w:val="22"/>
              </w:rPr>
              <w:t>Outcomes</w:t>
            </w:r>
          </w:p>
          <w:p w:rsidR="00992BCD" w:rsidRDefault="00992BCD" w:rsidP="0015291B">
            <w:pPr>
              <w:pStyle w:val="TableParagraph"/>
              <w:kinsoku w:val="0"/>
              <w:overflowPunct w:val="0"/>
              <w:spacing w:line="251" w:lineRule="exact"/>
              <w:ind w:right="2"/>
              <w:jc w:val="center"/>
              <w:rPr>
                <w:b/>
                <w:bCs/>
                <w:spacing w:val="-1"/>
              </w:rPr>
            </w:pPr>
          </w:p>
          <w:p w:rsidR="00992BCD" w:rsidRPr="0015291B" w:rsidRDefault="00992BCD" w:rsidP="0015291B">
            <w:pPr>
              <w:pStyle w:val="TableParagraph"/>
              <w:kinsoku w:val="0"/>
              <w:overflowPunct w:val="0"/>
              <w:spacing w:line="251" w:lineRule="exact"/>
              <w:ind w:right="2"/>
              <w:jc w:val="center"/>
            </w:pPr>
          </w:p>
        </w:tc>
      </w:tr>
      <w:tr w:rsidR="00117B96" w:rsidRPr="0015291B" w:rsidTr="00992BCD">
        <w:trPr>
          <w:trHeight w:hRule="exact" w:val="533"/>
        </w:trPr>
        <w:tc>
          <w:tcPr>
            <w:tcW w:w="1424"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51" w:lineRule="exact"/>
              <w:ind w:left="100"/>
            </w:pPr>
            <w:r w:rsidRPr="0015291B">
              <w:rPr>
                <w:b/>
                <w:bCs/>
                <w:spacing w:val="-1"/>
                <w:sz w:val="22"/>
                <w:szCs w:val="22"/>
              </w:rPr>
              <w:t>CO1</w:t>
            </w:r>
          </w:p>
        </w:tc>
        <w:tc>
          <w:tcPr>
            <w:tcW w:w="7920" w:type="dxa"/>
            <w:gridSpan w:val="6"/>
            <w:tcBorders>
              <w:top w:val="single" w:sz="4" w:space="0" w:color="000000"/>
              <w:left w:val="single" w:sz="4" w:space="0" w:color="000000"/>
              <w:bottom w:val="single" w:sz="4" w:space="0" w:color="000000"/>
              <w:right w:val="single" w:sz="4" w:space="0" w:color="000000"/>
            </w:tcBorders>
          </w:tcPr>
          <w:p w:rsidR="00117B96" w:rsidRPr="00992BCD" w:rsidRDefault="00117B96" w:rsidP="00117B96">
            <w:pPr>
              <w:tabs>
                <w:tab w:val="left" w:pos="400"/>
              </w:tabs>
              <w:spacing w:line="0" w:lineRule="atLeast"/>
              <w:rPr>
                <w:rFonts w:eastAsia="Times New Roman"/>
                <w:b/>
                <w:i/>
              </w:rPr>
            </w:pPr>
            <w:r w:rsidRPr="00992BCD">
              <w:rPr>
                <w:rFonts w:eastAsia="Times New Roman"/>
                <w:i/>
                <w:sz w:val="22"/>
                <w:szCs w:val="22"/>
              </w:rPr>
              <w:tab/>
            </w:r>
            <w:r w:rsidRPr="00992BCD">
              <w:rPr>
                <w:rFonts w:eastAsia="Times New Roman"/>
                <w:b/>
                <w:i/>
                <w:sz w:val="22"/>
                <w:szCs w:val="22"/>
              </w:rPr>
              <w:t>To know mixed signal circuits like DAC, ADC, PLL etc.</w:t>
            </w:r>
          </w:p>
          <w:p w:rsidR="00117B96" w:rsidRPr="00992BCD" w:rsidRDefault="00117B96" w:rsidP="00117B96">
            <w:pPr>
              <w:spacing w:line="11" w:lineRule="exact"/>
              <w:rPr>
                <w:rFonts w:eastAsia="Times New Roman"/>
                <w:b/>
                <w:i/>
              </w:rPr>
            </w:pPr>
          </w:p>
          <w:p w:rsidR="00117B96" w:rsidRPr="00992BCD" w:rsidRDefault="00E43B2E" w:rsidP="00117B96">
            <w:pPr>
              <w:pStyle w:val="TableParagraph"/>
              <w:kinsoku w:val="0"/>
              <w:overflowPunct w:val="0"/>
              <w:ind w:left="102" w:right="101"/>
              <w:rPr>
                <w:i/>
              </w:rPr>
            </w:pPr>
            <w:r>
              <w:rPr>
                <w:rFonts w:eastAsia="Times New Roman"/>
                <w:b/>
                <w:i/>
                <w:noProof/>
                <w:sz w:val="22"/>
                <w:szCs w:val="22"/>
              </w:rPr>
              <w:pict>
                <v:line id="Straight Connector 1" o:spid="_x0000_s1032" style="position:absolute;left:0;text-align:left;z-index:-251656192;visibility:visible" from=".35pt,.7pt" to="32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" o:allowincell="f" strokeweight=".48pt"/>
              </w:pict>
            </w:r>
            <w:r w:rsidR="00117B96" w:rsidRPr="00992BCD">
              <w:rPr>
                <w:rFonts w:eastAsia="Times New Roman"/>
                <w:b/>
                <w:i/>
                <w:sz w:val="22"/>
                <w:szCs w:val="22"/>
              </w:rPr>
              <w:t xml:space="preserve">  </w:t>
            </w:r>
          </w:p>
        </w:tc>
      </w:tr>
      <w:tr w:rsidR="00117B96" w:rsidRPr="0015291B" w:rsidTr="00992BCD">
        <w:trPr>
          <w:trHeight w:hRule="exact" w:val="325"/>
        </w:trPr>
        <w:tc>
          <w:tcPr>
            <w:tcW w:w="1424"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51" w:lineRule="exact"/>
              <w:ind w:left="100"/>
            </w:pPr>
            <w:r w:rsidRPr="0015291B">
              <w:rPr>
                <w:b/>
                <w:bCs/>
                <w:spacing w:val="-1"/>
                <w:sz w:val="22"/>
                <w:szCs w:val="22"/>
              </w:rPr>
              <w:t>CO2</w:t>
            </w:r>
          </w:p>
        </w:tc>
        <w:tc>
          <w:tcPr>
            <w:tcW w:w="7920" w:type="dxa"/>
            <w:gridSpan w:val="6"/>
            <w:tcBorders>
              <w:top w:val="single" w:sz="4" w:space="0" w:color="000000"/>
              <w:left w:val="single" w:sz="4" w:space="0" w:color="000000"/>
              <w:bottom w:val="single" w:sz="4" w:space="0" w:color="000000"/>
              <w:right w:val="single" w:sz="4" w:space="0" w:color="000000"/>
            </w:tcBorders>
          </w:tcPr>
          <w:p w:rsidR="00117B96" w:rsidRPr="00992BCD" w:rsidRDefault="00770202" w:rsidP="00117B96">
            <w:pPr>
              <w:tabs>
                <w:tab w:val="left" w:pos="400"/>
              </w:tabs>
              <w:spacing w:line="239" w:lineRule="auto"/>
              <w:rPr>
                <w:rFonts w:eastAsia="Times New Roman"/>
                <w:b/>
                <w:i/>
              </w:rPr>
            </w:pPr>
            <w:r w:rsidRPr="00992BCD">
              <w:rPr>
                <w:rFonts w:eastAsia="Times New Roman"/>
                <w:b/>
                <w:i/>
                <w:sz w:val="22"/>
                <w:szCs w:val="22"/>
              </w:rPr>
              <w:t xml:space="preserve">      </w:t>
            </w:r>
            <w:r w:rsidR="00117B96" w:rsidRPr="00992BCD">
              <w:rPr>
                <w:rFonts w:eastAsia="Times New Roman"/>
                <w:b/>
                <w:i/>
                <w:sz w:val="22"/>
                <w:szCs w:val="22"/>
              </w:rPr>
              <w:t>To gain knowledge on filter design in mixed signal mode.</w:t>
            </w:r>
          </w:p>
          <w:p w:rsidR="00117B96" w:rsidRPr="00992BCD" w:rsidRDefault="00117B96" w:rsidP="00770202">
            <w:pPr>
              <w:pStyle w:val="TableParagraph"/>
              <w:kinsoku w:val="0"/>
              <w:overflowPunct w:val="0"/>
              <w:spacing w:line="251" w:lineRule="exact"/>
              <w:rPr>
                <w:b/>
                <w:i/>
              </w:rPr>
            </w:pPr>
          </w:p>
        </w:tc>
      </w:tr>
      <w:tr w:rsidR="00117B96" w:rsidRPr="0015291B" w:rsidTr="00992BCD">
        <w:trPr>
          <w:trHeight w:hRule="exact" w:val="325"/>
        </w:trPr>
        <w:tc>
          <w:tcPr>
            <w:tcW w:w="1424" w:type="dxa"/>
            <w:tcBorders>
              <w:top w:val="single" w:sz="4" w:space="0" w:color="000000"/>
              <w:left w:val="single" w:sz="4" w:space="0" w:color="000000"/>
              <w:bottom w:val="single" w:sz="4" w:space="0" w:color="000000"/>
              <w:right w:val="single" w:sz="4" w:space="0" w:color="000000"/>
            </w:tcBorders>
          </w:tcPr>
          <w:p w:rsidR="00117B96" w:rsidRPr="0015291B" w:rsidRDefault="00117B96" w:rsidP="0015291B">
            <w:pPr>
              <w:pStyle w:val="TableParagraph"/>
              <w:kinsoku w:val="0"/>
              <w:overflowPunct w:val="0"/>
              <w:spacing w:line="251" w:lineRule="exact"/>
              <w:ind w:left="100"/>
            </w:pPr>
            <w:r w:rsidRPr="0015291B">
              <w:rPr>
                <w:b/>
                <w:bCs/>
                <w:spacing w:val="-1"/>
                <w:sz w:val="22"/>
                <w:szCs w:val="22"/>
              </w:rPr>
              <w:t>CO3</w:t>
            </w:r>
          </w:p>
        </w:tc>
        <w:tc>
          <w:tcPr>
            <w:tcW w:w="7920" w:type="dxa"/>
            <w:gridSpan w:val="6"/>
            <w:tcBorders>
              <w:top w:val="single" w:sz="4" w:space="0" w:color="000000"/>
              <w:left w:val="single" w:sz="4" w:space="0" w:color="000000"/>
              <w:bottom w:val="single" w:sz="4" w:space="0" w:color="000000"/>
              <w:right w:val="single" w:sz="4" w:space="0" w:color="000000"/>
            </w:tcBorders>
          </w:tcPr>
          <w:p w:rsidR="00770202" w:rsidRPr="00992BCD" w:rsidRDefault="00770202" w:rsidP="00770202">
            <w:pPr>
              <w:tabs>
                <w:tab w:val="left" w:pos="400"/>
              </w:tabs>
              <w:spacing w:line="239" w:lineRule="auto"/>
              <w:rPr>
                <w:rFonts w:eastAsia="Times New Roman"/>
                <w:b/>
                <w:i/>
              </w:rPr>
            </w:pPr>
            <w:r w:rsidRPr="00992BCD">
              <w:rPr>
                <w:rFonts w:eastAsia="Times New Roman"/>
                <w:b/>
                <w:i/>
                <w:sz w:val="22"/>
                <w:szCs w:val="22"/>
              </w:rPr>
              <w:tab/>
              <w:t>To acquire knowledge on design of different architectures in mixed signal</w:t>
            </w:r>
          </w:p>
          <w:p w:rsidR="005F1DF0" w:rsidRPr="00992BCD" w:rsidRDefault="005F1DF0" w:rsidP="00770202">
            <w:pPr>
              <w:tabs>
                <w:tab w:val="left" w:pos="400"/>
              </w:tabs>
              <w:spacing w:line="239" w:lineRule="auto"/>
              <w:rPr>
                <w:rFonts w:eastAsia="Times New Roman"/>
                <w:b/>
                <w:i/>
              </w:rPr>
            </w:pPr>
          </w:p>
          <w:p w:rsidR="00770202" w:rsidRPr="00992BCD" w:rsidRDefault="00770202" w:rsidP="00770202">
            <w:pPr>
              <w:tabs>
                <w:tab w:val="left" w:pos="400"/>
              </w:tabs>
              <w:spacing w:line="239" w:lineRule="auto"/>
              <w:rPr>
                <w:rFonts w:eastAsia="Times New Roman"/>
                <w:b/>
                <w:i/>
              </w:rPr>
            </w:pPr>
            <w:r w:rsidRPr="00992BCD">
              <w:rPr>
                <w:rFonts w:eastAsia="Times New Roman"/>
                <w:b/>
                <w:i/>
                <w:sz w:val="22"/>
                <w:szCs w:val="22"/>
              </w:rPr>
              <w:t>mode.</w:t>
            </w:r>
            <w:r w:rsidRPr="00992BCD">
              <w:rPr>
                <w:rFonts w:eastAsia="Times New Roman"/>
                <w:b/>
                <w:i/>
                <w:sz w:val="22"/>
                <w:szCs w:val="22"/>
              </w:rPr>
              <w:tab/>
            </w:r>
          </w:p>
          <w:p w:rsidR="00117B96" w:rsidRPr="00992BCD" w:rsidRDefault="00117B96" w:rsidP="00770202">
            <w:pPr>
              <w:pStyle w:val="TableParagraph"/>
              <w:kinsoku w:val="0"/>
              <w:overflowPunct w:val="0"/>
              <w:spacing w:line="251" w:lineRule="exact"/>
              <w:rPr>
                <w:b/>
                <w:i/>
              </w:rPr>
            </w:pPr>
          </w:p>
        </w:tc>
      </w:tr>
    </w:tbl>
    <w:p w:rsidR="00117B96" w:rsidRDefault="00117B96" w:rsidP="00117B96">
      <w:pPr>
        <w:pStyle w:val="BodyText"/>
        <w:tabs>
          <w:tab w:val="left" w:pos="821"/>
        </w:tabs>
        <w:kinsoku w:val="0"/>
        <w:overflowPunct w:val="0"/>
        <w:spacing w:before="47"/>
      </w:pPr>
    </w:p>
    <w:p w:rsidR="00992BCD" w:rsidRPr="0015291B" w:rsidRDefault="00992BCD" w:rsidP="00117B96">
      <w:pPr>
        <w:pStyle w:val="BodyText"/>
        <w:tabs>
          <w:tab w:val="left" w:pos="821"/>
        </w:tabs>
        <w:kinsoku w:val="0"/>
        <w:overflowPunct w:val="0"/>
        <w:spacing w:before="47"/>
      </w:pPr>
    </w:p>
    <w:p w:rsidR="00770202" w:rsidRPr="0015291B" w:rsidRDefault="00770202" w:rsidP="00117B96">
      <w:pPr>
        <w:pStyle w:val="BodyText"/>
        <w:tabs>
          <w:tab w:val="left" w:pos="821"/>
        </w:tabs>
        <w:kinsoku w:val="0"/>
        <w:overflowPunct w:val="0"/>
        <w:spacing w:before="47"/>
      </w:pPr>
    </w:p>
    <w:p w:rsidR="00B52E47" w:rsidRDefault="00770202" w:rsidP="00B52E47">
      <w:pPr>
        <w:spacing w:line="239" w:lineRule="exact"/>
        <w:ind w:left="4320" w:firstLine="720"/>
        <w:rPr>
          <w:rFonts w:eastAsia="Times New Roman"/>
          <w:b/>
          <w:sz w:val="22"/>
          <w:szCs w:val="22"/>
        </w:rPr>
      </w:pPr>
      <w:r w:rsidRPr="0015291B">
        <w:rPr>
          <w:rFonts w:eastAsia="Times New Roman"/>
          <w:b/>
          <w:sz w:val="22"/>
          <w:szCs w:val="22"/>
        </w:rPr>
        <w:t>U</w:t>
      </w:r>
      <w:r w:rsidR="00B52E47">
        <w:rPr>
          <w:rFonts w:eastAsia="Times New Roman"/>
          <w:b/>
          <w:sz w:val="22"/>
          <w:szCs w:val="22"/>
        </w:rPr>
        <w:t>nit-</w:t>
      </w:r>
      <w:r w:rsidRPr="0015291B">
        <w:rPr>
          <w:rFonts w:eastAsia="Times New Roman"/>
          <w:b/>
          <w:sz w:val="22"/>
          <w:szCs w:val="22"/>
        </w:rPr>
        <w:t xml:space="preserve">I </w:t>
      </w:r>
    </w:p>
    <w:p w:rsidR="00770202" w:rsidRPr="0015291B" w:rsidRDefault="00770202" w:rsidP="00770202">
      <w:pPr>
        <w:spacing w:line="239" w:lineRule="exact"/>
        <w:rPr>
          <w:rFonts w:eastAsia="Times New Roman"/>
          <w:sz w:val="22"/>
          <w:szCs w:val="22"/>
        </w:rPr>
      </w:pPr>
      <w:r w:rsidRPr="0015291B">
        <w:rPr>
          <w:rFonts w:eastAsia="Times New Roman"/>
          <w:b/>
          <w:sz w:val="22"/>
          <w:szCs w:val="22"/>
        </w:rPr>
        <w:t>PHASE LOCKED LOOP</w:t>
      </w:r>
      <w:r w:rsidRPr="0015291B">
        <w:rPr>
          <w:rFonts w:eastAsia="Times New Roman"/>
          <w:sz w:val="22"/>
          <w:szCs w:val="22"/>
        </w:rPr>
        <w:tab/>
      </w:r>
    </w:p>
    <w:p w:rsidR="00770202" w:rsidRPr="0015291B" w:rsidRDefault="00770202" w:rsidP="00770202">
      <w:pPr>
        <w:ind w:left="120" w:right="100"/>
        <w:jc w:val="both"/>
        <w:rPr>
          <w:rFonts w:eastAsia="Times New Roman"/>
          <w:sz w:val="22"/>
          <w:szCs w:val="22"/>
        </w:rPr>
      </w:pPr>
      <w:r w:rsidRPr="0015291B">
        <w:rPr>
          <w:rFonts w:eastAsia="Times New Roman"/>
          <w:sz w:val="22"/>
          <w:szCs w:val="22"/>
        </w:rPr>
        <w:t>Characterization of a comparator, basic CMOS comparator design, analog multiplier design, PLL - simple PLL, charge-pump PLL, applications of PLL.</w:t>
      </w:r>
    </w:p>
    <w:p w:rsidR="00770202" w:rsidRPr="0015291B" w:rsidRDefault="00770202" w:rsidP="00770202">
      <w:pPr>
        <w:ind w:left="120" w:right="100"/>
        <w:jc w:val="both"/>
        <w:rPr>
          <w:rFonts w:eastAsia="Times New Roman"/>
          <w:b/>
          <w:sz w:val="22"/>
          <w:szCs w:val="22"/>
        </w:rPr>
      </w:pPr>
    </w:p>
    <w:p w:rsidR="00B52E47" w:rsidRDefault="00770202" w:rsidP="00B52E47">
      <w:pPr>
        <w:ind w:left="4440" w:right="100" w:firstLine="600"/>
        <w:jc w:val="both"/>
        <w:rPr>
          <w:rFonts w:eastAsia="Times New Roman"/>
          <w:b/>
          <w:sz w:val="22"/>
          <w:szCs w:val="22"/>
        </w:rPr>
      </w:pPr>
      <w:r w:rsidRPr="0015291B">
        <w:rPr>
          <w:rFonts w:eastAsia="Times New Roman"/>
          <w:b/>
          <w:sz w:val="22"/>
          <w:szCs w:val="22"/>
        </w:rPr>
        <w:t>U</w:t>
      </w:r>
      <w:r w:rsidR="00B52E47">
        <w:rPr>
          <w:rFonts w:eastAsia="Times New Roman"/>
          <w:b/>
          <w:sz w:val="22"/>
          <w:szCs w:val="22"/>
        </w:rPr>
        <w:t>nit-</w:t>
      </w:r>
      <w:r w:rsidRPr="0015291B">
        <w:rPr>
          <w:rFonts w:eastAsia="Times New Roman"/>
          <w:b/>
          <w:sz w:val="22"/>
          <w:szCs w:val="22"/>
        </w:rPr>
        <w:t xml:space="preserve"> II</w:t>
      </w:r>
    </w:p>
    <w:p w:rsidR="00770202" w:rsidRPr="0015291B" w:rsidRDefault="00770202" w:rsidP="00770202">
      <w:pPr>
        <w:ind w:left="120" w:right="100"/>
        <w:jc w:val="both"/>
        <w:rPr>
          <w:rFonts w:eastAsia="Times New Roman"/>
          <w:sz w:val="22"/>
          <w:szCs w:val="22"/>
        </w:rPr>
      </w:pPr>
      <w:r w:rsidRPr="0015291B">
        <w:rPr>
          <w:rFonts w:eastAsia="Times New Roman"/>
          <w:b/>
          <w:sz w:val="22"/>
          <w:szCs w:val="22"/>
        </w:rPr>
        <w:t>SAMPLING CIRCUITS</w:t>
      </w:r>
      <w:r w:rsidRPr="0015291B">
        <w:rPr>
          <w:rFonts w:eastAsia="Times New Roman"/>
          <w:sz w:val="22"/>
          <w:szCs w:val="22"/>
        </w:rPr>
        <w:tab/>
      </w:r>
    </w:p>
    <w:p w:rsidR="00770202" w:rsidRPr="0015291B" w:rsidRDefault="00770202" w:rsidP="00770202">
      <w:pPr>
        <w:ind w:left="120" w:right="100"/>
        <w:jc w:val="both"/>
        <w:rPr>
          <w:rFonts w:eastAsia="Times New Roman"/>
          <w:sz w:val="22"/>
          <w:szCs w:val="22"/>
        </w:rPr>
      </w:pPr>
      <w:r w:rsidRPr="0015291B">
        <w:rPr>
          <w:rFonts w:eastAsia="Times New Roman"/>
          <w:sz w:val="22"/>
          <w:szCs w:val="22"/>
        </w:rPr>
        <w:t xml:space="preserve">Basic sampling circuits for analog signal sampling, performance metrics of sampling circuits, different types of sampling switches. Sample-and-Hold </w:t>
      </w:r>
      <w:proofErr w:type="gramStart"/>
      <w:r w:rsidRPr="0015291B">
        <w:rPr>
          <w:rFonts w:eastAsia="Times New Roman"/>
          <w:sz w:val="22"/>
          <w:szCs w:val="22"/>
        </w:rPr>
        <w:t>circuit  with</w:t>
      </w:r>
      <w:proofErr w:type="gramEnd"/>
      <w:r w:rsidRPr="0015291B">
        <w:rPr>
          <w:rFonts w:eastAsia="Times New Roman"/>
          <w:sz w:val="22"/>
          <w:szCs w:val="22"/>
        </w:rPr>
        <w:t xml:space="preserve"> miller capacitance.</w:t>
      </w:r>
    </w:p>
    <w:p w:rsidR="00B52E47" w:rsidRDefault="00B52E47" w:rsidP="00B52E47">
      <w:pPr>
        <w:ind w:left="4440" w:right="100" w:firstLine="600"/>
        <w:jc w:val="both"/>
        <w:rPr>
          <w:rFonts w:eastAsia="Times New Roman"/>
          <w:b/>
          <w:sz w:val="22"/>
          <w:szCs w:val="22"/>
        </w:rPr>
      </w:pPr>
    </w:p>
    <w:p w:rsidR="00B52E47" w:rsidRDefault="00B52E47" w:rsidP="00B52E47">
      <w:pPr>
        <w:ind w:left="4440" w:right="100" w:firstLine="600"/>
        <w:jc w:val="both"/>
        <w:rPr>
          <w:rFonts w:eastAsia="Times New Roman"/>
          <w:b/>
          <w:sz w:val="22"/>
          <w:szCs w:val="22"/>
        </w:rPr>
      </w:pPr>
      <w:r>
        <w:rPr>
          <w:rFonts w:eastAsia="Times New Roman"/>
          <w:b/>
          <w:sz w:val="22"/>
          <w:szCs w:val="22"/>
        </w:rPr>
        <w:t>Unit-</w:t>
      </w:r>
      <w:r w:rsidR="00770202" w:rsidRPr="0015291B">
        <w:rPr>
          <w:rFonts w:eastAsia="Times New Roman"/>
          <w:b/>
          <w:sz w:val="22"/>
          <w:szCs w:val="22"/>
        </w:rPr>
        <w:t xml:space="preserve"> III </w:t>
      </w:r>
    </w:p>
    <w:p w:rsidR="00770202" w:rsidRPr="0015291B" w:rsidRDefault="00770202" w:rsidP="00770202">
      <w:pPr>
        <w:ind w:left="120" w:right="100"/>
        <w:jc w:val="both"/>
        <w:rPr>
          <w:rFonts w:eastAsia="Times New Roman"/>
          <w:sz w:val="22"/>
          <w:szCs w:val="22"/>
        </w:rPr>
      </w:pPr>
      <w:r w:rsidRPr="0015291B">
        <w:rPr>
          <w:rFonts w:eastAsia="Times New Roman"/>
          <w:b/>
          <w:sz w:val="22"/>
          <w:szCs w:val="22"/>
        </w:rPr>
        <w:t xml:space="preserve">D/A CONVERTER </w:t>
      </w:r>
    </w:p>
    <w:p w:rsidR="00770202" w:rsidRPr="0015291B" w:rsidRDefault="00770202" w:rsidP="00770202">
      <w:pPr>
        <w:ind w:left="120" w:right="100"/>
        <w:jc w:val="both"/>
        <w:rPr>
          <w:rFonts w:eastAsia="Times New Roman"/>
          <w:sz w:val="22"/>
          <w:szCs w:val="22"/>
        </w:rPr>
      </w:pPr>
      <w:r w:rsidRPr="0015291B">
        <w:rPr>
          <w:rFonts w:eastAsia="Times New Roman"/>
          <w:sz w:val="22"/>
          <w:szCs w:val="22"/>
        </w:rPr>
        <w:t xml:space="preserve">Input/output characteristics of an ideal D/A </w:t>
      </w:r>
      <w:proofErr w:type="gramStart"/>
      <w:r w:rsidRPr="0015291B">
        <w:rPr>
          <w:rFonts w:eastAsia="Times New Roman"/>
          <w:sz w:val="22"/>
          <w:szCs w:val="22"/>
        </w:rPr>
        <w:t>converter,  performance</w:t>
      </w:r>
      <w:proofErr w:type="gramEnd"/>
      <w:r w:rsidRPr="0015291B">
        <w:rPr>
          <w:rFonts w:eastAsia="Times New Roman"/>
          <w:sz w:val="22"/>
          <w:szCs w:val="22"/>
        </w:rPr>
        <w:t xml:space="preserve"> metrics of D/A converter, D/A converter in terms of voltage, current, and charge division or multiplication, switching functions to generate an analog output corresponding to a digital input. </w:t>
      </w:r>
    </w:p>
    <w:p w:rsidR="00B52E47" w:rsidRDefault="00B52E47" w:rsidP="00B52E47">
      <w:pPr>
        <w:ind w:left="4440" w:right="100" w:firstLine="600"/>
        <w:jc w:val="both"/>
        <w:rPr>
          <w:rFonts w:eastAsia="Times New Roman"/>
          <w:b/>
          <w:sz w:val="22"/>
          <w:szCs w:val="22"/>
        </w:rPr>
      </w:pPr>
    </w:p>
    <w:p w:rsidR="00B52E47" w:rsidRDefault="00B52E47" w:rsidP="00B52E47">
      <w:pPr>
        <w:ind w:left="4440" w:right="100" w:firstLine="600"/>
        <w:jc w:val="both"/>
        <w:rPr>
          <w:rFonts w:eastAsia="Times New Roman"/>
          <w:b/>
          <w:sz w:val="22"/>
          <w:szCs w:val="22"/>
        </w:rPr>
      </w:pPr>
      <w:r>
        <w:rPr>
          <w:rFonts w:eastAsia="Times New Roman"/>
          <w:b/>
          <w:sz w:val="22"/>
          <w:szCs w:val="22"/>
        </w:rPr>
        <w:t>Unit-</w:t>
      </w:r>
      <w:r w:rsidR="00770202" w:rsidRPr="0015291B">
        <w:rPr>
          <w:rFonts w:eastAsia="Times New Roman"/>
          <w:b/>
          <w:sz w:val="22"/>
          <w:szCs w:val="22"/>
        </w:rPr>
        <w:t xml:space="preserve"> IV </w:t>
      </w:r>
    </w:p>
    <w:p w:rsidR="00770202" w:rsidRPr="0015291B" w:rsidRDefault="00770202" w:rsidP="00770202">
      <w:pPr>
        <w:ind w:left="120" w:right="100"/>
        <w:jc w:val="both"/>
        <w:rPr>
          <w:rFonts w:eastAsia="Times New Roman"/>
          <w:b/>
          <w:sz w:val="22"/>
          <w:szCs w:val="22"/>
        </w:rPr>
      </w:pPr>
      <w:r w:rsidRPr="0015291B">
        <w:rPr>
          <w:rFonts w:eastAsia="Times New Roman"/>
          <w:b/>
          <w:sz w:val="22"/>
          <w:szCs w:val="22"/>
        </w:rPr>
        <w:t xml:space="preserve">A/D CONVERTER </w:t>
      </w:r>
      <w:r w:rsidRPr="0015291B">
        <w:rPr>
          <w:rFonts w:eastAsia="Times New Roman"/>
          <w:b/>
          <w:sz w:val="22"/>
          <w:szCs w:val="22"/>
        </w:rPr>
        <w:tab/>
      </w:r>
    </w:p>
    <w:p w:rsidR="00770202" w:rsidRDefault="00770202" w:rsidP="00770202">
      <w:pPr>
        <w:ind w:left="120" w:right="100"/>
        <w:jc w:val="both"/>
        <w:rPr>
          <w:rFonts w:eastAsia="Times New Roman"/>
          <w:sz w:val="22"/>
          <w:szCs w:val="22"/>
        </w:rPr>
      </w:pPr>
      <w:r w:rsidRPr="0015291B">
        <w:rPr>
          <w:rFonts w:eastAsia="Times New Roman"/>
          <w:sz w:val="22"/>
          <w:szCs w:val="22"/>
        </w:rPr>
        <w:t>Input/output characteristics and quantization error of an A/D converter, performance metrics of pipelined architectures, Successive approximation architecture.</w:t>
      </w:r>
    </w:p>
    <w:p w:rsidR="00B52E47" w:rsidRPr="0015291B" w:rsidRDefault="00B52E47" w:rsidP="00770202">
      <w:pPr>
        <w:ind w:left="120" w:right="100"/>
        <w:jc w:val="both"/>
        <w:rPr>
          <w:rFonts w:eastAsia="Times New Roman"/>
          <w:sz w:val="22"/>
          <w:szCs w:val="22"/>
        </w:rPr>
      </w:pPr>
    </w:p>
    <w:p w:rsidR="00770202" w:rsidRPr="0015291B" w:rsidRDefault="00770202" w:rsidP="00770202">
      <w:pPr>
        <w:ind w:left="120" w:right="100"/>
        <w:jc w:val="both"/>
        <w:rPr>
          <w:rFonts w:eastAsia="Times New Roman"/>
          <w:b/>
          <w:sz w:val="22"/>
          <w:szCs w:val="22"/>
        </w:rPr>
      </w:pPr>
      <w:r w:rsidRPr="0015291B">
        <w:rPr>
          <w:rFonts w:eastAsia="Times New Roman"/>
          <w:b/>
          <w:sz w:val="22"/>
          <w:szCs w:val="22"/>
        </w:rPr>
        <w:t xml:space="preserve"> BOOKS:</w:t>
      </w:r>
    </w:p>
    <w:p w:rsidR="00770202" w:rsidRPr="0015291B" w:rsidRDefault="00770202" w:rsidP="00B52E47">
      <w:pPr>
        <w:ind w:left="720" w:right="100" w:hanging="600"/>
        <w:jc w:val="both"/>
        <w:rPr>
          <w:rFonts w:eastAsia="Times New Roman"/>
          <w:sz w:val="22"/>
          <w:szCs w:val="22"/>
        </w:rPr>
      </w:pPr>
      <w:r w:rsidRPr="0015291B">
        <w:rPr>
          <w:rFonts w:eastAsia="Times New Roman"/>
          <w:sz w:val="22"/>
          <w:szCs w:val="22"/>
        </w:rPr>
        <w:t xml:space="preserve">1. </w:t>
      </w:r>
      <w:r w:rsidR="00B52E47">
        <w:rPr>
          <w:rFonts w:eastAsia="Times New Roman"/>
          <w:sz w:val="22"/>
          <w:szCs w:val="22"/>
        </w:rPr>
        <w:tab/>
      </w:r>
      <w:r w:rsidRPr="0015291B">
        <w:rPr>
          <w:rFonts w:eastAsia="Times New Roman"/>
          <w:sz w:val="22"/>
          <w:szCs w:val="22"/>
        </w:rPr>
        <w:t xml:space="preserve">S. M. Kang and Y. </w:t>
      </w:r>
      <w:proofErr w:type="spellStart"/>
      <w:r w:rsidRPr="0015291B">
        <w:rPr>
          <w:rFonts w:eastAsia="Times New Roman"/>
          <w:sz w:val="22"/>
          <w:szCs w:val="22"/>
        </w:rPr>
        <w:t>Leblebici</w:t>
      </w:r>
      <w:proofErr w:type="spellEnd"/>
      <w:r w:rsidRPr="0015291B">
        <w:rPr>
          <w:rFonts w:eastAsia="Times New Roman"/>
          <w:sz w:val="22"/>
          <w:szCs w:val="22"/>
        </w:rPr>
        <w:t xml:space="preserve">, CMOS Digital Integrated </w:t>
      </w:r>
      <w:proofErr w:type="gramStart"/>
      <w:r w:rsidRPr="0015291B">
        <w:rPr>
          <w:rFonts w:eastAsia="Times New Roman"/>
          <w:sz w:val="22"/>
          <w:szCs w:val="22"/>
        </w:rPr>
        <w:t>Circuits :</w:t>
      </w:r>
      <w:proofErr w:type="gramEnd"/>
      <w:r w:rsidRPr="0015291B">
        <w:rPr>
          <w:rFonts w:eastAsia="Times New Roman"/>
          <w:sz w:val="22"/>
          <w:szCs w:val="22"/>
        </w:rPr>
        <w:t xml:space="preserve"> Analysis and Design, Third Edition,</w:t>
      </w:r>
      <w:r w:rsidR="00B52E47">
        <w:rPr>
          <w:rFonts w:eastAsia="Times New Roman"/>
          <w:sz w:val="22"/>
          <w:szCs w:val="22"/>
        </w:rPr>
        <w:t xml:space="preserve"> T</w:t>
      </w:r>
      <w:r w:rsidRPr="0015291B">
        <w:rPr>
          <w:rFonts w:eastAsia="Times New Roman"/>
          <w:sz w:val="22"/>
          <w:szCs w:val="22"/>
        </w:rPr>
        <w:t>MH, 2002.</w:t>
      </w:r>
    </w:p>
    <w:p w:rsidR="00770202" w:rsidRPr="0015291B" w:rsidRDefault="00770202" w:rsidP="00770202">
      <w:pPr>
        <w:ind w:left="120" w:right="100"/>
        <w:jc w:val="both"/>
        <w:rPr>
          <w:rFonts w:eastAsia="Times New Roman"/>
          <w:sz w:val="22"/>
          <w:szCs w:val="22"/>
        </w:rPr>
      </w:pPr>
      <w:r w:rsidRPr="0015291B">
        <w:rPr>
          <w:rFonts w:eastAsia="Times New Roman"/>
          <w:sz w:val="22"/>
          <w:szCs w:val="22"/>
        </w:rPr>
        <w:t>2.</w:t>
      </w:r>
      <w:r w:rsidRPr="0015291B">
        <w:rPr>
          <w:rFonts w:eastAsia="Times New Roman"/>
          <w:sz w:val="22"/>
          <w:szCs w:val="22"/>
        </w:rPr>
        <w:tab/>
      </w:r>
      <w:proofErr w:type="spellStart"/>
      <w:r w:rsidRPr="0015291B">
        <w:rPr>
          <w:rFonts w:eastAsia="Times New Roman"/>
          <w:sz w:val="22"/>
          <w:szCs w:val="22"/>
        </w:rPr>
        <w:t>Razavi</w:t>
      </w:r>
      <w:proofErr w:type="spellEnd"/>
      <w:r w:rsidRPr="0015291B">
        <w:rPr>
          <w:rFonts w:eastAsia="Times New Roman"/>
          <w:sz w:val="22"/>
          <w:szCs w:val="22"/>
        </w:rPr>
        <w:t>, “Design of analog CMOS integrated circuits”,</w:t>
      </w:r>
      <w:r w:rsidRPr="0015291B">
        <w:rPr>
          <w:rFonts w:eastAsia="Times New Roman"/>
          <w:sz w:val="22"/>
          <w:szCs w:val="22"/>
        </w:rPr>
        <w:tab/>
        <w:t>McGraw Hill,</w:t>
      </w:r>
    </w:p>
    <w:p w:rsidR="00770202" w:rsidRPr="0015291B" w:rsidRDefault="00770202" w:rsidP="00770202">
      <w:pPr>
        <w:ind w:left="120" w:right="100"/>
        <w:jc w:val="both"/>
        <w:rPr>
          <w:rFonts w:eastAsia="Times New Roman"/>
          <w:sz w:val="22"/>
          <w:szCs w:val="22"/>
        </w:rPr>
      </w:pPr>
      <w:r w:rsidRPr="0015291B">
        <w:rPr>
          <w:rFonts w:eastAsia="Times New Roman"/>
          <w:sz w:val="22"/>
          <w:szCs w:val="22"/>
        </w:rPr>
        <w:tab/>
        <w:t>Edition 2002.</w:t>
      </w:r>
      <w:r w:rsidRPr="0015291B">
        <w:rPr>
          <w:rFonts w:eastAsia="Times New Roman"/>
          <w:sz w:val="22"/>
          <w:szCs w:val="22"/>
        </w:rPr>
        <w:tab/>
      </w:r>
    </w:p>
    <w:p w:rsidR="00770202" w:rsidRPr="0015291B" w:rsidRDefault="00770202" w:rsidP="00770202">
      <w:pPr>
        <w:ind w:left="120" w:right="100"/>
        <w:jc w:val="both"/>
        <w:rPr>
          <w:rFonts w:eastAsia="Times New Roman"/>
          <w:sz w:val="22"/>
          <w:szCs w:val="22"/>
        </w:rPr>
      </w:pPr>
      <w:r w:rsidRPr="0015291B">
        <w:rPr>
          <w:rFonts w:eastAsia="Times New Roman"/>
          <w:sz w:val="22"/>
          <w:szCs w:val="22"/>
        </w:rPr>
        <w:t>3.</w:t>
      </w:r>
      <w:r w:rsidRPr="0015291B">
        <w:rPr>
          <w:rFonts w:eastAsia="Times New Roman"/>
          <w:sz w:val="22"/>
          <w:szCs w:val="22"/>
        </w:rPr>
        <w:tab/>
        <w:t>Jacob Baker, “CMOS Mixed-Signal circuit design</w:t>
      </w:r>
      <w:proofErr w:type="gramStart"/>
      <w:r w:rsidRPr="0015291B">
        <w:rPr>
          <w:rFonts w:eastAsia="Times New Roman"/>
          <w:sz w:val="22"/>
          <w:szCs w:val="22"/>
        </w:rPr>
        <w:t>”,  IEEE</w:t>
      </w:r>
      <w:proofErr w:type="gramEnd"/>
      <w:r w:rsidRPr="0015291B">
        <w:rPr>
          <w:rFonts w:eastAsia="Times New Roman"/>
          <w:sz w:val="22"/>
          <w:szCs w:val="22"/>
        </w:rPr>
        <w:t xml:space="preserve"> Press, 2009.</w:t>
      </w:r>
    </w:p>
    <w:p w:rsidR="00770202" w:rsidRPr="0015291B" w:rsidRDefault="00770202" w:rsidP="00B52E47">
      <w:pPr>
        <w:ind w:left="720" w:right="100" w:hanging="600"/>
        <w:jc w:val="both"/>
        <w:rPr>
          <w:rFonts w:eastAsia="Times New Roman"/>
          <w:sz w:val="22"/>
          <w:szCs w:val="22"/>
        </w:rPr>
      </w:pPr>
      <w:r w:rsidRPr="0015291B">
        <w:rPr>
          <w:rFonts w:eastAsia="Times New Roman"/>
          <w:sz w:val="22"/>
          <w:szCs w:val="22"/>
        </w:rPr>
        <w:t>4.</w:t>
      </w:r>
      <w:r w:rsidRPr="0015291B">
        <w:rPr>
          <w:rFonts w:eastAsia="Times New Roman"/>
          <w:sz w:val="22"/>
          <w:szCs w:val="22"/>
        </w:rPr>
        <w:tab/>
        <w:t xml:space="preserve">Gregorian, </w:t>
      </w:r>
      <w:proofErr w:type="spellStart"/>
      <w:r w:rsidRPr="0015291B">
        <w:rPr>
          <w:rFonts w:eastAsia="Times New Roman"/>
          <w:sz w:val="22"/>
          <w:szCs w:val="22"/>
        </w:rPr>
        <w:t>Temes</w:t>
      </w:r>
      <w:proofErr w:type="spellEnd"/>
      <w:r w:rsidRPr="0015291B">
        <w:rPr>
          <w:rFonts w:eastAsia="Times New Roman"/>
          <w:sz w:val="22"/>
          <w:szCs w:val="22"/>
        </w:rPr>
        <w:t>, “Analog MOS Integrated Circuit for signal processing”, John Wiley &amp; Sons, 1986.</w:t>
      </w:r>
    </w:p>
    <w:p w:rsidR="00770202" w:rsidRPr="0015291B" w:rsidRDefault="00770202" w:rsidP="00770202">
      <w:pPr>
        <w:pStyle w:val="BodyText"/>
        <w:tabs>
          <w:tab w:val="left" w:pos="821"/>
        </w:tabs>
        <w:kinsoku w:val="0"/>
        <w:overflowPunct w:val="0"/>
        <w:spacing w:before="47"/>
        <w:rPr>
          <w:b/>
        </w:rPr>
      </w:pPr>
    </w:p>
    <w:p w:rsidR="00117B96" w:rsidRPr="0015291B" w:rsidRDefault="00117B96" w:rsidP="00117B96">
      <w:pPr>
        <w:pStyle w:val="BodyText"/>
        <w:kinsoku w:val="0"/>
        <w:overflowPunct w:val="0"/>
        <w:spacing w:before="202" w:line="275" w:lineRule="auto"/>
        <w:ind w:left="0" w:right="131"/>
        <w:sectPr w:rsidR="00117B96" w:rsidRPr="0015291B" w:rsidSect="0015291B">
          <w:headerReference w:type="even" r:id="rId66"/>
          <w:headerReference w:type="default" r:id="rId67"/>
          <w:footerReference w:type="even" r:id="rId68"/>
          <w:footerReference w:type="default" r:id="rId69"/>
          <w:pgSz w:w="11907" w:h="16839" w:code="9"/>
          <w:pgMar w:top="1360" w:right="1420" w:bottom="280" w:left="1320" w:header="0" w:footer="0" w:gutter="0"/>
          <w:cols w:space="720" w:equalWidth="0">
            <w:col w:w="9500"/>
          </w:cols>
          <w:noEndnote/>
        </w:sectPr>
      </w:pPr>
    </w:p>
    <w:tbl>
      <w:tblPr>
        <w:tblW w:w="9344" w:type="dxa"/>
        <w:tblInd w:w="291" w:type="dxa"/>
        <w:tblLayout w:type="fixed"/>
        <w:tblCellMar>
          <w:left w:w="0" w:type="dxa"/>
          <w:right w:w="0" w:type="dxa"/>
        </w:tblCellMar>
        <w:tblLook w:val="0000" w:firstRow="0" w:lastRow="0" w:firstColumn="0" w:lastColumn="0" w:noHBand="0" w:noVBand="0"/>
      </w:tblPr>
      <w:tblGrid>
        <w:gridCol w:w="1604"/>
        <w:gridCol w:w="1080"/>
        <w:gridCol w:w="1080"/>
        <w:gridCol w:w="1260"/>
        <w:gridCol w:w="1530"/>
        <w:gridCol w:w="1080"/>
        <w:gridCol w:w="1710"/>
      </w:tblGrid>
      <w:tr w:rsidR="00770202" w:rsidRPr="0015291B" w:rsidTr="00992BCD">
        <w:trPr>
          <w:trHeight w:hRule="exact" w:val="640"/>
        </w:trPr>
        <w:tc>
          <w:tcPr>
            <w:tcW w:w="1604" w:type="dxa"/>
            <w:tcBorders>
              <w:top w:val="single" w:sz="4" w:space="0" w:color="000000"/>
              <w:left w:val="single" w:sz="4" w:space="0" w:color="000000"/>
              <w:bottom w:val="single" w:sz="4" w:space="0" w:color="000000"/>
              <w:right w:val="single" w:sz="4" w:space="0" w:color="000000"/>
            </w:tcBorders>
          </w:tcPr>
          <w:p w:rsidR="00770202" w:rsidRPr="0015291B" w:rsidRDefault="00770202" w:rsidP="0015291B">
            <w:pPr>
              <w:pStyle w:val="TableParagraph"/>
              <w:kinsoku w:val="0"/>
              <w:overflowPunct w:val="0"/>
              <w:ind w:left="351" w:right="256" w:hanging="98"/>
              <w:rPr>
                <w:b/>
              </w:rPr>
            </w:pPr>
            <w:r w:rsidRPr="0015291B">
              <w:rPr>
                <w:b/>
                <w:sz w:val="22"/>
                <w:szCs w:val="22"/>
              </w:rPr>
              <w:lastRenderedPageBreak/>
              <w:t>ECE-4</w:t>
            </w:r>
            <w:r w:rsidR="00950FDC">
              <w:rPr>
                <w:b/>
                <w:sz w:val="22"/>
                <w:szCs w:val="22"/>
              </w:rPr>
              <w:t>32</w:t>
            </w:r>
            <w:r w:rsidR="00857F3D">
              <w:rPr>
                <w:b/>
                <w:sz w:val="22"/>
                <w:szCs w:val="22"/>
              </w:rPr>
              <w:t>N</w:t>
            </w:r>
          </w:p>
        </w:tc>
        <w:tc>
          <w:tcPr>
            <w:tcW w:w="7740" w:type="dxa"/>
            <w:gridSpan w:val="6"/>
            <w:tcBorders>
              <w:top w:val="single" w:sz="4" w:space="0" w:color="000000"/>
              <w:left w:val="single" w:sz="4" w:space="0" w:color="000000"/>
              <w:bottom w:val="single" w:sz="4" w:space="0" w:color="000000"/>
              <w:right w:val="single" w:sz="4" w:space="0" w:color="000000"/>
            </w:tcBorders>
          </w:tcPr>
          <w:p w:rsidR="00770202" w:rsidRPr="0015291B" w:rsidRDefault="00992BCD" w:rsidP="0015291B">
            <w:pPr>
              <w:pStyle w:val="TableParagraph"/>
              <w:kinsoku w:val="0"/>
              <w:overflowPunct w:val="0"/>
              <w:spacing w:line="251" w:lineRule="exact"/>
              <w:ind w:left="2600"/>
            </w:pPr>
            <w:r>
              <w:rPr>
                <w:b/>
                <w:bCs/>
                <w:spacing w:val="-1"/>
                <w:sz w:val="22"/>
                <w:szCs w:val="22"/>
              </w:rPr>
              <w:t>MICROSTRIP ANTEN</w:t>
            </w:r>
            <w:r w:rsidRPr="0015291B">
              <w:rPr>
                <w:b/>
                <w:bCs/>
                <w:spacing w:val="-1"/>
                <w:sz w:val="22"/>
                <w:szCs w:val="22"/>
              </w:rPr>
              <w:t>NA</w:t>
            </w:r>
          </w:p>
        </w:tc>
      </w:tr>
      <w:tr w:rsidR="005F1DF0" w:rsidRPr="0015291B" w:rsidTr="00992BCD">
        <w:trPr>
          <w:trHeight w:hRule="exact" w:val="734"/>
        </w:trPr>
        <w:tc>
          <w:tcPr>
            <w:tcW w:w="160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50"/>
            </w:pPr>
            <w:r w:rsidRPr="0015291B">
              <w:rPr>
                <w:b/>
                <w:bCs/>
                <w:spacing w:val="-1"/>
                <w:sz w:val="22"/>
                <w:szCs w:val="22"/>
              </w:rPr>
              <w:t>Lecture</w:t>
            </w:r>
          </w:p>
        </w:tc>
        <w:tc>
          <w:tcPr>
            <w:tcW w:w="108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77"/>
            </w:pPr>
            <w:r w:rsidRPr="0015291B">
              <w:rPr>
                <w:b/>
                <w:bCs/>
                <w:spacing w:val="-1"/>
                <w:sz w:val="22"/>
                <w:szCs w:val="22"/>
              </w:rPr>
              <w:t>Tutorial</w:t>
            </w:r>
          </w:p>
        </w:tc>
        <w:tc>
          <w:tcPr>
            <w:tcW w:w="108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155"/>
            </w:pPr>
            <w:r w:rsidRPr="0015291B">
              <w:rPr>
                <w:b/>
                <w:bCs/>
                <w:spacing w:val="-1"/>
                <w:sz w:val="22"/>
                <w:szCs w:val="22"/>
              </w:rPr>
              <w:t>Practical</w:t>
            </w:r>
          </w:p>
        </w:tc>
        <w:tc>
          <w:tcPr>
            <w:tcW w:w="126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8"/>
            </w:pPr>
            <w:r>
              <w:rPr>
                <w:b/>
                <w:bCs/>
                <w:sz w:val="22"/>
                <w:szCs w:val="22"/>
              </w:rPr>
              <w:t>Theory</w:t>
            </w:r>
          </w:p>
        </w:tc>
        <w:tc>
          <w:tcPr>
            <w:tcW w:w="153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ind w:left="102" w:right="426"/>
            </w:pPr>
            <w:proofErr w:type="spellStart"/>
            <w:r>
              <w:rPr>
                <w:b/>
                <w:bCs/>
                <w:spacing w:val="-1"/>
                <w:sz w:val="22"/>
                <w:szCs w:val="22"/>
              </w:rPr>
              <w:t>Sessionals</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297"/>
            </w:pPr>
            <w:r w:rsidRPr="0015291B">
              <w:rPr>
                <w:b/>
                <w:bCs/>
                <w:sz w:val="22"/>
                <w:szCs w:val="22"/>
              </w:rPr>
              <w:t>Total</w:t>
            </w:r>
          </w:p>
        </w:tc>
        <w:tc>
          <w:tcPr>
            <w:tcW w:w="171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1" w:lineRule="exact"/>
              <w:ind w:left="303"/>
            </w:pPr>
            <w:r w:rsidRPr="0015291B">
              <w:rPr>
                <w:b/>
                <w:bCs/>
                <w:spacing w:val="-1"/>
                <w:sz w:val="22"/>
                <w:szCs w:val="22"/>
              </w:rPr>
              <w:t>Time</w:t>
            </w:r>
          </w:p>
        </w:tc>
      </w:tr>
      <w:tr w:rsidR="005F1DF0" w:rsidRPr="0015291B" w:rsidTr="00992BCD">
        <w:trPr>
          <w:trHeight w:hRule="exact" w:val="372"/>
        </w:trPr>
        <w:tc>
          <w:tcPr>
            <w:tcW w:w="1604"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ind w:right="2"/>
              <w:jc w:val="center"/>
            </w:pPr>
            <w:r w:rsidRPr="0015291B">
              <w:rPr>
                <w:b/>
                <w:bCs/>
                <w:sz w:val="22"/>
                <w:szCs w:val="22"/>
              </w:rPr>
              <w:t>3</w:t>
            </w:r>
          </w:p>
        </w:tc>
        <w:tc>
          <w:tcPr>
            <w:tcW w:w="108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jc w:val="center"/>
            </w:pPr>
            <w:r w:rsidRPr="0015291B">
              <w:rPr>
                <w:b/>
                <w:bCs/>
                <w:sz w:val="22"/>
                <w:szCs w:val="22"/>
              </w:rPr>
              <w:t>0</w:t>
            </w:r>
          </w:p>
        </w:tc>
        <w:tc>
          <w:tcPr>
            <w:tcW w:w="108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jc w:val="center"/>
            </w:pPr>
            <w:r w:rsidRPr="0015291B">
              <w:rPr>
                <w:b/>
                <w:bCs/>
                <w:sz w:val="22"/>
                <w:szCs w:val="22"/>
              </w:rPr>
              <w:t>0</w:t>
            </w:r>
          </w:p>
        </w:tc>
        <w:tc>
          <w:tcPr>
            <w:tcW w:w="126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75</w:t>
            </w:r>
          </w:p>
        </w:tc>
        <w:tc>
          <w:tcPr>
            <w:tcW w:w="153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08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jc w:val="center"/>
            </w:pPr>
            <w:r w:rsidRPr="0015291B">
              <w:rPr>
                <w:b/>
                <w:bCs/>
                <w:sz w:val="22"/>
                <w:szCs w:val="22"/>
              </w:rPr>
              <w:t>100</w:t>
            </w:r>
          </w:p>
        </w:tc>
        <w:tc>
          <w:tcPr>
            <w:tcW w:w="1710" w:type="dxa"/>
            <w:tcBorders>
              <w:top w:val="single" w:sz="4" w:space="0" w:color="000000"/>
              <w:left w:val="single" w:sz="4" w:space="0" w:color="000000"/>
              <w:bottom w:val="single" w:sz="4" w:space="0" w:color="000000"/>
              <w:right w:val="single" w:sz="4" w:space="0" w:color="000000"/>
            </w:tcBorders>
          </w:tcPr>
          <w:p w:rsidR="005F1DF0" w:rsidRPr="0015291B" w:rsidRDefault="005F1DF0" w:rsidP="00992BCD">
            <w:pPr>
              <w:pStyle w:val="TableParagraph"/>
              <w:kinsoku w:val="0"/>
              <w:overflowPunct w:val="0"/>
              <w:spacing w:line="252" w:lineRule="exact"/>
              <w:ind w:left="303"/>
              <w:jc w:val="center"/>
            </w:pPr>
            <w:r w:rsidRPr="0015291B">
              <w:rPr>
                <w:b/>
                <w:bCs/>
                <w:sz w:val="22"/>
                <w:szCs w:val="22"/>
              </w:rPr>
              <w:t>3</w:t>
            </w:r>
            <w:r w:rsidRPr="0015291B">
              <w:rPr>
                <w:b/>
                <w:bCs/>
                <w:spacing w:val="-5"/>
                <w:sz w:val="22"/>
                <w:szCs w:val="22"/>
              </w:rPr>
              <w:t xml:space="preserve"> </w:t>
            </w:r>
            <w:r w:rsidRPr="0015291B">
              <w:rPr>
                <w:b/>
                <w:bCs/>
                <w:spacing w:val="-1"/>
                <w:sz w:val="22"/>
                <w:szCs w:val="22"/>
              </w:rPr>
              <w:t>Hr.</w:t>
            </w:r>
          </w:p>
        </w:tc>
      </w:tr>
      <w:tr w:rsidR="00770202" w:rsidRPr="0015291B" w:rsidTr="00992BCD">
        <w:trPr>
          <w:trHeight w:hRule="exact" w:val="386"/>
        </w:trPr>
        <w:tc>
          <w:tcPr>
            <w:tcW w:w="1604" w:type="dxa"/>
            <w:tcBorders>
              <w:top w:val="single" w:sz="4" w:space="0" w:color="000000"/>
              <w:left w:val="single" w:sz="4" w:space="0" w:color="000000"/>
              <w:bottom w:val="single" w:sz="4" w:space="0" w:color="000000"/>
              <w:right w:val="single" w:sz="4" w:space="0" w:color="000000"/>
            </w:tcBorders>
          </w:tcPr>
          <w:p w:rsidR="00770202" w:rsidRPr="0015291B" w:rsidRDefault="00770202" w:rsidP="0015291B">
            <w:pPr>
              <w:pStyle w:val="TableParagraph"/>
              <w:kinsoku w:val="0"/>
              <w:overflowPunct w:val="0"/>
              <w:spacing w:line="251" w:lineRule="exact"/>
              <w:ind w:left="132"/>
            </w:pPr>
            <w:r w:rsidRPr="0015291B">
              <w:rPr>
                <w:b/>
                <w:bCs/>
                <w:spacing w:val="-1"/>
                <w:sz w:val="22"/>
                <w:szCs w:val="22"/>
              </w:rPr>
              <w:t>Purpose</w:t>
            </w:r>
          </w:p>
        </w:tc>
        <w:tc>
          <w:tcPr>
            <w:tcW w:w="7740" w:type="dxa"/>
            <w:gridSpan w:val="6"/>
            <w:tcBorders>
              <w:top w:val="single" w:sz="4" w:space="0" w:color="000000"/>
              <w:left w:val="single" w:sz="4" w:space="0" w:color="000000"/>
              <w:bottom w:val="single" w:sz="4" w:space="0" w:color="000000"/>
              <w:right w:val="single" w:sz="4" w:space="0" w:color="000000"/>
            </w:tcBorders>
          </w:tcPr>
          <w:p w:rsidR="00770202" w:rsidRPr="00992BCD" w:rsidRDefault="00770202" w:rsidP="0015291B">
            <w:pPr>
              <w:pStyle w:val="TableParagraph"/>
              <w:kinsoku w:val="0"/>
              <w:overflowPunct w:val="0"/>
              <w:ind w:left="102" w:right="99"/>
              <w:rPr>
                <w:i/>
              </w:rPr>
            </w:pPr>
            <w:r w:rsidRPr="00992BCD">
              <w:rPr>
                <w:bCs/>
                <w:i/>
                <w:spacing w:val="-1"/>
                <w:sz w:val="22"/>
                <w:szCs w:val="22"/>
              </w:rPr>
              <w:t>To</w:t>
            </w:r>
            <w:r w:rsidRPr="00992BCD">
              <w:rPr>
                <w:bCs/>
                <w:i/>
                <w:spacing w:val="7"/>
                <w:sz w:val="22"/>
                <w:szCs w:val="22"/>
              </w:rPr>
              <w:t xml:space="preserve"> </w:t>
            </w:r>
            <w:r w:rsidRPr="00992BCD">
              <w:rPr>
                <w:bCs/>
                <w:i/>
                <w:spacing w:val="-1"/>
                <w:sz w:val="22"/>
                <w:szCs w:val="22"/>
              </w:rPr>
              <w:t>familiarize</w:t>
            </w:r>
            <w:r w:rsidRPr="00992BCD">
              <w:rPr>
                <w:bCs/>
                <w:i/>
                <w:spacing w:val="7"/>
                <w:sz w:val="22"/>
                <w:szCs w:val="22"/>
              </w:rPr>
              <w:t xml:space="preserve"> </w:t>
            </w:r>
            <w:r w:rsidRPr="00992BCD">
              <w:rPr>
                <w:bCs/>
                <w:i/>
                <w:sz w:val="22"/>
                <w:szCs w:val="22"/>
              </w:rPr>
              <w:t>the</w:t>
            </w:r>
            <w:r w:rsidRPr="00992BCD">
              <w:rPr>
                <w:bCs/>
                <w:i/>
                <w:spacing w:val="7"/>
                <w:sz w:val="22"/>
                <w:szCs w:val="22"/>
              </w:rPr>
              <w:t xml:space="preserve"> </w:t>
            </w:r>
            <w:r w:rsidRPr="00992BCD">
              <w:rPr>
                <w:bCs/>
                <w:i/>
                <w:sz w:val="22"/>
                <w:szCs w:val="22"/>
              </w:rPr>
              <w:t>students</w:t>
            </w:r>
            <w:r w:rsidRPr="00992BCD">
              <w:rPr>
                <w:bCs/>
                <w:i/>
                <w:spacing w:val="7"/>
                <w:sz w:val="22"/>
                <w:szCs w:val="22"/>
              </w:rPr>
              <w:t xml:space="preserve"> </w:t>
            </w:r>
            <w:r w:rsidRPr="00992BCD">
              <w:rPr>
                <w:bCs/>
                <w:i/>
                <w:spacing w:val="-1"/>
                <w:sz w:val="22"/>
                <w:szCs w:val="22"/>
              </w:rPr>
              <w:t>with</w:t>
            </w:r>
            <w:r w:rsidRPr="00992BCD">
              <w:rPr>
                <w:bCs/>
                <w:i/>
                <w:spacing w:val="9"/>
                <w:sz w:val="22"/>
                <w:szCs w:val="22"/>
              </w:rPr>
              <w:t xml:space="preserve"> </w:t>
            </w:r>
            <w:r w:rsidRPr="00992BCD">
              <w:rPr>
                <w:bCs/>
                <w:i/>
                <w:sz w:val="22"/>
                <w:szCs w:val="22"/>
              </w:rPr>
              <w:t>the</w:t>
            </w:r>
            <w:r w:rsidRPr="00992BCD">
              <w:rPr>
                <w:bCs/>
                <w:i/>
                <w:spacing w:val="8"/>
                <w:sz w:val="22"/>
                <w:szCs w:val="22"/>
              </w:rPr>
              <w:t xml:space="preserve"> </w:t>
            </w:r>
            <w:r w:rsidRPr="00992BCD">
              <w:rPr>
                <w:bCs/>
                <w:i/>
                <w:spacing w:val="-1"/>
                <w:sz w:val="22"/>
                <w:szCs w:val="22"/>
              </w:rPr>
              <w:t>concepts</w:t>
            </w:r>
            <w:r w:rsidRPr="00992BCD">
              <w:rPr>
                <w:bCs/>
                <w:i/>
                <w:spacing w:val="8"/>
                <w:sz w:val="22"/>
                <w:szCs w:val="22"/>
              </w:rPr>
              <w:t xml:space="preserve"> </w:t>
            </w:r>
            <w:r w:rsidRPr="00992BCD">
              <w:rPr>
                <w:bCs/>
                <w:i/>
                <w:sz w:val="22"/>
                <w:szCs w:val="22"/>
              </w:rPr>
              <w:t>of</w:t>
            </w:r>
            <w:r w:rsidRPr="00992BCD">
              <w:rPr>
                <w:bCs/>
                <w:i/>
                <w:spacing w:val="8"/>
                <w:sz w:val="22"/>
                <w:szCs w:val="22"/>
              </w:rPr>
              <w:t xml:space="preserve"> </w:t>
            </w:r>
            <w:r w:rsidRPr="00992BCD">
              <w:rPr>
                <w:bCs/>
                <w:i/>
                <w:spacing w:val="-1"/>
                <w:sz w:val="22"/>
                <w:szCs w:val="22"/>
              </w:rPr>
              <w:t>basic</w:t>
            </w:r>
            <w:r w:rsidR="00272FEF" w:rsidRPr="00992BCD">
              <w:rPr>
                <w:bCs/>
                <w:i/>
                <w:spacing w:val="7"/>
                <w:sz w:val="22"/>
                <w:szCs w:val="22"/>
              </w:rPr>
              <w:t xml:space="preserve"> Anten</w:t>
            </w:r>
            <w:r w:rsidRPr="00992BCD">
              <w:rPr>
                <w:bCs/>
                <w:i/>
                <w:spacing w:val="7"/>
                <w:sz w:val="22"/>
                <w:szCs w:val="22"/>
              </w:rPr>
              <w:t>na.</w:t>
            </w:r>
          </w:p>
        </w:tc>
      </w:tr>
      <w:tr w:rsidR="00770202" w:rsidRPr="0015291B" w:rsidTr="005F1DF0">
        <w:trPr>
          <w:trHeight w:hRule="exact" w:val="325"/>
        </w:trPr>
        <w:tc>
          <w:tcPr>
            <w:tcW w:w="9344" w:type="dxa"/>
            <w:gridSpan w:val="7"/>
            <w:tcBorders>
              <w:top w:val="single" w:sz="4" w:space="0" w:color="000000"/>
              <w:left w:val="single" w:sz="4" w:space="0" w:color="000000"/>
              <w:bottom w:val="single" w:sz="4" w:space="0" w:color="000000"/>
              <w:right w:val="single" w:sz="4" w:space="0" w:color="000000"/>
            </w:tcBorders>
          </w:tcPr>
          <w:p w:rsidR="00770202" w:rsidRPr="0015291B" w:rsidRDefault="00770202" w:rsidP="0015291B">
            <w:pPr>
              <w:pStyle w:val="TableParagraph"/>
              <w:kinsoku w:val="0"/>
              <w:overflowPunct w:val="0"/>
              <w:spacing w:line="251" w:lineRule="exact"/>
              <w:ind w:right="2"/>
              <w:jc w:val="center"/>
            </w:pPr>
            <w:r w:rsidRPr="0015291B">
              <w:rPr>
                <w:b/>
                <w:bCs/>
                <w:spacing w:val="-1"/>
                <w:sz w:val="22"/>
                <w:szCs w:val="22"/>
              </w:rPr>
              <w:t>Course</w:t>
            </w:r>
            <w:r w:rsidRPr="0015291B">
              <w:rPr>
                <w:b/>
                <w:bCs/>
                <w:spacing w:val="-16"/>
                <w:sz w:val="22"/>
                <w:szCs w:val="22"/>
              </w:rPr>
              <w:t xml:space="preserve"> </w:t>
            </w:r>
            <w:r w:rsidRPr="0015291B">
              <w:rPr>
                <w:b/>
                <w:bCs/>
                <w:spacing w:val="-1"/>
                <w:sz w:val="22"/>
                <w:szCs w:val="22"/>
              </w:rPr>
              <w:t>Outcomes</w:t>
            </w:r>
          </w:p>
        </w:tc>
      </w:tr>
      <w:tr w:rsidR="00770202" w:rsidRPr="0015291B" w:rsidTr="00992BCD">
        <w:trPr>
          <w:trHeight w:hRule="exact" w:val="640"/>
        </w:trPr>
        <w:tc>
          <w:tcPr>
            <w:tcW w:w="1604" w:type="dxa"/>
            <w:tcBorders>
              <w:top w:val="single" w:sz="4" w:space="0" w:color="000000"/>
              <w:left w:val="single" w:sz="4" w:space="0" w:color="000000"/>
              <w:bottom w:val="single" w:sz="4" w:space="0" w:color="000000"/>
              <w:right w:val="single" w:sz="4" w:space="0" w:color="000000"/>
            </w:tcBorders>
          </w:tcPr>
          <w:p w:rsidR="00770202" w:rsidRPr="0015291B" w:rsidRDefault="00770202" w:rsidP="0015291B">
            <w:pPr>
              <w:pStyle w:val="TableParagraph"/>
              <w:kinsoku w:val="0"/>
              <w:overflowPunct w:val="0"/>
              <w:spacing w:line="251" w:lineRule="exact"/>
              <w:ind w:left="100"/>
            </w:pPr>
            <w:r w:rsidRPr="0015291B">
              <w:rPr>
                <w:b/>
                <w:bCs/>
                <w:spacing w:val="-1"/>
                <w:sz w:val="22"/>
                <w:szCs w:val="22"/>
              </w:rPr>
              <w:t>CO1</w:t>
            </w:r>
          </w:p>
        </w:tc>
        <w:tc>
          <w:tcPr>
            <w:tcW w:w="7740" w:type="dxa"/>
            <w:gridSpan w:val="6"/>
            <w:tcBorders>
              <w:top w:val="single" w:sz="4" w:space="0" w:color="000000"/>
              <w:left w:val="single" w:sz="4" w:space="0" w:color="000000"/>
              <w:bottom w:val="single" w:sz="4" w:space="0" w:color="000000"/>
              <w:right w:val="single" w:sz="4" w:space="0" w:color="000000"/>
            </w:tcBorders>
          </w:tcPr>
          <w:p w:rsidR="00770202" w:rsidRPr="00992BCD" w:rsidRDefault="00770202" w:rsidP="0015291B">
            <w:pPr>
              <w:pStyle w:val="TableParagraph"/>
              <w:kinsoku w:val="0"/>
              <w:overflowPunct w:val="0"/>
              <w:ind w:left="102" w:right="101"/>
              <w:rPr>
                <w:i/>
              </w:rPr>
            </w:pPr>
            <w:r w:rsidRPr="00992BCD">
              <w:rPr>
                <w:b/>
                <w:bCs/>
                <w:i/>
                <w:spacing w:val="-1"/>
                <w:sz w:val="22"/>
                <w:szCs w:val="22"/>
              </w:rPr>
              <w:t>To</w:t>
            </w:r>
            <w:r w:rsidRPr="00992BCD">
              <w:rPr>
                <w:b/>
                <w:bCs/>
                <w:i/>
                <w:spacing w:val="14"/>
                <w:sz w:val="22"/>
                <w:szCs w:val="22"/>
              </w:rPr>
              <w:t xml:space="preserve"> </w:t>
            </w:r>
            <w:r w:rsidRPr="00992BCD">
              <w:rPr>
                <w:b/>
                <w:bCs/>
                <w:i/>
                <w:spacing w:val="-1"/>
                <w:sz w:val="22"/>
                <w:szCs w:val="22"/>
              </w:rPr>
              <w:t>understand</w:t>
            </w:r>
            <w:r w:rsidRPr="00992BCD">
              <w:rPr>
                <w:b/>
                <w:bCs/>
                <w:i/>
                <w:spacing w:val="14"/>
                <w:sz w:val="22"/>
                <w:szCs w:val="22"/>
              </w:rPr>
              <w:t xml:space="preserve"> </w:t>
            </w:r>
            <w:r w:rsidRPr="00992BCD">
              <w:rPr>
                <w:b/>
                <w:bCs/>
                <w:i/>
                <w:sz w:val="22"/>
                <w:szCs w:val="22"/>
              </w:rPr>
              <w:t>the</w:t>
            </w:r>
            <w:r w:rsidRPr="00992BCD">
              <w:rPr>
                <w:b/>
                <w:bCs/>
                <w:i/>
                <w:spacing w:val="14"/>
                <w:sz w:val="22"/>
                <w:szCs w:val="22"/>
              </w:rPr>
              <w:t xml:space="preserve"> </w:t>
            </w:r>
            <w:r w:rsidRPr="00992BCD">
              <w:rPr>
                <w:b/>
                <w:bCs/>
                <w:i/>
                <w:spacing w:val="-1"/>
                <w:sz w:val="22"/>
                <w:szCs w:val="22"/>
              </w:rPr>
              <w:t>concept</w:t>
            </w:r>
            <w:r w:rsidRPr="00992BCD">
              <w:rPr>
                <w:b/>
                <w:bCs/>
                <w:i/>
                <w:spacing w:val="13"/>
                <w:sz w:val="22"/>
                <w:szCs w:val="22"/>
              </w:rPr>
              <w:t xml:space="preserve"> </w:t>
            </w:r>
            <w:r w:rsidRPr="00992BCD">
              <w:rPr>
                <w:b/>
                <w:bCs/>
                <w:i/>
                <w:sz w:val="22"/>
                <w:szCs w:val="22"/>
              </w:rPr>
              <w:t>of</w:t>
            </w:r>
            <w:r w:rsidRPr="00992BCD">
              <w:rPr>
                <w:b/>
                <w:bCs/>
                <w:i/>
                <w:spacing w:val="14"/>
                <w:sz w:val="22"/>
                <w:szCs w:val="22"/>
              </w:rPr>
              <w:t xml:space="preserve"> </w:t>
            </w:r>
            <w:r w:rsidRPr="00992BCD">
              <w:rPr>
                <w:b/>
                <w:bCs/>
                <w:i/>
                <w:spacing w:val="-1"/>
                <w:sz w:val="22"/>
                <w:szCs w:val="22"/>
              </w:rPr>
              <w:t>basic</w:t>
            </w:r>
            <w:r w:rsidRPr="00992BCD">
              <w:rPr>
                <w:b/>
                <w:bCs/>
                <w:i/>
                <w:spacing w:val="14"/>
                <w:sz w:val="22"/>
                <w:szCs w:val="22"/>
              </w:rPr>
              <w:t xml:space="preserve"> </w:t>
            </w:r>
            <w:r w:rsidR="001B5A8F" w:rsidRPr="00992BCD">
              <w:rPr>
                <w:b/>
                <w:bCs/>
                <w:i/>
                <w:spacing w:val="-1"/>
                <w:sz w:val="22"/>
                <w:szCs w:val="22"/>
              </w:rPr>
              <w:t>Ant</w:t>
            </w:r>
            <w:r w:rsidRPr="00992BCD">
              <w:rPr>
                <w:b/>
                <w:bCs/>
                <w:i/>
                <w:spacing w:val="-1"/>
                <w:sz w:val="22"/>
                <w:szCs w:val="22"/>
              </w:rPr>
              <w:t>e</w:t>
            </w:r>
            <w:r w:rsidR="001B5A8F" w:rsidRPr="00992BCD">
              <w:rPr>
                <w:b/>
                <w:bCs/>
                <w:i/>
                <w:spacing w:val="-1"/>
                <w:sz w:val="22"/>
                <w:szCs w:val="22"/>
              </w:rPr>
              <w:t>n</w:t>
            </w:r>
            <w:r w:rsidRPr="00992BCD">
              <w:rPr>
                <w:b/>
                <w:bCs/>
                <w:i/>
                <w:spacing w:val="-1"/>
                <w:sz w:val="22"/>
                <w:szCs w:val="22"/>
              </w:rPr>
              <w:t>na.</w:t>
            </w:r>
            <w:r w:rsidRPr="00992BCD">
              <w:rPr>
                <w:b/>
                <w:bCs/>
                <w:i/>
                <w:spacing w:val="14"/>
                <w:sz w:val="22"/>
                <w:szCs w:val="22"/>
              </w:rPr>
              <w:t xml:space="preserve"> </w:t>
            </w:r>
            <w:r w:rsidRPr="00992BCD">
              <w:rPr>
                <w:b/>
                <w:bCs/>
                <w:i/>
                <w:spacing w:val="-1"/>
                <w:sz w:val="22"/>
                <w:szCs w:val="22"/>
              </w:rPr>
              <w:t>System</w:t>
            </w:r>
            <w:r w:rsidRPr="00992BCD">
              <w:rPr>
                <w:b/>
                <w:bCs/>
                <w:i/>
                <w:spacing w:val="14"/>
                <w:sz w:val="22"/>
                <w:szCs w:val="22"/>
              </w:rPr>
              <w:t xml:space="preserve"> </w:t>
            </w:r>
            <w:r w:rsidRPr="00992BCD">
              <w:rPr>
                <w:b/>
                <w:bCs/>
                <w:i/>
                <w:sz w:val="22"/>
                <w:szCs w:val="22"/>
              </w:rPr>
              <w:t>and</w:t>
            </w:r>
            <w:r w:rsidRPr="00992BCD">
              <w:rPr>
                <w:b/>
                <w:bCs/>
                <w:i/>
                <w:spacing w:val="14"/>
                <w:sz w:val="22"/>
                <w:szCs w:val="22"/>
              </w:rPr>
              <w:t xml:space="preserve"> </w:t>
            </w:r>
            <w:r w:rsidRPr="00992BCD">
              <w:rPr>
                <w:b/>
                <w:bCs/>
                <w:i/>
                <w:spacing w:val="-1"/>
                <w:sz w:val="22"/>
                <w:szCs w:val="22"/>
              </w:rPr>
              <w:t>various</w:t>
            </w:r>
            <w:r w:rsidRPr="00992BCD">
              <w:rPr>
                <w:b/>
                <w:bCs/>
                <w:i/>
                <w:spacing w:val="13"/>
                <w:sz w:val="22"/>
                <w:szCs w:val="22"/>
              </w:rPr>
              <w:t xml:space="preserve"> </w:t>
            </w:r>
            <w:r w:rsidRPr="00992BCD">
              <w:rPr>
                <w:b/>
                <w:bCs/>
                <w:i/>
                <w:sz w:val="22"/>
                <w:szCs w:val="22"/>
              </w:rPr>
              <w:t>types</w:t>
            </w:r>
            <w:r w:rsidRPr="00992BCD">
              <w:rPr>
                <w:b/>
                <w:bCs/>
                <w:i/>
                <w:spacing w:val="75"/>
                <w:w w:val="99"/>
                <w:sz w:val="22"/>
                <w:szCs w:val="22"/>
              </w:rPr>
              <w:t xml:space="preserve"> </w:t>
            </w:r>
            <w:r w:rsidRPr="00992BCD">
              <w:rPr>
                <w:b/>
                <w:bCs/>
                <w:i/>
                <w:sz w:val="22"/>
                <w:szCs w:val="22"/>
              </w:rPr>
              <w:t>of</w:t>
            </w:r>
            <w:r w:rsidRPr="00992BCD">
              <w:rPr>
                <w:b/>
                <w:bCs/>
                <w:i/>
                <w:spacing w:val="-8"/>
                <w:sz w:val="22"/>
                <w:szCs w:val="22"/>
              </w:rPr>
              <w:t xml:space="preserve"> </w:t>
            </w:r>
            <w:r w:rsidRPr="00992BCD">
              <w:rPr>
                <w:b/>
                <w:bCs/>
                <w:i/>
                <w:spacing w:val="-1"/>
                <w:sz w:val="22"/>
                <w:szCs w:val="22"/>
              </w:rPr>
              <w:t>applications.</w:t>
            </w:r>
          </w:p>
        </w:tc>
      </w:tr>
      <w:tr w:rsidR="00770202" w:rsidRPr="0015291B" w:rsidTr="00992BCD">
        <w:trPr>
          <w:trHeight w:hRule="exact" w:val="325"/>
        </w:trPr>
        <w:tc>
          <w:tcPr>
            <w:tcW w:w="1604" w:type="dxa"/>
            <w:tcBorders>
              <w:top w:val="single" w:sz="4" w:space="0" w:color="000000"/>
              <w:left w:val="single" w:sz="4" w:space="0" w:color="000000"/>
              <w:bottom w:val="single" w:sz="4" w:space="0" w:color="000000"/>
              <w:right w:val="single" w:sz="4" w:space="0" w:color="000000"/>
            </w:tcBorders>
          </w:tcPr>
          <w:p w:rsidR="00770202" w:rsidRPr="0015291B" w:rsidRDefault="00770202" w:rsidP="0015291B">
            <w:pPr>
              <w:pStyle w:val="TableParagraph"/>
              <w:kinsoku w:val="0"/>
              <w:overflowPunct w:val="0"/>
              <w:spacing w:line="251" w:lineRule="exact"/>
              <w:ind w:left="100"/>
            </w:pPr>
            <w:r w:rsidRPr="0015291B">
              <w:rPr>
                <w:b/>
                <w:bCs/>
                <w:spacing w:val="-1"/>
                <w:sz w:val="22"/>
                <w:szCs w:val="22"/>
              </w:rPr>
              <w:t>CO2</w:t>
            </w:r>
          </w:p>
        </w:tc>
        <w:tc>
          <w:tcPr>
            <w:tcW w:w="7740" w:type="dxa"/>
            <w:gridSpan w:val="6"/>
            <w:tcBorders>
              <w:top w:val="single" w:sz="4" w:space="0" w:color="000000"/>
              <w:left w:val="single" w:sz="4" w:space="0" w:color="000000"/>
              <w:bottom w:val="single" w:sz="4" w:space="0" w:color="000000"/>
              <w:right w:val="single" w:sz="4" w:space="0" w:color="000000"/>
            </w:tcBorders>
          </w:tcPr>
          <w:p w:rsidR="00770202" w:rsidRPr="00992BCD" w:rsidRDefault="00770202" w:rsidP="0015291B">
            <w:pPr>
              <w:pStyle w:val="TableParagraph"/>
              <w:kinsoku w:val="0"/>
              <w:overflowPunct w:val="0"/>
              <w:spacing w:line="251" w:lineRule="exact"/>
              <w:ind w:left="102"/>
              <w:rPr>
                <w:i/>
              </w:rPr>
            </w:pPr>
            <w:r w:rsidRPr="00992BCD">
              <w:rPr>
                <w:b/>
                <w:bCs/>
                <w:i/>
                <w:spacing w:val="-1"/>
                <w:sz w:val="22"/>
                <w:szCs w:val="22"/>
              </w:rPr>
              <w:t>To</w:t>
            </w:r>
            <w:r w:rsidRPr="00992BCD">
              <w:rPr>
                <w:b/>
                <w:bCs/>
                <w:i/>
                <w:spacing w:val="-7"/>
                <w:sz w:val="22"/>
                <w:szCs w:val="22"/>
              </w:rPr>
              <w:t xml:space="preserve"> </w:t>
            </w:r>
            <w:r w:rsidRPr="00992BCD">
              <w:rPr>
                <w:b/>
                <w:bCs/>
                <w:i/>
                <w:spacing w:val="-1"/>
                <w:sz w:val="22"/>
                <w:szCs w:val="22"/>
              </w:rPr>
              <w:t>understand</w:t>
            </w:r>
            <w:r w:rsidRPr="00992BCD">
              <w:rPr>
                <w:b/>
                <w:bCs/>
                <w:i/>
                <w:spacing w:val="-7"/>
                <w:sz w:val="22"/>
                <w:szCs w:val="22"/>
              </w:rPr>
              <w:t xml:space="preserve"> </w:t>
            </w:r>
            <w:r w:rsidRPr="00992BCD">
              <w:rPr>
                <w:b/>
                <w:bCs/>
                <w:i/>
                <w:sz w:val="22"/>
                <w:szCs w:val="22"/>
              </w:rPr>
              <w:t>the</w:t>
            </w:r>
            <w:r w:rsidRPr="00992BCD">
              <w:rPr>
                <w:b/>
                <w:bCs/>
                <w:i/>
                <w:spacing w:val="-8"/>
                <w:sz w:val="22"/>
                <w:szCs w:val="22"/>
              </w:rPr>
              <w:t xml:space="preserve"> </w:t>
            </w:r>
            <w:r w:rsidRPr="00992BCD">
              <w:rPr>
                <w:b/>
                <w:bCs/>
                <w:i/>
                <w:spacing w:val="-1"/>
                <w:sz w:val="22"/>
                <w:szCs w:val="22"/>
              </w:rPr>
              <w:t>concept</w:t>
            </w:r>
            <w:r w:rsidR="00272FEF" w:rsidRPr="00992BCD">
              <w:rPr>
                <w:b/>
                <w:bCs/>
                <w:i/>
                <w:spacing w:val="-1"/>
                <w:sz w:val="22"/>
                <w:szCs w:val="22"/>
              </w:rPr>
              <w:t xml:space="preserve"> of </w:t>
            </w:r>
            <w:r w:rsidRPr="00992BCD">
              <w:rPr>
                <w:b/>
                <w:bCs/>
                <w:i/>
                <w:spacing w:val="-6"/>
                <w:sz w:val="22"/>
                <w:szCs w:val="22"/>
              </w:rPr>
              <w:t xml:space="preserve"> </w:t>
            </w:r>
            <w:proofErr w:type="spellStart"/>
            <w:r w:rsidRPr="00992BCD">
              <w:rPr>
                <w:b/>
                <w:bCs/>
                <w:i/>
                <w:spacing w:val="-1"/>
                <w:sz w:val="22"/>
                <w:szCs w:val="22"/>
              </w:rPr>
              <w:t>micros</w:t>
            </w:r>
            <w:r w:rsidR="001B5A8F" w:rsidRPr="00992BCD">
              <w:rPr>
                <w:b/>
                <w:bCs/>
                <w:i/>
                <w:spacing w:val="-1"/>
                <w:sz w:val="22"/>
                <w:szCs w:val="22"/>
              </w:rPr>
              <w:t>trip</w:t>
            </w:r>
            <w:proofErr w:type="spellEnd"/>
            <w:r w:rsidR="001B5A8F" w:rsidRPr="00992BCD">
              <w:rPr>
                <w:b/>
                <w:bCs/>
                <w:i/>
                <w:spacing w:val="-1"/>
                <w:sz w:val="22"/>
                <w:szCs w:val="22"/>
              </w:rPr>
              <w:t xml:space="preserve"> anten</w:t>
            </w:r>
            <w:r w:rsidRPr="00992BCD">
              <w:rPr>
                <w:b/>
                <w:bCs/>
                <w:i/>
                <w:spacing w:val="-1"/>
                <w:sz w:val="22"/>
                <w:szCs w:val="22"/>
              </w:rPr>
              <w:t>na</w:t>
            </w:r>
            <w:r w:rsidR="00272FEF" w:rsidRPr="00992BCD">
              <w:rPr>
                <w:b/>
                <w:bCs/>
                <w:i/>
                <w:spacing w:val="-1"/>
                <w:sz w:val="22"/>
                <w:szCs w:val="22"/>
              </w:rPr>
              <w:t xml:space="preserve"> and its analytical modeling</w:t>
            </w:r>
          </w:p>
        </w:tc>
      </w:tr>
      <w:tr w:rsidR="00272FEF" w:rsidRPr="0015291B" w:rsidTr="00992BCD">
        <w:trPr>
          <w:trHeight w:hRule="exact" w:val="325"/>
        </w:trPr>
        <w:tc>
          <w:tcPr>
            <w:tcW w:w="1604" w:type="dxa"/>
            <w:tcBorders>
              <w:top w:val="single" w:sz="4" w:space="0" w:color="000000"/>
              <w:left w:val="single" w:sz="4" w:space="0" w:color="000000"/>
              <w:bottom w:val="single" w:sz="4" w:space="0" w:color="000000"/>
              <w:right w:val="single" w:sz="4" w:space="0" w:color="000000"/>
            </w:tcBorders>
          </w:tcPr>
          <w:p w:rsidR="00272FEF" w:rsidRPr="0015291B" w:rsidRDefault="00272FEF" w:rsidP="0015291B">
            <w:pPr>
              <w:pStyle w:val="TableParagraph"/>
              <w:kinsoku w:val="0"/>
              <w:overflowPunct w:val="0"/>
              <w:spacing w:line="251" w:lineRule="exact"/>
              <w:ind w:left="100"/>
              <w:rPr>
                <w:b/>
                <w:bCs/>
                <w:spacing w:val="-1"/>
              </w:rPr>
            </w:pPr>
            <w:r>
              <w:rPr>
                <w:b/>
                <w:bCs/>
                <w:spacing w:val="-1"/>
                <w:sz w:val="22"/>
                <w:szCs w:val="22"/>
              </w:rPr>
              <w:t>CO3</w:t>
            </w:r>
          </w:p>
        </w:tc>
        <w:tc>
          <w:tcPr>
            <w:tcW w:w="7740" w:type="dxa"/>
            <w:gridSpan w:val="6"/>
            <w:tcBorders>
              <w:top w:val="single" w:sz="4" w:space="0" w:color="000000"/>
              <w:left w:val="single" w:sz="4" w:space="0" w:color="000000"/>
              <w:bottom w:val="single" w:sz="4" w:space="0" w:color="000000"/>
              <w:right w:val="single" w:sz="4" w:space="0" w:color="000000"/>
            </w:tcBorders>
          </w:tcPr>
          <w:p w:rsidR="00272FEF" w:rsidRPr="00992BCD" w:rsidRDefault="00272FEF" w:rsidP="0015291B">
            <w:pPr>
              <w:pStyle w:val="TableParagraph"/>
              <w:kinsoku w:val="0"/>
              <w:overflowPunct w:val="0"/>
              <w:spacing w:line="251" w:lineRule="exact"/>
              <w:ind w:left="102"/>
              <w:rPr>
                <w:b/>
                <w:bCs/>
                <w:i/>
                <w:spacing w:val="-1"/>
              </w:rPr>
            </w:pPr>
            <w:r w:rsidRPr="00992BCD">
              <w:rPr>
                <w:b/>
                <w:bCs/>
                <w:i/>
                <w:spacing w:val="-1"/>
                <w:sz w:val="22"/>
                <w:szCs w:val="22"/>
              </w:rPr>
              <w:t xml:space="preserve">To understand the different designs of </w:t>
            </w:r>
            <w:proofErr w:type="spellStart"/>
            <w:r w:rsidRPr="00992BCD">
              <w:rPr>
                <w:b/>
                <w:bCs/>
                <w:i/>
                <w:spacing w:val="-1"/>
                <w:sz w:val="22"/>
                <w:szCs w:val="22"/>
              </w:rPr>
              <w:t>microstrip</w:t>
            </w:r>
            <w:proofErr w:type="spellEnd"/>
            <w:r w:rsidRPr="00992BCD">
              <w:rPr>
                <w:b/>
                <w:bCs/>
                <w:i/>
                <w:spacing w:val="-1"/>
                <w:sz w:val="22"/>
                <w:szCs w:val="22"/>
              </w:rPr>
              <w:t xml:space="preserve"> antenna</w:t>
            </w:r>
          </w:p>
        </w:tc>
      </w:tr>
      <w:tr w:rsidR="00272FEF" w:rsidRPr="0015291B" w:rsidTr="00992BCD">
        <w:trPr>
          <w:trHeight w:hRule="exact" w:val="325"/>
        </w:trPr>
        <w:tc>
          <w:tcPr>
            <w:tcW w:w="1604" w:type="dxa"/>
            <w:tcBorders>
              <w:top w:val="single" w:sz="4" w:space="0" w:color="000000"/>
              <w:left w:val="single" w:sz="4" w:space="0" w:color="000000"/>
              <w:bottom w:val="single" w:sz="4" w:space="0" w:color="000000"/>
              <w:right w:val="single" w:sz="4" w:space="0" w:color="000000"/>
            </w:tcBorders>
          </w:tcPr>
          <w:p w:rsidR="00272FEF" w:rsidRDefault="00272FEF" w:rsidP="0015291B">
            <w:pPr>
              <w:pStyle w:val="TableParagraph"/>
              <w:kinsoku w:val="0"/>
              <w:overflowPunct w:val="0"/>
              <w:spacing w:line="251" w:lineRule="exact"/>
              <w:ind w:left="100"/>
              <w:rPr>
                <w:b/>
                <w:bCs/>
                <w:spacing w:val="-1"/>
              </w:rPr>
            </w:pPr>
            <w:r>
              <w:rPr>
                <w:b/>
                <w:bCs/>
                <w:spacing w:val="-1"/>
                <w:sz w:val="22"/>
                <w:szCs w:val="22"/>
              </w:rPr>
              <w:t>CO4</w:t>
            </w:r>
          </w:p>
        </w:tc>
        <w:tc>
          <w:tcPr>
            <w:tcW w:w="7740" w:type="dxa"/>
            <w:gridSpan w:val="6"/>
            <w:tcBorders>
              <w:top w:val="single" w:sz="4" w:space="0" w:color="000000"/>
              <w:left w:val="single" w:sz="4" w:space="0" w:color="000000"/>
              <w:bottom w:val="single" w:sz="4" w:space="0" w:color="000000"/>
              <w:right w:val="single" w:sz="4" w:space="0" w:color="000000"/>
            </w:tcBorders>
          </w:tcPr>
          <w:p w:rsidR="00272FEF" w:rsidRPr="00992BCD" w:rsidRDefault="00272FEF" w:rsidP="0015291B">
            <w:pPr>
              <w:pStyle w:val="TableParagraph"/>
              <w:kinsoku w:val="0"/>
              <w:overflowPunct w:val="0"/>
              <w:spacing w:line="251" w:lineRule="exact"/>
              <w:ind w:left="102"/>
              <w:rPr>
                <w:b/>
                <w:bCs/>
                <w:i/>
                <w:spacing w:val="-1"/>
              </w:rPr>
            </w:pPr>
            <w:r w:rsidRPr="00992BCD">
              <w:rPr>
                <w:b/>
                <w:bCs/>
                <w:i/>
                <w:spacing w:val="-1"/>
                <w:sz w:val="22"/>
                <w:szCs w:val="22"/>
              </w:rPr>
              <w:t xml:space="preserve">To understand the applications of different designs of </w:t>
            </w:r>
            <w:proofErr w:type="spellStart"/>
            <w:r w:rsidRPr="00992BCD">
              <w:rPr>
                <w:b/>
                <w:bCs/>
                <w:i/>
                <w:spacing w:val="-1"/>
                <w:sz w:val="22"/>
                <w:szCs w:val="22"/>
              </w:rPr>
              <w:t>microstrip</w:t>
            </w:r>
            <w:proofErr w:type="spellEnd"/>
            <w:r w:rsidRPr="00992BCD">
              <w:rPr>
                <w:b/>
                <w:bCs/>
                <w:i/>
                <w:spacing w:val="-1"/>
                <w:sz w:val="22"/>
                <w:szCs w:val="22"/>
              </w:rPr>
              <w:t xml:space="preserve"> antenna </w:t>
            </w:r>
          </w:p>
        </w:tc>
      </w:tr>
    </w:tbl>
    <w:p w:rsidR="00770202" w:rsidRPr="0015291B" w:rsidRDefault="00770202" w:rsidP="00770202">
      <w:pPr>
        <w:jc w:val="center"/>
        <w:rPr>
          <w:b/>
          <w:sz w:val="22"/>
          <w:szCs w:val="22"/>
        </w:rPr>
      </w:pPr>
    </w:p>
    <w:p w:rsidR="00770202" w:rsidRPr="0015291B" w:rsidRDefault="00770202" w:rsidP="00770202">
      <w:pPr>
        <w:jc w:val="center"/>
        <w:rPr>
          <w:b/>
          <w:sz w:val="22"/>
          <w:szCs w:val="22"/>
        </w:rPr>
      </w:pPr>
    </w:p>
    <w:p w:rsidR="00770202" w:rsidRPr="0015291B" w:rsidRDefault="00272FEF" w:rsidP="00770202">
      <w:pPr>
        <w:jc w:val="center"/>
        <w:rPr>
          <w:b/>
          <w:sz w:val="22"/>
          <w:szCs w:val="22"/>
        </w:rPr>
      </w:pPr>
      <w:r>
        <w:rPr>
          <w:b/>
          <w:sz w:val="22"/>
          <w:szCs w:val="22"/>
        </w:rPr>
        <w:t>Unit-</w:t>
      </w:r>
      <w:r w:rsidR="00770202" w:rsidRPr="0015291B">
        <w:rPr>
          <w:b/>
          <w:sz w:val="22"/>
          <w:szCs w:val="22"/>
        </w:rPr>
        <w:t>1</w:t>
      </w:r>
    </w:p>
    <w:p w:rsidR="00770202" w:rsidRPr="0015291B" w:rsidRDefault="00770202" w:rsidP="00272FEF">
      <w:pPr>
        <w:rPr>
          <w:b/>
          <w:sz w:val="22"/>
          <w:szCs w:val="22"/>
        </w:rPr>
      </w:pPr>
      <w:r w:rsidRPr="0015291B">
        <w:rPr>
          <w:b/>
          <w:sz w:val="22"/>
          <w:szCs w:val="22"/>
        </w:rPr>
        <w:t>Micro Strip Radiator</w:t>
      </w:r>
    </w:p>
    <w:p w:rsidR="00770202" w:rsidRPr="0015291B" w:rsidRDefault="00770202" w:rsidP="00770202">
      <w:pPr>
        <w:jc w:val="center"/>
        <w:rPr>
          <w:b/>
          <w:sz w:val="22"/>
          <w:szCs w:val="22"/>
        </w:rPr>
      </w:pPr>
    </w:p>
    <w:p w:rsidR="00770202" w:rsidRPr="0015291B" w:rsidRDefault="00770202" w:rsidP="00770202">
      <w:pPr>
        <w:jc w:val="both"/>
        <w:rPr>
          <w:sz w:val="22"/>
          <w:szCs w:val="22"/>
        </w:rPr>
      </w:pPr>
      <w:r w:rsidRPr="0015291B">
        <w:rPr>
          <w:sz w:val="22"/>
          <w:szCs w:val="22"/>
        </w:rPr>
        <w:t xml:space="preserve">Introduction, </w:t>
      </w:r>
      <w:proofErr w:type="spellStart"/>
      <w:r w:rsidRPr="0015291B">
        <w:rPr>
          <w:sz w:val="22"/>
          <w:szCs w:val="22"/>
        </w:rPr>
        <w:t>Microstrip</w:t>
      </w:r>
      <w:proofErr w:type="spellEnd"/>
      <w:r w:rsidRPr="0015291B">
        <w:rPr>
          <w:sz w:val="22"/>
          <w:szCs w:val="22"/>
        </w:rPr>
        <w:t xml:space="preserve"> Antenna Configurations, Feeding Techniques and Modeling of </w:t>
      </w:r>
      <w:proofErr w:type="spellStart"/>
      <w:r w:rsidRPr="0015291B">
        <w:rPr>
          <w:sz w:val="22"/>
          <w:szCs w:val="22"/>
        </w:rPr>
        <w:t>Microstrip</w:t>
      </w:r>
      <w:proofErr w:type="spellEnd"/>
      <w:r w:rsidRPr="0015291B">
        <w:rPr>
          <w:sz w:val="22"/>
          <w:szCs w:val="22"/>
        </w:rPr>
        <w:t xml:space="preserve"> Antenna, Radiation field, Surface wave and Photonic Bandgap Structures and Applications</w:t>
      </w:r>
    </w:p>
    <w:p w:rsidR="00272FEF" w:rsidRDefault="00272FEF" w:rsidP="00770202">
      <w:pPr>
        <w:jc w:val="center"/>
        <w:rPr>
          <w:b/>
          <w:sz w:val="22"/>
          <w:szCs w:val="22"/>
        </w:rPr>
      </w:pPr>
    </w:p>
    <w:p w:rsidR="00770202" w:rsidRPr="0015291B" w:rsidRDefault="00272FEF" w:rsidP="00770202">
      <w:pPr>
        <w:jc w:val="center"/>
        <w:rPr>
          <w:b/>
          <w:sz w:val="22"/>
          <w:szCs w:val="22"/>
        </w:rPr>
      </w:pPr>
      <w:r>
        <w:rPr>
          <w:b/>
          <w:sz w:val="22"/>
          <w:szCs w:val="22"/>
        </w:rPr>
        <w:t>Unit-</w:t>
      </w:r>
      <w:r w:rsidR="00770202" w:rsidRPr="0015291B">
        <w:rPr>
          <w:b/>
          <w:sz w:val="22"/>
          <w:szCs w:val="22"/>
        </w:rPr>
        <w:t xml:space="preserve"> 2</w:t>
      </w:r>
    </w:p>
    <w:p w:rsidR="00770202" w:rsidRPr="0015291B" w:rsidRDefault="00770202" w:rsidP="00272FEF">
      <w:pPr>
        <w:rPr>
          <w:b/>
          <w:sz w:val="22"/>
          <w:szCs w:val="22"/>
        </w:rPr>
      </w:pPr>
      <w:r w:rsidRPr="0015291B">
        <w:rPr>
          <w:b/>
          <w:sz w:val="22"/>
          <w:szCs w:val="22"/>
        </w:rPr>
        <w:t>Analytical Modeling and Full Wave Analysis</w:t>
      </w:r>
    </w:p>
    <w:p w:rsidR="00770202" w:rsidRPr="0015291B" w:rsidRDefault="00770202" w:rsidP="00770202">
      <w:pPr>
        <w:jc w:val="center"/>
        <w:rPr>
          <w:b/>
          <w:sz w:val="22"/>
          <w:szCs w:val="22"/>
        </w:rPr>
      </w:pPr>
    </w:p>
    <w:p w:rsidR="00770202" w:rsidRPr="0015291B" w:rsidRDefault="00770202" w:rsidP="00770202">
      <w:pPr>
        <w:jc w:val="both"/>
        <w:rPr>
          <w:sz w:val="22"/>
          <w:szCs w:val="22"/>
        </w:rPr>
      </w:pPr>
      <w:r w:rsidRPr="0015291B">
        <w:rPr>
          <w:sz w:val="22"/>
          <w:szCs w:val="22"/>
        </w:rPr>
        <w:t xml:space="preserve">Introduction, Transmission Line Model, Cavity model, Radiation Fields, Aperture and Mutual admittance, conductance. </w:t>
      </w:r>
      <w:r w:rsidRPr="0015291B">
        <w:rPr>
          <w:b/>
          <w:sz w:val="22"/>
          <w:szCs w:val="22"/>
        </w:rPr>
        <w:t>Full wave analysis:</w:t>
      </w:r>
      <w:r w:rsidRPr="0015291B">
        <w:rPr>
          <w:sz w:val="22"/>
          <w:szCs w:val="22"/>
        </w:rPr>
        <w:t xml:space="preserve"> Input Impedance and Radiation efficiency, Radiation pattern, Mixed Potential Integral Equation Analysis, Greens function, Finite Difference Time- Domain Analysis.</w:t>
      </w:r>
    </w:p>
    <w:p w:rsidR="00770202" w:rsidRPr="0015291B" w:rsidRDefault="00272FEF" w:rsidP="00770202">
      <w:pPr>
        <w:jc w:val="center"/>
        <w:rPr>
          <w:b/>
          <w:sz w:val="22"/>
          <w:szCs w:val="22"/>
        </w:rPr>
      </w:pPr>
      <w:r>
        <w:rPr>
          <w:b/>
          <w:sz w:val="22"/>
          <w:szCs w:val="22"/>
        </w:rPr>
        <w:t>Unit-</w:t>
      </w:r>
      <w:r w:rsidR="00770202" w:rsidRPr="0015291B">
        <w:rPr>
          <w:b/>
          <w:sz w:val="22"/>
          <w:szCs w:val="22"/>
        </w:rPr>
        <w:t>3</w:t>
      </w:r>
    </w:p>
    <w:p w:rsidR="00770202" w:rsidRPr="0015291B" w:rsidRDefault="00770202" w:rsidP="00272FEF">
      <w:pPr>
        <w:rPr>
          <w:b/>
          <w:sz w:val="22"/>
          <w:szCs w:val="22"/>
        </w:rPr>
      </w:pPr>
      <w:r w:rsidRPr="0015291B">
        <w:rPr>
          <w:b/>
          <w:sz w:val="22"/>
          <w:szCs w:val="22"/>
        </w:rPr>
        <w:t xml:space="preserve">Rectangular and Circular </w:t>
      </w:r>
      <w:proofErr w:type="spellStart"/>
      <w:r w:rsidRPr="0015291B">
        <w:rPr>
          <w:b/>
          <w:sz w:val="22"/>
          <w:szCs w:val="22"/>
        </w:rPr>
        <w:t>Microstrip</w:t>
      </w:r>
      <w:proofErr w:type="spellEnd"/>
      <w:r w:rsidRPr="0015291B">
        <w:rPr>
          <w:b/>
          <w:sz w:val="22"/>
          <w:szCs w:val="22"/>
        </w:rPr>
        <w:t xml:space="preserve"> Antenna</w:t>
      </w:r>
    </w:p>
    <w:p w:rsidR="00770202" w:rsidRPr="0015291B" w:rsidRDefault="00770202" w:rsidP="00770202">
      <w:pPr>
        <w:jc w:val="center"/>
        <w:rPr>
          <w:b/>
          <w:sz w:val="22"/>
          <w:szCs w:val="22"/>
        </w:rPr>
      </w:pPr>
    </w:p>
    <w:p w:rsidR="00770202" w:rsidRPr="0015291B" w:rsidRDefault="00770202" w:rsidP="00770202">
      <w:pPr>
        <w:jc w:val="both"/>
        <w:rPr>
          <w:sz w:val="22"/>
          <w:szCs w:val="22"/>
        </w:rPr>
      </w:pPr>
      <w:r w:rsidRPr="0015291B">
        <w:rPr>
          <w:sz w:val="22"/>
          <w:szCs w:val="22"/>
        </w:rPr>
        <w:t xml:space="preserve">Introduction, Models for Rectangular Patch Antennas, Design Consideration for Rectangular Patch antennas, Tolerance Analysis, Mechanical Tuning, Quarter-wave Rectangular Patch Antenna, </w:t>
      </w:r>
      <w:r w:rsidRPr="0015291B">
        <w:rPr>
          <w:b/>
          <w:sz w:val="22"/>
          <w:szCs w:val="22"/>
        </w:rPr>
        <w:t xml:space="preserve">Circular </w:t>
      </w:r>
      <w:proofErr w:type="spellStart"/>
      <w:r w:rsidRPr="0015291B">
        <w:rPr>
          <w:b/>
          <w:sz w:val="22"/>
          <w:szCs w:val="22"/>
        </w:rPr>
        <w:t>Microstrip</w:t>
      </w:r>
      <w:proofErr w:type="spellEnd"/>
      <w:r w:rsidRPr="0015291B">
        <w:rPr>
          <w:b/>
          <w:sz w:val="22"/>
          <w:szCs w:val="22"/>
        </w:rPr>
        <w:t xml:space="preserve"> Antenna:</w:t>
      </w:r>
      <w:r w:rsidRPr="0015291B">
        <w:rPr>
          <w:sz w:val="22"/>
          <w:szCs w:val="22"/>
        </w:rPr>
        <w:t xml:space="preserve"> Analysis of Circular disk, Cavity and Transmission line modeling of circular antennas.</w:t>
      </w:r>
    </w:p>
    <w:p w:rsidR="00770202" w:rsidRPr="0015291B" w:rsidRDefault="00E10F82" w:rsidP="00770202">
      <w:pPr>
        <w:jc w:val="center"/>
        <w:rPr>
          <w:b/>
          <w:sz w:val="22"/>
          <w:szCs w:val="22"/>
        </w:rPr>
      </w:pPr>
      <w:r>
        <w:rPr>
          <w:b/>
          <w:sz w:val="22"/>
          <w:szCs w:val="22"/>
        </w:rPr>
        <w:t>Unit-</w:t>
      </w:r>
      <w:r w:rsidR="00770202" w:rsidRPr="0015291B">
        <w:rPr>
          <w:b/>
          <w:sz w:val="22"/>
          <w:szCs w:val="22"/>
        </w:rPr>
        <w:t xml:space="preserve"> 4</w:t>
      </w:r>
    </w:p>
    <w:p w:rsidR="00770202" w:rsidRPr="0015291B" w:rsidRDefault="00770202" w:rsidP="00E10F82">
      <w:pPr>
        <w:rPr>
          <w:b/>
          <w:sz w:val="22"/>
          <w:szCs w:val="22"/>
        </w:rPr>
      </w:pPr>
      <w:r w:rsidRPr="0015291B">
        <w:rPr>
          <w:b/>
          <w:sz w:val="22"/>
          <w:szCs w:val="22"/>
        </w:rPr>
        <w:t xml:space="preserve">Circularly Polarized and Broadband </w:t>
      </w:r>
      <w:proofErr w:type="spellStart"/>
      <w:r w:rsidRPr="0015291B">
        <w:rPr>
          <w:b/>
          <w:sz w:val="22"/>
          <w:szCs w:val="22"/>
        </w:rPr>
        <w:t>Microstrip</w:t>
      </w:r>
      <w:proofErr w:type="spellEnd"/>
      <w:r w:rsidRPr="0015291B">
        <w:rPr>
          <w:b/>
          <w:sz w:val="22"/>
          <w:szCs w:val="22"/>
        </w:rPr>
        <w:t xml:space="preserve"> Antenna Design</w:t>
      </w:r>
    </w:p>
    <w:p w:rsidR="00770202" w:rsidRPr="0015291B" w:rsidRDefault="00770202" w:rsidP="00770202">
      <w:pPr>
        <w:jc w:val="center"/>
        <w:rPr>
          <w:b/>
          <w:sz w:val="22"/>
          <w:szCs w:val="22"/>
        </w:rPr>
      </w:pPr>
    </w:p>
    <w:p w:rsidR="00770202" w:rsidRPr="0015291B" w:rsidRDefault="00770202" w:rsidP="00770202">
      <w:pPr>
        <w:jc w:val="both"/>
        <w:rPr>
          <w:sz w:val="22"/>
          <w:szCs w:val="22"/>
        </w:rPr>
      </w:pPr>
      <w:r w:rsidRPr="0015291B">
        <w:rPr>
          <w:sz w:val="22"/>
          <w:szCs w:val="22"/>
        </w:rPr>
        <w:t xml:space="preserve">Circular Polarization, Rectangular and Circular Circularly polarized Antennas, Power </w:t>
      </w:r>
      <w:proofErr w:type="gramStart"/>
      <w:r w:rsidRPr="0015291B">
        <w:rPr>
          <w:sz w:val="22"/>
          <w:szCs w:val="22"/>
        </w:rPr>
        <w:t>divider :</w:t>
      </w:r>
      <w:proofErr w:type="gramEnd"/>
      <w:r w:rsidRPr="0015291B">
        <w:rPr>
          <w:sz w:val="22"/>
          <w:szCs w:val="22"/>
        </w:rPr>
        <w:t xml:space="preserve"> T Junction and Wilkinson.</w:t>
      </w:r>
    </w:p>
    <w:p w:rsidR="00770202" w:rsidRPr="0015291B" w:rsidRDefault="00770202" w:rsidP="00770202">
      <w:pPr>
        <w:jc w:val="both"/>
        <w:rPr>
          <w:sz w:val="22"/>
          <w:szCs w:val="22"/>
        </w:rPr>
      </w:pPr>
      <w:r w:rsidRPr="0015291B">
        <w:rPr>
          <w:sz w:val="22"/>
          <w:szCs w:val="22"/>
        </w:rPr>
        <w:t xml:space="preserve">Effect of Substrate Parameter on Bandwidth, Selection of suitable Patch Shape, Feeding Techniques, </w:t>
      </w:r>
      <w:proofErr w:type="spellStart"/>
      <w:r w:rsidRPr="0015291B">
        <w:rPr>
          <w:sz w:val="22"/>
          <w:szCs w:val="22"/>
        </w:rPr>
        <w:t>Multimoding</w:t>
      </w:r>
      <w:proofErr w:type="spellEnd"/>
      <w:r w:rsidRPr="0015291B">
        <w:rPr>
          <w:sz w:val="22"/>
          <w:szCs w:val="22"/>
        </w:rPr>
        <w:t xml:space="preserve"> </w:t>
      </w:r>
      <w:proofErr w:type="gramStart"/>
      <w:r w:rsidRPr="0015291B">
        <w:rPr>
          <w:sz w:val="22"/>
          <w:szCs w:val="22"/>
        </w:rPr>
        <w:t>Techniques ,</w:t>
      </w:r>
      <w:proofErr w:type="gramEnd"/>
      <w:r w:rsidRPr="0015291B">
        <w:rPr>
          <w:sz w:val="22"/>
          <w:szCs w:val="22"/>
        </w:rPr>
        <w:t xml:space="preserve"> Impedance Matching, Resistive Loading. </w:t>
      </w:r>
    </w:p>
    <w:p w:rsidR="00770202" w:rsidRPr="0015291B" w:rsidRDefault="00770202" w:rsidP="00770202">
      <w:pPr>
        <w:jc w:val="both"/>
        <w:rPr>
          <w:sz w:val="22"/>
          <w:szCs w:val="22"/>
        </w:rPr>
      </w:pPr>
    </w:p>
    <w:p w:rsidR="00770202" w:rsidRPr="0015291B" w:rsidRDefault="00770202" w:rsidP="00770202">
      <w:pPr>
        <w:jc w:val="both"/>
        <w:rPr>
          <w:sz w:val="22"/>
          <w:szCs w:val="22"/>
        </w:rPr>
      </w:pPr>
    </w:p>
    <w:p w:rsidR="00770202" w:rsidRDefault="00770202" w:rsidP="00770202">
      <w:pPr>
        <w:jc w:val="both"/>
        <w:rPr>
          <w:sz w:val="22"/>
          <w:szCs w:val="22"/>
        </w:rPr>
      </w:pPr>
      <w:r w:rsidRPr="00272FEF">
        <w:rPr>
          <w:b/>
          <w:sz w:val="22"/>
          <w:szCs w:val="22"/>
        </w:rPr>
        <w:t>Text</w:t>
      </w:r>
      <w:r w:rsidR="00E10F82">
        <w:rPr>
          <w:b/>
          <w:sz w:val="22"/>
          <w:szCs w:val="22"/>
        </w:rPr>
        <w:t xml:space="preserve"> </w:t>
      </w:r>
      <w:r w:rsidRPr="00272FEF">
        <w:rPr>
          <w:b/>
          <w:sz w:val="22"/>
          <w:szCs w:val="22"/>
        </w:rPr>
        <w:t>book:</w:t>
      </w:r>
      <w:r w:rsidRPr="0015291B">
        <w:rPr>
          <w:sz w:val="22"/>
          <w:szCs w:val="22"/>
        </w:rPr>
        <w:t xml:space="preserve"> Ramesh Garg, Prakash </w:t>
      </w:r>
      <w:proofErr w:type="spellStart"/>
      <w:r w:rsidRPr="0015291B">
        <w:rPr>
          <w:sz w:val="22"/>
          <w:szCs w:val="22"/>
        </w:rPr>
        <w:t>Bhartiya</w:t>
      </w:r>
      <w:proofErr w:type="spellEnd"/>
      <w:r w:rsidRPr="0015291B">
        <w:rPr>
          <w:sz w:val="22"/>
          <w:szCs w:val="22"/>
        </w:rPr>
        <w:t xml:space="preserve">, </w:t>
      </w:r>
      <w:proofErr w:type="spellStart"/>
      <w:r w:rsidRPr="0015291B">
        <w:rPr>
          <w:sz w:val="22"/>
          <w:szCs w:val="22"/>
        </w:rPr>
        <w:t>Inder</w:t>
      </w:r>
      <w:proofErr w:type="spellEnd"/>
      <w:r w:rsidRPr="0015291B">
        <w:rPr>
          <w:sz w:val="22"/>
          <w:szCs w:val="22"/>
        </w:rPr>
        <w:t xml:space="preserve"> </w:t>
      </w:r>
      <w:proofErr w:type="spellStart"/>
      <w:r w:rsidRPr="0015291B">
        <w:rPr>
          <w:sz w:val="22"/>
          <w:szCs w:val="22"/>
        </w:rPr>
        <w:t>Bahl</w:t>
      </w:r>
      <w:proofErr w:type="spellEnd"/>
      <w:r w:rsidRPr="0015291B">
        <w:rPr>
          <w:sz w:val="22"/>
          <w:szCs w:val="22"/>
        </w:rPr>
        <w:t xml:space="preserve">, </w:t>
      </w:r>
      <w:proofErr w:type="spellStart"/>
      <w:r w:rsidRPr="0015291B">
        <w:rPr>
          <w:sz w:val="22"/>
          <w:szCs w:val="22"/>
        </w:rPr>
        <w:t>Apisak</w:t>
      </w:r>
      <w:proofErr w:type="spellEnd"/>
      <w:r w:rsidRPr="0015291B">
        <w:rPr>
          <w:sz w:val="22"/>
          <w:szCs w:val="22"/>
        </w:rPr>
        <w:t xml:space="preserve"> </w:t>
      </w:r>
      <w:proofErr w:type="spellStart"/>
      <w:r w:rsidRPr="0015291B">
        <w:rPr>
          <w:sz w:val="22"/>
          <w:szCs w:val="22"/>
        </w:rPr>
        <w:t>Ittipboon</w:t>
      </w:r>
      <w:proofErr w:type="spellEnd"/>
      <w:r w:rsidRPr="0015291B">
        <w:rPr>
          <w:sz w:val="22"/>
          <w:szCs w:val="22"/>
        </w:rPr>
        <w:t>, “</w:t>
      </w:r>
      <w:proofErr w:type="spellStart"/>
      <w:r w:rsidRPr="0015291B">
        <w:rPr>
          <w:b/>
          <w:sz w:val="22"/>
          <w:szCs w:val="22"/>
        </w:rPr>
        <w:t>Microstrip</w:t>
      </w:r>
      <w:proofErr w:type="spellEnd"/>
      <w:r w:rsidRPr="0015291B">
        <w:rPr>
          <w:b/>
          <w:sz w:val="22"/>
          <w:szCs w:val="22"/>
        </w:rPr>
        <w:t xml:space="preserve"> Antenna Design Handbook”, </w:t>
      </w:r>
      <w:proofErr w:type="spellStart"/>
      <w:r w:rsidRPr="0015291B">
        <w:rPr>
          <w:sz w:val="22"/>
          <w:szCs w:val="22"/>
        </w:rPr>
        <w:t>Artech</w:t>
      </w:r>
      <w:proofErr w:type="spellEnd"/>
      <w:r w:rsidRPr="0015291B">
        <w:rPr>
          <w:sz w:val="22"/>
          <w:szCs w:val="22"/>
        </w:rPr>
        <w:t xml:space="preserve"> House Boston, London.</w:t>
      </w:r>
    </w:p>
    <w:p w:rsidR="001B5A8F" w:rsidRDefault="001B5A8F" w:rsidP="00770202">
      <w:pPr>
        <w:jc w:val="both"/>
        <w:rPr>
          <w:sz w:val="22"/>
          <w:szCs w:val="22"/>
        </w:rPr>
      </w:pPr>
    </w:p>
    <w:p w:rsidR="001B5A8F" w:rsidRDefault="001B5A8F" w:rsidP="00770202">
      <w:pPr>
        <w:jc w:val="both"/>
        <w:rPr>
          <w:sz w:val="22"/>
          <w:szCs w:val="22"/>
        </w:rPr>
      </w:pPr>
    </w:p>
    <w:p w:rsidR="00992BCD" w:rsidRDefault="00992BCD" w:rsidP="00770202">
      <w:pPr>
        <w:jc w:val="both"/>
        <w:rPr>
          <w:sz w:val="22"/>
          <w:szCs w:val="22"/>
        </w:rPr>
      </w:pPr>
    </w:p>
    <w:p w:rsidR="00992BCD" w:rsidRDefault="00992BCD" w:rsidP="00770202">
      <w:pPr>
        <w:jc w:val="both"/>
        <w:rPr>
          <w:sz w:val="22"/>
          <w:szCs w:val="22"/>
        </w:rPr>
      </w:pPr>
    </w:p>
    <w:p w:rsidR="001B5A8F" w:rsidRPr="0015291B" w:rsidRDefault="001B5A8F" w:rsidP="00770202">
      <w:pPr>
        <w:jc w:val="both"/>
        <w:rPr>
          <w:sz w:val="22"/>
          <w:szCs w:val="22"/>
        </w:rPr>
      </w:pPr>
    </w:p>
    <w:tbl>
      <w:tblPr>
        <w:tblW w:w="9434" w:type="dxa"/>
        <w:tblInd w:w="111" w:type="dxa"/>
        <w:tblLayout w:type="fixed"/>
        <w:tblCellMar>
          <w:left w:w="0" w:type="dxa"/>
          <w:right w:w="0" w:type="dxa"/>
        </w:tblCellMar>
        <w:tblLook w:val="0000" w:firstRow="0" w:lastRow="0" w:firstColumn="0" w:lastColumn="0" w:noHBand="0" w:noVBand="0"/>
      </w:tblPr>
      <w:tblGrid>
        <w:gridCol w:w="1784"/>
        <w:gridCol w:w="1080"/>
        <w:gridCol w:w="1170"/>
        <w:gridCol w:w="1260"/>
        <w:gridCol w:w="1530"/>
        <w:gridCol w:w="1440"/>
        <w:gridCol w:w="1170"/>
      </w:tblGrid>
      <w:tr w:rsidR="00770202" w:rsidRPr="0015291B" w:rsidTr="00D44E6A">
        <w:trPr>
          <w:trHeight w:hRule="exact" w:val="640"/>
        </w:trPr>
        <w:tc>
          <w:tcPr>
            <w:tcW w:w="1784" w:type="dxa"/>
            <w:tcBorders>
              <w:top w:val="single" w:sz="4" w:space="0" w:color="000000"/>
              <w:left w:val="single" w:sz="4" w:space="0" w:color="000000"/>
              <w:bottom w:val="single" w:sz="4" w:space="0" w:color="000000"/>
              <w:right w:val="single" w:sz="4" w:space="0" w:color="000000"/>
            </w:tcBorders>
          </w:tcPr>
          <w:p w:rsidR="00770202" w:rsidRPr="007D2B0D" w:rsidRDefault="007D2B0D" w:rsidP="007D2B0D">
            <w:pPr>
              <w:pStyle w:val="TableParagraph"/>
              <w:kinsoku w:val="0"/>
              <w:overflowPunct w:val="0"/>
              <w:ind w:left="292" w:right="290"/>
              <w:rPr>
                <w:b/>
              </w:rPr>
            </w:pPr>
            <w:r w:rsidRPr="007D2B0D">
              <w:rPr>
                <w:b/>
              </w:rPr>
              <w:lastRenderedPageBreak/>
              <w:t>ECE-434</w:t>
            </w:r>
            <w:r w:rsidR="00857F3D">
              <w:rPr>
                <w:b/>
              </w:rPr>
              <w:t>N</w:t>
            </w:r>
          </w:p>
        </w:tc>
        <w:tc>
          <w:tcPr>
            <w:tcW w:w="7650" w:type="dxa"/>
            <w:gridSpan w:val="6"/>
            <w:tcBorders>
              <w:top w:val="single" w:sz="4" w:space="0" w:color="000000"/>
              <w:left w:val="single" w:sz="4" w:space="0" w:color="000000"/>
              <w:bottom w:val="single" w:sz="4" w:space="0" w:color="000000"/>
              <w:right w:val="single" w:sz="4" w:space="0" w:color="000000"/>
            </w:tcBorders>
          </w:tcPr>
          <w:p w:rsidR="00770202" w:rsidRPr="0015291B" w:rsidRDefault="00992BCD" w:rsidP="0015291B">
            <w:pPr>
              <w:pStyle w:val="TableParagraph"/>
              <w:kinsoku w:val="0"/>
              <w:overflowPunct w:val="0"/>
              <w:spacing w:line="251" w:lineRule="exact"/>
              <w:ind w:right="1"/>
              <w:jc w:val="center"/>
              <w:rPr>
                <w:b/>
              </w:rPr>
            </w:pPr>
            <w:r w:rsidRPr="0015291B">
              <w:rPr>
                <w:b/>
                <w:bCs/>
                <w:spacing w:val="-1"/>
                <w:sz w:val="22"/>
                <w:szCs w:val="22"/>
              </w:rPr>
              <w:t>STRATEGIC ELECTRONICS</w:t>
            </w:r>
          </w:p>
        </w:tc>
      </w:tr>
      <w:tr w:rsidR="005F1DF0" w:rsidRPr="0015291B" w:rsidTr="00D44E6A">
        <w:trPr>
          <w:trHeight w:hRule="exact" w:val="486"/>
        </w:trPr>
        <w:tc>
          <w:tcPr>
            <w:tcW w:w="1784"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51" w:lineRule="exact"/>
              <w:ind w:left="151"/>
              <w:jc w:val="center"/>
            </w:pPr>
            <w:r w:rsidRPr="0015291B">
              <w:rPr>
                <w:b/>
                <w:bCs/>
                <w:spacing w:val="-1"/>
                <w:sz w:val="22"/>
                <w:szCs w:val="22"/>
              </w:rPr>
              <w:t>Lecture</w:t>
            </w:r>
          </w:p>
        </w:tc>
        <w:tc>
          <w:tcPr>
            <w:tcW w:w="108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51" w:lineRule="exact"/>
              <w:ind w:left="177"/>
              <w:jc w:val="center"/>
              <w:rPr>
                <w:b/>
              </w:rPr>
            </w:pPr>
            <w:r w:rsidRPr="0015291B">
              <w:rPr>
                <w:b/>
                <w:bCs/>
                <w:spacing w:val="-1"/>
                <w:sz w:val="22"/>
                <w:szCs w:val="22"/>
              </w:rPr>
              <w:t>Tutorial</w:t>
            </w:r>
          </w:p>
        </w:tc>
        <w:tc>
          <w:tcPr>
            <w:tcW w:w="117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51" w:lineRule="exact"/>
              <w:ind w:left="153"/>
              <w:jc w:val="center"/>
              <w:rPr>
                <w:b/>
              </w:rPr>
            </w:pPr>
            <w:r w:rsidRPr="0015291B">
              <w:rPr>
                <w:b/>
                <w:bCs/>
                <w:spacing w:val="-1"/>
                <w:sz w:val="22"/>
                <w:szCs w:val="22"/>
              </w:rPr>
              <w:t>Practical</w:t>
            </w:r>
          </w:p>
        </w:tc>
        <w:tc>
          <w:tcPr>
            <w:tcW w:w="126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ind w:left="102" w:right="428"/>
              <w:jc w:val="center"/>
            </w:pPr>
            <w:r>
              <w:rPr>
                <w:b/>
                <w:bCs/>
                <w:sz w:val="22"/>
                <w:szCs w:val="22"/>
              </w:rPr>
              <w:t>Theory</w:t>
            </w:r>
          </w:p>
        </w:tc>
        <w:tc>
          <w:tcPr>
            <w:tcW w:w="153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ind w:left="102" w:right="426"/>
              <w:jc w:val="center"/>
            </w:pPr>
            <w:proofErr w:type="spellStart"/>
            <w:r>
              <w:rPr>
                <w:b/>
                <w:bCs/>
                <w:spacing w:val="-1"/>
                <w:sz w:val="22"/>
                <w:szCs w:val="22"/>
              </w:rPr>
              <w:t>Sessionals</w:t>
            </w:r>
            <w:proofErr w:type="spellEnd"/>
          </w:p>
        </w:tc>
        <w:tc>
          <w:tcPr>
            <w:tcW w:w="144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51" w:lineRule="exact"/>
              <w:ind w:left="296"/>
              <w:jc w:val="center"/>
              <w:rPr>
                <w:b/>
              </w:rPr>
            </w:pPr>
            <w:r w:rsidRPr="0015291B">
              <w:rPr>
                <w:b/>
                <w:bCs/>
                <w:sz w:val="22"/>
                <w:szCs w:val="22"/>
              </w:rPr>
              <w:t>Total</w:t>
            </w:r>
          </w:p>
        </w:tc>
        <w:tc>
          <w:tcPr>
            <w:tcW w:w="117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51" w:lineRule="exact"/>
              <w:ind w:left="483"/>
              <w:jc w:val="center"/>
              <w:rPr>
                <w:b/>
              </w:rPr>
            </w:pPr>
            <w:r w:rsidRPr="0015291B">
              <w:rPr>
                <w:b/>
                <w:bCs/>
                <w:spacing w:val="-1"/>
                <w:sz w:val="22"/>
                <w:szCs w:val="22"/>
              </w:rPr>
              <w:t>Time</w:t>
            </w:r>
          </w:p>
        </w:tc>
      </w:tr>
      <w:tr w:rsidR="005F1DF0" w:rsidRPr="0015291B" w:rsidTr="00D44E6A">
        <w:trPr>
          <w:trHeight w:hRule="exact" w:val="300"/>
        </w:trPr>
        <w:tc>
          <w:tcPr>
            <w:tcW w:w="1784"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51" w:lineRule="exact"/>
              <w:jc w:val="center"/>
            </w:pPr>
            <w:r>
              <w:rPr>
                <w:b/>
                <w:bCs/>
                <w:sz w:val="22"/>
                <w:szCs w:val="22"/>
              </w:rPr>
              <w:t>3</w:t>
            </w:r>
          </w:p>
        </w:tc>
        <w:tc>
          <w:tcPr>
            <w:tcW w:w="108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51" w:lineRule="exact"/>
              <w:ind w:right="1"/>
              <w:jc w:val="center"/>
              <w:rPr>
                <w:b/>
              </w:rPr>
            </w:pPr>
            <w:r w:rsidRPr="0015291B">
              <w:rPr>
                <w:b/>
                <w:bCs/>
                <w:sz w:val="22"/>
                <w:szCs w:val="22"/>
              </w:rPr>
              <w:t>0</w:t>
            </w:r>
          </w:p>
        </w:tc>
        <w:tc>
          <w:tcPr>
            <w:tcW w:w="117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51" w:lineRule="exact"/>
              <w:ind w:right="1"/>
              <w:jc w:val="center"/>
              <w:rPr>
                <w:b/>
              </w:rPr>
            </w:pPr>
            <w:r w:rsidRPr="0015291B">
              <w:rPr>
                <w:b/>
                <w:bCs/>
                <w:sz w:val="22"/>
                <w:szCs w:val="22"/>
              </w:rPr>
              <w:t>0</w:t>
            </w:r>
          </w:p>
        </w:tc>
        <w:tc>
          <w:tcPr>
            <w:tcW w:w="126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4" w:lineRule="exact"/>
              <w:ind w:left="102"/>
              <w:jc w:val="center"/>
            </w:pPr>
            <w:r>
              <w:rPr>
                <w:b/>
                <w:bCs/>
                <w:sz w:val="22"/>
                <w:szCs w:val="22"/>
              </w:rPr>
              <w:t>75</w:t>
            </w:r>
          </w:p>
        </w:tc>
        <w:tc>
          <w:tcPr>
            <w:tcW w:w="153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44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51" w:lineRule="exact"/>
              <w:jc w:val="center"/>
              <w:rPr>
                <w:b/>
              </w:rPr>
            </w:pPr>
            <w:r w:rsidRPr="0015291B">
              <w:rPr>
                <w:b/>
                <w:bCs/>
                <w:sz w:val="22"/>
                <w:szCs w:val="22"/>
              </w:rPr>
              <w:t>100</w:t>
            </w:r>
          </w:p>
        </w:tc>
        <w:tc>
          <w:tcPr>
            <w:tcW w:w="117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51" w:lineRule="exact"/>
              <w:ind w:left="483"/>
              <w:jc w:val="center"/>
              <w:rPr>
                <w:b/>
              </w:rPr>
            </w:pPr>
            <w:r w:rsidRPr="0015291B">
              <w:rPr>
                <w:b/>
                <w:bCs/>
                <w:sz w:val="22"/>
                <w:szCs w:val="22"/>
              </w:rPr>
              <w:t>3</w:t>
            </w:r>
            <w:r w:rsidRPr="0015291B">
              <w:rPr>
                <w:b/>
                <w:bCs/>
                <w:spacing w:val="-5"/>
                <w:sz w:val="22"/>
                <w:szCs w:val="22"/>
              </w:rPr>
              <w:t xml:space="preserve"> </w:t>
            </w:r>
            <w:r w:rsidRPr="0015291B">
              <w:rPr>
                <w:b/>
                <w:bCs/>
                <w:spacing w:val="-1"/>
                <w:sz w:val="22"/>
                <w:szCs w:val="22"/>
              </w:rPr>
              <w:t>Hr.</w:t>
            </w:r>
          </w:p>
        </w:tc>
      </w:tr>
      <w:tr w:rsidR="00770202" w:rsidRPr="0015291B" w:rsidTr="005F1DF0">
        <w:trPr>
          <w:trHeight w:hRule="exact" w:val="264"/>
        </w:trPr>
        <w:tc>
          <w:tcPr>
            <w:tcW w:w="9434" w:type="dxa"/>
            <w:gridSpan w:val="7"/>
            <w:tcBorders>
              <w:top w:val="single" w:sz="4" w:space="0" w:color="000000"/>
              <w:left w:val="single" w:sz="4" w:space="0" w:color="000000"/>
              <w:bottom w:val="single" w:sz="4" w:space="0" w:color="000000"/>
              <w:right w:val="single" w:sz="4" w:space="0" w:color="000000"/>
            </w:tcBorders>
          </w:tcPr>
          <w:p w:rsidR="00770202" w:rsidRPr="0015291B" w:rsidRDefault="00770202" w:rsidP="0015291B">
            <w:pPr>
              <w:pStyle w:val="TableParagraph"/>
              <w:kinsoku w:val="0"/>
              <w:overflowPunct w:val="0"/>
              <w:spacing w:line="252" w:lineRule="exact"/>
              <w:jc w:val="center"/>
              <w:rPr>
                <w:b/>
              </w:rPr>
            </w:pPr>
            <w:r w:rsidRPr="0015291B">
              <w:rPr>
                <w:b/>
                <w:bCs/>
                <w:spacing w:val="-1"/>
                <w:sz w:val="22"/>
                <w:szCs w:val="22"/>
              </w:rPr>
              <w:t>Course</w:t>
            </w:r>
            <w:r w:rsidRPr="0015291B">
              <w:rPr>
                <w:b/>
                <w:bCs/>
                <w:spacing w:val="-16"/>
                <w:sz w:val="22"/>
                <w:szCs w:val="22"/>
              </w:rPr>
              <w:t xml:space="preserve"> </w:t>
            </w:r>
            <w:r w:rsidRPr="0015291B">
              <w:rPr>
                <w:b/>
                <w:bCs/>
                <w:spacing w:val="-1"/>
                <w:sz w:val="22"/>
                <w:szCs w:val="22"/>
              </w:rPr>
              <w:t>Outcomes</w:t>
            </w:r>
          </w:p>
        </w:tc>
      </w:tr>
      <w:tr w:rsidR="00770202" w:rsidRPr="0015291B" w:rsidTr="00D44E6A">
        <w:trPr>
          <w:trHeight w:hRule="exact" w:val="516"/>
        </w:trPr>
        <w:tc>
          <w:tcPr>
            <w:tcW w:w="1784" w:type="dxa"/>
            <w:tcBorders>
              <w:top w:val="single" w:sz="4" w:space="0" w:color="000000"/>
              <w:left w:val="single" w:sz="4" w:space="0" w:color="000000"/>
              <w:bottom w:val="single" w:sz="4" w:space="0" w:color="000000"/>
              <w:right w:val="single" w:sz="4" w:space="0" w:color="000000"/>
            </w:tcBorders>
          </w:tcPr>
          <w:p w:rsidR="00770202" w:rsidRPr="0015291B" w:rsidRDefault="00770202" w:rsidP="0015291B">
            <w:pPr>
              <w:pStyle w:val="TableParagraph"/>
              <w:kinsoku w:val="0"/>
              <w:overflowPunct w:val="0"/>
              <w:spacing w:line="251" w:lineRule="exact"/>
              <w:ind w:left="102"/>
            </w:pPr>
            <w:r w:rsidRPr="0015291B">
              <w:rPr>
                <w:b/>
                <w:bCs/>
                <w:spacing w:val="-1"/>
                <w:sz w:val="22"/>
                <w:szCs w:val="22"/>
              </w:rPr>
              <w:t>CO1</w:t>
            </w:r>
          </w:p>
        </w:tc>
        <w:tc>
          <w:tcPr>
            <w:tcW w:w="7650" w:type="dxa"/>
            <w:gridSpan w:val="6"/>
            <w:tcBorders>
              <w:top w:val="single" w:sz="4" w:space="0" w:color="000000"/>
              <w:left w:val="single" w:sz="4" w:space="0" w:color="000000"/>
              <w:bottom w:val="single" w:sz="4" w:space="0" w:color="000000"/>
              <w:right w:val="single" w:sz="4" w:space="0" w:color="000000"/>
            </w:tcBorders>
          </w:tcPr>
          <w:p w:rsidR="00770202" w:rsidRPr="00992BCD" w:rsidRDefault="00770202" w:rsidP="0015291B">
            <w:pPr>
              <w:pStyle w:val="TableParagraph"/>
              <w:kinsoku w:val="0"/>
              <w:overflowPunct w:val="0"/>
              <w:ind w:left="102" w:right="99"/>
              <w:rPr>
                <w:b/>
                <w:i/>
              </w:rPr>
            </w:pPr>
            <w:r w:rsidRPr="00992BCD">
              <w:rPr>
                <w:b/>
                <w:i/>
                <w:spacing w:val="-1"/>
                <w:sz w:val="22"/>
                <w:szCs w:val="22"/>
              </w:rPr>
              <w:t>Students</w:t>
            </w:r>
            <w:r w:rsidRPr="00992BCD">
              <w:rPr>
                <w:b/>
                <w:i/>
                <w:spacing w:val="-6"/>
                <w:sz w:val="22"/>
                <w:szCs w:val="22"/>
              </w:rPr>
              <w:t xml:space="preserve"> </w:t>
            </w:r>
            <w:r w:rsidRPr="00992BCD">
              <w:rPr>
                <w:b/>
                <w:i/>
                <w:spacing w:val="-1"/>
                <w:sz w:val="22"/>
                <w:szCs w:val="22"/>
              </w:rPr>
              <w:t>will</w:t>
            </w:r>
            <w:r w:rsidRPr="00992BCD">
              <w:rPr>
                <w:b/>
                <w:i/>
                <w:spacing w:val="-5"/>
                <w:sz w:val="22"/>
                <w:szCs w:val="22"/>
              </w:rPr>
              <w:t xml:space="preserve"> </w:t>
            </w:r>
            <w:r w:rsidRPr="00992BCD">
              <w:rPr>
                <w:b/>
                <w:i/>
                <w:spacing w:val="-1"/>
                <w:sz w:val="22"/>
                <w:szCs w:val="22"/>
              </w:rPr>
              <w:t>be</w:t>
            </w:r>
            <w:r w:rsidRPr="00992BCD">
              <w:rPr>
                <w:b/>
                <w:i/>
                <w:spacing w:val="-6"/>
                <w:sz w:val="22"/>
                <w:szCs w:val="22"/>
              </w:rPr>
              <w:t xml:space="preserve"> </w:t>
            </w:r>
            <w:r w:rsidRPr="00992BCD">
              <w:rPr>
                <w:b/>
                <w:i/>
                <w:sz w:val="22"/>
                <w:szCs w:val="22"/>
              </w:rPr>
              <w:t>aware</w:t>
            </w:r>
            <w:r w:rsidRPr="00992BCD">
              <w:rPr>
                <w:b/>
                <w:i/>
                <w:spacing w:val="-6"/>
                <w:sz w:val="22"/>
                <w:szCs w:val="22"/>
              </w:rPr>
              <w:t xml:space="preserve"> </w:t>
            </w:r>
            <w:r w:rsidRPr="00992BCD">
              <w:rPr>
                <w:b/>
                <w:i/>
                <w:sz w:val="22"/>
                <w:szCs w:val="22"/>
              </w:rPr>
              <w:t>of</w:t>
            </w:r>
            <w:r w:rsidRPr="00992BCD">
              <w:rPr>
                <w:b/>
                <w:i/>
                <w:spacing w:val="-6"/>
                <w:sz w:val="22"/>
                <w:szCs w:val="22"/>
              </w:rPr>
              <w:t xml:space="preserve"> </w:t>
            </w:r>
            <w:r w:rsidRPr="00992BCD">
              <w:rPr>
                <w:b/>
                <w:i/>
                <w:spacing w:val="-1"/>
                <w:sz w:val="22"/>
                <w:szCs w:val="22"/>
              </w:rPr>
              <w:t>state-of</w:t>
            </w:r>
            <w:r w:rsidRPr="00992BCD">
              <w:rPr>
                <w:b/>
                <w:i/>
                <w:spacing w:val="-5"/>
                <w:sz w:val="22"/>
                <w:szCs w:val="22"/>
              </w:rPr>
              <w:t xml:space="preserve"> </w:t>
            </w:r>
            <w:r w:rsidRPr="00992BCD">
              <w:rPr>
                <w:b/>
                <w:i/>
                <w:spacing w:val="-1"/>
                <w:sz w:val="22"/>
                <w:szCs w:val="22"/>
              </w:rPr>
              <w:t>the</w:t>
            </w:r>
            <w:r w:rsidRPr="00992BCD">
              <w:rPr>
                <w:b/>
                <w:i/>
                <w:spacing w:val="-6"/>
                <w:sz w:val="22"/>
                <w:szCs w:val="22"/>
              </w:rPr>
              <w:t xml:space="preserve"> </w:t>
            </w:r>
            <w:r w:rsidRPr="00992BCD">
              <w:rPr>
                <w:b/>
                <w:i/>
                <w:sz w:val="22"/>
                <w:szCs w:val="22"/>
              </w:rPr>
              <w:t>art</w:t>
            </w:r>
            <w:r w:rsidRPr="00992BCD">
              <w:rPr>
                <w:b/>
                <w:i/>
                <w:spacing w:val="-6"/>
                <w:sz w:val="22"/>
                <w:szCs w:val="22"/>
              </w:rPr>
              <w:t xml:space="preserve"> </w:t>
            </w:r>
            <w:r w:rsidRPr="00992BCD">
              <w:rPr>
                <w:b/>
                <w:i/>
                <w:spacing w:val="-1"/>
                <w:sz w:val="22"/>
                <w:szCs w:val="22"/>
              </w:rPr>
              <w:t>in</w:t>
            </w:r>
            <w:r w:rsidRPr="00992BCD">
              <w:rPr>
                <w:b/>
                <w:i/>
                <w:spacing w:val="-5"/>
                <w:sz w:val="22"/>
                <w:szCs w:val="22"/>
              </w:rPr>
              <w:t xml:space="preserve"> </w:t>
            </w:r>
            <w:r w:rsidRPr="00992BCD">
              <w:rPr>
                <w:b/>
                <w:i/>
                <w:spacing w:val="-1"/>
                <w:sz w:val="22"/>
                <w:szCs w:val="22"/>
              </w:rPr>
              <w:t>flexible</w:t>
            </w:r>
            <w:r w:rsidRPr="00992BCD">
              <w:rPr>
                <w:b/>
                <w:i/>
                <w:spacing w:val="-6"/>
                <w:sz w:val="22"/>
                <w:szCs w:val="22"/>
              </w:rPr>
              <w:t xml:space="preserve"> </w:t>
            </w:r>
            <w:r w:rsidRPr="00992BCD">
              <w:rPr>
                <w:b/>
                <w:i/>
                <w:spacing w:val="-1"/>
                <w:sz w:val="22"/>
                <w:szCs w:val="22"/>
              </w:rPr>
              <w:t>electronics</w:t>
            </w:r>
          </w:p>
        </w:tc>
      </w:tr>
      <w:tr w:rsidR="00770202" w:rsidRPr="0015291B" w:rsidTr="00D44E6A">
        <w:trPr>
          <w:trHeight w:hRule="exact" w:val="397"/>
        </w:trPr>
        <w:tc>
          <w:tcPr>
            <w:tcW w:w="1784" w:type="dxa"/>
            <w:tcBorders>
              <w:top w:val="single" w:sz="4" w:space="0" w:color="000000"/>
              <w:left w:val="single" w:sz="4" w:space="0" w:color="000000"/>
              <w:bottom w:val="single" w:sz="4" w:space="0" w:color="000000"/>
              <w:right w:val="single" w:sz="4" w:space="0" w:color="000000"/>
            </w:tcBorders>
          </w:tcPr>
          <w:p w:rsidR="00770202" w:rsidRPr="0015291B" w:rsidRDefault="00770202" w:rsidP="0015291B">
            <w:pPr>
              <w:pStyle w:val="TableParagraph"/>
              <w:kinsoku w:val="0"/>
              <w:overflowPunct w:val="0"/>
              <w:spacing w:line="251" w:lineRule="exact"/>
              <w:ind w:left="102"/>
            </w:pPr>
            <w:r w:rsidRPr="0015291B">
              <w:rPr>
                <w:b/>
                <w:bCs/>
                <w:spacing w:val="-1"/>
                <w:sz w:val="22"/>
                <w:szCs w:val="22"/>
              </w:rPr>
              <w:t>CO2</w:t>
            </w:r>
          </w:p>
        </w:tc>
        <w:tc>
          <w:tcPr>
            <w:tcW w:w="7650" w:type="dxa"/>
            <w:gridSpan w:val="6"/>
            <w:tcBorders>
              <w:top w:val="single" w:sz="4" w:space="0" w:color="000000"/>
              <w:left w:val="single" w:sz="4" w:space="0" w:color="000000"/>
              <w:bottom w:val="single" w:sz="4" w:space="0" w:color="000000"/>
              <w:right w:val="single" w:sz="4" w:space="0" w:color="000000"/>
            </w:tcBorders>
          </w:tcPr>
          <w:p w:rsidR="00770202" w:rsidRPr="00992BCD" w:rsidRDefault="00770202" w:rsidP="0015291B">
            <w:pPr>
              <w:pStyle w:val="BodyText"/>
              <w:kinsoku w:val="0"/>
              <w:overflowPunct w:val="0"/>
              <w:spacing w:line="268" w:lineRule="exact"/>
              <w:ind w:left="120"/>
              <w:rPr>
                <w:b/>
                <w:i/>
              </w:rPr>
            </w:pPr>
            <w:r w:rsidRPr="00992BCD">
              <w:rPr>
                <w:b/>
                <w:i/>
                <w:spacing w:val="-1"/>
              </w:rPr>
              <w:t>Students</w:t>
            </w:r>
            <w:r w:rsidRPr="00992BCD">
              <w:rPr>
                <w:b/>
                <w:i/>
                <w:spacing w:val="-7"/>
              </w:rPr>
              <w:t xml:space="preserve"> </w:t>
            </w:r>
            <w:r w:rsidRPr="00992BCD">
              <w:rPr>
                <w:b/>
                <w:i/>
                <w:spacing w:val="-1"/>
              </w:rPr>
              <w:t>be</w:t>
            </w:r>
            <w:r w:rsidRPr="00992BCD">
              <w:rPr>
                <w:b/>
                <w:i/>
                <w:spacing w:val="-6"/>
              </w:rPr>
              <w:t xml:space="preserve"> </w:t>
            </w:r>
            <w:r w:rsidRPr="00992BCD">
              <w:rPr>
                <w:b/>
                <w:i/>
                <w:spacing w:val="-1"/>
              </w:rPr>
              <w:t>able</w:t>
            </w:r>
            <w:r w:rsidRPr="00992BCD">
              <w:rPr>
                <w:b/>
                <w:i/>
                <w:spacing w:val="-6"/>
              </w:rPr>
              <w:t xml:space="preserve"> </w:t>
            </w:r>
            <w:r w:rsidRPr="00992BCD">
              <w:rPr>
                <w:b/>
                <w:i/>
                <w:spacing w:val="-1"/>
              </w:rPr>
              <w:t>to</w:t>
            </w:r>
            <w:r w:rsidRPr="00992BCD">
              <w:rPr>
                <w:b/>
                <w:i/>
                <w:spacing w:val="-5"/>
              </w:rPr>
              <w:t xml:space="preserve"> </w:t>
            </w:r>
            <w:r w:rsidRPr="00992BCD">
              <w:rPr>
                <w:b/>
                <w:i/>
                <w:spacing w:val="-1"/>
              </w:rPr>
              <w:t>understand</w:t>
            </w:r>
            <w:r w:rsidRPr="00992BCD">
              <w:rPr>
                <w:b/>
                <w:i/>
                <w:spacing w:val="-7"/>
              </w:rPr>
              <w:t xml:space="preserve"> </w:t>
            </w:r>
            <w:r w:rsidRPr="00992BCD">
              <w:rPr>
                <w:b/>
                <w:i/>
                <w:spacing w:val="-1"/>
              </w:rPr>
              <w:t>the</w:t>
            </w:r>
            <w:r w:rsidRPr="00992BCD">
              <w:rPr>
                <w:b/>
                <w:i/>
                <w:spacing w:val="-7"/>
              </w:rPr>
              <w:t xml:space="preserve"> </w:t>
            </w:r>
            <w:r w:rsidRPr="00992BCD">
              <w:rPr>
                <w:b/>
                <w:i/>
                <w:spacing w:val="-1"/>
              </w:rPr>
              <w:t>fundamentals</w:t>
            </w:r>
            <w:r w:rsidRPr="00992BCD">
              <w:rPr>
                <w:b/>
                <w:i/>
                <w:spacing w:val="-6"/>
              </w:rPr>
              <w:t xml:space="preserve"> </w:t>
            </w:r>
            <w:r w:rsidRPr="00992BCD">
              <w:rPr>
                <w:b/>
                <w:i/>
              </w:rPr>
              <w:t>of</w:t>
            </w:r>
            <w:r w:rsidRPr="00992BCD">
              <w:rPr>
                <w:b/>
                <w:i/>
                <w:spacing w:val="-7"/>
              </w:rPr>
              <w:t xml:space="preserve"> </w:t>
            </w:r>
            <w:r w:rsidRPr="00992BCD">
              <w:rPr>
                <w:b/>
                <w:i/>
                <w:spacing w:val="-1"/>
              </w:rPr>
              <w:t>Smart</w:t>
            </w:r>
            <w:r w:rsidRPr="00992BCD">
              <w:rPr>
                <w:b/>
                <w:i/>
                <w:spacing w:val="-5"/>
              </w:rPr>
              <w:t xml:space="preserve"> </w:t>
            </w:r>
            <w:r w:rsidRPr="00992BCD">
              <w:rPr>
                <w:b/>
                <w:i/>
                <w:spacing w:val="-1"/>
              </w:rPr>
              <w:t>Structure</w:t>
            </w:r>
            <w:r w:rsidRPr="00992BCD">
              <w:rPr>
                <w:b/>
                <w:i/>
                <w:spacing w:val="-6"/>
              </w:rPr>
              <w:t xml:space="preserve"> </w:t>
            </w:r>
            <w:r w:rsidRPr="00992BCD">
              <w:rPr>
                <w:b/>
                <w:i/>
                <w:spacing w:val="-1"/>
              </w:rPr>
              <w:t>and</w:t>
            </w:r>
            <w:r w:rsidRPr="00992BCD">
              <w:rPr>
                <w:b/>
                <w:i/>
                <w:spacing w:val="-6"/>
              </w:rPr>
              <w:t xml:space="preserve"> </w:t>
            </w:r>
            <w:r w:rsidRPr="00992BCD">
              <w:rPr>
                <w:b/>
                <w:i/>
                <w:spacing w:val="-1"/>
              </w:rPr>
              <w:t>Materials</w:t>
            </w:r>
          </w:p>
          <w:p w:rsidR="00770202" w:rsidRPr="00992BCD" w:rsidRDefault="00770202" w:rsidP="0015291B">
            <w:pPr>
              <w:pStyle w:val="TableParagraph"/>
              <w:kinsoku w:val="0"/>
              <w:overflowPunct w:val="0"/>
              <w:spacing w:line="251" w:lineRule="exact"/>
              <w:ind w:left="102"/>
              <w:rPr>
                <w:b/>
                <w:i/>
              </w:rPr>
            </w:pPr>
          </w:p>
        </w:tc>
      </w:tr>
      <w:tr w:rsidR="00770202" w:rsidRPr="0015291B" w:rsidTr="00D44E6A">
        <w:trPr>
          <w:trHeight w:hRule="exact" w:val="607"/>
        </w:trPr>
        <w:tc>
          <w:tcPr>
            <w:tcW w:w="1784" w:type="dxa"/>
            <w:tcBorders>
              <w:top w:val="single" w:sz="4" w:space="0" w:color="000000"/>
              <w:left w:val="single" w:sz="4" w:space="0" w:color="000000"/>
              <w:bottom w:val="single" w:sz="4" w:space="0" w:color="000000"/>
              <w:right w:val="single" w:sz="4" w:space="0" w:color="000000"/>
            </w:tcBorders>
          </w:tcPr>
          <w:p w:rsidR="00770202" w:rsidRPr="0015291B" w:rsidRDefault="00770202" w:rsidP="0015291B">
            <w:pPr>
              <w:pStyle w:val="TableParagraph"/>
              <w:kinsoku w:val="0"/>
              <w:overflowPunct w:val="0"/>
              <w:spacing w:line="251" w:lineRule="exact"/>
              <w:ind w:left="102"/>
            </w:pPr>
            <w:r w:rsidRPr="0015291B">
              <w:rPr>
                <w:b/>
                <w:bCs/>
                <w:spacing w:val="-1"/>
                <w:sz w:val="22"/>
                <w:szCs w:val="22"/>
              </w:rPr>
              <w:t>CO3</w:t>
            </w:r>
          </w:p>
        </w:tc>
        <w:tc>
          <w:tcPr>
            <w:tcW w:w="7650" w:type="dxa"/>
            <w:gridSpan w:val="6"/>
            <w:tcBorders>
              <w:top w:val="single" w:sz="4" w:space="0" w:color="000000"/>
              <w:left w:val="single" w:sz="4" w:space="0" w:color="000000"/>
              <w:bottom w:val="single" w:sz="4" w:space="0" w:color="000000"/>
              <w:right w:val="single" w:sz="4" w:space="0" w:color="000000"/>
            </w:tcBorders>
          </w:tcPr>
          <w:p w:rsidR="00770202" w:rsidRPr="00992BCD" w:rsidRDefault="00770202" w:rsidP="0015291B">
            <w:pPr>
              <w:pStyle w:val="BodyText"/>
              <w:kinsoku w:val="0"/>
              <w:overflowPunct w:val="0"/>
              <w:ind w:left="120" w:right="241"/>
              <w:rPr>
                <w:b/>
                <w:i/>
              </w:rPr>
            </w:pPr>
            <w:r w:rsidRPr="00992BCD">
              <w:rPr>
                <w:b/>
                <w:i/>
                <w:spacing w:val="-1"/>
              </w:rPr>
              <w:t>Understanding</w:t>
            </w:r>
            <w:r w:rsidRPr="00992BCD">
              <w:rPr>
                <w:b/>
                <w:i/>
                <w:spacing w:val="-7"/>
              </w:rPr>
              <w:t xml:space="preserve"> </w:t>
            </w:r>
            <w:r w:rsidRPr="00992BCD">
              <w:rPr>
                <w:b/>
                <w:i/>
                <w:spacing w:val="-1"/>
              </w:rPr>
              <w:t>basic</w:t>
            </w:r>
            <w:r w:rsidRPr="00992BCD">
              <w:rPr>
                <w:b/>
                <w:i/>
                <w:spacing w:val="-6"/>
              </w:rPr>
              <w:t xml:space="preserve"> </w:t>
            </w:r>
            <w:r w:rsidRPr="00992BCD">
              <w:rPr>
                <w:b/>
                <w:i/>
                <w:spacing w:val="-1"/>
              </w:rPr>
              <w:t>principles</w:t>
            </w:r>
            <w:r w:rsidRPr="00992BCD">
              <w:rPr>
                <w:b/>
                <w:i/>
                <w:spacing w:val="-8"/>
              </w:rPr>
              <w:t xml:space="preserve"> </w:t>
            </w:r>
            <w:r w:rsidRPr="00992BCD">
              <w:rPr>
                <w:b/>
                <w:i/>
              </w:rPr>
              <w:t>of</w:t>
            </w:r>
            <w:r w:rsidRPr="00992BCD">
              <w:rPr>
                <w:b/>
                <w:i/>
                <w:spacing w:val="-6"/>
              </w:rPr>
              <w:t xml:space="preserve"> </w:t>
            </w:r>
            <w:r w:rsidRPr="00992BCD">
              <w:rPr>
                <w:b/>
                <w:i/>
                <w:spacing w:val="-1"/>
              </w:rPr>
              <w:t>fabrication</w:t>
            </w:r>
            <w:r w:rsidRPr="00992BCD">
              <w:rPr>
                <w:b/>
                <w:i/>
                <w:spacing w:val="-7"/>
              </w:rPr>
              <w:t xml:space="preserve"> </w:t>
            </w:r>
            <w:r w:rsidRPr="00992BCD">
              <w:rPr>
                <w:b/>
                <w:i/>
                <w:spacing w:val="-1"/>
              </w:rPr>
              <w:t>techniques</w:t>
            </w:r>
            <w:r w:rsidRPr="00992BCD">
              <w:rPr>
                <w:b/>
                <w:i/>
                <w:spacing w:val="-5"/>
              </w:rPr>
              <w:t xml:space="preserve"> </w:t>
            </w:r>
            <w:r w:rsidRPr="00992BCD">
              <w:rPr>
                <w:b/>
                <w:i/>
                <w:spacing w:val="-1"/>
              </w:rPr>
              <w:t>used</w:t>
            </w:r>
            <w:r w:rsidRPr="00992BCD">
              <w:rPr>
                <w:b/>
                <w:i/>
                <w:spacing w:val="-7"/>
              </w:rPr>
              <w:t xml:space="preserve"> </w:t>
            </w:r>
            <w:r w:rsidRPr="00992BCD">
              <w:rPr>
                <w:b/>
                <w:i/>
              </w:rPr>
              <w:t>for</w:t>
            </w:r>
            <w:r w:rsidRPr="00992BCD">
              <w:rPr>
                <w:b/>
                <w:i/>
                <w:spacing w:val="-8"/>
              </w:rPr>
              <w:t xml:space="preserve"> </w:t>
            </w:r>
            <w:r w:rsidRPr="00992BCD">
              <w:rPr>
                <w:b/>
                <w:i/>
              </w:rPr>
              <w:t>the</w:t>
            </w:r>
            <w:r w:rsidRPr="00992BCD">
              <w:rPr>
                <w:b/>
                <w:i/>
                <w:spacing w:val="-7"/>
              </w:rPr>
              <w:t xml:space="preserve"> </w:t>
            </w:r>
            <w:r w:rsidRPr="00992BCD">
              <w:rPr>
                <w:b/>
                <w:i/>
                <w:spacing w:val="-1"/>
              </w:rPr>
              <w:t>fabrication</w:t>
            </w:r>
            <w:r w:rsidRPr="00992BCD">
              <w:rPr>
                <w:b/>
                <w:i/>
                <w:spacing w:val="-7"/>
              </w:rPr>
              <w:t xml:space="preserve"> </w:t>
            </w:r>
            <w:r w:rsidRPr="00992BCD">
              <w:rPr>
                <w:b/>
                <w:i/>
              </w:rPr>
              <w:t>of</w:t>
            </w:r>
            <w:r w:rsidRPr="00992BCD">
              <w:rPr>
                <w:b/>
                <w:i/>
                <w:spacing w:val="-8"/>
              </w:rPr>
              <w:t xml:space="preserve"> </w:t>
            </w:r>
            <w:r w:rsidRPr="00992BCD">
              <w:rPr>
                <w:b/>
                <w:i/>
                <w:spacing w:val="-1"/>
              </w:rPr>
              <w:t>futuristic</w:t>
            </w:r>
            <w:r w:rsidRPr="00992BCD">
              <w:rPr>
                <w:b/>
                <w:i/>
                <w:spacing w:val="111"/>
                <w:w w:val="99"/>
              </w:rPr>
              <w:t xml:space="preserve"> </w:t>
            </w:r>
            <w:r w:rsidRPr="00992BCD">
              <w:rPr>
                <w:b/>
                <w:i/>
                <w:spacing w:val="-1"/>
              </w:rPr>
              <w:t>flexible</w:t>
            </w:r>
            <w:r w:rsidRPr="00992BCD">
              <w:rPr>
                <w:b/>
                <w:i/>
                <w:spacing w:val="-9"/>
              </w:rPr>
              <w:t xml:space="preserve"> </w:t>
            </w:r>
            <w:r w:rsidRPr="00992BCD">
              <w:rPr>
                <w:b/>
                <w:i/>
                <w:spacing w:val="-1"/>
              </w:rPr>
              <w:t>electronic</w:t>
            </w:r>
            <w:r w:rsidRPr="00992BCD">
              <w:rPr>
                <w:b/>
                <w:i/>
                <w:spacing w:val="-10"/>
              </w:rPr>
              <w:t xml:space="preserve"> </w:t>
            </w:r>
            <w:r w:rsidRPr="00992BCD">
              <w:rPr>
                <w:b/>
                <w:i/>
                <w:spacing w:val="-1"/>
              </w:rPr>
              <w:t>devices,</w:t>
            </w:r>
            <w:r w:rsidRPr="00992BCD">
              <w:rPr>
                <w:b/>
                <w:i/>
                <w:spacing w:val="-8"/>
              </w:rPr>
              <w:t xml:space="preserve"> </w:t>
            </w:r>
            <w:r w:rsidRPr="00992BCD">
              <w:rPr>
                <w:b/>
                <w:i/>
                <w:spacing w:val="-1"/>
              </w:rPr>
              <w:t>structure,</w:t>
            </w:r>
            <w:r w:rsidRPr="00992BCD">
              <w:rPr>
                <w:b/>
                <w:i/>
                <w:spacing w:val="-10"/>
              </w:rPr>
              <w:t xml:space="preserve"> </w:t>
            </w:r>
            <w:r w:rsidRPr="00992BCD">
              <w:rPr>
                <w:b/>
                <w:i/>
              </w:rPr>
              <w:t>sensors</w:t>
            </w:r>
            <w:r w:rsidRPr="00992BCD">
              <w:rPr>
                <w:b/>
                <w:i/>
                <w:spacing w:val="-9"/>
              </w:rPr>
              <w:t xml:space="preserve"> </w:t>
            </w:r>
            <w:r w:rsidRPr="00992BCD">
              <w:rPr>
                <w:b/>
                <w:i/>
                <w:spacing w:val="-1"/>
              </w:rPr>
              <w:t>and</w:t>
            </w:r>
            <w:r w:rsidRPr="00992BCD">
              <w:rPr>
                <w:b/>
                <w:i/>
                <w:spacing w:val="-10"/>
              </w:rPr>
              <w:t xml:space="preserve"> </w:t>
            </w:r>
            <w:r w:rsidRPr="00992BCD">
              <w:rPr>
                <w:b/>
                <w:i/>
                <w:spacing w:val="-1"/>
              </w:rPr>
              <w:t>transducers.</w:t>
            </w:r>
          </w:p>
          <w:p w:rsidR="00770202" w:rsidRPr="00992BCD" w:rsidRDefault="00770202" w:rsidP="0015291B">
            <w:pPr>
              <w:pStyle w:val="TableParagraph"/>
              <w:kinsoku w:val="0"/>
              <w:overflowPunct w:val="0"/>
              <w:spacing w:line="251" w:lineRule="exact"/>
              <w:ind w:left="102"/>
              <w:rPr>
                <w:b/>
                <w:i/>
              </w:rPr>
            </w:pPr>
          </w:p>
        </w:tc>
      </w:tr>
      <w:tr w:rsidR="00770202" w:rsidRPr="0015291B" w:rsidTr="00D44E6A">
        <w:trPr>
          <w:trHeight w:hRule="exact" w:val="604"/>
        </w:trPr>
        <w:tc>
          <w:tcPr>
            <w:tcW w:w="1784" w:type="dxa"/>
            <w:tcBorders>
              <w:top w:val="single" w:sz="4" w:space="0" w:color="000000"/>
              <w:left w:val="single" w:sz="4" w:space="0" w:color="000000"/>
              <w:bottom w:val="single" w:sz="4" w:space="0" w:color="000000"/>
              <w:right w:val="single" w:sz="4" w:space="0" w:color="000000"/>
            </w:tcBorders>
          </w:tcPr>
          <w:p w:rsidR="00770202" w:rsidRPr="0015291B" w:rsidRDefault="00770202" w:rsidP="0015291B">
            <w:pPr>
              <w:pStyle w:val="TableParagraph"/>
              <w:kinsoku w:val="0"/>
              <w:overflowPunct w:val="0"/>
              <w:spacing w:line="251" w:lineRule="exact"/>
              <w:ind w:left="102"/>
            </w:pPr>
            <w:r w:rsidRPr="0015291B">
              <w:rPr>
                <w:b/>
                <w:bCs/>
                <w:spacing w:val="-1"/>
                <w:sz w:val="22"/>
                <w:szCs w:val="22"/>
              </w:rPr>
              <w:t>CO4</w:t>
            </w:r>
          </w:p>
        </w:tc>
        <w:tc>
          <w:tcPr>
            <w:tcW w:w="7650" w:type="dxa"/>
            <w:gridSpan w:val="6"/>
            <w:tcBorders>
              <w:top w:val="single" w:sz="4" w:space="0" w:color="000000"/>
              <w:left w:val="single" w:sz="4" w:space="0" w:color="000000"/>
              <w:bottom w:val="single" w:sz="4" w:space="0" w:color="000000"/>
              <w:right w:val="single" w:sz="4" w:space="0" w:color="000000"/>
            </w:tcBorders>
          </w:tcPr>
          <w:p w:rsidR="00770202" w:rsidRPr="00992BCD" w:rsidRDefault="00770202" w:rsidP="0015291B">
            <w:pPr>
              <w:pStyle w:val="TableParagraph"/>
              <w:kinsoku w:val="0"/>
              <w:overflowPunct w:val="0"/>
              <w:spacing w:line="251" w:lineRule="exact"/>
              <w:ind w:left="102"/>
              <w:rPr>
                <w:b/>
                <w:i/>
              </w:rPr>
            </w:pPr>
            <w:r w:rsidRPr="00992BCD">
              <w:rPr>
                <w:b/>
                <w:i/>
                <w:spacing w:val="-1"/>
                <w:sz w:val="22"/>
                <w:szCs w:val="22"/>
              </w:rPr>
              <w:t>Understand</w:t>
            </w:r>
            <w:r w:rsidRPr="00992BCD">
              <w:rPr>
                <w:b/>
                <w:i/>
                <w:spacing w:val="-8"/>
                <w:sz w:val="22"/>
                <w:szCs w:val="22"/>
              </w:rPr>
              <w:t xml:space="preserve"> </w:t>
            </w:r>
            <w:r w:rsidRPr="00992BCD">
              <w:rPr>
                <w:b/>
                <w:i/>
                <w:spacing w:val="-1"/>
                <w:sz w:val="22"/>
                <w:szCs w:val="22"/>
              </w:rPr>
              <w:t>the</w:t>
            </w:r>
            <w:r w:rsidRPr="00992BCD">
              <w:rPr>
                <w:b/>
                <w:i/>
                <w:spacing w:val="-8"/>
                <w:sz w:val="22"/>
                <w:szCs w:val="22"/>
              </w:rPr>
              <w:t xml:space="preserve"> </w:t>
            </w:r>
            <w:r w:rsidRPr="00992BCD">
              <w:rPr>
                <w:b/>
                <w:i/>
                <w:spacing w:val="-1"/>
                <w:sz w:val="22"/>
                <w:szCs w:val="22"/>
              </w:rPr>
              <w:t>characterization</w:t>
            </w:r>
            <w:r w:rsidRPr="00992BCD">
              <w:rPr>
                <w:b/>
                <w:i/>
                <w:spacing w:val="-8"/>
                <w:sz w:val="22"/>
                <w:szCs w:val="22"/>
              </w:rPr>
              <w:t xml:space="preserve"> </w:t>
            </w:r>
            <w:r w:rsidRPr="00992BCD">
              <w:rPr>
                <w:b/>
                <w:i/>
                <w:spacing w:val="-1"/>
                <w:sz w:val="22"/>
                <w:szCs w:val="22"/>
              </w:rPr>
              <w:t>techniques</w:t>
            </w:r>
            <w:r w:rsidRPr="00992BCD">
              <w:rPr>
                <w:b/>
                <w:i/>
                <w:spacing w:val="-7"/>
                <w:sz w:val="22"/>
                <w:szCs w:val="22"/>
              </w:rPr>
              <w:t xml:space="preserve"> </w:t>
            </w:r>
            <w:r w:rsidRPr="00992BCD">
              <w:rPr>
                <w:b/>
                <w:i/>
                <w:spacing w:val="-1"/>
                <w:sz w:val="22"/>
                <w:szCs w:val="22"/>
              </w:rPr>
              <w:t>used</w:t>
            </w:r>
            <w:r w:rsidRPr="00992BCD">
              <w:rPr>
                <w:b/>
                <w:i/>
                <w:spacing w:val="-9"/>
                <w:sz w:val="22"/>
                <w:szCs w:val="22"/>
              </w:rPr>
              <w:t xml:space="preserve"> </w:t>
            </w:r>
            <w:r w:rsidRPr="00992BCD">
              <w:rPr>
                <w:b/>
                <w:i/>
                <w:spacing w:val="-1"/>
                <w:sz w:val="22"/>
                <w:szCs w:val="22"/>
              </w:rPr>
              <w:t>in</w:t>
            </w:r>
            <w:r w:rsidRPr="00992BCD">
              <w:rPr>
                <w:b/>
                <w:i/>
                <w:spacing w:val="-8"/>
                <w:sz w:val="22"/>
                <w:szCs w:val="22"/>
              </w:rPr>
              <w:t xml:space="preserve"> </w:t>
            </w:r>
            <w:r w:rsidRPr="00992BCD">
              <w:rPr>
                <w:b/>
                <w:i/>
                <w:spacing w:val="-1"/>
                <w:sz w:val="22"/>
                <w:szCs w:val="22"/>
              </w:rPr>
              <w:t>futuristic</w:t>
            </w:r>
            <w:r w:rsidRPr="00992BCD">
              <w:rPr>
                <w:b/>
                <w:i/>
                <w:spacing w:val="-8"/>
                <w:sz w:val="22"/>
                <w:szCs w:val="22"/>
              </w:rPr>
              <w:t xml:space="preserve"> </w:t>
            </w:r>
            <w:r w:rsidRPr="00992BCD">
              <w:rPr>
                <w:b/>
                <w:i/>
                <w:spacing w:val="-1"/>
                <w:sz w:val="22"/>
                <w:szCs w:val="22"/>
              </w:rPr>
              <w:t>electronic</w:t>
            </w:r>
            <w:r w:rsidRPr="00992BCD">
              <w:rPr>
                <w:b/>
                <w:i/>
                <w:spacing w:val="-8"/>
                <w:sz w:val="22"/>
                <w:szCs w:val="22"/>
              </w:rPr>
              <w:t xml:space="preserve"> </w:t>
            </w:r>
            <w:r w:rsidRPr="00992BCD">
              <w:rPr>
                <w:b/>
                <w:i/>
                <w:spacing w:val="-1"/>
                <w:sz w:val="22"/>
                <w:szCs w:val="22"/>
              </w:rPr>
              <w:t>devices,</w:t>
            </w:r>
            <w:r w:rsidRPr="00992BCD">
              <w:rPr>
                <w:b/>
                <w:i/>
                <w:spacing w:val="-9"/>
                <w:sz w:val="22"/>
                <w:szCs w:val="22"/>
              </w:rPr>
              <w:t xml:space="preserve"> </w:t>
            </w:r>
            <w:r w:rsidRPr="00992BCD">
              <w:rPr>
                <w:b/>
                <w:i/>
                <w:spacing w:val="-1"/>
                <w:sz w:val="22"/>
                <w:szCs w:val="22"/>
              </w:rPr>
              <w:t>smart</w:t>
            </w:r>
            <w:r w:rsidRPr="00992BCD">
              <w:rPr>
                <w:b/>
                <w:i/>
                <w:spacing w:val="-7"/>
                <w:sz w:val="22"/>
                <w:szCs w:val="22"/>
              </w:rPr>
              <w:t xml:space="preserve"> </w:t>
            </w:r>
            <w:r w:rsidRPr="00992BCD">
              <w:rPr>
                <w:b/>
                <w:i/>
                <w:spacing w:val="-1"/>
                <w:sz w:val="22"/>
                <w:szCs w:val="22"/>
              </w:rPr>
              <w:t>materials,</w:t>
            </w:r>
            <w:r w:rsidRPr="00992BCD">
              <w:rPr>
                <w:b/>
                <w:i/>
                <w:spacing w:val="119"/>
                <w:w w:val="99"/>
                <w:sz w:val="22"/>
                <w:szCs w:val="22"/>
              </w:rPr>
              <w:t xml:space="preserve"> </w:t>
            </w:r>
            <w:r w:rsidRPr="00992BCD">
              <w:rPr>
                <w:b/>
                <w:i/>
                <w:spacing w:val="-1"/>
                <w:sz w:val="22"/>
                <w:szCs w:val="22"/>
              </w:rPr>
              <w:t>structures,</w:t>
            </w:r>
            <w:r w:rsidRPr="00992BCD">
              <w:rPr>
                <w:b/>
                <w:i/>
                <w:spacing w:val="-14"/>
                <w:sz w:val="22"/>
                <w:szCs w:val="22"/>
              </w:rPr>
              <w:t xml:space="preserve"> </w:t>
            </w:r>
            <w:r w:rsidRPr="00992BCD">
              <w:rPr>
                <w:b/>
                <w:i/>
                <w:spacing w:val="-1"/>
                <w:sz w:val="22"/>
                <w:szCs w:val="22"/>
              </w:rPr>
              <w:t>etc.</w:t>
            </w:r>
          </w:p>
        </w:tc>
      </w:tr>
    </w:tbl>
    <w:p w:rsidR="00770202" w:rsidRPr="0015291B" w:rsidRDefault="00770202" w:rsidP="00770202">
      <w:pPr>
        <w:pStyle w:val="BodyText"/>
        <w:tabs>
          <w:tab w:val="left" w:pos="821"/>
        </w:tabs>
        <w:kinsoku w:val="0"/>
        <w:overflowPunct w:val="0"/>
        <w:spacing w:before="47"/>
      </w:pPr>
    </w:p>
    <w:p w:rsidR="00E320EC" w:rsidRPr="0015291B" w:rsidRDefault="00E320EC" w:rsidP="00E320EC">
      <w:pPr>
        <w:pStyle w:val="BodyText"/>
        <w:kinsoku w:val="0"/>
        <w:overflowPunct w:val="0"/>
        <w:spacing w:before="63"/>
        <w:ind w:left="-142" w:right="-471"/>
        <w:jc w:val="center"/>
        <w:rPr>
          <w:b/>
        </w:rPr>
      </w:pPr>
      <w:r w:rsidRPr="0015291B">
        <w:rPr>
          <w:b/>
          <w:spacing w:val="-1"/>
        </w:rPr>
        <w:t>Unit-I</w:t>
      </w:r>
    </w:p>
    <w:p w:rsidR="00E320EC" w:rsidRPr="0015291B" w:rsidRDefault="00E320EC" w:rsidP="00E320EC">
      <w:pPr>
        <w:pStyle w:val="BodyText"/>
        <w:kinsoku w:val="0"/>
        <w:overflowPunct w:val="0"/>
        <w:spacing w:before="8"/>
        <w:ind w:left="0"/>
      </w:pPr>
    </w:p>
    <w:p w:rsidR="00E320EC" w:rsidRPr="0015291B" w:rsidRDefault="00E320EC" w:rsidP="00E320EC">
      <w:pPr>
        <w:pStyle w:val="BodyText"/>
        <w:kinsoku w:val="0"/>
        <w:overflowPunct w:val="0"/>
        <w:ind w:left="120" w:right="115"/>
        <w:jc w:val="both"/>
        <w:rPr>
          <w:color w:val="000000"/>
        </w:rPr>
      </w:pPr>
      <w:r w:rsidRPr="0015291B">
        <w:rPr>
          <w:color w:val="1C1C1C"/>
          <w:spacing w:val="-1"/>
        </w:rPr>
        <w:t>Emerging</w:t>
      </w:r>
      <w:r w:rsidRPr="0015291B">
        <w:rPr>
          <w:color w:val="1C1C1C"/>
          <w:spacing w:val="38"/>
        </w:rPr>
        <w:t xml:space="preserve"> </w:t>
      </w:r>
      <w:r w:rsidRPr="0015291B">
        <w:rPr>
          <w:color w:val="1C1C1C"/>
          <w:spacing w:val="-1"/>
        </w:rPr>
        <w:t>flexible</w:t>
      </w:r>
      <w:r w:rsidRPr="0015291B">
        <w:rPr>
          <w:color w:val="1C1C1C"/>
          <w:spacing w:val="39"/>
        </w:rPr>
        <w:t xml:space="preserve"> </w:t>
      </w:r>
      <w:r w:rsidRPr="0015291B">
        <w:rPr>
          <w:color w:val="1C1C1C"/>
          <w:spacing w:val="-1"/>
        </w:rPr>
        <w:t>electronics</w:t>
      </w:r>
      <w:r w:rsidRPr="0015291B">
        <w:rPr>
          <w:color w:val="1C1C1C"/>
          <w:spacing w:val="39"/>
        </w:rPr>
        <w:t xml:space="preserve"> </w:t>
      </w:r>
      <w:r w:rsidRPr="0015291B">
        <w:rPr>
          <w:color w:val="1C1C1C"/>
          <w:spacing w:val="-1"/>
        </w:rPr>
        <w:t>technology,</w:t>
      </w:r>
      <w:r w:rsidRPr="0015291B">
        <w:rPr>
          <w:color w:val="1C1C1C"/>
          <w:spacing w:val="39"/>
        </w:rPr>
        <w:t xml:space="preserve"> </w:t>
      </w:r>
      <w:r w:rsidRPr="0015291B">
        <w:rPr>
          <w:color w:val="1C1C1C"/>
          <w:spacing w:val="-1"/>
        </w:rPr>
        <w:t>involving</w:t>
      </w:r>
      <w:r w:rsidRPr="0015291B">
        <w:rPr>
          <w:color w:val="1C1C1C"/>
          <w:spacing w:val="39"/>
        </w:rPr>
        <w:t xml:space="preserve"> </w:t>
      </w:r>
      <w:r w:rsidRPr="0015291B">
        <w:rPr>
          <w:color w:val="1C1C1C"/>
        </w:rPr>
        <w:t>new</w:t>
      </w:r>
      <w:r w:rsidRPr="0015291B">
        <w:rPr>
          <w:color w:val="1C1C1C"/>
          <w:spacing w:val="39"/>
        </w:rPr>
        <w:t xml:space="preserve"> </w:t>
      </w:r>
      <w:r w:rsidRPr="0015291B">
        <w:rPr>
          <w:color w:val="1C1C1C"/>
          <w:spacing w:val="-1"/>
        </w:rPr>
        <w:t>materials</w:t>
      </w:r>
      <w:r w:rsidRPr="0015291B">
        <w:rPr>
          <w:color w:val="1C1C1C"/>
          <w:spacing w:val="40"/>
        </w:rPr>
        <w:t xml:space="preserve"> </w:t>
      </w:r>
      <w:r w:rsidRPr="0015291B">
        <w:rPr>
          <w:color w:val="1C1C1C"/>
          <w:spacing w:val="-1"/>
        </w:rPr>
        <w:t>and</w:t>
      </w:r>
      <w:r w:rsidRPr="0015291B">
        <w:rPr>
          <w:color w:val="1C1C1C"/>
          <w:spacing w:val="38"/>
        </w:rPr>
        <w:t xml:space="preserve"> </w:t>
      </w:r>
      <w:r w:rsidRPr="0015291B">
        <w:rPr>
          <w:color w:val="1C1C1C"/>
          <w:spacing w:val="-1"/>
        </w:rPr>
        <w:t>processing</w:t>
      </w:r>
      <w:r w:rsidRPr="0015291B">
        <w:rPr>
          <w:color w:val="1C1C1C"/>
          <w:spacing w:val="39"/>
        </w:rPr>
        <w:t xml:space="preserve"> </w:t>
      </w:r>
      <w:r w:rsidRPr="0015291B">
        <w:rPr>
          <w:color w:val="1C1C1C"/>
          <w:spacing w:val="-1"/>
        </w:rPr>
        <w:t>techniques</w:t>
      </w:r>
      <w:r w:rsidRPr="0015291B">
        <w:rPr>
          <w:color w:val="1C1C1C"/>
          <w:spacing w:val="39"/>
        </w:rPr>
        <w:t xml:space="preserve"> </w:t>
      </w:r>
      <w:r w:rsidRPr="0015291B">
        <w:rPr>
          <w:color w:val="1C1C1C"/>
          <w:spacing w:val="-1"/>
        </w:rPr>
        <w:t>such</w:t>
      </w:r>
      <w:r w:rsidRPr="0015291B">
        <w:rPr>
          <w:color w:val="1C1C1C"/>
          <w:spacing w:val="38"/>
        </w:rPr>
        <w:t xml:space="preserve"> </w:t>
      </w:r>
      <w:r w:rsidRPr="0015291B">
        <w:rPr>
          <w:color w:val="1C1C1C"/>
          <w:spacing w:val="-1"/>
        </w:rPr>
        <w:t>as</w:t>
      </w:r>
      <w:r w:rsidRPr="0015291B">
        <w:rPr>
          <w:color w:val="1C1C1C"/>
          <w:spacing w:val="61"/>
        </w:rPr>
        <w:t xml:space="preserve"> </w:t>
      </w:r>
      <w:r w:rsidRPr="0015291B">
        <w:rPr>
          <w:color w:val="1C1C1C"/>
          <w:spacing w:val="-1"/>
        </w:rPr>
        <w:t>amorphous</w:t>
      </w:r>
      <w:r w:rsidRPr="0015291B">
        <w:rPr>
          <w:color w:val="1C1C1C"/>
          <w:spacing w:val="47"/>
        </w:rPr>
        <w:t xml:space="preserve"> </w:t>
      </w:r>
      <w:r w:rsidRPr="0015291B">
        <w:rPr>
          <w:color w:val="1C1C1C"/>
          <w:spacing w:val="-1"/>
        </w:rPr>
        <w:t>and</w:t>
      </w:r>
      <w:r w:rsidRPr="0015291B">
        <w:rPr>
          <w:color w:val="1C1C1C"/>
          <w:spacing w:val="49"/>
        </w:rPr>
        <w:t xml:space="preserve"> </w:t>
      </w:r>
      <w:proofErr w:type="spellStart"/>
      <w:r w:rsidRPr="0015291B">
        <w:rPr>
          <w:color w:val="1C1C1C"/>
          <w:spacing w:val="-1"/>
        </w:rPr>
        <w:t>nanocrystalline</w:t>
      </w:r>
      <w:proofErr w:type="spellEnd"/>
      <w:r w:rsidRPr="0015291B">
        <w:rPr>
          <w:color w:val="1C1C1C"/>
          <w:spacing w:val="47"/>
        </w:rPr>
        <w:t xml:space="preserve"> </w:t>
      </w:r>
      <w:r w:rsidRPr="0015291B">
        <w:rPr>
          <w:color w:val="1C1C1C"/>
          <w:spacing w:val="-1"/>
        </w:rPr>
        <w:t>silicon,</w:t>
      </w:r>
      <w:r w:rsidRPr="0015291B">
        <w:rPr>
          <w:color w:val="1C1C1C"/>
          <w:spacing w:val="47"/>
        </w:rPr>
        <w:t xml:space="preserve"> </w:t>
      </w:r>
      <w:r w:rsidRPr="0015291B">
        <w:rPr>
          <w:color w:val="1C1C1C"/>
          <w:spacing w:val="-1"/>
        </w:rPr>
        <w:t>organic</w:t>
      </w:r>
      <w:r w:rsidRPr="0015291B">
        <w:rPr>
          <w:color w:val="1C1C1C"/>
          <w:spacing w:val="49"/>
        </w:rPr>
        <w:t xml:space="preserve"> </w:t>
      </w:r>
      <w:r w:rsidRPr="0015291B">
        <w:rPr>
          <w:color w:val="1C1C1C"/>
          <w:spacing w:val="-1"/>
        </w:rPr>
        <w:t>and</w:t>
      </w:r>
      <w:r w:rsidRPr="0015291B">
        <w:rPr>
          <w:color w:val="1C1C1C"/>
          <w:spacing w:val="47"/>
        </w:rPr>
        <w:t xml:space="preserve"> </w:t>
      </w:r>
      <w:r w:rsidRPr="0015291B">
        <w:rPr>
          <w:color w:val="1C1C1C"/>
          <w:spacing w:val="-1"/>
        </w:rPr>
        <w:t>polymeric</w:t>
      </w:r>
      <w:r w:rsidRPr="0015291B">
        <w:rPr>
          <w:color w:val="1C1C1C"/>
          <w:spacing w:val="48"/>
        </w:rPr>
        <w:t xml:space="preserve"> </w:t>
      </w:r>
      <w:r w:rsidRPr="0015291B">
        <w:rPr>
          <w:color w:val="1C1C1C"/>
          <w:spacing w:val="-1"/>
        </w:rPr>
        <w:t>semiconductors,</w:t>
      </w:r>
      <w:r w:rsidRPr="0015291B">
        <w:rPr>
          <w:color w:val="1C1C1C"/>
          <w:spacing w:val="47"/>
        </w:rPr>
        <w:t xml:space="preserve"> </w:t>
      </w:r>
      <w:r w:rsidRPr="0015291B">
        <w:rPr>
          <w:color w:val="1C1C1C"/>
          <w:spacing w:val="-1"/>
        </w:rPr>
        <w:t>solution</w:t>
      </w:r>
      <w:r w:rsidRPr="0015291B">
        <w:rPr>
          <w:color w:val="1C1C1C"/>
          <w:spacing w:val="48"/>
        </w:rPr>
        <w:t xml:space="preserve"> </w:t>
      </w:r>
      <w:r w:rsidRPr="0015291B">
        <w:rPr>
          <w:color w:val="1C1C1C"/>
          <w:spacing w:val="-1"/>
        </w:rPr>
        <w:t>cast</w:t>
      </w:r>
      <w:r w:rsidRPr="0015291B">
        <w:rPr>
          <w:color w:val="1C1C1C"/>
          <w:spacing w:val="48"/>
        </w:rPr>
        <w:t xml:space="preserve"> </w:t>
      </w:r>
      <w:r w:rsidRPr="0015291B">
        <w:rPr>
          <w:color w:val="1C1C1C"/>
          <w:spacing w:val="-1"/>
        </w:rPr>
        <w:t>films</w:t>
      </w:r>
      <w:r w:rsidRPr="0015291B">
        <w:rPr>
          <w:color w:val="1C1C1C"/>
          <w:spacing w:val="47"/>
        </w:rPr>
        <w:t xml:space="preserve"> </w:t>
      </w:r>
      <w:r w:rsidRPr="0015291B">
        <w:rPr>
          <w:color w:val="1C1C1C"/>
        </w:rPr>
        <w:t>of</w:t>
      </w:r>
      <w:r w:rsidRPr="0015291B">
        <w:rPr>
          <w:color w:val="1C1C1C"/>
          <w:spacing w:val="69"/>
        </w:rPr>
        <w:t xml:space="preserve"> </w:t>
      </w:r>
      <w:r w:rsidRPr="0015291B">
        <w:rPr>
          <w:color w:val="1C1C1C"/>
          <w:spacing w:val="-1"/>
        </w:rPr>
        <w:t>carbon</w:t>
      </w:r>
      <w:r w:rsidRPr="0015291B">
        <w:rPr>
          <w:color w:val="1C1C1C"/>
          <w:spacing w:val="38"/>
        </w:rPr>
        <w:t xml:space="preserve"> </w:t>
      </w:r>
      <w:r w:rsidRPr="0015291B">
        <w:rPr>
          <w:color w:val="1C1C1C"/>
          <w:spacing w:val="-1"/>
        </w:rPr>
        <w:t>nanotubes,</w:t>
      </w:r>
      <w:r w:rsidRPr="0015291B">
        <w:rPr>
          <w:color w:val="1C1C1C"/>
          <w:spacing w:val="39"/>
        </w:rPr>
        <w:t xml:space="preserve"> </w:t>
      </w:r>
      <w:r w:rsidRPr="0015291B">
        <w:rPr>
          <w:color w:val="1C1C1C"/>
          <w:spacing w:val="-1"/>
        </w:rPr>
        <w:t>and</w:t>
      </w:r>
      <w:r w:rsidRPr="0015291B">
        <w:rPr>
          <w:color w:val="1C1C1C"/>
          <w:spacing w:val="38"/>
        </w:rPr>
        <w:t xml:space="preserve"> </w:t>
      </w:r>
      <w:r w:rsidRPr="0015291B">
        <w:rPr>
          <w:color w:val="1C1C1C"/>
          <w:spacing w:val="-1"/>
        </w:rPr>
        <w:t>graphene.</w:t>
      </w:r>
      <w:r w:rsidRPr="0015291B">
        <w:rPr>
          <w:color w:val="1C1C1C"/>
          <w:spacing w:val="39"/>
        </w:rPr>
        <w:t xml:space="preserve"> </w:t>
      </w:r>
      <w:r w:rsidRPr="0015291B">
        <w:rPr>
          <w:color w:val="1C1C1C"/>
          <w:spacing w:val="-1"/>
        </w:rPr>
        <w:t>Real</w:t>
      </w:r>
      <w:r w:rsidRPr="0015291B">
        <w:rPr>
          <w:color w:val="1C1C1C"/>
          <w:spacing w:val="40"/>
        </w:rPr>
        <w:t xml:space="preserve"> </w:t>
      </w:r>
      <w:r w:rsidRPr="0015291B">
        <w:rPr>
          <w:color w:val="1C1C1C"/>
          <w:spacing w:val="-1"/>
        </w:rPr>
        <w:t>device</w:t>
      </w:r>
      <w:r w:rsidRPr="0015291B">
        <w:rPr>
          <w:color w:val="1C1C1C"/>
          <w:spacing w:val="39"/>
        </w:rPr>
        <w:t xml:space="preserve"> </w:t>
      </w:r>
      <w:proofErr w:type="gramStart"/>
      <w:r w:rsidRPr="0015291B">
        <w:rPr>
          <w:color w:val="1C1C1C"/>
        </w:rPr>
        <w:t>are</w:t>
      </w:r>
      <w:proofErr w:type="gramEnd"/>
      <w:r w:rsidRPr="0015291B">
        <w:rPr>
          <w:color w:val="1C1C1C"/>
          <w:spacing w:val="40"/>
        </w:rPr>
        <w:t xml:space="preserve"> </w:t>
      </w:r>
      <w:r w:rsidRPr="0015291B">
        <w:rPr>
          <w:color w:val="1C1C1C"/>
          <w:spacing w:val="-1"/>
        </w:rPr>
        <w:t>discussed</w:t>
      </w:r>
      <w:r w:rsidRPr="0015291B">
        <w:rPr>
          <w:color w:val="1C1C1C"/>
          <w:spacing w:val="39"/>
        </w:rPr>
        <w:t xml:space="preserve"> </w:t>
      </w:r>
      <w:r w:rsidRPr="0015291B">
        <w:rPr>
          <w:color w:val="1C1C1C"/>
          <w:spacing w:val="-1"/>
        </w:rPr>
        <w:t>including</w:t>
      </w:r>
      <w:r w:rsidRPr="0015291B">
        <w:rPr>
          <w:color w:val="1C1C1C"/>
          <w:spacing w:val="39"/>
        </w:rPr>
        <w:t xml:space="preserve"> </w:t>
      </w:r>
      <w:r w:rsidRPr="0015291B">
        <w:rPr>
          <w:color w:val="1C1C1C"/>
          <w:spacing w:val="-1"/>
        </w:rPr>
        <w:t>high</w:t>
      </w:r>
      <w:r w:rsidRPr="0015291B">
        <w:rPr>
          <w:color w:val="1C1C1C"/>
          <w:spacing w:val="40"/>
        </w:rPr>
        <w:t xml:space="preserve"> </w:t>
      </w:r>
      <w:r w:rsidRPr="0015291B">
        <w:rPr>
          <w:color w:val="1C1C1C"/>
          <w:spacing w:val="-1"/>
        </w:rPr>
        <w:t>speed</w:t>
      </w:r>
      <w:r w:rsidRPr="0015291B">
        <w:rPr>
          <w:color w:val="1C1C1C"/>
          <w:spacing w:val="39"/>
        </w:rPr>
        <w:t xml:space="preserve"> </w:t>
      </w:r>
      <w:r w:rsidRPr="0015291B">
        <w:rPr>
          <w:color w:val="1C1C1C"/>
          <w:spacing w:val="-1"/>
        </w:rPr>
        <w:t>transistors,</w:t>
      </w:r>
      <w:r w:rsidRPr="0015291B">
        <w:rPr>
          <w:color w:val="1C1C1C"/>
          <w:spacing w:val="81"/>
        </w:rPr>
        <w:t xml:space="preserve"> </w:t>
      </w:r>
      <w:r w:rsidRPr="0015291B">
        <w:rPr>
          <w:color w:val="1C1C1C"/>
          <w:spacing w:val="-1"/>
        </w:rPr>
        <w:t>photovoltaics,</w:t>
      </w:r>
      <w:r w:rsidRPr="0015291B">
        <w:rPr>
          <w:color w:val="1C1C1C"/>
          <w:spacing w:val="-3"/>
        </w:rPr>
        <w:t xml:space="preserve"> </w:t>
      </w:r>
      <w:r w:rsidRPr="0015291B">
        <w:rPr>
          <w:color w:val="1C1C1C"/>
          <w:spacing w:val="-1"/>
        </w:rPr>
        <w:t>flexible flat-panel displays,</w:t>
      </w:r>
      <w:r w:rsidRPr="0015291B">
        <w:rPr>
          <w:color w:val="1C1C1C"/>
          <w:spacing w:val="-3"/>
        </w:rPr>
        <w:t xml:space="preserve"> </w:t>
      </w:r>
      <w:r w:rsidRPr="0015291B">
        <w:rPr>
          <w:color w:val="1C1C1C"/>
          <w:spacing w:val="-1"/>
        </w:rPr>
        <w:t>etc.</w:t>
      </w:r>
    </w:p>
    <w:p w:rsidR="00E320EC" w:rsidRPr="0015291B" w:rsidRDefault="00E320EC" w:rsidP="00E320EC">
      <w:pPr>
        <w:pStyle w:val="BodyText"/>
        <w:kinsoku w:val="0"/>
        <w:overflowPunct w:val="0"/>
        <w:spacing w:before="8"/>
        <w:ind w:left="0"/>
      </w:pPr>
    </w:p>
    <w:p w:rsidR="00E320EC" w:rsidRPr="0015291B" w:rsidRDefault="00E320EC" w:rsidP="00E320EC">
      <w:pPr>
        <w:pStyle w:val="BodyText"/>
        <w:kinsoku w:val="0"/>
        <w:overflowPunct w:val="0"/>
        <w:spacing w:before="63" w:after="240"/>
        <w:ind w:left="-142" w:right="-329"/>
        <w:jc w:val="center"/>
        <w:rPr>
          <w:b/>
          <w:spacing w:val="-1"/>
        </w:rPr>
      </w:pPr>
      <w:r w:rsidRPr="0015291B">
        <w:rPr>
          <w:b/>
          <w:spacing w:val="-1"/>
        </w:rPr>
        <w:t>Unit – II</w:t>
      </w:r>
    </w:p>
    <w:p w:rsidR="00E320EC" w:rsidRPr="0015291B" w:rsidRDefault="00E320EC" w:rsidP="007D2B0D">
      <w:pPr>
        <w:pStyle w:val="BodyText"/>
        <w:kinsoku w:val="0"/>
        <w:overflowPunct w:val="0"/>
        <w:ind w:left="119" w:right="241"/>
        <w:jc w:val="both"/>
      </w:pPr>
      <w:r w:rsidRPr="0015291B">
        <w:rPr>
          <w:spacing w:val="-1"/>
        </w:rPr>
        <w:t>Strain</w:t>
      </w:r>
      <w:r w:rsidRPr="0015291B">
        <w:rPr>
          <w:spacing w:val="-7"/>
        </w:rPr>
        <w:t xml:space="preserve"> </w:t>
      </w:r>
      <w:r w:rsidRPr="0015291B">
        <w:rPr>
          <w:spacing w:val="-1"/>
        </w:rPr>
        <w:t>Measuring</w:t>
      </w:r>
      <w:r w:rsidRPr="0015291B">
        <w:rPr>
          <w:spacing w:val="-7"/>
        </w:rPr>
        <w:t xml:space="preserve"> </w:t>
      </w:r>
      <w:r w:rsidRPr="0015291B">
        <w:rPr>
          <w:spacing w:val="-1"/>
        </w:rPr>
        <w:t>Techniques</w:t>
      </w:r>
      <w:r w:rsidRPr="0015291B">
        <w:rPr>
          <w:spacing w:val="-7"/>
        </w:rPr>
        <w:t xml:space="preserve"> </w:t>
      </w:r>
      <w:r w:rsidRPr="0015291B">
        <w:rPr>
          <w:spacing w:val="-1"/>
        </w:rPr>
        <w:t>using</w:t>
      </w:r>
      <w:r w:rsidRPr="0015291B">
        <w:rPr>
          <w:spacing w:val="-7"/>
        </w:rPr>
        <w:t xml:space="preserve"> </w:t>
      </w:r>
      <w:r w:rsidRPr="0015291B">
        <w:rPr>
          <w:spacing w:val="-1"/>
        </w:rPr>
        <w:t>Electrical</w:t>
      </w:r>
      <w:r w:rsidRPr="0015291B">
        <w:rPr>
          <w:spacing w:val="-7"/>
        </w:rPr>
        <w:t xml:space="preserve"> </w:t>
      </w:r>
      <w:r w:rsidRPr="0015291B">
        <w:rPr>
          <w:spacing w:val="-1"/>
        </w:rPr>
        <w:t>strain</w:t>
      </w:r>
      <w:r w:rsidRPr="0015291B">
        <w:rPr>
          <w:spacing w:val="-6"/>
        </w:rPr>
        <w:t xml:space="preserve"> </w:t>
      </w:r>
      <w:r w:rsidRPr="0015291B">
        <w:rPr>
          <w:spacing w:val="-1"/>
        </w:rPr>
        <w:t>gauges,</w:t>
      </w:r>
      <w:r w:rsidRPr="0015291B">
        <w:rPr>
          <w:spacing w:val="-8"/>
        </w:rPr>
        <w:t xml:space="preserve"> </w:t>
      </w:r>
      <w:r w:rsidRPr="0015291B">
        <w:rPr>
          <w:spacing w:val="-1"/>
        </w:rPr>
        <w:t>Types</w:t>
      </w:r>
      <w:r w:rsidRPr="0015291B">
        <w:rPr>
          <w:spacing w:val="-6"/>
        </w:rPr>
        <w:t xml:space="preserve"> </w:t>
      </w:r>
      <w:r w:rsidRPr="0015291B">
        <w:t>–</w:t>
      </w:r>
      <w:r w:rsidRPr="0015291B">
        <w:rPr>
          <w:spacing w:val="-6"/>
        </w:rPr>
        <w:t xml:space="preserve"> </w:t>
      </w:r>
      <w:r w:rsidRPr="0015291B">
        <w:rPr>
          <w:spacing w:val="-1"/>
        </w:rPr>
        <w:t>Resistance</w:t>
      </w:r>
      <w:r w:rsidRPr="0015291B">
        <w:rPr>
          <w:spacing w:val="-7"/>
        </w:rPr>
        <w:t xml:space="preserve"> </w:t>
      </w:r>
      <w:r w:rsidRPr="0015291B">
        <w:t>–</w:t>
      </w:r>
      <w:r w:rsidRPr="0015291B">
        <w:rPr>
          <w:spacing w:val="-6"/>
        </w:rPr>
        <w:t xml:space="preserve"> </w:t>
      </w:r>
      <w:proofErr w:type="gramStart"/>
      <w:r w:rsidRPr="0015291B">
        <w:rPr>
          <w:spacing w:val="-1"/>
        </w:rPr>
        <w:t>Capacitance</w:t>
      </w:r>
      <w:r w:rsidRPr="0015291B">
        <w:rPr>
          <w:spacing w:val="-6"/>
        </w:rPr>
        <w:t xml:space="preserve"> </w:t>
      </w:r>
      <w:r w:rsidRPr="0015291B">
        <w:t xml:space="preserve"> </w:t>
      </w:r>
      <w:r w:rsidRPr="0015291B">
        <w:rPr>
          <w:spacing w:val="-1"/>
        </w:rPr>
        <w:t>Inductance</w:t>
      </w:r>
      <w:proofErr w:type="gramEnd"/>
      <w:r w:rsidRPr="0015291B">
        <w:rPr>
          <w:spacing w:val="-7"/>
        </w:rPr>
        <w:t xml:space="preserve"> </w:t>
      </w:r>
      <w:r w:rsidRPr="0015291B">
        <w:t>–</w:t>
      </w:r>
      <w:r w:rsidRPr="0015291B">
        <w:rPr>
          <w:spacing w:val="-6"/>
        </w:rPr>
        <w:t xml:space="preserve"> </w:t>
      </w:r>
      <w:r w:rsidRPr="0015291B">
        <w:rPr>
          <w:spacing w:val="-1"/>
        </w:rPr>
        <w:t>Wheatstone</w:t>
      </w:r>
      <w:r w:rsidRPr="0015291B">
        <w:rPr>
          <w:spacing w:val="-6"/>
        </w:rPr>
        <w:t xml:space="preserve"> </w:t>
      </w:r>
      <w:r w:rsidRPr="0015291B">
        <w:rPr>
          <w:spacing w:val="-1"/>
        </w:rPr>
        <w:t>bridges</w:t>
      </w:r>
      <w:r w:rsidRPr="0015291B">
        <w:rPr>
          <w:spacing w:val="-5"/>
        </w:rPr>
        <w:t xml:space="preserve"> </w:t>
      </w:r>
      <w:r w:rsidRPr="0015291B">
        <w:t>–</w:t>
      </w:r>
      <w:r w:rsidRPr="0015291B">
        <w:rPr>
          <w:spacing w:val="-7"/>
        </w:rPr>
        <w:t xml:space="preserve"> </w:t>
      </w:r>
      <w:r w:rsidRPr="0015291B">
        <w:t>Pressure</w:t>
      </w:r>
      <w:r w:rsidRPr="0015291B">
        <w:rPr>
          <w:spacing w:val="-8"/>
        </w:rPr>
        <w:t xml:space="preserve"> </w:t>
      </w:r>
      <w:r w:rsidRPr="0015291B">
        <w:rPr>
          <w:spacing w:val="-1"/>
        </w:rPr>
        <w:t>transducers</w:t>
      </w:r>
      <w:r w:rsidRPr="0015291B">
        <w:rPr>
          <w:spacing w:val="-7"/>
        </w:rPr>
        <w:t xml:space="preserve"> </w:t>
      </w:r>
      <w:r w:rsidRPr="0015291B">
        <w:t>–</w:t>
      </w:r>
      <w:r w:rsidRPr="0015291B">
        <w:rPr>
          <w:spacing w:val="-6"/>
        </w:rPr>
        <w:t xml:space="preserve"> </w:t>
      </w:r>
      <w:r w:rsidRPr="0015291B">
        <w:t>Load</w:t>
      </w:r>
      <w:r w:rsidRPr="0015291B">
        <w:rPr>
          <w:spacing w:val="-8"/>
        </w:rPr>
        <w:t xml:space="preserve"> </w:t>
      </w:r>
      <w:r w:rsidRPr="0015291B">
        <w:rPr>
          <w:spacing w:val="-1"/>
        </w:rPr>
        <w:t>cells</w:t>
      </w:r>
      <w:r w:rsidRPr="0015291B">
        <w:rPr>
          <w:spacing w:val="-7"/>
        </w:rPr>
        <w:t xml:space="preserve"> </w:t>
      </w:r>
      <w:r w:rsidRPr="0015291B">
        <w:t>–</w:t>
      </w:r>
      <w:r w:rsidRPr="0015291B">
        <w:rPr>
          <w:spacing w:val="-6"/>
        </w:rPr>
        <w:t xml:space="preserve"> </w:t>
      </w:r>
      <w:r w:rsidRPr="0015291B">
        <w:rPr>
          <w:spacing w:val="-1"/>
        </w:rPr>
        <w:t>Temperature</w:t>
      </w:r>
      <w:r w:rsidRPr="0015291B">
        <w:rPr>
          <w:spacing w:val="-7"/>
        </w:rPr>
        <w:t xml:space="preserve"> </w:t>
      </w:r>
      <w:r w:rsidRPr="0015291B">
        <w:rPr>
          <w:spacing w:val="-1"/>
        </w:rPr>
        <w:t>Compensation</w:t>
      </w:r>
      <w:r w:rsidRPr="0015291B">
        <w:rPr>
          <w:spacing w:val="-8"/>
        </w:rPr>
        <w:t xml:space="preserve"> </w:t>
      </w:r>
      <w:r w:rsidRPr="0015291B">
        <w:t>–</w:t>
      </w:r>
      <w:r w:rsidRPr="0015291B">
        <w:rPr>
          <w:spacing w:val="85"/>
          <w:w w:val="99"/>
        </w:rPr>
        <w:t xml:space="preserve"> </w:t>
      </w:r>
      <w:r w:rsidRPr="0015291B">
        <w:rPr>
          <w:spacing w:val="-1"/>
        </w:rPr>
        <w:t>Strain</w:t>
      </w:r>
      <w:r w:rsidRPr="0015291B">
        <w:rPr>
          <w:spacing w:val="-13"/>
        </w:rPr>
        <w:t xml:space="preserve"> </w:t>
      </w:r>
      <w:r w:rsidRPr="0015291B">
        <w:rPr>
          <w:spacing w:val="-1"/>
        </w:rPr>
        <w:t>Rosettes.</w:t>
      </w:r>
      <w:r w:rsidRPr="0015291B">
        <w:t xml:space="preserve"> </w:t>
      </w:r>
      <w:r w:rsidRPr="0015291B">
        <w:rPr>
          <w:spacing w:val="-1"/>
        </w:rPr>
        <w:t>Sensing</w:t>
      </w:r>
      <w:r w:rsidRPr="0015291B">
        <w:rPr>
          <w:spacing w:val="-7"/>
        </w:rPr>
        <w:t xml:space="preserve"> </w:t>
      </w:r>
      <w:r w:rsidRPr="0015291B">
        <w:rPr>
          <w:spacing w:val="-1"/>
        </w:rPr>
        <w:t>Technology</w:t>
      </w:r>
      <w:r w:rsidRPr="0015291B">
        <w:rPr>
          <w:spacing w:val="-8"/>
        </w:rPr>
        <w:t xml:space="preserve"> </w:t>
      </w:r>
      <w:r w:rsidRPr="0015291B">
        <w:t>–</w:t>
      </w:r>
      <w:r w:rsidRPr="0015291B">
        <w:rPr>
          <w:spacing w:val="-6"/>
        </w:rPr>
        <w:t xml:space="preserve"> </w:t>
      </w:r>
      <w:r w:rsidRPr="0015291B">
        <w:rPr>
          <w:spacing w:val="-1"/>
        </w:rPr>
        <w:t>Types</w:t>
      </w:r>
      <w:r w:rsidRPr="0015291B">
        <w:rPr>
          <w:spacing w:val="-7"/>
        </w:rPr>
        <w:t xml:space="preserve"> </w:t>
      </w:r>
      <w:r w:rsidRPr="0015291B">
        <w:t>of</w:t>
      </w:r>
      <w:r w:rsidRPr="0015291B">
        <w:rPr>
          <w:spacing w:val="-7"/>
        </w:rPr>
        <w:t xml:space="preserve"> </w:t>
      </w:r>
      <w:r w:rsidRPr="0015291B">
        <w:rPr>
          <w:spacing w:val="-1"/>
        </w:rPr>
        <w:t>Sensors</w:t>
      </w:r>
      <w:r w:rsidRPr="0015291B">
        <w:rPr>
          <w:spacing w:val="-6"/>
        </w:rPr>
        <w:t xml:space="preserve"> </w:t>
      </w:r>
      <w:r w:rsidRPr="0015291B">
        <w:t>–</w:t>
      </w:r>
      <w:r w:rsidRPr="0015291B">
        <w:rPr>
          <w:spacing w:val="-7"/>
        </w:rPr>
        <w:t xml:space="preserve"> </w:t>
      </w:r>
      <w:r w:rsidRPr="0015291B">
        <w:rPr>
          <w:spacing w:val="-1"/>
        </w:rPr>
        <w:t>Physical</w:t>
      </w:r>
      <w:r w:rsidRPr="0015291B">
        <w:rPr>
          <w:spacing w:val="-7"/>
        </w:rPr>
        <w:t xml:space="preserve"> </w:t>
      </w:r>
      <w:r w:rsidRPr="0015291B">
        <w:rPr>
          <w:spacing w:val="-1"/>
        </w:rPr>
        <w:t>Measurement</w:t>
      </w:r>
      <w:r w:rsidRPr="0015291B">
        <w:rPr>
          <w:spacing w:val="-7"/>
        </w:rPr>
        <w:t xml:space="preserve"> </w:t>
      </w:r>
      <w:r w:rsidRPr="0015291B">
        <w:rPr>
          <w:spacing w:val="-1"/>
        </w:rPr>
        <w:t>using</w:t>
      </w:r>
      <w:r w:rsidRPr="0015291B">
        <w:rPr>
          <w:spacing w:val="-7"/>
        </w:rPr>
        <w:t xml:space="preserve"> </w:t>
      </w:r>
      <w:r w:rsidRPr="0015291B">
        <w:rPr>
          <w:spacing w:val="-1"/>
        </w:rPr>
        <w:t>Piezo</w:t>
      </w:r>
      <w:r w:rsidRPr="0015291B">
        <w:rPr>
          <w:spacing w:val="-7"/>
        </w:rPr>
        <w:t xml:space="preserve"> </w:t>
      </w:r>
      <w:r w:rsidRPr="0015291B">
        <w:rPr>
          <w:spacing w:val="-1"/>
        </w:rPr>
        <w:t>Electric</w:t>
      </w:r>
      <w:r w:rsidRPr="0015291B">
        <w:rPr>
          <w:spacing w:val="-6"/>
        </w:rPr>
        <w:t xml:space="preserve"> </w:t>
      </w:r>
      <w:r w:rsidRPr="0015291B">
        <w:rPr>
          <w:spacing w:val="-1"/>
        </w:rPr>
        <w:t>Strain</w:t>
      </w:r>
      <w:r w:rsidRPr="0015291B">
        <w:rPr>
          <w:spacing w:val="-7"/>
        </w:rPr>
        <w:t xml:space="preserve"> </w:t>
      </w:r>
      <w:r w:rsidRPr="0015291B">
        <w:rPr>
          <w:spacing w:val="-1"/>
        </w:rPr>
        <w:t>measurement</w:t>
      </w:r>
      <w:r w:rsidRPr="0015291B">
        <w:t xml:space="preserve"> –</w:t>
      </w:r>
      <w:r w:rsidRPr="0015291B">
        <w:rPr>
          <w:spacing w:val="-7"/>
        </w:rPr>
        <w:t xml:space="preserve"> </w:t>
      </w:r>
      <w:r w:rsidRPr="0015291B">
        <w:rPr>
          <w:spacing w:val="-1"/>
        </w:rPr>
        <w:t>Inductively</w:t>
      </w:r>
      <w:r w:rsidRPr="0015291B">
        <w:rPr>
          <w:spacing w:val="-5"/>
        </w:rPr>
        <w:t xml:space="preserve"> </w:t>
      </w:r>
      <w:r w:rsidRPr="0015291B">
        <w:rPr>
          <w:spacing w:val="-1"/>
        </w:rPr>
        <w:t>Read</w:t>
      </w:r>
      <w:r w:rsidRPr="0015291B">
        <w:rPr>
          <w:spacing w:val="-6"/>
        </w:rPr>
        <w:t xml:space="preserve"> </w:t>
      </w:r>
      <w:r w:rsidRPr="0015291B">
        <w:rPr>
          <w:spacing w:val="-1"/>
        </w:rPr>
        <w:t>Transducers</w:t>
      </w:r>
      <w:r w:rsidRPr="0015291B">
        <w:rPr>
          <w:spacing w:val="-5"/>
        </w:rPr>
        <w:t xml:space="preserve"> </w:t>
      </w:r>
      <w:r w:rsidRPr="0015291B">
        <w:t>–</w:t>
      </w:r>
      <w:r w:rsidRPr="0015291B">
        <w:rPr>
          <w:spacing w:val="-6"/>
        </w:rPr>
        <w:t xml:space="preserve"> </w:t>
      </w:r>
      <w:r w:rsidRPr="0015291B">
        <w:rPr>
          <w:spacing w:val="-1"/>
        </w:rPr>
        <w:t>The</w:t>
      </w:r>
      <w:r w:rsidRPr="0015291B">
        <w:rPr>
          <w:spacing w:val="-5"/>
        </w:rPr>
        <w:t xml:space="preserve"> </w:t>
      </w:r>
      <w:r w:rsidRPr="0015291B">
        <w:t>LVOT</w:t>
      </w:r>
      <w:r w:rsidRPr="0015291B">
        <w:rPr>
          <w:spacing w:val="-7"/>
        </w:rPr>
        <w:t xml:space="preserve"> </w:t>
      </w:r>
      <w:r w:rsidRPr="0015291B">
        <w:t>–</w:t>
      </w:r>
      <w:r w:rsidRPr="0015291B">
        <w:rPr>
          <w:spacing w:val="-5"/>
        </w:rPr>
        <w:t xml:space="preserve"> </w:t>
      </w:r>
      <w:r w:rsidRPr="0015291B">
        <w:rPr>
          <w:spacing w:val="-1"/>
        </w:rPr>
        <w:t>Fiber</w:t>
      </w:r>
      <w:r w:rsidRPr="0015291B">
        <w:rPr>
          <w:spacing w:val="-7"/>
        </w:rPr>
        <w:t xml:space="preserve"> </w:t>
      </w:r>
      <w:r w:rsidRPr="0015291B">
        <w:t>optic</w:t>
      </w:r>
      <w:r w:rsidRPr="0015291B">
        <w:rPr>
          <w:spacing w:val="-5"/>
        </w:rPr>
        <w:t xml:space="preserve"> </w:t>
      </w:r>
      <w:r w:rsidRPr="0015291B">
        <w:rPr>
          <w:spacing w:val="-1"/>
        </w:rPr>
        <w:t>Techniques.</w:t>
      </w:r>
      <w:r w:rsidRPr="0015291B">
        <w:t xml:space="preserve"> </w:t>
      </w:r>
      <w:r w:rsidRPr="0015291B">
        <w:rPr>
          <w:spacing w:val="-1"/>
        </w:rPr>
        <w:t>Chemical</w:t>
      </w:r>
      <w:r w:rsidRPr="0015291B">
        <w:rPr>
          <w:spacing w:val="-7"/>
        </w:rPr>
        <w:t xml:space="preserve"> </w:t>
      </w:r>
      <w:r w:rsidRPr="0015291B">
        <w:rPr>
          <w:spacing w:val="-1"/>
        </w:rPr>
        <w:t>and</w:t>
      </w:r>
      <w:r w:rsidRPr="0015291B">
        <w:rPr>
          <w:spacing w:val="-7"/>
        </w:rPr>
        <w:t xml:space="preserve"> </w:t>
      </w:r>
      <w:r w:rsidRPr="0015291B">
        <w:rPr>
          <w:spacing w:val="-1"/>
        </w:rPr>
        <w:t>Bio-Chemical</w:t>
      </w:r>
      <w:r w:rsidRPr="0015291B">
        <w:rPr>
          <w:spacing w:val="-7"/>
        </w:rPr>
        <w:t xml:space="preserve"> </w:t>
      </w:r>
      <w:r w:rsidRPr="0015291B">
        <w:rPr>
          <w:spacing w:val="-1"/>
        </w:rPr>
        <w:t>sensing</w:t>
      </w:r>
      <w:r w:rsidRPr="0015291B">
        <w:rPr>
          <w:spacing w:val="-7"/>
        </w:rPr>
        <w:t xml:space="preserve"> </w:t>
      </w:r>
      <w:r w:rsidRPr="0015291B">
        <w:t>in</w:t>
      </w:r>
      <w:r w:rsidRPr="0015291B">
        <w:rPr>
          <w:spacing w:val="-7"/>
        </w:rPr>
        <w:t xml:space="preserve"> </w:t>
      </w:r>
      <w:r w:rsidRPr="0015291B">
        <w:rPr>
          <w:spacing w:val="-1"/>
        </w:rPr>
        <w:t>structural</w:t>
      </w:r>
      <w:r w:rsidRPr="0015291B">
        <w:rPr>
          <w:spacing w:val="-8"/>
        </w:rPr>
        <w:t xml:space="preserve"> </w:t>
      </w:r>
      <w:r w:rsidRPr="0015291B">
        <w:rPr>
          <w:spacing w:val="-1"/>
        </w:rPr>
        <w:t>Assessment</w:t>
      </w:r>
      <w:r w:rsidRPr="0015291B">
        <w:rPr>
          <w:spacing w:val="-7"/>
        </w:rPr>
        <w:t xml:space="preserve"> </w:t>
      </w:r>
      <w:r w:rsidRPr="0015291B">
        <w:t>–</w:t>
      </w:r>
      <w:r w:rsidRPr="0015291B">
        <w:rPr>
          <w:spacing w:val="-7"/>
        </w:rPr>
        <w:t xml:space="preserve"> </w:t>
      </w:r>
      <w:r w:rsidRPr="0015291B">
        <w:rPr>
          <w:spacing w:val="-1"/>
        </w:rPr>
        <w:t>Absorptive</w:t>
      </w:r>
      <w:r w:rsidRPr="0015291B">
        <w:rPr>
          <w:spacing w:val="-6"/>
        </w:rPr>
        <w:t xml:space="preserve"> </w:t>
      </w:r>
      <w:r w:rsidRPr="0015291B">
        <w:rPr>
          <w:spacing w:val="-1"/>
        </w:rPr>
        <w:t>chemical</w:t>
      </w:r>
      <w:r w:rsidRPr="0015291B">
        <w:rPr>
          <w:spacing w:val="-8"/>
        </w:rPr>
        <w:t xml:space="preserve"> </w:t>
      </w:r>
      <w:r w:rsidRPr="0015291B">
        <w:rPr>
          <w:spacing w:val="-1"/>
        </w:rPr>
        <w:t>sensors</w:t>
      </w:r>
      <w:r w:rsidRPr="0015291B">
        <w:rPr>
          <w:spacing w:val="-8"/>
        </w:rPr>
        <w:t xml:space="preserve"> </w:t>
      </w:r>
      <w:r w:rsidRPr="0015291B">
        <w:t>–</w:t>
      </w:r>
      <w:r w:rsidRPr="0015291B">
        <w:rPr>
          <w:spacing w:val="97"/>
          <w:w w:val="99"/>
        </w:rPr>
        <w:t xml:space="preserve"> </w:t>
      </w:r>
      <w:r w:rsidRPr="0015291B">
        <w:rPr>
          <w:spacing w:val="-1"/>
        </w:rPr>
        <w:t>Spectroscopes</w:t>
      </w:r>
      <w:r w:rsidRPr="0015291B">
        <w:rPr>
          <w:spacing w:val="-8"/>
        </w:rPr>
        <w:t xml:space="preserve"> </w:t>
      </w:r>
      <w:r w:rsidRPr="0015291B">
        <w:t>–</w:t>
      </w:r>
      <w:r w:rsidRPr="0015291B">
        <w:rPr>
          <w:spacing w:val="-9"/>
        </w:rPr>
        <w:t xml:space="preserve"> </w:t>
      </w:r>
      <w:proofErr w:type="spellStart"/>
      <w:r w:rsidRPr="0015291B">
        <w:rPr>
          <w:spacing w:val="-1"/>
        </w:rPr>
        <w:t>Fibre</w:t>
      </w:r>
      <w:proofErr w:type="spellEnd"/>
      <w:r w:rsidRPr="0015291B">
        <w:rPr>
          <w:spacing w:val="-8"/>
        </w:rPr>
        <w:t xml:space="preserve"> </w:t>
      </w:r>
      <w:r w:rsidRPr="0015291B">
        <w:t>Optic</w:t>
      </w:r>
      <w:r w:rsidRPr="0015291B">
        <w:rPr>
          <w:spacing w:val="-9"/>
        </w:rPr>
        <w:t xml:space="preserve"> </w:t>
      </w:r>
      <w:r w:rsidRPr="0015291B">
        <w:rPr>
          <w:spacing w:val="-1"/>
        </w:rPr>
        <w:t>Chemical</w:t>
      </w:r>
      <w:r w:rsidRPr="0015291B">
        <w:rPr>
          <w:spacing w:val="-8"/>
        </w:rPr>
        <w:t xml:space="preserve"> </w:t>
      </w:r>
      <w:r w:rsidRPr="0015291B">
        <w:rPr>
          <w:spacing w:val="-1"/>
        </w:rPr>
        <w:t>Sensing</w:t>
      </w:r>
      <w:r w:rsidRPr="0015291B">
        <w:rPr>
          <w:spacing w:val="-8"/>
        </w:rPr>
        <w:t xml:space="preserve"> </w:t>
      </w:r>
      <w:r w:rsidRPr="0015291B">
        <w:rPr>
          <w:spacing w:val="-1"/>
        </w:rPr>
        <w:t>Systems</w:t>
      </w:r>
      <w:r w:rsidRPr="0015291B">
        <w:rPr>
          <w:spacing w:val="-8"/>
        </w:rPr>
        <w:t xml:space="preserve"> </w:t>
      </w:r>
      <w:r w:rsidRPr="0015291B">
        <w:rPr>
          <w:spacing w:val="-1"/>
        </w:rPr>
        <w:t>and</w:t>
      </w:r>
      <w:r w:rsidRPr="0015291B">
        <w:rPr>
          <w:spacing w:val="-9"/>
        </w:rPr>
        <w:t xml:space="preserve"> </w:t>
      </w:r>
      <w:r w:rsidRPr="0015291B">
        <w:rPr>
          <w:spacing w:val="-1"/>
        </w:rPr>
        <w:t>Distributed</w:t>
      </w:r>
      <w:r w:rsidRPr="0015291B">
        <w:rPr>
          <w:spacing w:val="-8"/>
        </w:rPr>
        <w:t xml:space="preserve"> </w:t>
      </w:r>
      <w:r w:rsidRPr="0015291B">
        <w:rPr>
          <w:spacing w:val="-1"/>
        </w:rPr>
        <w:t>measurement.</w:t>
      </w:r>
    </w:p>
    <w:p w:rsidR="00E320EC" w:rsidRPr="0015291B" w:rsidRDefault="00E320EC" w:rsidP="00E320EC">
      <w:pPr>
        <w:pStyle w:val="BodyText"/>
        <w:kinsoku w:val="0"/>
        <w:overflowPunct w:val="0"/>
        <w:spacing w:before="63" w:after="240"/>
        <w:ind w:left="-142" w:right="-329"/>
        <w:jc w:val="center"/>
        <w:rPr>
          <w:b/>
        </w:rPr>
      </w:pPr>
      <w:r w:rsidRPr="0015291B">
        <w:rPr>
          <w:b/>
          <w:spacing w:val="-1"/>
        </w:rPr>
        <w:t>Unit - III</w:t>
      </w:r>
    </w:p>
    <w:p w:rsidR="00E320EC" w:rsidRPr="0015291B" w:rsidRDefault="00E320EC" w:rsidP="007D2B0D">
      <w:pPr>
        <w:pStyle w:val="BodyText"/>
        <w:kinsoku w:val="0"/>
        <w:overflowPunct w:val="0"/>
        <w:ind w:left="120" w:right="89" w:hanging="1"/>
        <w:jc w:val="both"/>
      </w:pPr>
      <w:r w:rsidRPr="0015291B">
        <w:rPr>
          <w:spacing w:val="-1"/>
        </w:rPr>
        <w:t>Clean</w:t>
      </w:r>
      <w:r w:rsidRPr="0015291B">
        <w:rPr>
          <w:spacing w:val="-9"/>
        </w:rPr>
        <w:t xml:space="preserve"> </w:t>
      </w:r>
      <w:r w:rsidRPr="0015291B">
        <w:t>room</w:t>
      </w:r>
      <w:r w:rsidRPr="0015291B">
        <w:rPr>
          <w:spacing w:val="-8"/>
        </w:rPr>
        <w:t xml:space="preserve"> </w:t>
      </w:r>
      <w:r w:rsidRPr="0015291B">
        <w:rPr>
          <w:spacing w:val="-1"/>
        </w:rPr>
        <w:t>practices,</w:t>
      </w:r>
      <w:r w:rsidRPr="0015291B">
        <w:rPr>
          <w:spacing w:val="-8"/>
        </w:rPr>
        <w:t xml:space="preserve"> </w:t>
      </w:r>
      <w:r w:rsidRPr="0015291B">
        <w:rPr>
          <w:spacing w:val="-1"/>
        </w:rPr>
        <w:t>Photolithography,</w:t>
      </w:r>
      <w:r w:rsidRPr="0015291B">
        <w:rPr>
          <w:spacing w:val="-7"/>
        </w:rPr>
        <w:t xml:space="preserve"> </w:t>
      </w:r>
      <w:r w:rsidRPr="0015291B">
        <w:rPr>
          <w:spacing w:val="-1"/>
        </w:rPr>
        <w:t>Ion</w:t>
      </w:r>
      <w:r w:rsidRPr="0015291B">
        <w:rPr>
          <w:spacing w:val="-8"/>
        </w:rPr>
        <w:t xml:space="preserve"> </w:t>
      </w:r>
      <w:r w:rsidRPr="0015291B">
        <w:rPr>
          <w:spacing w:val="-1"/>
        </w:rPr>
        <w:t>implantation,</w:t>
      </w:r>
      <w:r w:rsidRPr="0015291B">
        <w:rPr>
          <w:spacing w:val="-8"/>
        </w:rPr>
        <w:t xml:space="preserve"> </w:t>
      </w:r>
      <w:r w:rsidRPr="0015291B">
        <w:rPr>
          <w:spacing w:val="-1"/>
        </w:rPr>
        <w:t>Diffusion,</w:t>
      </w:r>
      <w:r w:rsidRPr="0015291B">
        <w:rPr>
          <w:spacing w:val="-7"/>
        </w:rPr>
        <w:t xml:space="preserve"> </w:t>
      </w:r>
      <w:r w:rsidRPr="0015291B">
        <w:rPr>
          <w:spacing w:val="-1"/>
        </w:rPr>
        <w:t>Oxidation,</w:t>
      </w:r>
      <w:r w:rsidRPr="0015291B">
        <w:rPr>
          <w:spacing w:val="-7"/>
        </w:rPr>
        <w:t xml:space="preserve"> </w:t>
      </w:r>
      <w:r w:rsidRPr="0015291B">
        <w:t>CVD</w:t>
      </w:r>
      <w:r w:rsidRPr="0015291B">
        <w:rPr>
          <w:spacing w:val="-7"/>
        </w:rPr>
        <w:t xml:space="preserve"> </w:t>
      </w:r>
      <w:r w:rsidRPr="0015291B">
        <w:t>-</w:t>
      </w:r>
      <w:r w:rsidRPr="0015291B">
        <w:rPr>
          <w:spacing w:val="-8"/>
        </w:rPr>
        <w:t xml:space="preserve"> </w:t>
      </w:r>
      <w:r w:rsidRPr="0015291B">
        <w:rPr>
          <w:spacing w:val="-1"/>
        </w:rPr>
        <w:t>Physical</w:t>
      </w:r>
      <w:r w:rsidRPr="0015291B">
        <w:rPr>
          <w:spacing w:val="-8"/>
        </w:rPr>
        <w:t xml:space="preserve"> </w:t>
      </w:r>
      <w:r w:rsidRPr="0015291B">
        <w:rPr>
          <w:spacing w:val="-1"/>
        </w:rPr>
        <w:t>vapor</w:t>
      </w:r>
      <w:r w:rsidRPr="0015291B">
        <w:rPr>
          <w:spacing w:val="115"/>
          <w:w w:val="99"/>
        </w:rPr>
        <w:t xml:space="preserve"> </w:t>
      </w:r>
      <w:r w:rsidRPr="0015291B">
        <w:rPr>
          <w:spacing w:val="-1"/>
        </w:rPr>
        <w:t>deposition,</w:t>
      </w:r>
      <w:r w:rsidRPr="0015291B">
        <w:rPr>
          <w:spacing w:val="-9"/>
        </w:rPr>
        <w:t xml:space="preserve"> </w:t>
      </w:r>
      <w:r w:rsidRPr="0015291B">
        <w:rPr>
          <w:spacing w:val="-1"/>
        </w:rPr>
        <w:t>epitaxy</w:t>
      </w:r>
      <w:r w:rsidRPr="0015291B">
        <w:rPr>
          <w:spacing w:val="-8"/>
        </w:rPr>
        <w:t xml:space="preserve"> </w:t>
      </w:r>
      <w:r w:rsidRPr="0015291B">
        <w:t>-</w:t>
      </w:r>
      <w:r w:rsidRPr="0015291B">
        <w:rPr>
          <w:spacing w:val="-8"/>
        </w:rPr>
        <w:t xml:space="preserve"> </w:t>
      </w:r>
      <w:r w:rsidRPr="0015291B">
        <w:t>etching</w:t>
      </w:r>
      <w:r w:rsidRPr="0015291B">
        <w:rPr>
          <w:spacing w:val="-9"/>
        </w:rPr>
        <w:t xml:space="preserve"> </w:t>
      </w:r>
      <w:r w:rsidRPr="0015291B">
        <w:rPr>
          <w:spacing w:val="-1"/>
        </w:rPr>
        <w:t>process.</w:t>
      </w:r>
    </w:p>
    <w:p w:rsidR="00E320EC" w:rsidRPr="0015291B" w:rsidRDefault="00E320EC" w:rsidP="007D2B0D">
      <w:pPr>
        <w:pStyle w:val="BodyText"/>
        <w:kinsoku w:val="0"/>
        <w:overflowPunct w:val="0"/>
        <w:ind w:left="120"/>
        <w:jc w:val="both"/>
        <w:rPr>
          <w:spacing w:val="-1"/>
        </w:rPr>
      </w:pPr>
      <w:r w:rsidRPr="0015291B">
        <w:rPr>
          <w:spacing w:val="-1"/>
        </w:rPr>
        <w:t>Bulk</w:t>
      </w:r>
      <w:r w:rsidRPr="0015291B">
        <w:rPr>
          <w:spacing w:val="-6"/>
        </w:rPr>
        <w:t xml:space="preserve"> </w:t>
      </w:r>
      <w:r w:rsidRPr="0015291B">
        <w:rPr>
          <w:spacing w:val="-1"/>
        </w:rPr>
        <w:t>Micro</w:t>
      </w:r>
      <w:r w:rsidRPr="0015291B">
        <w:rPr>
          <w:spacing w:val="-4"/>
        </w:rPr>
        <w:t xml:space="preserve"> </w:t>
      </w:r>
      <w:r w:rsidRPr="0015291B">
        <w:rPr>
          <w:spacing w:val="-1"/>
        </w:rPr>
        <w:t>manufacturing</w:t>
      </w:r>
      <w:r w:rsidRPr="0015291B">
        <w:rPr>
          <w:spacing w:val="-6"/>
        </w:rPr>
        <w:t xml:space="preserve"> </w:t>
      </w:r>
      <w:r w:rsidRPr="0015291B">
        <w:t>-</w:t>
      </w:r>
      <w:r w:rsidRPr="0015291B">
        <w:rPr>
          <w:spacing w:val="-6"/>
        </w:rPr>
        <w:t xml:space="preserve"> </w:t>
      </w:r>
      <w:r w:rsidRPr="0015291B">
        <w:rPr>
          <w:spacing w:val="-1"/>
        </w:rPr>
        <w:t>surface</w:t>
      </w:r>
      <w:r w:rsidRPr="0015291B">
        <w:rPr>
          <w:spacing w:val="-6"/>
        </w:rPr>
        <w:t xml:space="preserve"> </w:t>
      </w:r>
      <w:r w:rsidRPr="0015291B">
        <w:rPr>
          <w:spacing w:val="-1"/>
        </w:rPr>
        <w:t>micro</w:t>
      </w:r>
      <w:r w:rsidRPr="0015291B">
        <w:rPr>
          <w:spacing w:val="-5"/>
        </w:rPr>
        <w:t xml:space="preserve"> </w:t>
      </w:r>
      <w:r w:rsidRPr="0015291B">
        <w:rPr>
          <w:spacing w:val="-1"/>
        </w:rPr>
        <w:t>machining</w:t>
      </w:r>
      <w:r w:rsidRPr="0015291B">
        <w:rPr>
          <w:spacing w:val="-5"/>
        </w:rPr>
        <w:t xml:space="preserve"> </w:t>
      </w:r>
      <w:r w:rsidRPr="0015291B">
        <w:t>–</w:t>
      </w:r>
      <w:r w:rsidRPr="0015291B">
        <w:rPr>
          <w:spacing w:val="-6"/>
        </w:rPr>
        <w:t xml:space="preserve"> </w:t>
      </w:r>
      <w:proofErr w:type="gramStart"/>
      <w:r w:rsidRPr="0015291B">
        <w:t>LIGA</w:t>
      </w:r>
      <w:r w:rsidRPr="0015291B">
        <w:rPr>
          <w:spacing w:val="-6"/>
        </w:rPr>
        <w:t xml:space="preserve"> </w:t>
      </w:r>
      <w:r w:rsidRPr="0015291B">
        <w:rPr>
          <w:spacing w:val="-1"/>
        </w:rPr>
        <w:t>,Micro</w:t>
      </w:r>
      <w:proofErr w:type="gramEnd"/>
      <w:r w:rsidRPr="0015291B">
        <w:rPr>
          <w:spacing w:val="-5"/>
        </w:rPr>
        <w:t xml:space="preserve"> </w:t>
      </w:r>
      <w:r w:rsidRPr="0015291B">
        <w:rPr>
          <w:spacing w:val="-1"/>
        </w:rPr>
        <w:t>system</w:t>
      </w:r>
      <w:r w:rsidRPr="0015291B">
        <w:rPr>
          <w:spacing w:val="-5"/>
        </w:rPr>
        <w:t xml:space="preserve"> </w:t>
      </w:r>
      <w:r w:rsidRPr="0015291B">
        <w:rPr>
          <w:spacing w:val="-1"/>
        </w:rPr>
        <w:t>packaging</w:t>
      </w:r>
      <w:r w:rsidRPr="0015291B">
        <w:rPr>
          <w:spacing w:val="-6"/>
        </w:rPr>
        <w:t xml:space="preserve"> </w:t>
      </w:r>
      <w:r w:rsidRPr="0015291B">
        <w:rPr>
          <w:spacing w:val="-1"/>
        </w:rPr>
        <w:t>materials</w:t>
      </w:r>
      <w:r w:rsidRPr="0015291B">
        <w:rPr>
          <w:spacing w:val="-5"/>
        </w:rPr>
        <w:t xml:space="preserve"> </w:t>
      </w:r>
      <w:r w:rsidRPr="0015291B">
        <w:t>-</w:t>
      </w:r>
      <w:r w:rsidRPr="0015291B">
        <w:rPr>
          <w:spacing w:val="-7"/>
        </w:rPr>
        <w:t xml:space="preserve"> </w:t>
      </w:r>
      <w:r w:rsidRPr="0015291B">
        <w:rPr>
          <w:spacing w:val="-1"/>
        </w:rPr>
        <w:t>die</w:t>
      </w:r>
      <w:r w:rsidRPr="0015291B">
        <w:rPr>
          <w:spacing w:val="-5"/>
        </w:rPr>
        <w:t xml:space="preserve"> </w:t>
      </w:r>
      <w:r w:rsidRPr="0015291B">
        <w:rPr>
          <w:spacing w:val="-1"/>
        </w:rPr>
        <w:t>level</w:t>
      </w:r>
      <w:r w:rsidRPr="0015291B">
        <w:t>-</w:t>
      </w:r>
      <w:r w:rsidRPr="0015291B">
        <w:rPr>
          <w:spacing w:val="-6"/>
        </w:rPr>
        <w:t xml:space="preserve"> </w:t>
      </w:r>
      <w:r w:rsidRPr="0015291B">
        <w:rPr>
          <w:spacing w:val="-1"/>
        </w:rPr>
        <w:t>device</w:t>
      </w:r>
      <w:r w:rsidRPr="0015291B">
        <w:rPr>
          <w:spacing w:val="-5"/>
        </w:rPr>
        <w:t xml:space="preserve"> </w:t>
      </w:r>
      <w:r w:rsidRPr="0015291B">
        <w:rPr>
          <w:spacing w:val="-1"/>
        </w:rPr>
        <w:t>level</w:t>
      </w:r>
      <w:r w:rsidRPr="0015291B">
        <w:rPr>
          <w:spacing w:val="-5"/>
        </w:rPr>
        <w:t xml:space="preserve"> </w:t>
      </w:r>
      <w:r w:rsidRPr="0015291B">
        <w:t>-</w:t>
      </w:r>
      <w:r w:rsidRPr="0015291B">
        <w:rPr>
          <w:spacing w:val="-5"/>
        </w:rPr>
        <w:t xml:space="preserve"> </w:t>
      </w:r>
      <w:r w:rsidRPr="0015291B">
        <w:rPr>
          <w:spacing w:val="-1"/>
        </w:rPr>
        <w:t>system</w:t>
      </w:r>
      <w:r w:rsidRPr="0015291B">
        <w:rPr>
          <w:spacing w:val="-5"/>
        </w:rPr>
        <w:t xml:space="preserve"> </w:t>
      </w:r>
      <w:r w:rsidRPr="0015291B">
        <w:rPr>
          <w:spacing w:val="-1"/>
        </w:rPr>
        <w:t>level</w:t>
      </w:r>
      <w:r w:rsidRPr="0015291B">
        <w:rPr>
          <w:spacing w:val="-4"/>
        </w:rPr>
        <w:t xml:space="preserve"> </w:t>
      </w:r>
      <w:r w:rsidRPr="0015291B">
        <w:t>-</w:t>
      </w:r>
      <w:r w:rsidRPr="0015291B">
        <w:rPr>
          <w:spacing w:val="-5"/>
        </w:rPr>
        <w:t xml:space="preserve"> </w:t>
      </w:r>
      <w:r w:rsidRPr="0015291B">
        <w:rPr>
          <w:spacing w:val="-1"/>
        </w:rPr>
        <w:t>packaging</w:t>
      </w:r>
      <w:r w:rsidRPr="0015291B">
        <w:rPr>
          <w:spacing w:val="-5"/>
        </w:rPr>
        <w:t xml:space="preserve"> </w:t>
      </w:r>
      <w:r w:rsidRPr="0015291B">
        <w:rPr>
          <w:spacing w:val="-1"/>
        </w:rPr>
        <w:t>techniques</w:t>
      </w:r>
      <w:r w:rsidRPr="0015291B">
        <w:rPr>
          <w:spacing w:val="-3"/>
        </w:rPr>
        <w:t xml:space="preserve"> </w:t>
      </w:r>
      <w:r w:rsidRPr="0015291B">
        <w:t>–</w:t>
      </w:r>
      <w:r w:rsidRPr="0015291B">
        <w:rPr>
          <w:spacing w:val="-5"/>
        </w:rPr>
        <w:t xml:space="preserve"> </w:t>
      </w:r>
      <w:r w:rsidRPr="0015291B">
        <w:rPr>
          <w:spacing w:val="-1"/>
        </w:rPr>
        <w:t>die</w:t>
      </w:r>
      <w:r w:rsidRPr="0015291B">
        <w:rPr>
          <w:spacing w:val="-5"/>
        </w:rPr>
        <w:t xml:space="preserve"> </w:t>
      </w:r>
      <w:r w:rsidRPr="0015291B">
        <w:rPr>
          <w:spacing w:val="-1"/>
        </w:rPr>
        <w:t>preparation</w:t>
      </w:r>
      <w:r w:rsidRPr="0015291B">
        <w:rPr>
          <w:spacing w:val="-6"/>
        </w:rPr>
        <w:t xml:space="preserve"> </w:t>
      </w:r>
      <w:r w:rsidRPr="0015291B">
        <w:t>–</w:t>
      </w:r>
      <w:r w:rsidRPr="0015291B">
        <w:rPr>
          <w:spacing w:val="-5"/>
        </w:rPr>
        <w:t xml:space="preserve"> </w:t>
      </w:r>
      <w:r w:rsidRPr="0015291B">
        <w:rPr>
          <w:spacing w:val="-1"/>
        </w:rPr>
        <w:t>surface</w:t>
      </w:r>
      <w:r w:rsidRPr="0015291B">
        <w:rPr>
          <w:spacing w:val="-5"/>
        </w:rPr>
        <w:t xml:space="preserve"> </w:t>
      </w:r>
      <w:r w:rsidRPr="0015291B">
        <w:rPr>
          <w:spacing w:val="-1"/>
        </w:rPr>
        <w:t>bonding</w:t>
      </w:r>
      <w:r w:rsidRPr="0015291B">
        <w:rPr>
          <w:spacing w:val="-4"/>
        </w:rPr>
        <w:t xml:space="preserve"> </w:t>
      </w:r>
      <w:r w:rsidRPr="0015291B">
        <w:t>-</w:t>
      </w:r>
      <w:r w:rsidRPr="0015291B">
        <w:rPr>
          <w:spacing w:val="-5"/>
        </w:rPr>
        <w:t xml:space="preserve"> </w:t>
      </w:r>
      <w:r w:rsidRPr="0015291B">
        <w:t>wire</w:t>
      </w:r>
      <w:r w:rsidRPr="0015291B">
        <w:rPr>
          <w:spacing w:val="-6"/>
        </w:rPr>
        <w:t xml:space="preserve"> </w:t>
      </w:r>
      <w:r w:rsidRPr="0015291B">
        <w:rPr>
          <w:spacing w:val="-1"/>
        </w:rPr>
        <w:t>bonding</w:t>
      </w:r>
      <w:r w:rsidRPr="0015291B">
        <w:rPr>
          <w:spacing w:val="-4"/>
        </w:rPr>
        <w:t xml:space="preserve"> </w:t>
      </w:r>
      <w:r w:rsidRPr="0015291B">
        <w:t>-</w:t>
      </w:r>
      <w:r w:rsidRPr="0015291B">
        <w:rPr>
          <w:spacing w:val="99"/>
          <w:w w:val="99"/>
        </w:rPr>
        <w:t xml:space="preserve"> </w:t>
      </w:r>
      <w:r w:rsidRPr="0015291B">
        <w:rPr>
          <w:spacing w:val="-1"/>
        </w:rPr>
        <w:t>sealing.</w:t>
      </w:r>
      <w:r w:rsidRPr="0015291B">
        <w:rPr>
          <w:spacing w:val="-9"/>
        </w:rPr>
        <w:t xml:space="preserve"> </w:t>
      </w:r>
      <w:r w:rsidRPr="0015291B">
        <w:rPr>
          <w:spacing w:val="-1"/>
        </w:rPr>
        <w:t>Introduction</w:t>
      </w:r>
      <w:r w:rsidRPr="0015291B">
        <w:rPr>
          <w:spacing w:val="-10"/>
        </w:rPr>
        <w:t xml:space="preserve"> </w:t>
      </w:r>
      <w:r w:rsidRPr="0015291B">
        <w:rPr>
          <w:spacing w:val="-1"/>
        </w:rPr>
        <w:t>to</w:t>
      </w:r>
      <w:r w:rsidRPr="0015291B">
        <w:rPr>
          <w:spacing w:val="-7"/>
        </w:rPr>
        <w:t xml:space="preserve"> </w:t>
      </w:r>
      <w:r w:rsidRPr="0015291B">
        <w:rPr>
          <w:spacing w:val="-1"/>
        </w:rPr>
        <w:t>assembly,</w:t>
      </w:r>
      <w:r w:rsidRPr="0015291B">
        <w:rPr>
          <w:spacing w:val="-9"/>
        </w:rPr>
        <w:t xml:space="preserve"> </w:t>
      </w:r>
      <w:r w:rsidRPr="0015291B">
        <w:rPr>
          <w:spacing w:val="-1"/>
        </w:rPr>
        <w:t>Introduction</w:t>
      </w:r>
      <w:r w:rsidRPr="0015291B">
        <w:rPr>
          <w:spacing w:val="-9"/>
        </w:rPr>
        <w:t xml:space="preserve"> </w:t>
      </w:r>
      <w:r w:rsidRPr="0015291B">
        <w:rPr>
          <w:spacing w:val="-1"/>
        </w:rPr>
        <w:t>to</w:t>
      </w:r>
      <w:r w:rsidRPr="0015291B">
        <w:rPr>
          <w:spacing w:val="-7"/>
        </w:rPr>
        <w:t xml:space="preserve"> </w:t>
      </w:r>
      <w:r w:rsidRPr="0015291B">
        <w:rPr>
          <w:spacing w:val="-1"/>
        </w:rPr>
        <w:t>Micro-system</w:t>
      </w:r>
      <w:r w:rsidRPr="0015291B">
        <w:rPr>
          <w:spacing w:val="-9"/>
        </w:rPr>
        <w:t xml:space="preserve"> </w:t>
      </w:r>
      <w:r w:rsidRPr="0015291B">
        <w:rPr>
          <w:spacing w:val="-1"/>
        </w:rPr>
        <w:t>design</w:t>
      </w:r>
    </w:p>
    <w:p w:rsidR="00E320EC" w:rsidRPr="0015291B" w:rsidRDefault="00E320EC" w:rsidP="00E320EC">
      <w:pPr>
        <w:pStyle w:val="BodyText"/>
        <w:kinsoku w:val="0"/>
        <w:overflowPunct w:val="0"/>
        <w:spacing w:before="1"/>
        <w:ind w:left="0"/>
      </w:pPr>
    </w:p>
    <w:p w:rsidR="00E320EC" w:rsidRPr="0015291B" w:rsidRDefault="00E320EC" w:rsidP="00E320EC">
      <w:pPr>
        <w:pStyle w:val="BodyText"/>
        <w:kinsoku w:val="0"/>
        <w:overflowPunct w:val="0"/>
        <w:spacing w:before="63" w:after="240"/>
        <w:ind w:left="-142" w:right="-187"/>
        <w:jc w:val="center"/>
        <w:rPr>
          <w:b/>
        </w:rPr>
      </w:pPr>
      <w:r w:rsidRPr="0015291B">
        <w:rPr>
          <w:b/>
          <w:spacing w:val="-1"/>
        </w:rPr>
        <w:t>Unit - IV</w:t>
      </w:r>
    </w:p>
    <w:p w:rsidR="00E320EC" w:rsidRPr="0015291B" w:rsidRDefault="00E320EC" w:rsidP="007D2B0D">
      <w:pPr>
        <w:pStyle w:val="BodyText"/>
        <w:kinsoku w:val="0"/>
        <w:overflowPunct w:val="0"/>
        <w:ind w:left="120" w:right="117"/>
        <w:jc w:val="both"/>
      </w:pPr>
      <w:r w:rsidRPr="0015291B">
        <w:rPr>
          <w:spacing w:val="-1"/>
        </w:rPr>
        <w:t>Characterization</w:t>
      </w:r>
      <w:r w:rsidRPr="0015291B">
        <w:rPr>
          <w:spacing w:val="-9"/>
        </w:rPr>
        <w:t xml:space="preserve"> </w:t>
      </w:r>
      <w:r w:rsidRPr="0015291B">
        <w:rPr>
          <w:spacing w:val="-1"/>
        </w:rPr>
        <w:t>Techniques:</w:t>
      </w:r>
      <w:r w:rsidRPr="0015291B">
        <w:rPr>
          <w:spacing w:val="-8"/>
        </w:rPr>
        <w:t xml:space="preserve"> </w:t>
      </w:r>
      <w:r w:rsidRPr="0015291B">
        <w:rPr>
          <w:spacing w:val="-1"/>
        </w:rPr>
        <w:t>Quantum</w:t>
      </w:r>
      <w:r w:rsidRPr="0015291B">
        <w:rPr>
          <w:spacing w:val="-7"/>
        </w:rPr>
        <w:t xml:space="preserve"> </w:t>
      </w:r>
      <w:r w:rsidRPr="0015291B">
        <w:rPr>
          <w:spacing w:val="-1"/>
        </w:rPr>
        <w:t>wells</w:t>
      </w:r>
      <w:r w:rsidRPr="0015291B">
        <w:rPr>
          <w:spacing w:val="-7"/>
        </w:rPr>
        <w:t xml:space="preserve"> </w:t>
      </w:r>
      <w:r w:rsidRPr="0015291B">
        <w:rPr>
          <w:spacing w:val="-1"/>
        </w:rPr>
        <w:t>and</w:t>
      </w:r>
      <w:r w:rsidRPr="0015291B">
        <w:rPr>
          <w:spacing w:val="-8"/>
        </w:rPr>
        <w:t xml:space="preserve"> </w:t>
      </w:r>
      <w:r w:rsidRPr="0015291B">
        <w:rPr>
          <w:spacing w:val="-1"/>
        </w:rPr>
        <w:t>Thickness</w:t>
      </w:r>
      <w:r w:rsidRPr="0015291B">
        <w:rPr>
          <w:spacing w:val="-6"/>
        </w:rPr>
        <w:t xml:space="preserve"> </w:t>
      </w:r>
      <w:r w:rsidRPr="0015291B">
        <w:rPr>
          <w:spacing w:val="-1"/>
        </w:rPr>
        <w:t>measurement</w:t>
      </w:r>
      <w:r w:rsidRPr="0015291B">
        <w:rPr>
          <w:spacing w:val="-8"/>
        </w:rPr>
        <w:t xml:space="preserve"> </w:t>
      </w:r>
      <w:r w:rsidRPr="0015291B">
        <w:rPr>
          <w:spacing w:val="-1"/>
        </w:rPr>
        <w:t>techniques:</w:t>
      </w:r>
      <w:r w:rsidRPr="0015291B">
        <w:rPr>
          <w:spacing w:val="36"/>
        </w:rPr>
        <w:t xml:space="preserve"> </w:t>
      </w:r>
      <w:r w:rsidRPr="0015291B">
        <w:rPr>
          <w:spacing w:val="-1"/>
        </w:rPr>
        <w:t>Contact</w:t>
      </w:r>
      <w:r w:rsidRPr="0015291B">
        <w:rPr>
          <w:spacing w:val="-9"/>
        </w:rPr>
        <w:t xml:space="preserve"> </w:t>
      </w:r>
      <w:r w:rsidRPr="0015291B">
        <w:t>-</w:t>
      </w:r>
      <w:r w:rsidRPr="0015291B">
        <w:rPr>
          <w:spacing w:val="-7"/>
        </w:rPr>
        <w:t xml:space="preserve"> </w:t>
      </w:r>
      <w:r w:rsidRPr="0015291B">
        <w:rPr>
          <w:spacing w:val="-1"/>
        </w:rPr>
        <w:t>step</w:t>
      </w:r>
      <w:r w:rsidRPr="0015291B">
        <w:rPr>
          <w:spacing w:val="103"/>
          <w:w w:val="99"/>
        </w:rPr>
        <w:t xml:space="preserve"> </w:t>
      </w:r>
      <w:r w:rsidRPr="0015291B">
        <w:rPr>
          <w:spacing w:val="-1"/>
        </w:rPr>
        <w:t>height,</w:t>
      </w:r>
      <w:r w:rsidRPr="0015291B">
        <w:rPr>
          <w:spacing w:val="-9"/>
        </w:rPr>
        <w:t xml:space="preserve"> </w:t>
      </w:r>
      <w:r w:rsidRPr="0015291B">
        <w:t>Optical</w:t>
      </w:r>
      <w:r w:rsidRPr="0015291B">
        <w:rPr>
          <w:spacing w:val="-8"/>
        </w:rPr>
        <w:t xml:space="preserve"> </w:t>
      </w:r>
      <w:r w:rsidRPr="0015291B">
        <w:t>-</w:t>
      </w:r>
      <w:r w:rsidRPr="0015291B">
        <w:rPr>
          <w:spacing w:val="-9"/>
        </w:rPr>
        <w:t xml:space="preserve"> </w:t>
      </w:r>
      <w:r w:rsidRPr="0015291B">
        <w:rPr>
          <w:spacing w:val="-1"/>
        </w:rPr>
        <w:t>reflectance</w:t>
      </w:r>
      <w:r w:rsidRPr="0015291B">
        <w:rPr>
          <w:spacing w:val="-8"/>
        </w:rPr>
        <w:t xml:space="preserve"> </w:t>
      </w:r>
      <w:r w:rsidRPr="0015291B">
        <w:rPr>
          <w:spacing w:val="-1"/>
        </w:rPr>
        <w:t>and</w:t>
      </w:r>
      <w:r w:rsidRPr="0015291B">
        <w:rPr>
          <w:spacing w:val="-8"/>
        </w:rPr>
        <w:t xml:space="preserve"> </w:t>
      </w:r>
      <w:proofErr w:type="spellStart"/>
      <w:r w:rsidRPr="0015291B">
        <w:rPr>
          <w:spacing w:val="-1"/>
        </w:rPr>
        <w:t>ellipsometry</w:t>
      </w:r>
      <w:proofErr w:type="spellEnd"/>
      <w:r w:rsidRPr="0015291B">
        <w:rPr>
          <w:spacing w:val="-1"/>
        </w:rPr>
        <w:t>,</w:t>
      </w:r>
      <w:r w:rsidRPr="0015291B">
        <w:rPr>
          <w:spacing w:val="-8"/>
        </w:rPr>
        <w:t xml:space="preserve"> </w:t>
      </w:r>
      <w:r w:rsidRPr="0015291B">
        <w:t>AFM,</w:t>
      </w:r>
      <w:r w:rsidRPr="0015291B">
        <w:rPr>
          <w:spacing w:val="35"/>
        </w:rPr>
        <w:t xml:space="preserve"> </w:t>
      </w:r>
      <w:r w:rsidRPr="0015291B">
        <w:rPr>
          <w:spacing w:val="-1"/>
        </w:rPr>
        <w:t>Nanomaterials</w:t>
      </w:r>
      <w:r w:rsidRPr="0015291B">
        <w:rPr>
          <w:spacing w:val="-9"/>
        </w:rPr>
        <w:t xml:space="preserve"> </w:t>
      </w:r>
      <w:r w:rsidRPr="0015291B">
        <w:rPr>
          <w:spacing w:val="-1"/>
        </w:rPr>
        <w:t>Characterization</w:t>
      </w:r>
      <w:r w:rsidRPr="0015291B">
        <w:rPr>
          <w:spacing w:val="-8"/>
        </w:rPr>
        <w:t xml:space="preserve"> </w:t>
      </w:r>
      <w:r w:rsidRPr="0015291B">
        <w:rPr>
          <w:spacing w:val="-1"/>
        </w:rPr>
        <w:t>techniques:</w:t>
      </w:r>
      <w:r w:rsidRPr="0015291B">
        <w:rPr>
          <w:spacing w:val="-8"/>
        </w:rPr>
        <w:t xml:space="preserve"> </w:t>
      </w:r>
      <w:r w:rsidRPr="0015291B">
        <w:rPr>
          <w:spacing w:val="-1"/>
        </w:rPr>
        <w:t>IV-CV</w:t>
      </w:r>
      <w:r w:rsidRPr="0015291B">
        <w:rPr>
          <w:spacing w:val="111"/>
          <w:w w:val="99"/>
        </w:rPr>
        <w:t xml:space="preserve"> </w:t>
      </w:r>
      <w:r w:rsidRPr="0015291B">
        <w:rPr>
          <w:spacing w:val="-1"/>
        </w:rPr>
        <w:t>Electrochemical</w:t>
      </w:r>
      <w:r w:rsidRPr="0015291B">
        <w:rPr>
          <w:spacing w:val="-8"/>
        </w:rPr>
        <w:t xml:space="preserve"> </w:t>
      </w:r>
      <w:r w:rsidRPr="0015291B">
        <w:rPr>
          <w:spacing w:val="-1"/>
        </w:rPr>
        <w:t>Impedance,</w:t>
      </w:r>
      <w:r w:rsidRPr="0015291B">
        <w:rPr>
          <w:spacing w:val="-8"/>
        </w:rPr>
        <w:t xml:space="preserve"> </w:t>
      </w:r>
      <w:r w:rsidRPr="0015291B">
        <w:rPr>
          <w:spacing w:val="-1"/>
        </w:rPr>
        <w:t>FTIR,</w:t>
      </w:r>
      <w:r w:rsidRPr="0015291B">
        <w:rPr>
          <w:spacing w:val="-8"/>
        </w:rPr>
        <w:t xml:space="preserve"> </w:t>
      </w:r>
      <w:r w:rsidRPr="0015291B">
        <w:t>XRD,</w:t>
      </w:r>
      <w:r w:rsidRPr="0015291B">
        <w:rPr>
          <w:spacing w:val="-6"/>
        </w:rPr>
        <w:t xml:space="preserve"> </w:t>
      </w:r>
      <w:r w:rsidRPr="0015291B">
        <w:rPr>
          <w:spacing w:val="-1"/>
        </w:rPr>
        <w:t>AFM,</w:t>
      </w:r>
      <w:r w:rsidRPr="0015291B">
        <w:rPr>
          <w:spacing w:val="-7"/>
        </w:rPr>
        <w:t xml:space="preserve"> </w:t>
      </w:r>
      <w:r w:rsidRPr="0015291B">
        <w:t>SEM,</w:t>
      </w:r>
      <w:r w:rsidRPr="0015291B">
        <w:rPr>
          <w:spacing w:val="-8"/>
        </w:rPr>
        <w:t xml:space="preserve"> </w:t>
      </w:r>
      <w:r w:rsidRPr="0015291B">
        <w:rPr>
          <w:spacing w:val="-1"/>
        </w:rPr>
        <w:t>TEM,</w:t>
      </w:r>
      <w:r w:rsidRPr="0015291B">
        <w:rPr>
          <w:spacing w:val="-6"/>
        </w:rPr>
        <w:t xml:space="preserve"> </w:t>
      </w:r>
      <w:r w:rsidRPr="0015291B">
        <w:rPr>
          <w:spacing w:val="-1"/>
        </w:rPr>
        <w:t>EDAX</w:t>
      </w:r>
      <w:r w:rsidRPr="0015291B">
        <w:rPr>
          <w:spacing w:val="-8"/>
        </w:rPr>
        <w:t xml:space="preserve"> </w:t>
      </w:r>
      <w:r w:rsidRPr="0015291B">
        <w:t>and</w:t>
      </w:r>
      <w:r w:rsidRPr="0015291B">
        <w:rPr>
          <w:spacing w:val="-7"/>
        </w:rPr>
        <w:t xml:space="preserve"> </w:t>
      </w:r>
      <w:r w:rsidRPr="0015291B">
        <w:rPr>
          <w:spacing w:val="-1"/>
        </w:rPr>
        <w:t>interpretation</w:t>
      </w:r>
      <w:r w:rsidRPr="0015291B">
        <w:rPr>
          <w:spacing w:val="-8"/>
        </w:rPr>
        <w:t xml:space="preserve"> </w:t>
      </w:r>
      <w:r w:rsidRPr="0015291B">
        <w:t>of</w:t>
      </w:r>
      <w:r w:rsidRPr="0015291B">
        <w:rPr>
          <w:spacing w:val="-8"/>
        </w:rPr>
        <w:t xml:space="preserve"> </w:t>
      </w:r>
      <w:r w:rsidRPr="0015291B">
        <w:rPr>
          <w:spacing w:val="-1"/>
        </w:rPr>
        <w:t>results.</w:t>
      </w:r>
    </w:p>
    <w:p w:rsidR="00E320EC" w:rsidRPr="0015291B" w:rsidRDefault="00E320EC" w:rsidP="00E320EC">
      <w:pPr>
        <w:pStyle w:val="BodyText"/>
        <w:kinsoku w:val="0"/>
        <w:overflowPunct w:val="0"/>
        <w:spacing w:before="150" w:after="240"/>
        <w:ind w:left="0"/>
        <w:rPr>
          <w:b/>
        </w:rPr>
      </w:pPr>
      <w:r w:rsidRPr="0015291B">
        <w:rPr>
          <w:b/>
          <w:spacing w:val="-1"/>
        </w:rPr>
        <w:t>Books:</w:t>
      </w:r>
    </w:p>
    <w:p w:rsidR="00E320EC" w:rsidRPr="0015291B" w:rsidRDefault="00E320EC" w:rsidP="00E320EC">
      <w:pPr>
        <w:pStyle w:val="BodyText"/>
        <w:kinsoku w:val="0"/>
        <w:overflowPunct w:val="0"/>
        <w:ind w:left="169" w:right="241"/>
      </w:pPr>
      <w:r w:rsidRPr="0015291B">
        <w:t>1.</w:t>
      </w:r>
      <w:r w:rsidRPr="0015291B">
        <w:rPr>
          <w:spacing w:val="-8"/>
        </w:rPr>
        <w:t xml:space="preserve"> </w:t>
      </w:r>
      <w:r w:rsidRPr="0015291B">
        <w:rPr>
          <w:spacing w:val="-1"/>
        </w:rPr>
        <w:t>Flexible</w:t>
      </w:r>
      <w:r w:rsidRPr="0015291B">
        <w:rPr>
          <w:spacing w:val="-6"/>
        </w:rPr>
        <w:t xml:space="preserve"> </w:t>
      </w:r>
      <w:r w:rsidRPr="0015291B">
        <w:rPr>
          <w:spacing w:val="-1"/>
        </w:rPr>
        <w:t>Electronics:</w:t>
      </w:r>
      <w:r w:rsidRPr="0015291B">
        <w:rPr>
          <w:spacing w:val="-7"/>
        </w:rPr>
        <w:t xml:space="preserve"> </w:t>
      </w:r>
      <w:r w:rsidRPr="0015291B">
        <w:rPr>
          <w:spacing w:val="-1"/>
        </w:rPr>
        <w:t>Materials</w:t>
      </w:r>
      <w:r w:rsidRPr="0015291B">
        <w:rPr>
          <w:spacing w:val="-7"/>
        </w:rPr>
        <w:t xml:space="preserve"> </w:t>
      </w:r>
      <w:r w:rsidRPr="0015291B">
        <w:rPr>
          <w:spacing w:val="-1"/>
        </w:rPr>
        <w:t>and</w:t>
      </w:r>
      <w:r w:rsidRPr="0015291B">
        <w:rPr>
          <w:spacing w:val="-7"/>
        </w:rPr>
        <w:t xml:space="preserve"> </w:t>
      </w:r>
      <w:r w:rsidRPr="0015291B">
        <w:rPr>
          <w:spacing w:val="-1"/>
        </w:rPr>
        <w:t>Applications,</w:t>
      </w:r>
      <w:r w:rsidRPr="0015291B">
        <w:rPr>
          <w:spacing w:val="-7"/>
        </w:rPr>
        <w:t xml:space="preserve"> </w:t>
      </w:r>
      <w:r w:rsidRPr="0015291B">
        <w:rPr>
          <w:spacing w:val="-1"/>
        </w:rPr>
        <w:t>Editors:</w:t>
      </w:r>
      <w:r w:rsidRPr="0015291B">
        <w:rPr>
          <w:spacing w:val="-8"/>
        </w:rPr>
        <w:t xml:space="preserve"> </w:t>
      </w:r>
      <w:r w:rsidRPr="0015291B">
        <w:rPr>
          <w:b/>
          <w:bCs/>
          <w:spacing w:val="-1"/>
        </w:rPr>
        <w:t>Wong</w:t>
      </w:r>
      <w:r w:rsidRPr="0015291B">
        <w:rPr>
          <w:spacing w:val="-1"/>
        </w:rPr>
        <w:t>,</w:t>
      </w:r>
      <w:r w:rsidRPr="0015291B">
        <w:rPr>
          <w:spacing w:val="-7"/>
        </w:rPr>
        <w:t xml:space="preserve"> </w:t>
      </w:r>
      <w:r w:rsidRPr="0015291B">
        <w:rPr>
          <w:spacing w:val="-1"/>
        </w:rPr>
        <w:t>William</w:t>
      </w:r>
      <w:r w:rsidRPr="0015291B">
        <w:rPr>
          <w:spacing w:val="-7"/>
        </w:rPr>
        <w:t xml:space="preserve"> </w:t>
      </w:r>
      <w:r w:rsidRPr="0015291B">
        <w:rPr>
          <w:spacing w:val="-1"/>
        </w:rPr>
        <w:t>S.,</w:t>
      </w:r>
      <w:r w:rsidRPr="0015291B">
        <w:rPr>
          <w:spacing w:val="-6"/>
        </w:rPr>
        <w:t xml:space="preserve"> </w:t>
      </w:r>
      <w:proofErr w:type="spellStart"/>
      <w:r w:rsidRPr="0015291B">
        <w:rPr>
          <w:b/>
          <w:bCs/>
          <w:spacing w:val="-1"/>
        </w:rPr>
        <w:t>Salleo</w:t>
      </w:r>
      <w:proofErr w:type="spellEnd"/>
      <w:r w:rsidRPr="0015291B">
        <w:rPr>
          <w:spacing w:val="-1"/>
        </w:rPr>
        <w:t>,</w:t>
      </w:r>
      <w:r w:rsidRPr="0015291B">
        <w:rPr>
          <w:spacing w:val="-6"/>
        </w:rPr>
        <w:t xml:space="preserve"> </w:t>
      </w:r>
      <w:r w:rsidRPr="0015291B">
        <w:rPr>
          <w:spacing w:val="-1"/>
        </w:rPr>
        <w:t>Alberto</w:t>
      </w:r>
      <w:r w:rsidRPr="0015291B">
        <w:rPr>
          <w:spacing w:val="-7"/>
        </w:rPr>
        <w:t xml:space="preserve"> </w:t>
      </w:r>
      <w:r w:rsidRPr="0015291B">
        <w:rPr>
          <w:spacing w:val="-1"/>
        </w:rPr>
        <w:t>(Eds.)</w:t>
      </w:r>
      <w:r w:rsidRPr="0015291B">
        <w:rPr>
          <w:spacing w:val="114"/>
          <w:w w:val="99"/>
        </w:rPr>
        <w:t xml:space="preserve"> </w:t>
      </w:r>
      <w:proofErr w:type="gramStart"/>
      <w:r w:rsidRPr="0015291B">
        <w:rPr>
          <w:spacing w:val="-1"/>
        </w:rPr>
        <w:t>2.Brain</w:t>
      </w:r>
      <w:proofErr w:type="gramEnd"/>
      <w:r w:rsidRPr="0015291B">
        <w:rPr>
          <w:spacing w:val="-8"/>
        </w:rPr>
        <w:t xml:space="preserve"> </w:t>
      </w:r>
      <w:proofErr w:type="spellStart"/>
      <w:r w:rsidRPr="0015291B">
        <w:t>Culshaw</w:t>
      </w:r>
      <w:proofErr w:type="spellEnd"/>
      <w:r w:rsidRPr="0015291B">
        <w:rPr>
          <w:spacing w:val="-7"/>
        </w:rPr>
        <w:t xml:space="preserve"> </w:t>
      </w:r>
      <w:r w:rsidRPr="0015291B">
        <w:t>–</w:t>
      </w:r>
      <w:r w:rsidRPr="0015291B">
        <w:rPr>
          <w:spacing w:val="-8"/>
        </w:rPr>
        <w:t xml:space="preserve"> </w:t>
      </w:r>
      <w:r w:rsidRPr="0015291B">
        <w:t>Smart</w:t>
      </w:r>
      <w:r w:rsidRPr="0015291B">
        <w:rPr>
          <w:spacing w:val="-6"/>
        </w:rPr>
        <w:t xml:space="preserve"> </w:t>
      </w:r>
      <w:r w:rsidRPr="0015291B">
        <w:rPr>
          <w:spacing w:val="-1"/>
        </w:rPr>
        <w:t>Structure</w:t>
      </w:r>
      <w:r w:rsidRPr="0015291B">
        <w:rPr>
          <w:spacing w:val="-7"/>
        </w:rPr>
        <w:t xml:space="preserve"> </w:t>
      </w:r>
      <w:r w:rsidRPr="0015291B">
        <w:t>and</w:t>
      </w:r>
      <w:r w:rsidRPr="0015291B">
        <w:rPr>
          <w:spacing w:val="-7"/>
        </w:rPr>
        <w:t xml:space="preserve"> </w:t>
      </w:r>
      <w:r w:rsidRPr="0015291B">
        <w:rPr>
          <w:spacing w:val="-1"/>
        </w:rPr>
        <w:t>Materials</w:t>
      </w:r>
      <w:r w:rsidRPr="0015291B">
        <w:rPr>
          <w:spacing w:val="-6"/>
        </w:rPr>
        <w:t xml:space="preserve"> </w:t>
      </w:r>
      <w:proofErr w:type="spellStart"/>
      <w:r w:rsidRPr="0015291B">
        <w:rPr>
          <w:spacing w:val="-1"/>
        </w:rPr>
        <w:t>Artech</w:t>
      </w:r>
      <w:proofErr w:type="spellEnd"/>
      <w:r w:rsidRPr="0015291B">
        <w:rPr>
          <w:spacing w:val="-7"/>
        </w:rPr>
        <w:t xml:space="preserve"> </w:t>
      </w:r>
      <w:r w:rsidRPr="0015291B">
        <w:rPr>
          <w:spacing w:val="-1"/>
        </w:rPr>
        <w:t>House</w:t>
      </w:r>
      <w:r w:rsidRPr="0015291B">
        <w:rPr>
          <w:spacing w:val="-7"/>
        </w:rPr>
        <w:t xml:space="preserve"> </w:t>
      </w:r>
      <w:r w:rsidRPr="0015291B">
        <w:t>–</w:t>
      </w:r>
      <w:r w:rsidRPr="0015291B">
        <w:rPr>
          <w:spacing w:val="-6"/>
        </w:rPr>
        <w:t xml:space="preserve"> </w:t>
      </w:r>
      <w:proofErr w:type="spellStart"/>
      <w:r w:rsidRPr="0015291B">
        <w:rPr>
          <w:spacing w:val="-1"/>
        </w:rPr>
        <w:t>Borton</w:t>
      </w:r>
      <w:proofErr w:type="spellEnd"/>
      <w:r w:rsidRPr="0015291B">
        <w:rPr>
          <w:spacing w:val="-1"/>
        </w:rPr>
        <w:t>.</w:t>
      </w:r>
      <w:r w:rsidRPr="0015291B">
        <w:rPr>
          <w:spacing w:val="-7"/>
        </w:rPr>
        <w:t xml:space="preserve"> </w:t>
      </w:r>
      <w:r w:rsidRPr="0015291B">
        <w:rPr>
          <w:spacing w:val="-1"/>
        </w:rPr>
        <w:t>London-1996.</w:t>
      </w:r>
    </w:p>
    <w:p w:rsidR="00E320EC" w:rsidRPr="0015291B" w:rsidRDefault="00E320EC" w:rsidP="008101FE">
      <w:pPr>
        <w:pStyle w:val="BodyText"/>
        <w:numPr>
          <w:ilvl w:val="0"/>
          <w:numId w:val="1"/>
        </w:numPr>
        <w:tabs>
          <w:tab w:val="left" w:pos="337"/>
        </w:tabs>
        <w:kinsoku w:val="0"/>
        <w:overflowPunct w:val="0"/>
        <w:ind w:right="657" w:firstLine="0"/>
      </w:pPr>
      <w:r w:rsidRPr="0015291B">
        <w:rPr>
          <w:spacing w:val="-1"/>
        </w:rPr>
        <w:t>MEMS</w:t>
      </w:r>
      <w:r w:rsidRPr="0015291B">
        <w:rPr>
          <w:spacing w:val="-9"/>
        </w:rPr>
        <w:t xml:space="preserve"> </w:t>
      </w:r>
      <w:r w:rsidRPr="0015291B">
        <w:t>and</w:t>
      </w:r>
      <w:r w:rsidRPr="0015291B">
        <w:rPr>
          <w:spacing w:val="-7"/>
        </w:rPr>
        <w:t xml:space="preserve"> </w:t>
      </w:r>
      <w:r w:rsidRPr="0015291B">
        <w:rPr>
          <w:spacing w:val="-1"/>
        </w:rPr>
        <w:t>Microsystems</w:t>
      </w:r>
      <w:r w:rsidRPr="0015291B">
        <w:rPr>
          <w:spacing w:val="-8"/>
        </w:rPr>
        <w:t xml:space="preserve"> </w:t>
      </w:r>
      <w:r w:rsidRPr="0015291B">
        <w:rPr>
          <w:spacing w:val="-1"/>
        </w:rPr>
        <w:t>Design</w:t>
      </w:r>
      <w:r w:rsidRPr="0015291B">
        <w:rPr>
          <w:spacing w:val="-8"/>
        </w:rPr>
        <w:t xml:space="preserve"> </w:t>
      </w:r>
      <w:r w:rsidRPr="0015291B">
        <w:rPr>
          <w:spacing w:val="-1"/>
        </w:rPr>
        <w:t>and</w:t>
      </w:r>
      <w:r w:rsidRPr="0015291B">
        <w:rPr>
          <w:spacing w:val="-7"/>
        </w:rPr>
        <w:t xml:space="preserve"> </w:t>
      </w:r>
      <w:r w:rsidRPr="0015291B">
        <w:rPr>
          <w:spacing w:val="-1"/>
        </w:rPr>
        <w:t>Manufacture”</w:t>
      </w:r>
      <w:r w:rsidRPr="0015291B">
        <w:rPr>
          <w:spacing w:val="-7"/>
        </w:rPr>
        <w:t xml:space="preserve"> </w:t>
      </w:r>
      <w:r w:rsidRPr="0015291B">
        <w:rPr>
          <w:spacing w:val="-1"/>
        </w:rPr>
        <w:t>by</w:t>
      </w:r>
      <w:r w:rsidRPr="0015291B">
        <w:rPr>
          <w:spacing w:val="-8"/>
        </w:rPr>
        <w:t xml:space="preserve"> </w:t>
      </w:r>
      <w:r w:rsidRPr="0015291B">
        <w:rPr>
          <w:spacing w:val="-1"/>
        </w:rPr>
        <w:t>Tai-Ran</w:t>
      </w:r>
      <w:r w:rsidRPr="0015291B">
        <w:rPr>
          <w:spacing w:val="-8"/>
        </w:rPr>
        <w:t xml:space="preserve"> </w:t>
      </w:r>
      <w:r w:rsidRPr="0015291B">
        <w:rPr>
          <w:spacing w:val="-1"/>
        </w:rPr>
        <w:t>Hsu.</w:t>
      </w:r>
      <w:r w:rsidRPr="0015291B">
        <w:rPr>
          <w:spacing w:val="-8"/>
        </w:rPr>
        <w:t xml:space="preserve"> </w:t>
      </w:r>
      <w:r w:rsidRPr="0015291B">
        <w:rPr>
          <w:spacing w:val="-1"/>
        </w:rPr>
        <w:t>Tata</w:t>
      </w:r>
      <w:r w:rsidRPr="0015291B">
        <w:rPr>
          <w:spacing w:val="-7"/>
        </w:rPr>
        <w:t xml:space="preserve"> </w:t>
      </w:r>
      <w:r w:rsidRPr="0015291B">
        <w:rPr>
          <w:spacing w:val="-1"/>
        </w:rPr>
        <w:t>McGraw-Hill</w:t>
      </w:r>
      <w:r w:rsidRPr="0015291B">
        <w:rPr>
          <w:spacing w:val="-9"/>
        </w:rPr>
        <w:t xml:space="preserve"> </w:t>
      </w:r>
      <w:r w:rsidRPr="0015291B">
        <w:rPr>
          <w:spacing w:val="-1"/>
        </w:rPr>
        <w:t>Publishing</w:t>
      </w:r>
      <w:r w:rsidRPr="0015291B">
        <w:rPr>
          <w:spacing w:val="98"/>
          <w:w w:val="99"/>
        </w:rPr>
        <w:t xml:space="preserve"> </w:t>
      </w:r>
      <w:r w:rsidRPr="0015291B">
        <w:rPr>
          <w:spacing w:val="-1"/>
        </w:rPr>
        <w:t>Company</w:t>
      </w:r>
      <w:r w:rsidRPr="0015291B">
        <w:rPr>
          <w:spacing w:val="-13"/>
        </w:rPr>
        <w:t xml:space="preserve"> </w:t>
      </w:r>
      <w:r w:rsidRPr="0015291B">
        <w:t>Ltd</w:t>
      </w:r>
    </w:p>
    <w:p w:rsidR="00E320EC" w:rsidRPr="0015291B" w:rsidRDefault="00E320EC" w:rsidP="008101FE">
      <w:pPr>
        <w:pStyle w:val="BodyText"/>
        <w:numPr>
          <w:ilvl w:val="0"/>
          <w:numId w:val="1"/>
        </w:numPr>
        <w:tabs>
          <w:tab w:val="left" w:pos="336"/>
        </w:tabs>
        <w:kinsoku w:val="0"/>
        <w:overflowPunct w:val="0"/>
        <w:ind w:left="335" w:hanging="215"/>
      </w:pPr>
      <w:r w:rsidRPr="0015291B">
        <w:t>Marc</w:t>
      </w:r>
      <w:r w:rsidRPr="0015291B">
        <w:rPr>
          <w:spacing w:val="-7"/>
        </w:rPr>
        <w:t xml:space="preserve"> </w:t>
      </w:r>
      <w:r w:rsidRPr="0015291B">
        <w:t>F</w:t>
      </w:r>
      <w:r w:rsidRPr="0015291B">
        <w:rPr>
          <w:spacing w:val="-7"/>
        </w:rPr>
        <w:t xml:space="preserve"> </w:t>
      </w:r>
      <w:proofErr w:type="spellStart"/>
      <w:r w:rsidRPr="0015291B">
        <w:rPr>
          <w:spacing w:val="-1"/>
        </w:rPr>
        <w:t>Madou</w:t>
      </w:r>
      <w:proofErr w:type="spellEnd"/>
      <w:r w:rsidRPr="0015291B">
        <w:rPr>
          <w:spacing w:val="-1"/>
        </w:rPr>
        <w:t>,</w:t>
      </w:r>
      <w:r w:rsidRPr="0015291B">
        <w:rPr>
          <w:spacing w:val="-7"/>
        </w:rPr>
        <w:t xml:space="preserve"> </w:t>
      </w:r>
      <w:r w:rsidRPr="0015291B">
        <w:rPr>
          <w:spacing w:val="-1"/>
        </w:rPr>
        <w:t>“Fundamentals</w:t>
      </w:r>
      <w:r w:rsidRPr="0015291B">
        <w:rPr>
          <w:spacing w:val="-7"/>
        </w:rPr>
        <w:t xml:space="preserve"> </w:t>
      </w:r>
      <w:r w:rsidRPr="0015291B">
        <w:t>of</w:t>
      </w:r>
      <w:r w:rsidRPr="0015291B">
        <w:rPr>
          <w:spacing w:val="-6"/>
        </w:rPr>
        <w:t xml:space="preserve"> </w:t>
      </w:r>
      <w:r w:rsidRPr="0015291B">
        <w:rPr>
          <w:spacing w:val="-1"/>
        </w:rPr>
        <w:t>Micro</w:t>
      </w:r>
      <w:r w:rsidRPr="0015291B">
        <w:rPr>
          <w:spacing w:val="-6"/>
        </w:rPr>
        <w:t xml:space="preserve"> </w:t>
      </w:r>
      <w:r w:rsidRPr="0015291B">
        <w:rPr>
          <w:spacing w:val="-1"/>
        </w:rPr>
        <w:t>Fabrication”,</w:t>
      </w:r>
      <w:r w:rsidRPr="0015291B">
        <w:rPr>
          <w:spacing w:val="-7"/>
        </w:rPr>
        <w:t xml:space="preserve"> </w:t>
      </w:r>
      <w:r w:rsidRPr="0015291B">
        <w:rPr>
          <w:spacing w:val="-1"/>
        </w:rPr>
        <w:t>CRC</w:t>
      </w:r>
      <w:r w:rsidRPr="0015291B">
        <w:rPr>
          <w:spacing w:val="-7"/>
        </w:rPr>
        <w:t xml:space="preserve"> </w:t>
      </w:r>
      <w:r w:rsidRPr="0015291B">
        <w:rPr>
          <w:spacing w:val="-1"/>
        </w:rPr>
        <w:t>Press,</w:t>
      </w:r>
      <w:r w:rsidRPr="0015291B">
        <w:rPr>
          <w:spacing w:val="-7"/>
        </w:rPr>
        <w:t xml:space="preserve"> </w:t>
      </w:r>
      <w:r w:rsidRPr="0015291B">
        <w:rPr>
          <w:spacing w:val="-1"/>
        </w:rPr>
        <w:t>2nd</w:t>
      </w:r>
      <w:r w:rsidRPr="0015291B">
        <w:rPr>
          <w:spacing w:val="-7"/>
        </w:rPr>
        <w:t xml:space="preserve"> </w:t>
      </w:r>
      <w:r w:rsidRPr="0015291B">
        <w:rPr>
          <w:spacing w:val="-1"/>
        </w:rPr>
        <w:t>Edition,</w:t>
      </w:r>
      <w:r w:rsidRPr="0015291B">
        <w:rPr>
          <w:spacing w:val="-7"/>
        </w:rPr>
        <w:t xml:space="preserve"> </w:t>
      </w:r>
      <w:r w:rsidRPr="0015291B">
        <w:t>2002.</w:t>
      </w:r>
    </w:p>
    <w:p w:rsidR="00E320EC" w:rsidRPr="0015291B" w:rsidRDefault="00E320EC" w:rsidP="008101FE">
      <w:pPr>
        <w:pStyle w:val="BodyText"/>
        <w:numPr>
          <w:ilvl w:val="0"/>
          <w:numId w:val="1"/>
        </w:numPr>
        <w:tabs>
          <w:tab w:val="left" w:pos="336"/>
        </w:tabs>
        <w:kinsoku w:val="0"/>
        <w:overflowPunct w:val="0"/>
        <w:ind w:left="335" w:hanging="215"/>
      </w:pPr>
      <w:bookmarkStart w:id="13" w:name="5._Semiconductor_Material_and_Device_Cha"/>
      <w:bookmarkEnd w:id="13"/>
      <w:r w:rsidRPr="0015291B">
        <w:rPr>
          <w:spacing w:val="-1"/>
        </w:rPr>
        <w:t>Semiconductor</w:t>
      </w:r>
      <w:r w:rsidRPr="0015291B">
        <w:rPr>
          <w:spacing w:val="-8"/>
        </w:rPr>
        <w:t xml:space="preserve"> </w:t>
      </w:r>
      <w:r w:rsidRPr="0015291B">
        <w:rPr>
          <w:spacing w:val="-1"/>
        </w:rPr>
        <w:t>Material</w:t>
      </w:r>
      <w:r w:rsidRPr="0015291B">
        <w:rPr>
          <w:spacing w:val="-8"/>
        </w:rPr>
        <w:t xml:space="preserve"> </w:t>
      </w:r>
      <w:r w:rsidRPr="0015291B">
        <w:rPr>
          <w:spacing w:val="-1"/>
        </w:rPr>
        <w:t>and</w:t>
      </w:r>
      <w:r w:rsidRPr="0015291B">
        <w:rPr>
          <w:spacing w:val="-9"/>
        </w:rPr>
        <w:t xml:space="preserve"> </w:t>
      </w:r>
      <w:r w:rsidRPr="0015291B">
        <w:rPr>
          <w:spacing w:val="-1"/>
        </w:rPr>
        <w:t>Device</w:t>
      </w:r>
      <w:r w:rsidRPr="0015291B">
        <w:rPr>
          <w:spacing w:val="-9"/>
        </w:rPr>
        <w:t xml:space="preserve"> </w:t>
      </w:r>
      <w:r w:rsidRPr="0015291B">
        <w:rPr>
          <w:spacing w:val="-1"/>
        </w:rPr>
        <w:t>Characterization</w:t>
      </w:r>
      <w:r w:rsidRPr="0015291B">
        <w:rPr>
          <w:spacing w:val="-9"/>
        </w:rPr>
        <w:t xml:space="preserve"> </w:t>
      </w:r>
      <w:proofErr w:type="gramStart"/>
      <w:r w:rsidRPr="0015291B">
        <w:t>By</w:t>
      </w:r>
      <w:proofErr w:type="gramEnd"/>
      <w:r w:rsidRPr="0015291B">
        <w:rPr>
          <w:spacing w:val="-8"/>
        </w:rPr>
        <w:t xml:space="preserve"> </w:t>
      </w:r>
      <w:r w:rsidRPr="0015291B">
        <w:rPr>
          <w:spacing w:val="-1"/>
        </w:rPr>
        <w:t>Dieter</w:t>
      </w:r>
      <w:r w:rsidRPr="0015291B">
        <w:rPr>
          <w:spacing w:val="-7"/>
        </w:rPr>
        <w:t xml:space="preserve"> </w:t>
      </w:r>
      <w:r w:rsidRPr="0015291B">
        <w:rPr>
          <w:spacing w:val="-1"/>
        </w:rPr>
        <w:t>K.</w:t>
      </w:r>
      <w:r w:rsidRPr="0015291B">
        <w:rPr>
          <w:spacing w:val="-8"/>
        </w:rPr>
        <w:t xml:space="preserve"> </w:t>
      </w:r>
      <w:r w:rsidRPr="0015291B">
        <w:rPr>
          <w:spacing w:val="-1"/>
        </w:rPr>
        <w:t>Schroder,</w:t>
      </w:r>
      <w:r w:rsidRPr="0015291B">
        <w:rPr>
          <w:spacing w:val="-7"/>
        </w:rPr>
        <w:t xml:space="preserve"> </w:t>
      </w:r>
      <w:r w:rsidRPr="0015291B">
        <w:rPr>
          <w:spacing w:val="-1"/>
        </w:rPr>
        <w:t>Willey</w:t>
      </w:r>
      <w:r w:rsidRPr="0015291B">
        <w:rPr>
          <w:spacing w:val="-9"/>
        </w:rPr>
        <w:t xml:space="preserve"> </w:t>
      </w:r>
      <w:r w:rsidRPr="0015291B">
        <w:rPr>
          <w:spacing w:val="-1"/>
        </w:rPr>
        <w:t>Publications</w:t>
      </w:r>
    </w:p>
    <w:tbl>
      <w:tblPr>
        <w:tblW w:w="8722" w:type="dxa"/>
        <w:tblInd w:w="111" w:type="dxa"/>
        <w:tblLayout w:type="fixed"/>
        <w:tblCellMar>
          <w:left w:w="0" w:type="dxa"/>
          <w:right w:w="0" w:type="dxa"/>
        </w:tblCellMar>
        <w:tblLook w:val="0000" w:firstRow="0" w:lastRow="0" w:firstColumn="0" w:lastColumn="0" w:noHBand="0" w:noVBand="0"/>
      </w:tblPr>
      <w:tblGrid>
        <w:gridCol w:w="1198"/>
        <w:gridCol w:w="1196"/>
        <w:gridCol w:w="1010"/>
        <w:gridCol w:w="1260"/>
        <w:gridCol w:w="1504"/>
        <w:gridCol w:w="1016"/>
        <w:gridCol w:w="1530"/>
        <w:gridCol w:w="8"/>
      </w:tblGrid>
      <w:tr w:rsidR="00E320EC" w:rsidRPr="0015291B" w:rsidTr="00A61D04">
        <w:trPr>
          <w:gridAfter w:val="1"/>
          <w:wAfter w:w="8" w:type="dxa"/>
          <w:trHeight w:hRule="exact" w:val="286"/>
        </w:trPr>
        <w:tc>
          <w:tcPr>
            <w:tcW w:w="1198" w:type="dxa"/>
            <w:tcBorders>
              <w:top w:val="single" w:sz="4" w:space="0" w:color="000000"/>
              <w:left w:val="single" w:sz="4" w:space="0" w:color="000000"/>
              <w:bottom w:val="single" w:sz="4" w:space="0" w:color="000000"/>
              <w:right w:val="single" w:sz="4" w:space="0" w:color="000000"/>
            </w:tcBorders>
          </w:tcPr>
          <w:p w:rsidR="00E320EC" w:rsidRPr="0015291B" w:rsidRDefault="00E320EC" w:rsidP="0015291B">
            <w:pPr>
              <w:pStyle w:val="TableParagraph"/>
              <w:kinsoku w:val="0"/>
              <w:overflowPunct w:val="0"/>
              <w:spacing w:line="272" w:lineRule="exact"/>
              <w:ind w:left="102"/>
              <w:rPr>
                <w:b/>
              </w:rPr>
            </w:pPr>
            <w:r w:rsidRPr="0015291B">
              <w:rPr>
                <w:b/>
                <w:spacing w:val="-1"/>
                <w:sz w:val="22"/>
                <w:szCs w:val="22"/>
              </w:rPr>
              <w:lastRenderedPageBreak/>
              <w:t>ECE-436</w:t>
            </w:r>
            <w:r w:rsidR="00857F3D">
              <w:rPr>
                <w:b/>
                <w:spacing w:val="-1"/>
                <w:sz w:val="22"/>
                <w:szCs w:val="22"/>
              </w:rPr>
              <w:t>N</w:t>
            </w:r>
          </w:p>
        </w:tc>
        <w:tc>
          <w:tcPr>
            <w:tcW w:w="7516" w:type="dxa"/>
            <w:gridSpan w:val="6"/>
            <w:tcBorders>
              <w:top w:val="single" w:sz="4" w:space="0" w:color="000000"/>
              <w:left w:val="single" w:sz="4" w:space="0" w:color="000000"/>
              <w:bottom w:val="single" w:sz="4" w:space="0" w:color="000000"/>
              <w:right w:val="single" w:sz="4" w:space="0" w:color="000000"/>
            </w:tcBorders>
          </w:tcPr>
          <w:p w:rsidR="00E320EC" w:rsidRPr="0015291B" w:rsidRDefault="00D44E6A" w:rsidP="0015291B">
            <w:pPr>
              <w:pStyle w:val="TableParagraph"/>
              <w:kinsoku w:val="0"/>
              <w:overflowPunct w:val="0"/>
              <w:spacing w:line="274" w:lineRule="exact"/>
              <w:ind w:right="1"/>
              <w:jc w:val="center"/>
            </w:pPr>
            <w:r w:rsidRPr="0015291B">
              <w:rPr>
                <w:b/>
                <w:bCs/>
                <w:spacing w:val="-1"/>
                <w:sz w:val="22"/>
                <w:szCs w:val="22"/>
              </w:rPr>
              <w:t>COGNITIVE</w:t>
            </w:r>
            <w:r w:rsidRPr="0015291B">
              <w:rPr>
                <w:b/>
                <w:bCs/>
                <w:sz w:val="22"/>
                <w:szCs w:val="22"/>
              </w:rPr>
              <w:t xml:space="preserve"> </w:t>
            </w:r>
            <w:r w:rsidRPr="0015291B">
              <w:rPr>
                <w:b/>
                <w:bCs/>
                <w:spacing w:val="-1"/>
                <w:sz w:val="22"/>
                <w:szCs w:val="22"/>
              </w:rPr>
              <w:t>RADIOS</w:t>
            </w:r>
          </w:p>
        </w:tc>
      </w:tr>
      <w:tr w:rsidR="005F1DF0" w:rsidRPr="0015291B" w:rsidTr="005F1DF0">
        <w:trPr>
          <w:trHeight w:hRule="exact" w:val="563"/>
        </w:trPr>
        <w:tc>
          <w:tcPr>
            <w:tcW w:w="1198"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5" w:lineRule="exact"/>
              <w:ind w:left="102"/>
              <w:jc w:val="center"/>
            </w:pPr>
            <w:r w:rsidRPr="0015291B">
              <w:rPr>
                <w:b/>
                <w:bCs/>
                <w:spacing w:val="-1"/>
                <w:sz w:val="22"/>
                <w:szCs w:val="22"/>
              </w:rPr>
              <w:t>Lecture</w:t>
            </w:r>
          </w:p>
        </w:tc>
        <w:tc>
          <w:tcPr>
            <w:tcW w:w="1196"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5" w:lineRule="exact"/>
              <w:ind w:left="101"/>
              <w:jc w:val="center"/>
            </w:pPr>
            <w:r w:rsidRPr="0015291B">
              <w:rPr>
                <w:b/>
                <w:bCs/>
                <w:spacing w:val="-1"/>
                <w:sz w:val="22"/>
                <w:szCs w:val="22"/>
              </w:rPr>
              <w:t>Tutorial</w:t>
            </w:r>
          </w:p>
        </w:tc>
        <w:tc>
          <w:tcPr>
            <w:tcW w:w="101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5" w:lineRule="exact"/>
              <w:ind w:left="102"/>
              <w:jc w:val="center"/>
            </w:pPr>
            <w:r w:rsidRPr="0015291B">
              <w:rPr>
                <w:b/>
                <w:bCs/>
                <w:spacing w:val="-1"/>
                <w:sz w:val="22"/>
                <w:szCs w:val="22"/>
              </w:rPr>
              <w:t>Practical</w:t>
            </w:r>
          </w:p>
        </w:tc>
        <w:tc>
          <w:tcPr>
            <w:tcW w:w="126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ind w:left="102" w:right="428"/>
              <w:jc w:val="center"/>
            </w:pPr>
            <w:r>
              <w:rPr>
                <w:b/>
                <w:bCs/>
                <w:sz w:val="22"/>
                <w:szCs w:val="22"/>
              </w:rPr>
              <w:t>Theory</w:t>
            </w:r>
          </w:p>
        </w:tc>
        <w:tc>
          <w:tcPr>
            <w:tcW w:w="1504"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ind w:left="102" w:right="426"/>
              <w:jc w:val="center"/>
            </w:pPr>
            <w:proofErr w:type="spellStart"/>
            <w:r>
              <w:rPr>
                <w:b/>
                <w:bCs/>
                <w:spacing w:val="-1"/>
                <w:sz w:val="22"/>
                <w:szCs w:val="22"/>
              </w:rPr>
              <w:t>Sessionals</w:t>
            </w:r>
            <w:proofErr w:type="spellEnd"/>
          </w:p>
        </w:tc>
        <w:tc>
          <w:tcPr>
            <w:tcW w:w="1016"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5" w:lineRule="exact"/>
              <w:ind w:left="102"/>
              <w:jc w:val="center"/>
            </w:pPr>
            <w:r w:rsidRPr="0015291B">
              <w:rPr>
                <w:b/>
                <w:bCs/>
                <w:spacing w:val="-1"/>
                <w:sz w:val="22"/>
                <w:szCs w:val="22"/>
              </w:rPr>
              <w:t>Total</w:t>
            </w:r>
          </w:p>
        </w:tc>
        <w:tc>
          <w:tcPr>
            <w:tcW w:w="1538" w:type="dxa"/>
            <w:gridSpan w:val="2"/>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5" w:lineRule="exact"/>
              <w:ind w:left="101"/>
              <w:jc w:val="center"/>
            </w:pPr>
            <w:r w:rsidRPr="0015291B">
              <w:rPr>
                <w:b/>
                <w:bCs/>
                <w:spacing w:val="-1"/>
                <w:sz w:val="22"/>
                <w:szCs w:val="22"/>
              </w:rPr>
              <w:t>Time</w:t>
            </w:r>
          </w:p>
        </w:tc>
      </w:tr>
      <w:tr w:rsidR="005F1DF0" w:rsidRPr="0015291B" w:rsidTr="005F1DF0">
        <w:trPr>
          <w:trHeight w:hRule="exact" w:val="286"/>
        </w:trPr>
        <w:tc>
          <w:tcPr>
            <w:tcW w:w="1198"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4" w:lineRule="exact"/>
              <w:ind w:left="102"/>
              <w:jc w:val="center"/>
            </w:pPr>
            <w:r w:rsidRPr="0015291B">
              <w:rPr>
                <w:b/>
                <w:bCs/>
                <w:sz w:val="22"/>
                <w:szCs w:val="22"/>
              </w:rPr>
              <w:t>3</w:t>
            </w:r>
          </w:p>
        </w:tc>
        <w:tc>
          <w:tcPr>
            <w:tcW w:w="1196"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jc w:val="center"/>
            </w:pPr>
          </w:p>
        </w:tc>
        <w:tc>
          <w:tcPr>
            <w:tcW w:w="101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4" w:lineRule="exact"/>
              <w:ind w:left="102"/>
              <w:jc w:val="center"/>
            </w:pPr>
            <w:r w:rsidRPr="0015291B">
              <w:rPr>
                <w:b/>
                <w:bCs/>
                <w:sz w:val="22"/>
                <w:szCs w:val="22"/>
              </w:rPr>
              <w:t>-</w:t>
            </w:r>
          </w:p>
        </w:tc>
        <w:tc>
          <w:tcPr>
            <w:tcW w:w="1260"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4" w:lineRule="exact"/>
              <w:ind w:left="102"/>
              <w:jc w:val="center"/>
            </w:pPr>
            <w:r>
              <w:rPr>
                <w:b/>
                <w:bCs/>
                <w:sz w:val="22"/>
                <w:szCs w:val="22"/>
              </w:rPr>
              <w:t>75</w:t>
            </w:r>
          </w:p>
        </w:tc>
        <w:tc>
          <w:tcPr>
            <w:tcW w:w="1504"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4" w:lineRule="exact"/>
              <w:ind w:left="102"/>
              <w:jc w:val="center"/>
            </w:pPr>
            <w:r>
              <w:rPr>
                <w:b/>
                <w:bCs/>
                <w:sz w:val="22"/>
                <w:szCs w:val="22"/>
              </w:rPr>
              <w:t>2</w:t>
            </w:r>
            <w:r w:rsidRPr="0015291B">
              <w:rPr>
                <w:b/>
                <w:bCs/>
                <w:sz w:val="22"/>
                <w:szCs w:val="22"/>
              </w:rPr>
              <w:t>5</w:t>
            </w:r>
          </w:p>
        </w:tc>
        <w:tc>
          <w:tcPr>
            <w:tcW w:w="1016" w:type="dxa"/>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4" w:lineRule="exact"/>
              <w:ind w:left="102"/>
              <w:jc w:val="center"/>
            </w:pPr>
            <w:r w:rsidRPr="0015291B">
              <w:rPr>
                <w:b/>
                <w:bCs/>
                <w:sz w:val="22"/>
                <w:szCs w:val="22"/>
              </w:rPr>
              <w:t>100</w:t>
            </w:r>
          </w:p>
        </w:tc>
        <w:tc>
          <w:tcPr>
            <w:tcW w:w="1538" w:type="dxa"/>
            <w:gridSpan w:val="2"/>
            <w:tcBorders>
              <w:top w:val="single" w:sz="4" w:space="0" w:color="000000"/>
              <w:left w:val="single" w:sz="4" w:space="0" w:color="000000"/>
              <w:bottom w:val="single" w:sz="4" w:space="0" w:color="000000"/>
              <w:right w:val="single" w:sz="4" w:space="0" w:color="000000"/>
            </w:tcBorders>
          </w:tcPr>
          <w:p w:rsidR="005F1DF0" w:rsidRPr="0015291B" w:rsidRDefault="005F1DF0" w:rsidP="00D44E6A">
            <w:pPr>
              <w:pStyle w:val="TableParagraph"/>
              <w:kinsoku w:val="0"/>
              <w:overflowPunct w:val="0"/>
              <w:spacing w:line="274" w:lineRule="exact"/>
              <w:ind w:left="101"/>
              <w:jc w:val="center"/>
            </w:pPr>
            <w:r w:rsidRPr="0015291B">
              <w:rPr>
                <w:b/>
                <w:bCs/>
                <w:sz w:val="22"/>
                <w:szCs w:val="22"/>
              </w:rPr>
              <w:t>3</w:t>
            </w:r>
          </w:p>
        </w:tc>
      </w:tr>
      <w:tr w:rsidR="00E320EC" w:rsidRPr="0015291B" w:rsidTr="00A61D04">
        <w:trPr>
          <w:gridAfter w:val="1"/>
          <w:wAfter w:w="8" w:type="dxa"/>
          <w:trHeight w:hRule="exact" w:val="286"/>
        </w:trPr>
        <w:tc>
          <w:tcPr>
            <w:tcW w:w="1198" w:type="dxa"/>
            <w:tcBorders>
              <w:top w:val="single" w:sz="4" w:space="0" w:color="000000"/>
              <w:left w:val="single" w:sz="4" w:space="0" w:color="000000"/>
              <w:bottom w:val="single" w:sz="4" w:space="0" w:color="000000"/>
              <w:right w:val="single" w:sz="4" w:space="0" w:color="000000"/>
            </w:tcBorders>
          </w:tcPr>
          <w:p w:rsidR="00E320EC" w:rsidRPr="0015291B" w:rsidRDefault="00E320EC" w:rsidP="0015291B">
            <w:pPr>
              <w:pStyle w:val="TableParagraph"/>
              <w:kinsoku w:val="0"/>
              <w:overflowPunct w:val="0"/>
              <w:spacing w:line="274" w:lineRule="exact"/>
              <w:ind w:left="102"/>
            </w:pPr>
            <w:r w:rsidRPr="0015291B">
              <w:rPr>
                <w:b/>
                <w:bCs/>
                <w:spacing w:val="-1"/>
                <w:sz w:val="22"/>
                <w:szCs w:val="22"/>
              </w:rPr>
              <w:t>Purpose</w:t>
            </w:r>
          </w:p>
        </w:tc>
        <w:tc>
          <w:tcPr>
            <w:tcW w:w="7516" w:type="dxa"/>
            <w:gridSpan w:val="6"/>
            <w:tcBorders>
              <w:top w:val="single" w:sz="4" w:space="0" w:color="000000"/>
              <w:left w:val="single" w:sz="4" w:space="0" w:color="000000"/>
              <w:bottom w:val="single" w:sz="4" w:space="0" w:color="000000"/>
              <w:right w:val="single" w:sz="4" w:space="0" w:color="000000"/>
            </w:tcBorders>
          </w:tcPr>
          <w:p w:rsidR="00E320EC" w:rsidRPr="00D44E6A" w:rsidRDefault="00E320EC" w:rsidP="0015291B">
            <w:pPr>
              <w:pStyle w:val="TableParagraph"/>
              <w:kinsoku w:val="0"/>
              <w:overflowPunct w:val="0"/>
              <w:spacing w:line="274" w:lineRule="exact"/>
              <w:ind w:left="101"/>
              <w:rPr>
                <w:i/>
              </w:rPr>
            </w:pPr>
            <w:r w:rsidRPr="00D44E6A">
              <w:rPr>
                <w:b/>
                <w:bCs/>
                <w:i/>
                <w:spacing w:val="-1"/>
                <w:sz w:val="22"/>
                <w:szCs w:val="22"/>
              </w:rPr>
              <w:t>To</w:t>
            </w:r>
            <w:r w:rsidRPr="00D44E6A">
              <w:rPr>
                <w:b/>
                <w:bCs/>
                <w:i/>
                <w:sz w:val="22"/>
                <w:szCs w:val="22"/>
              </w:rPr>
              <w:t xml:space="preserve"> </w:t>
            </w:r>
            <w:r w:rsidRPr="00D44E6A">
              <w:rPr>
                <w:b/>
                <w:bCs/>
                <w:i/>
                <w:spacing w:val="-1"/>
                <w:sz w:val="22"/>
                <w:szCs w:val="22"/>
              </w:rPr>
              <w:t>understand the</w:t>
            </w:r>
            <w:r w:rsidRPr="00D44E6A">
              <w:rPr>
                <w:b/>
                <w:bCs/>
                <w:i/>
                <w:sz w:val="22"/>
                <w:szCs w:val="22"/>
              </w:rPr>
              <w:t xml:space="preserve"> </w:t>
            </w:r>
            <w:r w:rsidRPr="00D44E6A">
              <w:rPr>
                <w:b/>
                <w:bCs/>
                <w:i/>
                <w:spacing w:val="-1"/>
                <w:sz w:val="22"/>
                <w:szCs w:val="22"/>
              </w:rPr>
              <w:t>concept</w:t>
            </w:r>
            <w:r w:rsidRPr="00D44E6A">
              <w:rPr>
                <w:b/>
                <w:bCs/>
                <w:i/>
                <w:sz w:val="22"/>
                <w:szCs w:val="22"/>
              </w:rPr>
              <w:t xml:space="preserve"> of </w:t>
            </w:r>
            <w:r w:rsidRPr="00D44E6A">
              <w:rPr>
                <w:b/>
                <w:bCs/>
                <w:i/>
                <w:spacing w:val="-1"/>
                <w:sz w:val="22"/>
                <w:szCs w:val="22"/>
              </w:rPr>
              <w:t>Cognitive</w:t>
            </w:r>
            <w:r w:rsidRPr="00D44E6A">
              <w:rPr>
                <w:b/>
                <w:bCs/>
                <w:i/>
                <w:sz w:val="22"/>
                <w:szCs w:val="22"/>
              </w:rPr>
              <w:t xml:space="preserve"> </w:t>
            </w:r>
            <w:r w:rsidRPr="00D44E6A">
              <w:rPr>
                <w:b/>
                <w:bCs/>
                <w:i/>
                <w:spacing w:val="-1"/>
                <w:sz w:val="22"/>
                <w:szCs w:val="22"/>
              </w:rPr>
              <w:t>Radio</w:t>
            </w:r>
            <w:r w:rsidRPr="00D44E6A">
              <w:rPr>
                <w:b/>
                <w:bCs/>
                <w:i/>
                <w:sz w:val="22"/>
                <w:szCs w:val="22"/>
              </w:rPr>
              <w:t xml:space="preserve"> </w:t>
            </w:r>
            <w:r w:rsidRPr="00D44E6A">
              <w:rPr>
                <w:b/>
                <w:bCs/>
                <w:i/>
                <w:spacing w:val="-1"/>
                <w:sz w:val="22"/>
                <w:szCs w:val="22"/>
              </w:rPr>
              <w:t>and Spectrum</w:t>
            </w:r>
            <w:r w:rsidRPr="00D44E6A">
              <w:rPr>
                <w:b/>
                <w:bCs/>
                <w:i/>
                <w:sz w:val="22"/>
                <w:szCs w:val="22"/>
              </w:rPr>
              <w:t xml:space="preserve"> </w:t>
            </w:r>
            <w:r w:rsidRPr="00D44E6A">
              <w:rPr>
                <w:b/>
                <w:bCs/>
                <w:i/>
                <w:spacing w:val="-1"/>
                <w:sz w:val="22"/>
                <w:szCs w:val="22"/>
              </w:rPr>
              <w:t>sharing</w:t>
            </w:r>
          </w:p>
        </w:tc>
      </w:tr>
      <w:tr w:rsidR="00E320EC" w:rsidRPr="0015291B" w:rsidTr="00A61D04">
        <w:trPr>
          <w:gridAfter w:val="1"/>
          <w:wAfter w:w="8" w:type="dxa"/>
          <w:trHeight w:hRule="exact" w:val="287"/>
        </w:trPr>
        <w:tc>
          <w:tcPr>
            <w:tcW w:w="8714" w:type="dxa"/>
            <w:gridSpan w:val="7"/>
            <w:tcBorders>
              <w:top w:val="single" w:sz="4" w:space="0" w:color="000000"/>
              <w:left w:val="single" w:sz="4" w:space="0" w:color="000000"/>
              <w:bottom w:val="single" w:sz="4" w:space="0" w:color="000000"/>
              <w:right w:val="single" w:sz="4" w:space="0" w:color="000000"/>
            </w:tcBorders>
          </w:tcPr>
          <w:p w:rsidR="00E320EC" w:rsidRPr="0015291B" w:rsidRDefault="00E320EC" w:rsidP="0015291B">
            <w:pPr>
              <w:pStyle w:val="TableParagraph"/>
              <w:kinsoku w:val="0"/>
              <w:overflowPunct w:val="0"/>
              <w:spacing w:line="275" w:lineRule="exact"/>
              <w:jc w:val="center"/>
            </w:pPr>
            <w:r w:rsidRPr="0015291B">
              <w:rPr>
                <w:b/>
                <w:bCs/>
                <w:spacing w:val="-1"/>
                <w:sz w:val="22"/>
                <w:szCs w:val="22"/>
              </w:rPr>
              <w:t>Course</w:t>
            </w:r>
            <w:r w:rsidRPr="0015291B">
              <w:rPr>
                <w:b/>
                <w:bCs/>
                <w:sz w:val="22"/>
                <w:szCs w:val="22"/>
              </w:rPr>
              <w:t xml:space="preserve"> </w:t>
            </w:r>
            <w:r w:rsidRPr="0015291B">
              <w:rPr>
                <w:b/>
                <w:bCs/>
                <w:spacing w:val="-1"/>
                <w:sz w:val="22"/>
                <w:szCs w:val="22"/>
              </w:rPr>
              <w:t>Outcomes</w:t>
            </w:r>
          </w:p>
        </w:tc>
      </w:tr>
      <w:tr w:rsidR="00E320EC" w:rsidRPr="0015291B" w:rsidTr="00A61D04">
        <w:trPr>
          <w:gridAfter w:val="1"/>
          <w:wAfter w:w="8" w:type="dxa"/>
          <w:trHeight w:hRule="exact" w:val="286"/>
        </w:trPr>
        <w:tc>
          <w:tcPr>
            <w:tcW w:w="1198" w:type="dxa"/>
            <w:tcBorders>
              <w:top w:val="single" w:sz="4" w:space="0" w:color="000000"/>
              <w:left w:val="single" w:sz="4" w:space="0" w:color="000000"/>
              <w:bottom w:val="single" w:sz="4" w:space="0" w:color="000000"/>
              <w:right w:val="single" w:sz="4" w:space="0" w:color="000000"/>
            </w:tcBorders>
          </w:tcPr>
          <w:p w:rsidR="00E320EC" w:rsidRPr="0015291B" w:rsidRDefault="00E320EC" w:rsidP="0015291B">
            <w:pPr>
              <w:pStyle w:val="TableParagraph"/>
              <w:kinsoku w:val="0"/>
              <w:overflowPunct w:val="0"/>
              <w:spacing w:line="274" w:lineRule="exact"/>
              <w:ind w:left="102"/>
            </w:pPr>
            <w:r w:rsidRPr="0015291B">
              <w:rPr>
                <w:b/>
                <w:bCs/>
                <w:spacing w:val="-1"/>
                <w:sz w:val="22"/>
                <w:szCs w:val="22"/>
              </w:rPr>
              <w:t>CO</w:t>
            </w:r>
            <w:r w:rsidRPr="0015291B">
              <w:rPr>
                <w:b/>
                <w:bCs/>
                <w:sz w:val="22"/>
                <w:szCs w:val="22"/>
              </w:rPr>
              <w:t xml:space="preserve"> 1</w:t>
            </w:r>
          </w:p>
        </w:tc>
        <w:tc>
          <w:tcPr>
            <w:tcW w:w="7516" w:type="dxa"/>
            <w:gridSpan w:val="6"/>
            <w:tcBorders>
              <w:top w:val="single" w:sz="4" w:space="0" w:color="000000"/>
              <w:left w:val="single" w:sz="4" w:space="0" w:color="000000"/>
              <w:bottom w:val="single" w:sz="4" w:space="0" w:color="000000"/>
              <w:right w:val="single" w:sz="4" w:space="0" w:color="000000"/>
            </w:tcBorders>
          </w:tcPr>
          <w:p w:rsidR="00E320EC" w:rsidRPr="00D44E6A" w:rsidRDefault="00E320EC" w:rsidP="0015291B">
            <w:pPr>
              <w:pStyle w:val="TableParagraph"/>
              <w:kinsoku w:val="0"/>
              <w:overflowPunct w:val="0"/>
              <w:spacing w:line="272" w:lineRule="exact"/>
              <w:ind w:left="101"/>
              <w:rPr>
                <w:i/>
              </w:rPr>
            </w:pPr>
            <w:r w:rsidRPr="00D44E6A">
              <w:rPr>
                <w:i/>
                <w:spacing w:val="-1"/>
                <w:sz w:val="22"/>
                <w:szCs w:val="22"/>
              </w:rPr>
              <w:t>Conceptualize</w:t>
            </w:r>
            <w:r w:rsidRPr="00D44E6A">
              <w:rPr>
                <w:i/>
                <w:sz w:val="22"/>
                <w:szCs w:val="22"/>
              </w:rPr>
              <w:t xml:space="preserve"> the </w:t>
            </w:r>
            <w:r w:rsidRPr="00D44E6A">
              <w:rPr>
                <w:i/>
                <w:spacing w:val="-1"/>
                <w:sz w:val="22"/>
                <w:szCs w:val="22"/>
              </w:rPr>
              <w:t>CR and</w:t>
            </w:r>
            <w:r w:rsidRPr="00D44E6A">
              <w:rPr>
                <w:i/>
                <w:sz w:val="22"/>
                <w:szCs w:val="22"/>
              </w:rPr>
              <w:t xml:space="preserve"> </w:t>
            </w:r>
            <w:r w:rsidRPr="00D44E6A">
              <w:rPr>
                <w:i/>
                <w:spacing w:val="-1"/>
                <w:sz w:val="22"/>
                <w:szCs w:val="22"/>
              </w:rPr>
              <w:t>implementation</w:t>
            </w:r>
            <w:r w:rsidRPr="00D44E6A">
              <w:rPr>
                <w:i/>
                <w:sz w:val="22"/>
                <w:szCs w:val="22"/>
              </w:rPr>
              <w:t xml:space="preserve"> </w:t>
            </w:r>
            <w:r w:rsidRPr="00D44E6A">
              <w:rPr>
                <w:i/>
                <w:spacing w:val="-1"/>
                <w:sz w:val="22"/>
                <w:szCs w:val="22"/>
              </w:rPr>
              <w:t>details</w:t>
            </w:r>
          </w:p>
        </w:tc>
      </w:tr>
      <w:tr w:rsidR="00E320EC" w:rsidRPr="0015291B" w:rsidTr="00A61D04">
        <w:trPr>
          <w:gridAfter w:val="1"/>
          <w:wAfter w:w="8" w:type="dxa"/>
          <w:trHeight w:hRule="exact" w:val="286"/>
        </w:trPr>
        <w:tc>
          <w:tcPr>
            <w:tcW w:w="1198" w:type="dxa"/>
            <w:tcBorders>
              <w:top w:val="single" w:sz="4" w:space="0" w:color="000000"/>
              <w:left w:val="single" w:sz="4" w:space="0" w:color="000000"/>
              <w:bottom w:val="single" w:sz="4" w:space="0" w:color="000000"/>
              <w:right w:val="single" w:sz="4" w:space="0" w:color="000000"/>
            </w:tcBorders>
          </w:tcPr>
          <w:p w:rsidR="00E320EC" w:rsidRPr="0015291B" w:rsidRDefault="00E320EC" w:rsidP="0015291B">
            <w:pPr>
              <w:pStyle w:val="TableParagraph"/>
              <w:kinsoku w:val="0"/>
              <w:overflowPunct w:val="0"/>
              <w:spacing w:line="274" w:lineRule="exact"/>
              <w:ind w:left="102"/>
            </w:pPr>
            <w:r w:rsidRPr="0015291B">
              <w:rPr>
                <w:b/>
                <w:bCs/>
                <w:spacing w:val="-1"/>
                <w:sz w:val="22"/>
                <w:szCs w:val="22"/>
              </w:rPr>
              <w:t>CO</w:t>
            </w:r>
            <w:r w:rsidRPr="0015291B">
              <w:rPr>
                <w:b/>
                <w:bCs/>
                <w:sz w:val="22"/>
                <w:szCs w:val="22"/>
              </w:rPr>
              <w:t xml:space="preserve"> 2</w:t>
            </w:r>
          </w:p>
        </w:tc>
        <w:tc>
          <w:tcPr>
            <w:tcW w:w="7516" w:type="dxa"/>
            <w:gridSpan w:val="6"/>
            <w:tcBorders>
              <w:top w:val="single" w:sz="4" w:space="0" w:color="000000"/>
              <w:left w:val="single" w:sz="4" w:space="0" w:color="000000"/>
              <w:bottom w:val="single" w:sz="4" w:space="0" w:color="000000"/>
              <w:right w:val="single" w:sz="4" w:space="0" w:color="000000"/>
            </w:tcBorders>
          </w:tcPr>
          <w:p w:rsidR="00E320EC" w:rsidRPr="00D44E6A" w:rsidRDefault="00E320EC" w:rsidP="0015291B">
            <w:pPr>
              <w:pStyle w:val="TableParagraph"/>
              <w:kinsoku w:val="0"/>
              <w:overflowPunct w:val="0"/>
              <w:spacing w:line="272" w:lineRule="exact"/>
              <w:ind w:left="101"/>
              <w:rPr>
                <w:i/>
              </w:rPr>
            </w:pPr>
            <w:r w:rsidRPr="00D44E6A">
              <w:rPr>
                <w:i/>
                <w:spacing w:val="-1"/>
                <w:sz w:val="22"/>
                <w:szCs w:val="22"/>
              </w:rPr>
              <w:t>Design</w:t>
            </w:r>
            <w:r w:rsidRPr="00D44E6A">
              <w:rPr>
                <w:i/>
                <w:sz w:val="22"/>
                <w:szCs w:val="22"/>
              </w:rPr>
              <w:t xml:space="preserve"> </w:t>
            </w:r>
            <w:r w:rsidRPr="00D44E6A">
              <w:rPr>
                <w:i/>
                <w:spacing w:val="-1"/>
                <w:sz w:val="22"/>
                <w:szCs w:val="22"/>
              </w:rPr>
              <w:t xml:space="preserve">CR </w:t>
            </w:r>
            <w:r w:rsidRPr="00D44E6A">
              <w:rPr>
                <w:i/>
                <w:sz w:val="22"/>
                <w:szCs w:val="22"/>
              </w:rPr>
              <w:t xml:space="preserve">for a </w:t>
            </w:r>
            <w:r w:rsidRPr="00D44E6A">
              <w:rPr>
                <w:i/>
                <w:spacing w:val="-1"/>
                <w:sz w:val="22"/>
                <w:szCs w:val="22"/>
              </w:rPr>
              <w:t>specific application</w:t>
            </w:r>
          </w:p>
        </w:tc>
      </w:tr>
      <w:tr w:rsidR="00E320EC" w:rsidRPr="0015291B" w:rsidTr="00A61D04">
        <w:trPr>
          <w:gridAfter w:val="1"/>
          <w:wAfter w:w="8" w:type="dxa"/>
          <w:trHeight w:hRule="exact" w:val="286"/>
        </w:trPr>
        <w:tc>
          <w:tcPr>
            <w:tcW w:w="1198" w:type="dxa"/>
            <w:tcBorders>
              <w:top w:val="single" w:sz="4" w:space="0" w:color="000000"/>
              <w:left w:val="single" w:sz="4" w:space="0" w:color="000000"/>
              <w:bottom w:val="single" w:sz="4" w:space="0" w:color="000000"/>
              <w:right w:val="single" w:sz="4" w:space="0" w:color="000000"/>
            </w:tcBorders>
          </w:tcPr>
          <w:p w:rsidR="00E320EC" w:rsidRPr="0015291B" w:rsidRDefault="00E320EC" w:rsidP="0015291B">
            <w:pPr>
              <w:pStyle w:val="TableParagraph"/>
              <w:kinsoku w:val="0"/>
              <w:overflowPunct w:val="0"/>
              <w:spacing w:line="274" w:lineRule="exact"/>
              <w:ind w:left="102"/>
            </w:pPr>
            <w:r w:rsidRPr="0015291B">
              <w:rPr>
                <w:b/>
                <w:bCs/>
                <w:spacing w:val="-1"/>
                <w:sz w:val="22"/>
                <w:szCs w:val="22"/>
              </w:rPr>
              <w:t>CO</w:t>
            </w:r>
            <w:r w:rsidRPr="0015291B">
              <w:rPr>
                <w:b/>
                <w:bCs/>
                <w:sz w:val="22"/>
                <w:szCs w:val="22"/>
              </w:rPr>
              <w:t xml:space="preserve"> 3</w:t>
            </w:r>
          </w:p>
        </w:tc>
        <w:tc>
          <w:tcPr>
            <w:tcW w:w="7516" w:type="dxa"/>
            <w:gridSpan w:val="6"/>
            <w:tcBorders>
              <w:top w:val="single" w:sz="4" w:space="0" w:color="000000"/>
              <w:left w:val="single" w:sz="4" w:space="0" w:color="000000"/>
              <w:bottom w:val="single" w:sz="4" w:space="0" w:color="000000"/>
              <w:right w:val="single" w:sz="4" w:space="0" w:color="000000"/>
            </w:tcBorders>
          </w:tcPr>
          <w:p w:rsidR="00E320EC" w:rsidRPr="00D44E6A" w:rsidRDefault="00E320EC" w:rsidP="0015291B">
            <w:pPr>
              <w:pStyle w:val="TableParagraph"/>
              <w:kinsoku w:val="0"/>
              <w:overflowPunct w:val="0"/>
              <w:spacing w:line="273" w:lineRule="exact"/>
              <w:ind w:left="101"/>
              <w:rPr>
                <w:i/>
              </w:rPr>
            </w:pPr>
            <w:r w:rsidRPr="00D44E6A">
              <w:rPr>
                <w:i/>
                <w:spacing w:val="-1"/>
                <w:sz w:val="22"/>
                <w:szCs w:val="22"/>
              </w:rPr>
              <w:t>Identify</w:t>
            </w:r>
            <w:r w:rsidRPr="00D44E6A">
              <w:rPr>
                <w:i/>
                <w:sz w:val="22"/>
                <w:szCs w:val="22"/>
              </w:rPr>
              <w:t xml:space="preserve"> the</w:t>
            </w:r>
            <w:r w:rsidRPr="00D44E6A">
              <w:rPr>
                <w:i/>
                <w:spacing w:val="-1"/>
                <w:sz w:val="22"/>
                <w:szCs w:val="22"/>
              </w:rPr>
              <w:t xml:space="preserve"> challenges</w:t>
            </w:r>
            <w:r w:rsidRPr="00D44E6A">
              <w:rPr>
                <w:i/>
                <w:sz w:val="22"/>
                <w:szCs w:val="22"/>
              </w:rPr>
              <w:t xml:space="preserve"> </w:t>
            </w:r>
            <w:r w:rsidRPr="00D44E6A">
              <w:rPr>
                <w:i/>
                <w:spacing w:val="-1"/>
                <w:sz w:val="22"/>
                <w:szCs w:val="22"/>
              </w:rPr>
              <w:t>in</w:t>
            </w:r>
            <w:r w:rsidRPr="00D44E6A">
              <w:rPr>
                <w:i/>
                <w:sz w:val="22"/>
                <w:szCs w:val="22"/>
              </w:rPr>
              <w:t xml:space="preserve"> the </w:t>
            </w:r>
            <w:r w:rsidRPr="00D44E6A">
              <w:rPr>
                <w:i/>
                <w:spacing w:val="-1"/>
                <w:sz w:val="22"/>
                <w:szCs w:val="22"/>
              </w:rPr>
              <w:t>maintenance</w:t>
            </w:r>
            <w:r w:rsidRPr="00D44E6A">
              <w:rPr>
                <w:i/>
                <w:sz w:val="22"/>
                <w:szCs w:val="22"/>
              </w:rPr>
              <w:t xml:space="preserve"> of</w:t>
            </w:r>
            <w:r w:rsidRPr="00D44E6A">
              <w:rPr>
                <w:i/>
                <w:spacing w:val="-1"/>
                <w:sz w:val="22"/>
                <w:szCs w:val="22"/>
              </w:rPr>
              <w:t xml:space="preserve"> CR</w:t>
            </w:r>
          </w:p>
        </w:tc>
      </w:tr>
      <w:tr w:rsidR="00E320EC" w:rsidRPr="0015291B" w:rsidTr="00A61D04">
        <w:trPr>
          <w:gridAfter w:val="1"/>
          <w:wAfter w:w="8" w:type="dxa"/>
          <w:trHeight w:hRule="exact" w:val="287"/>
        </w:trPr>
        <w:tc>
          <w:tcPr>
            <w:tcW w:w="1198" w:type="dxa"/>
            <w:tcBorders>
              <w:top w:val="single" w:sz="4" w:space="0" w:color="000000"/>
              <w:left w:val="single" w:sz="4" w:space="0" w:color="000000"/>
              <w:bottom w:val="single" w:sz="4" w:space="0" w:color="000000"/>
              <w:right w:val="single" w:sz="4" w:space="0" w:color="000000"/>
            </w:tcBorders>
          </w:tcPr>
          <w:p w:rsidR="00E320EC" w:rsidRPr="0015291B" w:rsidRDefault="00E320EC" w:rsidP="0015291B">
            <w:pPr>
              <w:pStyle w:val="TableParagraph"/>
              <w:kinsoku w:val="0"/>
              <w:overflowPunct w:val="0"/>
              <w:spacing w:line="275" w:lineRule="exact"/>
              <w:ind w:left="102"/>
            </w:pPr>
            <w:r w:rsidRPr="0015291B">
              <w:rPr>
                <w:b/>
                <w:bCs/>
                <w:spacing w:val="-1"/>
                <w:sz w:val="22"/>
                <w:szCs w:val="22"/>
              </w:rPr>
              <w:t>CO</w:t>
            </w:r>
            <w:r w:rsidRPr="0015291B">
              <w:rPr>
                <w:b/>
                <w:bCs/>
                <w:sz w:val="22"/>
                <w:szCs w:val="22"/>
              </w:rPr>
              <w:t xml:space="preserve"> 4</w:t>
            </w:r>
          </w:p>
        </w:tc>
        <w:tc>
          <w:tcPr>
            <w:tcW w:w="7516" w:type="dxa"/>
            <w:gridSpan w:val="6"/>
            <w:tcBorders>
              <w:top w:val="single" w:sz="4" w:space="0" w:color="000000"/>
              <w:left w:val="single" w:sz="4" w:space="0" w:color="000000"/>
              <w:bottom w:val="single" w:sz="4" w:space="0" w:color="000000"/>
              <w:right w:val="single" w:sz="4" w:space="0" w:color="000000"/>
            </w:tcBorders>
          </w:tcPr>
          <w:p w:rsidR="00E320EC" w:rsidRPr="00D44E6A" w:rsidRDefault="00E320EC" w:rsidP="0015291B">
            <w:pPr>
              <w:pStyle w:val="TableParagraph"/>
              <w:kinsoku w:val="0"/>
              <w:overflowPunct w:val="0"/>
              <w:spacing w:line="273" w:lineRule="exact"/>
              <w:ind w:left="101"/>
              <w:rPr>
                <w:i/>
              </w:rPr>
            </w:pPr>
            <w:proofErr w:type="spellStart"/>
            <w:r w:rsidRPr="00D44E6A">
              <w:rPr>
                <w:i/>
                <w:spacing w:val="-1"/>
                <w:sz w:val="22"/>
                <w:szCs w:val="22"/>
              </w:rPr>
              <w:t>Analyse</w:t>
            </w:r>
            <w:proofErr w:type="spellEnd"/>
            <w:r w:rsidRPr="00D44E6A">
              <w:rPr>
                <w:i/>
                <w:sz w:val="22"/>
                <w:szCs w:val="22"/>
              </w:rPr>
              <w:t xml:space="preserve"> the</w:t>
            </w:r>
            <w:r w:rsidRPr="00D44E6A">
              <w:rPr>
                <w:i/>
                <w:spacing w:val="-1"/>
                <w:sz w:val="22"/>
                <w:szCs w:val="22"/>
              </w:rPr>
              <w:t xml:space="preserve"> transmitter</w:t>
            </w:r>
            <w:r w:rsidRPr="00D44E6A">
              <w:rPr>
                <w:i/>
                <w:sz w:val="22"/>
                <w:szCs w:val="22"/>
              </w:rPr>
              <w:t xml:space="preserve"> </w:t>
            </w:r>
            <w:r w:rsidRPr="00D44E6A">
              <w:rPr>
                <w:i/>
                <w:spacing w:val="-1"/>
                <w:sz w:val="22"/>
                <w:szCs w:val="22"/>
              </w:rPr>
              <w:t>and</w:t>
            </w:r>
            <w:r w:rsidRPr="00D44E6A">
              <w:rPr>
                <w:i/>
                <w:sz w:val="22"/>
                <w:szCs w:val="22"/>
              </w:rPr>
              <w:t xml:space="preserve"> </w:t>
            </w:r>
            <w:r w:rsidRPr="00D44E6A">
              <w:rPr>
                <w:i/>
                <w:spacing w:val="-1"/>
                <w:sz w:val="22"/>
                <w:szCs w:val="22"/>
              </w:rPr>
              <w:t>receiver architectures</w:t>
            </w:r>
          </w:p>
        </w:tc>
      </w:tr>
    </w:tbl>
    <w:p w:rsidR="00E320EC" w:rsidRPr="0015291B" w:rsidRDefault="00E320EC">
      <w:pPr>
        <w:rPr>
          <w:sz w:val="22"/>
          <w:szCs w:val="22"/>
        </w:rPr>
      </w:pPr>
    </w:p>
    <w:p w:rsidR="00E320EC" w:rsidRPr="0015291B" w:rsidRDefault="00E320EC">
      <w:pPr>
        <w:rPr>
          <w:sz w:val="22"/>
          <w:szCs w:val="22"/>
        </w:rPr>
      </w:pPr>
    </w:p>
    <w:p w:rsidR="00E320EC" w:rsidRPr="0015291B" w:rsidRDefault="007D2B0D" w:rsidP="007D2B0D">
      <w:pPr>
        <w:pStyle w:val="BodyText"/>
        <w:kinsoku w:val="0"/>
        <w:overflowPunct w:val="0"/>
        <w:spacing w:before="69" w:after="240" w:line="275" w:lineRule="exact"/>
        <w:ind w:left="-284" w:right="-612"/>
      </w:pPr>
      <w:r>
        <w:rPr>
          <w:b/>
          <w:bCs/>
          <w:spacing w:val="-1"/>
        </w:rPr>
        <w:tab/>
      </w:r>
      <w:r>
        <w:rPr>
          <w:b/>
          <w:bCs/>
          <w:spacing w:val="-1"/>
        </w:rPr>
        <w:tab/>
      </w:r>
      <w:r>
        <w:rPr>
          <w:b/>
          <w:bCs/>
          <w:spacing w:val="-1"/>
        </w:rPr>
        <w:tab/>
      </w:r>
      <w:r>
        <w:rPr>
          <w:b/>
          <w:bCs/>
          <w:spacing w:val="-1"/>
        </w:rPr>
        <w:tab/>
      </w:r>
      <w:r>
        <w:rPr>
          <w:b/>
          <w:bCs/>
          <w:spacing w:val="-1"/>
        </w:rPr>
        <w:tab/>
      </w:r>
      <w:r>
        <w:rPr>
          <w:b/>
          <w:bCs/>
          <w:spacing w:val="-1"/>
        </w:rPr>
        <w:tab/>
      </w:r>
      <w:r>
        <w:rPr>
          <w:b/>
          <w:bCs/>
          <w:spacing w:val="-1"/>
        </w:rPr>
        <w:tab/>
      </w:r>
      <w:r w:rsidR="00E320EC" w:rsidRPr="0015291B">
        <w:rPr>
          <w:b/>
          <w:bCs/>
          <w:spacing w:val="-1"/>
        </w:rPr>
        <w:t>Unit-I</w:t>
      </w:r>
    </w:p>
    <w:p w:rsidR="00E320EC" w:rsidRPr="0015291B" w:rsidRDefault="00E320EC" w:rsidP="00E320EC">
      <w:pPr>
        <w:pStyle w:val="Heading3"/>
        <w:kinsoku w:val="0"/>
        <w:overflowPunct w:val="0"/>
        <w:ind w:left="219" w:right="557"/>
        <w:jc w:val="both"/>
        <w:rPr>
          <w:spacing w:val="-1"/>
          <w:sz w:val="22"/>
          <w:szCs w:val="22"/>
        </w:rPr>
      </w:pPr>
      <w:r w:rsidRPr="0015291B">
        <w:rPr>
          <w:b/>
          <w:bCs/>
          <w:spacing w:val="-1"/>
          <w:sz w:val="22"/>
          <w:szCs w:val="22"/>
        </w:rPr>
        <w:t>RF</w:t>
      </w:r>
      <w:r w:rsidRPr="0015291B">
        <w:rPr>
          <w:b/>
          <w:bCs/>
          <w:spacing w:val="16"/>
          <w:sz w:val="22"/>
          <w:szCs w:val="22"/>
        </w:rPr>
        <w:t xml:space="preserve"> </w:t>
      </w:r>
      <w:r w:rsidRPr="0015291B">
        <w:rPr>
          <w:b/>
          <w:bCs/>
          <w:spacing w:val="-1"/>
          <w:sz w:val="22"/>
          <w:szCs w:val="22"/>
        </w:rPr>
        <w:t>System</w:t>
      </w:r>
      <w:r w:rsidRPr="0015291B">
        <w:rPr>
          <w:b/>
          <w:bCs/>
          <w:spacing w:val="17"/>
          <w:sz w:val="22"/>
          <w:szCs w:val="22"/>
        </w:rPr>
        <w:t xml:space="preserve"> </w:t>
      </w:r>
      <w:r w:rsidRPr="0015291B">
        <w:rPr>
          <w:b/>
          <w:bCs/>
          <w:spacing w:val="-1"/>
          <w:sz w:val="22"/>
          <w:szCs w:val="22"/>
        </w:rPr>
        <w:t>Design</w:t>
      </w:r>
      <w:r w:rsidRPr="0015291B">
        <w:rPr>
          <w:b/>
          <w:bCs/>
          <w:spacing w:val="16"/>
          <w:sz w:val="22"/>
          <w:szCs w:val="22"/>
        </w:rPr>
        <w:t xml:space="preserve"> </w:t>
      </w:r>
      <w:r w:rsidRPr="0015291B">
        <w:rPr>
          <w:sz w:val="22"/>
          <w:szCs w:val="22"/>
        </w:rPr>
        <w:t>–</w:t>
      </w:r>
      <w:r w:rsidRPr="0015291B">
        <w:rPr>
          <w:spacing w:val="18"/>
          <w:sz w:val="22"/>
          <w:szCs w:val="22"/>
        </w:rPr>
        <w:t xml:space="preserve"> </w:t>
      </w:r>
      <w:r w:rsidRPr="0015291B">
        <w:rPr>
          <w:spacing w:val="-1"/>
          <w:sz w:val="22"/>
          <w:szCs w:val="22"/>
        </w:rPr>
        <w:t>Introduction-</w:t>
      </w:r>
      <w:r w:rsidRPr="0015291B">
        <w:rPr>
          <w:spacing w:val="17"/>
          <w:sz w:val="22"/>
          <w:szCs w:val="22"/>
        </w:rPr>
        <w:t xml:space="preserve"> </w:t>
      </w:r>
      <w:r w:rsidRPr="0015291B">
        <w:rPr>
          <w:spacing w:val="-1"/>
          <w:sz w:val="22"/>
          <w:szCs w:val="22"/>
        </w:rPr>
        <w:t>Noise</w:t>
      </w:r>
      <w:r w:rsidRPr="0015291B">
        <w:rPr>
          <w:spacing w:val="17"/>
          <w:sz w:val="22"/>
          <w:szCs w:val="22"/>
        </w:rPr>
        <w:t xml:space="preserve"> </w:t>
      </w:r>
      <w:r w:rsidRPr="0015291B">
        <w:rPr>
          <w:spacing w:val="-1"/>
          <w:sz w:val="22"/>
          <w:szCs w:val="22"/>
        </w:rPr>
        <w:t>and</w:t>
      </w:r>
      <w:r w:rsidRPr="0015291B">
        <w:rPr>
          <w:spacing w:val="16"/>
          <w:sz w:val="22"/>
          <w:szCs w:val="22"/>
        </w:rPr>
        <w:t xml:space="preserve"> </w:t>
      </w:r>
      <w:r w:rsidRPr="0015291B">
        <w:rPr>
          <w:spacing w:val="-1"/>
          <w:sz w:val="22"/>
          <w:szCs w:val="22"/>
        </w:rPr>
        <w:t>Channel</w:t>
      </w:r>
      <w:r w:rsidRPr="0015291B">
        <w:rPr>
          <w:spacing w:val="17"/>
          <w:sz w:val="22"/>
          <w:szCs w:val="22"/>
        </w:rPr>
        <w:t xml:space="preserve"> </w:t>
      </w:r>
      <w:r w:rsidRPr="0015291B">
        <w:rPr>
          <w:spacing w:val="-1"/>
          <w:sz w:val="22"/>
          <w:szCs w:val="22"/>
        </w:rPr>
        <w:t>Capacity-</w:t>
      </w:r>
      <w:r w:rsidRPr="0015291B">
        <w:rPr>
          <w:spacing w:val="17"/>
          <w:sz w:val="22"/>
          <w:szCs w:val="22"/>
        </w:rPr>
        <w:t xml:space="preserve"> </w:t>
      </w:r>
      <w:r w:rsidRPr="0015291B">
        <w:rPr>
          <w:spacing w:val="-1"/>
          <w:sz w:val="22"/>
          <w:szCs w:val="22"/>
        </w:rPr>
        <w:t>Link</w:t>
      </w:r>
      <w:r w:rsidRPr="0015291B">
        <w:rPr>
          <w:spacing w:val="16"/>
          <w:sz w:val="22"/>
          <w:szCs w:val="22"/>
        </w:rPr>
        <w:t xml:space="preserve"> </w:t>
      </w:r>
      <w:r w:rsidRPr="0015291B">
        <w:rPr>
          <w:spacing w:val="-1"/>
          <w:sz w:val="22"/>
          <w:szCs w:val="22"/>
        </w:rPr>
        <w:t>Budget-</w:t>
      </w:r>
      <w:r w:rsidRPr="0015291B">
        <w:rPr>
          <w:spacing w:val="16"/>
          <w:sz w:val="22"/>
          <w:szCs w:val="22"/>
        </w:rPr>
        <w:t xml:space="preserve"> </w:t>
      </w:r>
      <w:r w:rsidRPr="0015291B">
        <w:rPr>
          <w:spacing w:val="-1"/>
          <w:sz w:val="22"/>
          <w:szCs w:val="22"/>
        </w:rPr>
        <w:t>Receiver</w:t>
      </w:r>
      <w:r w:rsidRPr="0015291B">
        <w:rPr>
          <w:spacing w:val="109"/>
          <w:sz w:val="22"/>
          <w:szCs w:val="22"/>
        </w:rPr>
        <w:t xml:space="preserve"> </w:t>
      </w:r>
      <w:r w:rsidRPr="0015291B">
        <w:rPr>
          <w:spacing w:val="-1"/>
          <w:sz w:val="22"/>
          <w:szCs w:val="22"/>
        </w:rPr>
        <w:t>Requirements-</w:t>
      </w:r>
      <w:r w:rsidRPr="0015291B">
        <w:rPr>
          <w:sz w:val="22"/>
          <w:szCs w:val="22"/>
        </w:rPr>
        <w:t xml:space="preserve"> </w:t>
      </w:r>
      <w:r w:rsidRPr="0015291B">
        <w:rPr>
          <w:spacing w:val="-1"/>
          <w:sz w:val="22"/>
          <w:szCs w:val="22"/>
        </w:rPr>
        <w:t>Multicarrier</w:t>
      </w:r>
      <w:r w:rsidRPr="0015291B">
        <w:rPr>
          <w:sz w:val="22"/>
          <w:szCs w:val="22"/>
        </w:rPr>
        <w:t xml:space="preserve"> </w:t>
      </w:r>
      <w:r w:rsidRPr="0015291B">
        <w:rPr>
          <w:spacing w:val="-1"/>
          <w:sz w:val="22"/>
          <w:szCs w:val="22"/>
        </w:rPr>
        <w:t>Power</w:t>
      </w:r>
      <w:r w:rsidRPr="0015291B">
        <w:rPr>
          <w:sz w:val="22"/>
          <w:szCs w:val="22"/>
        </w:rPr>
        <w:t xml:space="preserve"> </w:t>
      </w:r>
      <w:r w:rsidRPr="0015291B">
        <w:rPr>
          <w:spacing w:val="-1"/>
          <w:sz w:val="22"/>
          <w:szCs w:val="22"/>
        </w:rPr>
        <w:t>Amplifiers-</w:t>
      </w:r>
      <w:r w:rsidRPr="0015291B">
        <w:rPr>
          <w:sz w:val="22"/>
          <w:szCs w:val="22"/>
        </w:rPr>
        <w:t xml:space="preserve"> </w:t>
      </w:r>
      <w:r w:rsidRPr="0015291B">
        <w:rPr>
          <w:spacing w:val="-1"/>
          <w:sz w:val="22"/>
          <w:szCs w:val="22"/>
        </w:rPr>
        <w:t>Signal</w:t>
      </w:r>
      <w:r w:rsidRPr="0015291B">
        <w:rPr>
          <w:sz w:val="22"/>
          <w:szCs w:val="22"/>
        </w:rPr>
        <w:t xml:space="preserve"> </w:t>
      </w:r>
      <w:r w:rsidRPr="0015291B">
        <w:rPr>
          <w:spacing w:val="-1"/>
          <w:sz w:val="22"/>
          <w:szCs w:val="22"/>
        </w:rPr>
        <w:t>Processing</w:t>
      </w:r>
      <w:r w:rsidRPr="0015291B">
        <w:rPr>
          <w:sz w:val="22"/>
          <w:szCs w:val="22"/>
        </w:rPr>
        <w:t xml:space="preserve"> </w:t>
      </w:r>
      <w:r w:rsidRPr="0015291B">
        <w:rPr>
          <w:spacing w:val="-1"/>
          <w:sz w:val="22"/>
          <w:szCs w:val="22"/>
        </w:rPr>
        <w:t>Capacity</w:t>
      </w:r>
      <w:r w:rsidRPr="0015291B">
        <w:rPr>
          <w:spacing w:val="-2"/>
          <w:sz w:val="22"/>
          <w:szCs w:val="22"/>
        </w:rPr>
        <w:t xml:space="preserve"> </w:t>
      </w:r>
      <w:r w:rsidRPr="0015291B">
        <w:rPr>
          <w:spacing w:val="-1"/>
          <w:sz w:val="22"/>
          <w:szCs w:val="22"/>
        </w:rPr>
        <w:t>Tradeoff.</w:t>
      </w:r>
    </w:p>
    <w:p w:rsidR="00E320EC" w:rsidRPr="0015291B" w:rsidRDefault="00E320EC" w:rsidP="00E320EC">
      <w:pPr>
        <w:pStyle w:val="BodyText"/>
        <w:kinsoku w:val="0"/>
        <w:overflowPunct w:val="0"/>
        <w:spacing w:before="2"/>
        <w:ind w:left="0"/>
      </w:pPr>
    </w:p>
    <w:p w:rsidR="00E320EC" w:rsidRPr="0015291B" w:rsidRDefault="002372B6" w:rsidP="002372B6">
      <w:pPr>
        <w:pStyle w:val="BodyText"/>
        <w:kinsoku w:val="0"/>
        <w:overflowPunct w:val="0"/>
        <w:spacing w:after="240" w:line="275" w:lineRule="exact"/>
        <w:ind w:right="-754"/>
      </w:pPr>
      <w:r w:rsidRPr="0015291B">
        <w:rPr>
          <w:b/>
          <w:bCs/>
          <w:spacing w:val="-1"/>
        </w:rPr>
        <w:tab/>
      </w:r>
      <w:r w:rsidRPr="0015291B">
        <w:rPr>
          <w:b/>
          <w:bCs/>
          <w:spacing w:val="-1"/>
        </w:rPr>
        <w:tab/>
      </w:r>
      <w:r w:rsidRPr="0015291B">
        <w:rPr>
          <w:b/>
          <w:bCs/>
          <w:spacing w:val="-1"/>
        </w:rPr>
        <w:tab/>
      </w:r>
      <w:r w:rsidRPr="0015291B">
        <w:rPr>
          <w:b/>
          <w:bCs/>
          <w:spacing w:val="-1"/>
        </w:rPr>
        <w:tab/>
      </w:r>
      <w:r w:rsidRPr="0015291B">
        <w:rPr>
          <w:b/>
          <w:bCs/>
          <w:spacing w:val="-1"/>
        </w:rPr>
        <w:tab/>
      </w:r>
      <w:r w:rsidRPr="0015291B">
        <w:rPr>
          <w:b/>
          <w:bCs/>
          <w:spacing w:val="-1"/>
        </w:rPr>
        <w:tab/>
        <w:t>Unit-II</w:t>
      </w:r>
    </w:p>
    <w:p w:rsidR="00E320EC" w:rsidRPr="0015291B" w:rsidRDefault="00E320EC" w:rsidP="00E320EC">
      <w:pPr>
        <w:pStyle w:val="BodyText"/>
        <w:kinsoku w:val="0"/>
        <w:overflowPunct w:val="0"/>
        <w:ind w:left="219" w:right="556"/>
        <w:jc w:val="both"/>
        <w:rPr>
          <w:spacing w:val="-1"/>
        </w:rPr>
      </w:pPr>
      <w:r w:rsidRPr="0015291B">
        <w:rPr>
          <w:b/>
          <w:bCs/>
          <w:spacing w:val="-1"/>
        </w:rPr>
        <w:t>CR</w:t>
      </w:r>
      <w:r w:rsidRPr="0015291B">
        <w:rPr>
          <w:b/>
          <w:bCs/>
          <w:spacing w:val="53"/>
        </w:rPr>
        <w:t xml:space="preserve"> </w:t>
      </w:r>
      <w:r w:rsidRPr="0015291B">
        <w:rPr>
          <w:b/>
          <w:bCs/>
          <w:spacing w:val="-1"/>
        </w:rPr>
        <w:t>Architecture</w:t>
      </w:r>
      <w:r w:rsidRPr="0015291B">
        <w:rPr>
          <w:spacing w:val="-1"/>
        </w:rPr>
        <w:t>-</w:t>
      </w:r>
      <w:r w:rsidRPr="0015291B">
        <w:rPr>
          <w:spacing w:val="54"/>
        </w:rPr>
        <w:t xml:space="preserve"> </w:t>
      </w:r>
      <w:r w:rsidRPr="0015291B">
        <w:rPr>
          <w:spacing w:val="-1"/>
        </w:rPr>
        <w:t>Cognitive</w:t>
      </w:r>
      <w:r w:rsidRPr="0015291B">
        <w:rPr>
          <w:spacing w:val="54"/>
        </w:rPr>
        <w:t xml:space="preserve"> </w:t>
      </w:r>
      <w:r w:rsidRPr="0015291B">
        <w:rPr>
          <w:spacing w:val="-1"/>
        </w:rPr>
        <w:t>Radio</w:t>
      </w:r>
      <w:r w:rsidRPr="0015291B">
        <w:rPr>
          <w:spacing w:val="54"/>
        </w:rPr>
        <w:t xml:space="preserve"> </w:t>
      </w:r>
      <w:r w:rsidRPr="0015291B">
        <w:rPr>
          <w:spacing w:val="-1"/>
        </w:rPr>
        <w:t>Architecture,</w:t>
      </w:r>
      <w:r w:rsidRPr="0015291B">
        <w:rPr>
          <w:spacing w:val="54"/>
        </w:rPr>
        <w:t xml:space="preserve"> </w:t>
      </w:r>
      <w:r w:rsidRPr="0015291B">
        <w:rPr>
          <w:spacing w:val="-1"/>
        </w:rPr>
        <w:t>Dynamic</w:t>
      </w:r>
      <w:r w:rsidRPr="0015291B">
        <w:rPr>
          <w:spacing w:val="54"/>
        </w:rPr>
        <w:t xml:space="preserve"> </w:t>
      </w:r>
      <w:r w:rsidRPr="0015291B">
        <w:rPr>
          <w:spacing w:val="-1"/>
        </w:rPr>
        <w:t>Access</w:t>
      </w:r>
      <w:r w:rsidRPr="0015291B">
        <w:rPr>
          <w:spacing w:val="54"/>
        </w:rPr>
        <w:t xml:space="preserve"> </w:t>
      </w:r>
      <w:r w:rsidRPr="0015291B">
        <w:rPr>
          <w:spacing w:val="-1"/>
        </w:rPr>
        <w:t>Spectrum,</w:t>
      </w:r>
      <w:r w:rsidRPr="0015291B">
        <w:rPr>
          <w:spacing w:val="54"/>
        </w:rPr>
        <w:t xml:space="preserve"> </w:t>
      </w:r>
      <w:r w:rsidRPr="0015291B">
        <w:rPr>
          <w:spacing w:val="-1"/>
        </w:rPr>
        <w:t>Spectrum</w:t>
      </w:r>
      <w:r w:rsidRPr="0015291B">
        <w:rPr>
          <w:spacing w:val="99"/>
        </w:rPr>
        <w:t xml:space="preserve"> </w:t>
      </w:r>
      <w:r w:rsidRPr="0015291B">
        <w:rPr>
          <w:spacing w:val="-1"/>
        </w:rPr>
        <w:t>Efficiency,</w:t>
      </w:r>
      <w:r w:rsidRPr="0015291B">
        <w:rPr>
          <w:spacing w:val="20"/>
        </w:rPr>
        <w:t xml:space="preserve"> </w:t>
      </w:r>
      <w:r w:rsidRPr="0015291B">
        <w:rPr>
          <w:spacing w:val="-1"/>
        </w:rPr>
        <w:t>Spectrum</w:t>
      </w:r>
      <w:r w:rsidRPr="0015291B">
        <w:rPr>
          <w:spacing w:val="18"/>
        </w:rPr>
        <w:t xml:space="preserve"> </w:t>
      </w:r>
      <w:r w:rsidRPr="0015291B">
        <w:rPr>
          <w:spacing w:val="-1"/>
        </w:rPr>
        <w:t>Efficiency</w:t>
      </w:r>
      <w:r w:rsidRPr="0015291B">
        <w:rPr>
          <w:spacing w:val="20"/>
        </w:rPr>
        <w:t xml:space="preserve"> </w:t>
      </w:r>
      <w:r w:rsidRPr="0015291B">
        <w:rPr>
          <w:spacing w:val="-1"/>
        </w:rPr>
        <w:t>gain</w:t>
      </w:r>
      <w:r w:rsidRPr="0015291B">
        <w:rPr>
          <w:spacing w:val="20"/>
        </w:rPr>
        <w:t xml:space="preserve"> </w:t>
      </w:r>
      <w:r w:rsidRPr="0015291B">
        <w:t>in</w:t>
      </w:r>
      <w:r w:rsidRPr="0015291B">
        <w:rPr>
          <w:spacing w:val="20"/>
        </w:rPr>
        <w:t xml:space="preserve"> </w:t>
      </w:r>
      <w:r w:rsidRPr="0015291B">
        <w:rPr>
          <w:spacing w:val="-1"/>
        </w:rPr>
        <w:t>SDR</w:t>
      </w:r>
      <w:r w:rsidRPr="0015291B">
        <w:rPr>
          <w:spacing w:val="19"/>
        </w:rPr>
        <w:t xml:space="preserve"> </w:t>
      </w:r>
      <w:r w:rsidRPr="0015291B">
        <w:t>and</w:t>
      </w:r>
      <w:r w:rsidRPr="0015291B">
        <w:rPr>
          <w:spacing w:val="20"/>
        </w:rPr>
        <w:t xml:space="preserve"> </w:t>
      </w:r>
      <w:proofErr w:type="gramStart"/>
      <w:r w:rsidRPr="0015291B">
        <w:rPr>
          <w:spacing w:val="-1"/>
        </w:rPr>
        <w:t>CR</w:t>
      </w:r>
      <w:r w:rsidRPr="0015291B">
        <w:rPr>
          <w:spacing w:val="19"/>
        </w:rPr>
        <w:t xml:space="preserve"> </w:t>
      </w:r>
      <w:r w:rsidRPr="0015291B">
        <w:t>,Spectrum</w:t>
      </w:r>
      <w:proofErr w:type="gramEnd"/>
      <w:r w:rsidRPr="0015291B">
        <w:rPr>
          <w:spacing w:val="18"/>
        </w:rPr>
        <w:t xml:space="preserve"> </w:t>
      </w:r>
      <w:r w:rsidRPr="0015291B">
        <w:t>Usage,</w:t>
      </w:r>
      <w:r w:rsidRPr="0015291B">
        <w:rPr>
          <w:spacing w:val="20"/>
        </w:rPr>
        <w:t xml:space="preserve"> </w:t>
      </w:r>
      <w:r w:rsidRPr="0015291B">
        <w:rPr>
          <w:spacing w:val="-1"/>
        </w:rPr>
        <w:t>SDR</w:t>
      </w:r>
      <w:r w:rsidRPr="0015291B">
        <w:rPr>
          <w:spacing w:val="19"/>
        </w:rPr>
        <w:t xml:space="preserve"> </w:t>
      </w:r>
      <w:r w:rsidRPr="0015291B">
        <w:t>as</w:t>
      </w:r>
      <w:r w:rsidRPr="0015291B">
        <w:rPr>
          <w:spacing w:val="20"/>
        </w:rPr>
        <w:t xml:space="preserve"> </w:t>
      </w:r>
      <w:r w:rsidRPr="0015291B">
        <w:t>a</w:t>
      </w:r>
      <w:r w:rsidRPr="0015291B">
        <w:rPr>
          <w:spacing w:val="21"/>
        </w:rPr>
        <w:t xml:space="preserve"> </w:t>
      </w:r>
      <w:r w:rsidRPr="0015291B">
        <w:rPr>
          <w:spacing w:val="-1"/>
        </w:rPr>
        <w:t>platform</w:t>
      </w:r>
      <w:r w:rsidRPr="0015291B">
        <w:rPr>
          <w:spacing w:val="19"/>
        </w:rPr>
        <w:t xml:space="preserve"> </w:t>
      </w:r>
      <w:r w:rsidRPr="0015291B">
        <w:t>for</w:t>
      </w:r>
      <w:r w:rsidRPr="0015291B">
        <w:rPr>
          <w:spacing w:val="75"/>
        </w:rPr>
        <w:t xml:space="preserve"> </w:t>
      </w:r>
      <w:r w:rsidRPr="0015291B">
        <w:rPr>
          <w:spacing w:val="-1"/>
        </w:rPr>
        <w:t>CR,</w:t>
      </w:r>
      <w:r w:rsidRPr="0015291B">
        <w:rPr>
          <w:spacing w:val="1"/>
        </w:rPr>
        <w:t xml:space="preserve"> </w:t>
      </w:r>
      <w:r w:rsidRPr="0015291B">
        <w:rPr>
          <w:spacing w:val="-1"/>
        </w:rPr>
        <w:t>OFDM</w:t>
      </w:r>
      <w:r w:rsidRPr="0015291B">
        <w:rPr>
          <w:spacing w:val="2"/>
        </w:rPr>
        <w:t xml:space="preserve"> </w:t>
      </w:r>
      <w:r w:rsidRPr="0015291B">
        <w:t>as</w:t>
      </w:r>
      <w:r w:rsidRPr="0015291B">
        <w:rPr>
          <w:spacing w:val="1"/>
        </w:rPr>
        <w:t xml:space="preserve"> </w:t>
      </w:r>
      <w:r w:rsidRPr="0015291B">
        <w:rPr>
          <w:spacing w:val="-1"/>
        </w:rPr>
        <w:t>PHY</w:t>
      </w:r>
      <w:r w:rsidRPr="0015291B">
        <w:t xml:space="preserve"> layer</w:t>
      </w:r>
      <w:r w:rsidRPr="0015291B">
        <w:rPr>
          <w:spacing w:val="1"/>
        </w:rPr>
        <w:t xml:space="preserve"> </w:t>
      </w:r>
      <w:r w:rsidRPr="0015291B">
        <w:rPr>
          <w:spacing w:val="-1"/>
        </w:rPr>
        <w:t>,OFDM</w:t>
      </w:r>
      <w:r w:rsidRPr="0015291B">
        <w:rPr>
          <w:spacing w:val="1"/>
        </w:rPr>
        <w:t xml:space="preserve"> </w:t>
      </w:r>
      <w:r w:rsidRPr="0015291B">
        <w:rPr>
          <w:spacing w:val="-1"/>
        </w:rPr>
        <w:t>Modulator,</w:t>
      </w:r>
      <w:r w:rsidRPr="0015291B">
        <w:rPr>
          <w:spacing w:val="1"/>
        </w:rPr>
        <w:t xml:space="preserve"> </w:t>
      </w:r>
      <w:r w:rsidRPr="0015291B">
        <w:rPr>
          <w:spacing w:val="-1"/>
        </w:rPr>
        <w:t>OFDM</w:t>
      </w:r>
      <w:r w:rsidRPr="0015291B">
        <w:rPr>
          <w:spacing w:val="1"/>
        </w:rPr>
        <w:t xml:space="preserve"> </w:t>
      </w:r>
      <w:r w:rsidRPr="0015291B">
        <w:rPr>
          <w:spacing w:val="-1"/>
        </w:rPr>
        <w:t>Demodulator,</w:t>
      </w:r>
      <w:r w:rsidRPr="0015291B">
        <w:rPr>
          <w:spacing w:val="1"/>
        </w:rPr>
        <w:t xml:space="preserve"> </w:t>
      </w:r>
      <w:r w:rsidRPr="0015291B">
        <w:rPr>
          <w:spacing w:val="-1"/>
        </w:rPr>
        <w:t>OFDM</w:t>
      </w:r>
      <w:r w:rsidRPr="0015291B">
        <w:rPr>
          <w:spacing w:val="1"/>
        </w:rPr>
        <w:t xml:space="preserve"> </w:t>
      </w:r>
      <w:r w:rsidRPr="0015291B">
        <w:rPr>
          <w:spacing w:val="-1"/>
        </w:rPr>
        <w:t>Bandwidth,</w:t>
      </w:r>
      <w:r w:rsidRPr="0015291B">
        <w:rPr>
          <w:spacing w:val="1"/>
        </w:rPr>
        <w:t xml:space="preserve"> </w:t>
      </w:r>
      <w:r w:rsidRPr="0015291B">
        <w:rPr>
          <w:spacing w:val="-1"/>
        </w:rPr>
        <w:t>Benefits</w:t>
      </w:r>
      <w:r w:rsidRPr="0015291B">
        <w:rPr>
          <w:spacing w:val="81"/>
        </w:rPr>
        <w:t xml:space="preserve"> </w:t>
      </w:r>
      <w:r w:rsidRPr="0015291B">
        <w:t>of</w:t>
      </w:r>
      <w:r w:rsidRPr="0015291B">
        <w:rPr>
          <w:spacing w:val="-1"/>
        </w:rPr>
        <w:t xml:space="preserve"> OFDM</w:t>
      </w:r>
      <w:r w:rsidRPr="0015291B">
        <w:t xml:space="preserve"> in </w:t>
      </w:r>
      <w:r w:rsidRPr="0015291B">
        <w:rPr>
          <w:spacing w:val="-1"/>
        </w:rPr>
        <w:t>CR,</w:t>
      </w:r>
      <w:r w:rsidRPr="0015291B">
        <w:t xml:space="preserve"> Spectrum</w:t>
      </w:r>
      <w:r w:rsidRPr="0015291B">
        <w:rPr>
          <w:spacing w:val="-2"/>
        </w:rPr>
        <w:t xml:space="preserve"> </w:t>
      </w:r>
      <w:r w:rsidRPr="0015291B">
        <w:rPr>
          <w:spacing w:val="-1"/>
        </w:rPr>
        <w:t>Sensing</w:t>
      </w:r>
      <w:r w:rsidRPr="0015291B">
        <w:t xml:space="preserve"> in </w:t>
      </w:r>
      <w:r w:rsidRPr="0015291B">
        <w:rPr>
          <w:spacing w:val="-1"/>
        </w:rPr>
        <w:t>CR,</w:t>
      </w:r>
      <w:r w:rsidRPr="0015291B">
        <w:t xml:space="preserve"> </w:t>
      </w:r>
      <w:r w:rsidRPr="0015291B">
        <w:rPr>
          <w:spacing w:val="-1"/>
        </w:rPr>
        <w:t>CR</w:t>
      </w:r>
      <w:r w:rsidRPr="0015291B">
        <w:t xml:space="preserve"> </w:t>
      </w:r>
      <w:r w:rsidRPr="0015291B">
        <w:rPr>
          <w:spacing w:val="-1"/>
        </w:rPr>
        <w:t>Network</w:t>
      </w:r>
    </w:p>
    <w:p w:rsidR="002372B6" w:rsidRPr="0015291B" w:rsidRDefault="002372B6" w:rsidP="00E320EC">
      <w:pPr>
        <w:pStyle w:val="BodyText"/>
        <w:kinsoku w:val="0"/>
        <w:overflowPunct w:val="0"/>
        <w:ind w:left="219" w:right="556"/>
        <w:jc w:val="both"/>
        <w:rPr>
          <w:spacing w:val="-1"/>
        </w:rPr>
      </w:pPr>
    </w:p>
    <w:p w:rsidR="002372B6" w:rsidRPr="0015291B" w:rsidRDefault="002372B6" w:rsidP="002372B6">
      <w:pPr>
        <w:pStyle w:val="BodyText"/>
        <w:kinsoku w:val="0"/>
        <w:overflowPunct w:val="0"/>
        <w:spacing w:after="240" w:line="275" w:lineRule="exact"/>
        <w:ind w:right="-187"/>
        <w:jc w:val="center"/>
        <w:rPr>
          <w:b/>
        </w:rPr>
      </w:pPr>
      <w:r w:rsidRPr="0015291B">
        <w:rPr>
          <w:b/>
        </w:rPr>
        <w:t>Unit-III</w:t>
      </w:r>
    </w:p>
    <w:p w:rsidR="002372B6" w:rsidRPr="0015291B" w:rsidRDefault="002372B6" w:rsidP="002372B6">
      <w:pPr>
        <w:pStyle w:val="BodyText"/>
        <w:kinsoku w:val="0"/>
        <w:overflowPunct w:val="0"/>
        <w:ind w:left="219" w:right="556"/>
        <w:jc w:val="both"/>
        <w:rPr>
          <w:spacing w:val="-1"/>
        </w:rPr>
      </w:pPr>
      <w:r w:rsidRPr="0015291B">
        <w:rPr>
          <w:b/>
          <w:bCs/>
          <w:spacing w:val="-1"/>
        </w:rPr>
        <w:t>Smart</w:t>
      </w:r>
      <w:r w:rsidRPr="0015291B">
        <w:rPr>
          <w:b/>
          <w:bCs/>
          <w:spacing w:val="10"/>
        </w:rPr>
        <w:t xml:space="preserve"> </w:t>
      </w:r>
      <w:r w:rsidRPr="0015291B">
        <w:rPr>
          <w:b/>
          <w:bCs/>
          <w:spacing w:val="-1"/>
        </w:rPr>
        <w:t>Antennas</w:t>
      </w:r>
      <w:r w:rsidRPr="0015291B">
        <w:rPr>
          <w:b/>
          <w:bCs/>
          <w:spacing w:val="9"/>
        </w:rPr>
        <w:t xml:space="preserve"> </w:t>
      </w:r>
      <w:r w:rsidRPr="0015291B">
        <w:rPr>
          <w:b/>
          <w:bCs/>
          <w:spacing w:val="-1"/>
        </w:rPr>
        <w:t>Using</w:t>
      </w:r>
      <w:r w:rsidRPr="0015291B">
        <w:rPr>
          <w:b/>
          <w:bCs/>
          <w:spacing w:val="10"/>
        </w:rPr>
        <w:t xml:space="preserve"> </w:t>
      </w:r>
      <w:r w:rsidRPr="0015291B">
        <w:rPr>
          <w:b/>
          <w:bCs/>
          <w:spacing w:val="-1"/>
        </w:rPr>
        <w:t>Software</w:t>
      </w:r>
      <w:r w:rsidRPr="0015291B">
        <w:rPr>
          <w:b/>
          <w:bCs/>
          <w:spacing w:val="9"/>
        </w:rPr>
        <w:t xml:space="preserve"> </w:t>
      </w:r>
      <w:r w:rsidRPr="0015291B">
        <w:rPr>
          <w:b/>
          <w:bCs/>
          <w:spacing w:val="-1"/>
        </w:rPr>
        <w:t>Radio</w:t>
      </w:r>
      <w:r w:rsidRPr="0015291B">
        <w:rPr>
          <w:spacing w:val="-1"/>
        </w:rPr>
        <w:t>-</w:t>
      </w:r>
      <w:r w:rsidRPr="0015291B">
        <w:rPr>
          <w:spacing w:val="10"/>
        </w:rPr>
        <w:t xml:space="preserve"> </w:t>
      </w:r>
      <w:r w:rsidRPr="0015291B">
        <w:rPr>
          <w:spacing w:val="-1"/>
        </w:rPr>
        <w:t>Introduction-</w:t>
      </w:r>
      <w:r w:rsidRPr="0015291B">
        <w:rPr>
          <w:spacing w:val="10"/>
        </w:rPr>
        <w:t xml:space="preserve"> </w:t>
      </w:r>
      <w:r w:rsidRPr="0015291B">
        <w:t>3G</w:t>
      </w:r>
      <w:r w:rsidRPr="0015291B">
        <w:rPr>
          <w:spacing w:val="9"/>
        </w:rPr>
        <w:t xml:space="preserve"> </w:t>
      </w:r>
      <w:r w:rsidRPr="0015291B">
        <w:rPr>
          <w:spacing w:val="-1"/>
        </w:rPr>
        <w:t>smart</w:t>
      </w:r>
      <w:r w:rsidRPr="0015291B">
        <w:rPr>
          <w:spacing w:val="10"/>
        </w:rPr>
        <w:t xml:space="preserve"> </w:t>
      </w:r>
      <w:r w:rsidRPr="0015291B">
        <w:rPr>
          <w:spacing w:val="-1"/>
        </w:rPr>
        <w:t>Antenna</w:t>
      </w:r>
      <w:r w:rsidRPr="0015291B">
        <w:rPr>
          <w:spacing w:val="9"/>
        </w:rPr>
        <w:t xml:space="preserve"> </w:t>
      </w:r>
      <w:r w:rsidRPr="0015291B">
        <w:rPr>
          <w:spacing w:val="-1"/>
        </w:rPr>
        <w:t>Requirements Phased</w:t>
      </w:r>
      <w:r w:rsidRPr="0015291B">
        <w:rPr>
          <w:spacing w:val="103"/>
        </w:rPr>
        <w:t xml:space="preserve"> </w:t>
      </w:r>
      <w:r w:rsidRPr="0015291B">
        <w:rPr>
          <w:spacing w:val="-1"/>
        </w:rPr>
        <w:t>Antenna</w:t>
      </w:r>
      <w:r w:rsidRPr="0015291B">
        <w:rPr>
          <w:spacing w:val="12"/>
        </w:rPr>
        <w:t xml:space="preserve"> </w:t>
      </w:r>
      <w:r w:rsidRPr="0015291B">
        <w:rPr>
          <w:spacing w:val="-1"/>
        </w:rPr>
        <w:t>Array</w:t>
      </w:r>
      <w:r w:rsidRPr="0015291B">
        <w:rPr>
          <w:spacing w:val="12"/>
        </w:rPr>
        <w:t xml:space="preserve"> </w:t>
      </w:r>
      <w:r w:rsidRPr="0015291B">
        <w:rPr>
          <w:spacing w:val="-1"/>
        </w:rPr>
        <w:t>Theory-</w:t>
      </w:r>
      <w:r w:rsidRPr="0015291B">
        <w:rPr>
          <w:spacing w:val="11"/>
        </w:rPr>
        <w:t xml:space="preserve"> </w:t>
      </w:r>
      <w:r w:rsidRPr="0015291B">
        <w:rPr>
          <w:spacing w:val="-1"/>
        </w:rPr>
        <w:t>Applying</w:t>
      </w:r>
      <w:r w:rsidRPr="0015291B">
        <w:rPr>
          <w:spacing w:val="12"/>
        </w:rPr>
        <w:t xml:space="preserve"> </w:t>
      </w:r>
      <w:r w:rsidRPr="0015291B">
        <w:rPr>
          <w:spacing w:val="-1"/>
        </w:rPr>
        <w:t>Software</w:t>
      </w:r>
      <w:r w:rsidRPr="0015291B">
        <w:rPr>
          <w:spacing w:val="12"/>
        </w:rPr>
        <w:t xml:space="preserve"> </w:t>
      </w:r>
      <w:r w:rsidRPr="0015291B">
        <w:rPr>
          <w:spacing w:val="-1"/>
        </w:rPr>
        <w:t>Radio</w:t>
      </w:r>
      <w:r w:rsidRPr="0015291B">
        <w:rPr>
          <w:spacing w:val="12"/>
        </w:rPr>
        <w:t xml:space="preserve"> </w:t>
      </w:r>
      <w:r w:rsidRPr="0015291B">
        <w:rPr>
          <w:spacing w:val="-1"/>
        </w:rPr>
        <w:t>Principles</w:t>
      </w:r>
      <w:r w:rsidRPr="0015291B">
        <w:rPr>
          <w:spacing w:val="11"/>
        </w:rPr>
        <w:t xml:space="preserve"> </w:t>
      </w:r>
      <w:r w:rsidRPr="0015291B">
        <w:t>to</w:t>
      </w:r>
      <w:r w:rsidRPr="0015291B">
        <w:rPr>
          <w:spacing w:val="12"/>
        </w:rPr>
        <w:t xml:space="preserve"> </w:t>
      </w:r>
      <w:r w:rsidRPr="0015291B">
        <w:rPr>
          <w:spacing w:val="-1"/>
        </w:rPr>
        <w:t>Antenna</w:t>
      </w:r>
      <w:r w:rsidRPr="0015291B">
        <w:rPr>
          <w:spacing w:val="12"/>
        </w:rPr>
        <w:t xml:space="preserve"> </w:t>
      </w:r>
      <w:r w:rsidRPr="0015291B">
        <w:rPr>
          <w:spacing w:val="-1"/>
        </w:rPr>
        <w:t>Systems Smart</w:t>
      </w:r>
      <w:r w:rsidRPr="0015291B">
        <w:rPr>
          <w:spacing w:val="12"/>
        </w:rPr>
        <w:t xml:space="preserve"> </w:t>
      </w:r>
      <w:r w:rsidRPr="0015291B">
        <w:rPr>
          <w:spacing w:val="-1"/>
        </w:rPr>
        <w:t>Antenna</w:t>
      </w:r>
      <w:r w:rsidRPr="0015291B">
        <w:rPr>
          <w:spacing w:val="119"/>
        </w:rPr>
        <w:t xml:space="preserve"> </w:t>
      </w:r>
      <w:r w:rsidRPr="0015291B">
        <w:rPr>
          <w:spacing w:val="-1"/>
        </w:rPr>
        <w:t>Architectures-</w:t>
      </w:r>
      <w:r w:rsidRPr="0015291B">
        <w:rPr>
          <w:spacing w:val="35"/>
        </w:rPr>
        <w:t xml:space="preserve"> </w:t>
      </w:r>
      <w:r w:rsidRPr="0015291B">
        <w:rPr>
          <w:spacing w:val="-1"/>
        </w:rPr>
        <w:t>Optimum</w:t>
      </w:r>
      <w:r w:rsidRPr="0015291B">
        <w:rPr>
          <w:spacing w:val="34"/>
        </w:rPr>
        <w:t xml:space="preserve"> </w:t>
      </w:r>
      <w:r w:rsidRPr="0015291B">
        <w:rPr>
          <w:spacing w:val="-1"/>
        </w:rPr>
        <w:t>Combining/</w:t>
      </w:r>
      <w:r w:rsidRPr="0015291B">
        <w:rPr>
          <w:spacing w:val="35"/>
        </w:rPr>
        <w:t xml:space="preserve"> </w:t>
      </w:r>
      <w:r w:rsidRPr="0015291B">
        <w:rPr>
          <w:spacing w:val="-1"/>
        </w:rPr>
        <w:t>Adaptive</w:t>
      </w:r>
      <w:r w:rsidRPr="0015291B">
        <w:rPr>
          <w:spacing w:val="35"/>
        </w:rPr>
        <w:t xml:space="preserve"> </w:t>
      </w:r>
      <w:r w:rsidRPr="0015291B">
        <w:rPr>
          <w:spacing w:val="-1"/>
        </w:rPr>
        <w:t>Arrays-</w:t>
      </w:r>
      <w:r w:rsidRPr="0015291B">
        <w:rPr>
          <w:spacing w:val="34"/>
        </w:rPr>
        <w:t xml:space="preserve"> </w:t>
      </w:r>
      <w:r w:rsidRPr="0015291B">
        <w:rPr>
          <w:spacing w:val="-1"/>
        </w:rPr>
        <w:t>DOA</w:t>
      </w:r>
      <w:r w:rsidRPr="0015291B">
        <w:rPr>
          <w:spacing w:val="34"/>
        </w:rPr>
        <w:t xml:space="preserve"> </w:t>
      </w:r>
      <w:r w:rsidRPr="0015291B">
        <w:rPr>
          <w:spacing w:val="-1"/>
        </w:rPr>
        <w:t>Arrays-</w:t>
      </w:r>
      <w:r w:rsidRPr="0015291B">
        <w:rPr>
          <w:spacing w:val="35"/>
        </w:rPr>
        <w:t xml:space="preserve"> </w:t>
      </w:r>
      <w:r w:rsidRPr="0015291B">
        <w:rPr>
          <w:spacing w:val="-1"/>
        </w:rPr>
        <w:t>Beam</w:t>
      </w:r>
      <w:r w:rsidRPr="0015291B">
        <w:rPr>
          <w:spacing w:val="32"/>
        </w:rPr>
        <w:t xml:space="preserve"> </w:t>
      </w:r>
      <w:r w:rsidRPr="0015291B">
        <w:rPr>
          <w:spacing w:val="-1"/>
        </w:rPr>
        <w:t>Forming</w:t>
      </w:r>
      <w:r w:rsidRPr="0015291B">
        <w:rPr>
          <w:spacing w:val="34"/>
        </w:rPr>
        <w:t xml:space="preserve"> </w:t>
      </w:r>
      <w:r w:rsidRPr="0015291B">
        <w:t>for</w:t>
      </w:r>
      <w:r w:rsidRPr="0015291B">
        <w:rPr>
          <w:spacing w:val="93"/>
        </w:rPr>
        <w:t xml:space="preserve"> </w:t>
      </w:r>
      <w:r w:rsidRPr="0015291B">
        <w:rPr>
          <w:spacing w:val="-1"/>
        </w:rPr>
        <w:t>CDMA-</w:t>
      </w:r>
      <w:r w:rsidRPr="0015291B">
        <w:t xml:space="preserve"> </w:t>
      </w:r>
      <w:r w:rsidRPr="0015291B">
        <w:rPr>
          <w:spacing w:val="-1"/>
        </w:rPr>
        <w:t>Downlink</w:t>
      </w:r>
      <w:r w:rsidRPr="0015291B">
        <w:t xml:space="preserve"> </w:t>
      </w:r>
      <w:r w:rsidRPr="0015291B">
        <w:rPr>
          <w:spacing w:val="-1"/>
        </w:rPr>
        <w:t>Beam Forming.</w:t>
      </w:r>
    </w:p>
    <w:p w:rsidR="002372B6" w:rsidRPr="0015291B" w:rsidRDefault="002372B6" w:rsidP="002372B6">
      <w:pPr>
        <w:pStyle w:val="BodyText"/>
        <w:kinsoku w:val="0"/>
        <w:overflowPunct w:val="0"/>
        <w:spacing w:before="2"/>
        <w:ind w:left="0"/>
      </w:pPr>
    </w:p>
    <w:p w:rsidR="002372B6" w:rsidRPr="0015291B" w:rsidRDefault="007A270A" w:rsidP="002372B6">
      <w:pPr>
        <w:pStyle w:val="BodyText"/>
        <w:kinsoku w:val="0"/>
        <w:overflowPunct w:val="0"/>
        <w:spacing w:after="240" w:line="275" w:lineRule="exact"/>
        <w:ind w:right="-329"/>
        <w:jc w:val="center"/>
        <w:rPr>
          <w:b/>
        </w:rPr>
      </w:pPr>
      <w:r>
        <w:rPr>
          <w:b/>
        </w:rPr>
        <w:t>Unit</w:t>
      </w:r>
      <w:r w:rsidR="002372B6" w:rsidRPr="0015291B">
        <w:rPr>
          <w:b/>
        </w:rPr>
        <w:t>-IV</w:t>
      </w:r>
    </w:p>
    <w:p w:rsidR="002372B6" w:rsidRPr="0015291B" w:rsidRDefault="002372B6" w:rsidP="002372B6">
      <w:pPr>
        <w:pStyle w:val="BodyText"/>
        <w:kinsoku w:val="0"/>
        <w:overflowPunct w:val="0"/>
        <w:ind w:left="219" w:right="557"/>
        <w:jc w:val="both"/>
        <w:rPr>
          <w:spacing w:val="-1"/>
        </w:rPr>
      </w:pPr>
      <w:r w:rsidRPr="0015291B">
        <w:rPr>
          <w:b/>
          <w:bCs/>
          <w:spacing w:val="-1"/>
        </w:rPr>
        <w:t>Application</w:t>
      </w:r>
      <w:r w:rsidRPr="0015291B">
        <w:rPr>
          <w:b/>
          <w:bCs/>
          <w:spacing w:val="52"/>
        </w:rPr>
        <w:t xml:space="preserve"> </w:t>
      </w:r>
      <w:r w:rsidRPr="0015291B">
        <w:rPr>
          <w:b/>
          <w:bCs/>
        </w:rPr>
        <w:t>of</w:t>
      </w:r>
      <w:r w:rsidRPr="0015291B">
        <w:rPr>
          <w:b/>
          <w:bCs/>
          <w:spacing w:val="54"/>
        </w:rPr>
        <w:t xml:space="preserve"> </w:t>
      </w:r>
      <w:r w:rsidRPr="0015291B">
        <w:rPr>
          <w:b/>
          <w:bCs/>
          <w:spacing w:val="-1"/>
        </w:rPr>
        <w:t>SDR</w:t>
      </w:r>
      <w:r w:rsidRPr="0015291B">
        <w:rPr>
          <w:b/>
          <w:bCs/>
          <w:spacing w:val="53"/>
        </w:rPr>
        <w:t xml:space="preserve"> </w:t>
      </w:r>
      <w:r w:rsidRPr="0015291B">
        <w:rPr>
          <w:spacing w:val="-1"/>
        </w:rPr>
        <w:t>-Application</w:t>
      </w:r>
      <w:r w:rsidRPr="0015291B">
        <w:rPr>
          <w:spacing w:val="52"/>
        </w:rPr>
        <w:t xml:space="preserve"> </w:t>
      </w:r>
      <w:r w:rsidRPr="0015291B">
        <w:t>of</w:t>
      </w:r>
      <w:r w:rsidRPr="0015291B">
        <w:rPr>
          <w:spacing w:val="53"/>
        </w:rPr>
        <w:t xml:space="preserve"> </w:t>
      </w:r>
      <w:r w:rsidRPr="0015291B">
        <w:rPr>
          <w:spacing w:val="-1"/>
        </w:rPr>
        <w:t>SDR</w:t>
      </w:r>
      <w:r w:rsidRPr="0015291B">
        <w:rPr>
          <w:spacing w:val="53"/>
        </w:rPr>
        <w:t xml:space="preserve"> </w:t>
      </w:r>
      <w:r w:rsidRPr="0015291B">
        <w:t>in</w:t>
      </w:r>
      <w:r w:rsidRPr="0015291B">
        <w:rPr>
          <w:spacing w:val="54"/>
        </w:rPr>
        <w:t xml:space="preserve"> </w:t>
      </w:r>
      <w:r w:rsidRPr="0015291B">
        <w:rPr>
          <w:spacing w:val="-1"/>
        </w:rPr>
        <w:t>Advance</w:t>
      </w:r>
      <w:r w:rsidRPr="0015291B">
        <w:rPr>
          <w:spacing w:val="54"/>
        </w:rPr>
        <w:t xml:space="preserve"> </w:t>
      </w:r>
      <w:r w:rsidRPr="0015291B">
        <w:rPr>
          <w:spacing w:val="-1"/>
        </w:rPr>
        <w:t>Communication</w:t>
      </w:r>
      <w:r w:rsidRPr="0015291B">
        <w:rPr>
          <w:spacing w:val="54"/>
        </w:rPr>
        <w:t xml:space="preserve"> </w:t>
      </w:r>
      <w:r w:rsidRPr="0015291B">
        <w:rPr>
          <w:spacing w:val="-1"/>
        </w:rPr>
        <w:t>System-Case</w:t>
      </w:r>
      <w:r w:rsidRPr="0015291B">
        <w:rPr>
          <w:spacing w:val="54"/>
        </w:rPr>
        <w:t xml:space="preserve"> </w:t>
      </w:r>
      <w:r w:rsidRPr="0015291B">
        <w:rPr>
          <w:spacing w:val="-1"/>
        </w:rPr>
        <w:t>Study,</w:t>
      </w:r>
      <w:r w:rsidRPr="0015291B">
        <w:rPr>
          <w:spacing w:val="95"/>
        </w:rPr>
        <w:t xml:space="preserve"> </w:t>
      </w:r>
      <w:r w:rsidRPr="0015291B">
        <w:rPr>
          <w:spacing w:val="-1"/>
        </w:rPr>
        <w:t>Challenges</w:t>
      </w:r>
      <w:r w:rsidRPr="0015291B">
        <w:rPr>
          <w:spacing w:val="47"/>
        </w:rPr>
        <w:t xml:space="preserve"> </w:t>
      </w:r>
      <w:r w:rsidRPr="0015291B">
        <w:t>and</w:t>
      </w:r>
      <w:r w:rsidRPr="0015291B">
        <w:rPr>
          <w:spacing w:val="49"/>
        </w:rPr>
        <w:t xml:space="preserve"> </w:t>
      </w:r>
      <w:r w:rsidRPr="0015291B">
        <w:rPr>
          <w:spacing w:val="-1"/>
        </w:rPr>
        <w:t>Issues,</w:t>
      </w:r>
      <w:r w:rsidRPr="0015291B">
        <w:rPr>
          <w:spacing w:val="48"/>
        </w:rPr>
        <w:t xml:space="preserve"> </w:t>
      </w:r>
      <w:r w:rsidRPr="0015291B">
        <w:rPr>
          <w:spacing w:val="-1"/>
        </w:rPr>
        <w:t>Implementation,</w:t>
      </w:r>
      <w:r w:rsidRPr="0015291B">
        <w:rPr>
          <w:spacing w:val="49"/>
        </w:rPr>
        <w:t xml:space="preserve"> </w:t>
      </w:r>
      <w:r w:rsidRPr="0015291B">
        <w:rPr>
          <w:spacing w:val="-1"/>
        </w:rPr>
        <w:t>Parameter</w:t>
      </w:r>
      <w:r w:rsidRPr="0015291B">
        <w:rPr>
          <w:spacing w:val="48"/>
        </w:rPr>
        <w:t xml:space="preserve"> </w:t>
      </w:r>
      <w:r w:rsidRPr="0015291B">
        <w:rPr>
          <w:spacing w:val="-1"/>
        </w:rPr>
        <w:t>Estimation</w:t>
      </w:r>
      <w:r w:rsidRPr="0015291B">
        <w:rPr>
          <w:spacing w:val="49"/>
        </w:rPr>
        <w:t xml:space="preserve"> </w:t>
      </w:r>
      <w:r w:rsidRPr="0015291B">
        <w:rPr>
          <w:spacing w:val="-1"/>
        </w:rPr>
        <w:t>–Environment,</w:t>
      </w:r>
      <w:r w:rsidRPr="0015291B">
        <w:rPr>
          <w:spacing w:val="49"/>
        </w:rPr>
        <w:t xml:space="preserve"> </w:t>
      </w:r>
      <w:r w:rsidRPr="0015291B">
        <w:rPr>
          <w:spacing w:val="-1"/>
        </w:rPr>
        <w:t>Location,</w:t>
      </w:r>
      <w:r w:rsidRPr="0015291B">
        <w:rPr>
          <w:spacing w:val="48"/>
        </w:rPr>
        <w:t xml:space="preserve"> </w:t>
      </w:r>
      <w:r w:rsidRPr="0015291B">
        <w:rPr>
          <w:spacing w:val="-1"/>
        </w:rPr>
        <w:t>other</w:t>
      </w:r>
      <w:r w:rsidRPr="0015291B">
        <w:rPr>
          <w:spacing w:val="117"/>
        </w:rPr>
        <w:t xml:space="preserve"> </w:t>
      </w:r>
      <w:r w:rsidRPr="0015291B">
        <w:rPr>
          <w:spacing w:val="-1"/>
        </w:rPr>
        <w:t>factors,</w:t>
      </w:r>
      <w:r w:rsidRPr="0015291B">
        <w:t xml:space="preserve"> </w:t>
      </w:r>
      <w:r w:rsidRPr="0015291B">
        <w:rPr>
          <w:spacing w:val="-1"/>
        </w:rPr>
        <w:t>Vertical</w:t>
      </w:r>
      <w:r w:rsidRPr="0015291B">
        <w:t xml:space="preserve"> </w:t>
      </w:r>
      <w:r w:rsidRPr="0015291B">
        <w:rPr>
          <w:spacing w:val="-1"/>
        </w:rPr>
        <w:t>Handoff,</w:t>
      </w:r>
      <w:r w:rsidRPr="0015291B">
        <w:t xml:space="preserve"> </w:t>
      </w:r>
      <w:r w:rsidRPr="0015291B">
        <w:rPr>
          <w:spacing w:val="-1"/>
        </w:rPr>
        <w:t>Network</w:t>
      </w:r>
      <w:r w:rsidRPr="0015291B">
        <w:t xml:space="preserve"> </w:t>
      </w:r>
      <w:r w:rsidRPr="0015291B">
        <w:rPr>
          <w:spacing w:val="-1"/>
        </w:rPr>
        <w:t>Interoperability.</w:t>
      </w:r>
    </w:p>
    <w:p w:rsidR="002372B6" w:rsidRPr="0015291B" w:rsidRDefault="002372B6" w:rsidP="002372B6">
      <w:pPr>
        <w:pStyle w:val="BodyText"/>
        <w:kinsoku w:val="0"/>
        <w:overflowPunct w:val="0"/>
        <w:spacing w:before="2"/>
        <w:ind w:left="0"/>
      </w:pPr>
    </w:p>
    <w:p w:rsidR="002372B6" w:rsidRPr="0015291B" w:rsidRDefault="002372B6" w:rsidP="002372B6">
      <w:pPr>
        <w:pStyle w:val="BodyText"/>
        <w:kinsoku w:val="0"/>
        <w:overflowPunct w:val="0"/>
        <w:spacing w:after="240" w:line="275" w:lineRule="exact"/>
        <w:ind w:left="219"/>
        <w:jc w:val="both"/>
      </w:pPr>
      <w:r w:rsidRPr="0015291B">
        <w:rPr>
          <w:b/>
          <w:bCs/>
          <w:spacing w:val="-1"/>
        </w:rPr>
        <w:t>Text</w:t>
      </w:r>
      <w:r w:rsidRPr="0015291B">
        <w:rPr>
          <w:b/>
          <w:bCs/>
        </w:rPr>
        <w:t xml:space="preserve"> </w:t>
      </w:r>
      <w:r w:rsidRPr="0015291B">
        <w:rPr>
          <w:b/>
          <w:bCs/>
          <w:spacing w:val="-1"/>
        </w:rPr>
        <w:t>Books:</w:t>
      </w:r>
    </w:p>
    <w:p w:rsidR="002372B6" w:rsidRPr="0015291B" w:rsidRDefault="002372B6" w:rsidP="008101FE">
      <w:pPr>
        <w:pStyle w:val="BodyText"/>
        <w:numPr>
          <w:ilvl w:val="1"/>
          <w:numId w:val="1"/>
        </w:numPr>
        <w:tabs>
          <w:tab w:val="left" w:pos="460"/>
        </w:tabs>
        <w:kinsoku w:val="0"/>
        <w:overflowPunct w:val="0"/>
        <w:ind w:right="559" w:firstLine="0"/>
        <w:rPr>
          <w:spacing w:val="-1"/>
        </w:rPr>
      </w:pPr>
      <w:proofErr w:type="spellStart"/>
      <w:proofErr w:type="gramStart"/>
      <w:r w:rsidRPr="0015291B">
        <w:rPr>
          <w:spacing w:val="-1"/>
        </w:rPr>
        <w:t>Jeffrey.H.Reed</w:t>
      </w:r>
      <w:proofErr w:type="spellEnd"/>
      <w:proofErr w:type="gramEnd"/>
      <w:r w:rsidRPr="0015291B">
        <w:t xml:space="preserve"> </w:t>
      </w:r>
      <w:r w:rsidRPr="0015291B">
        <w:rPr>
          <w:spacing w:val="-1"/>
        </w:rPr>
        <w:t>,Software</w:t>
      </w:r>
      <w:r w:rsidRPr="0015291B">
        <w:t xml:space="preserve"> </w:t>
      </w:r>
      <w:r w:rsidRPr="0015291B">
        <w:rPr>
          <w:spacing w:val="-1"/>
        </w:rPr>
        <w:t>Radio</w:t>
      </w:r>
      <w:r w:rsidRPr="0015291B">
        <w:rPr>
          <w:spacing w:val="-2"/>
        </w:rPr>
        <w:t xml:space="preserve"> </w:t>
      </w:r>
      <w:r w:rsidRPr="0015291B">
        <w:t>:</w:t>
      </w:r>
      <w:r w:rsidRPr="0015291B">
        <w:rPr>
          <w:spacing w:val="-1"/>
        </w:rPr>
        <w:t xml:space="preserve"> </w:t>
      </w:r>
      <w:r w:rsidRPr="0015291B">
        <w:t>A</w:t>
      </w:r>
      <w:r w:rsidRPr="0015291B">
        <w:rPr>
          <w:spacing w:val="-1"/>
        </w:rPr>
        <w:t xml:space="preserve"> </w:t>
      </w:r>
      <w:r w:rsidRPr="0015291B">
        <w:t xml:space="preserve">Modern </w:t>
      </w:r>
      <w:r w:rsidRPr="0015291B">
        <w:rPr>
          <w:spacing w:val="-1"/>
        </w:rPr>
        <w:t>Approach</w:t>
      </w:r>
      <w:r w:rsidRPr="0015291B">
        <w:t xml:space="preserve"> to</w:t>
      </w:r>
      <w:r w:rsidRPr="0015291B">
        <w:rPr>
          <w:spacing w:val="-2"/>
        </w:rPr>
        <w:t xml:space="preserve"> </w:t>
      </w:r>
      <w:r w:rsidRPr="0015291B">
        <w:rPr>
          <w:spacing w:val="-1"/>
        </w:rPr>
        <w:t>Radio</w:t>
      </w:r>
      <w:r w:rsidRPr="0015291B">
        <w:t xml:space="preserve"> </w:t>
      </w:r>
      <w:r w:rsidRPr="0015291B">
        <w:rPr>
          <w:spacing w:val="-1"/>
        </w:rPr>
        <w:t>Engineering</w:t>
      </w:r>
      <w:r w:rsidRPr="0015291B">
        <w:t xml:space="preserve"> , </w:t>
      </w:r>
      <w:r w:rsidRPr="0015291B">
        <w:rPr>
          <w:spacing w:val="-1"/>
        </w:rPr>
        <w:t>Pearson</w:t>
      </w:r>
      <w:r w:rsidRPr="0015291B">
        <w:t xml:space="preserve"> ,</w:t>
      </w:r>
      <w:r w:rsidRPr="0015291B">
        <w:rPr>
          <w:spacing w:val="91"/>
        </w:rPr>
        <w:t xml:space="preserve"> </w:t>
      </w:r>
      <w:r w:rsidRPr="0015291B">
        <w:rPr>
          <w:spacing w:val="-1"/>
        </w:rPr>
        <w:t>Reference</w:t>
      </w:r>
      <w:r w:rsidRPr="0015291B">
        <w:rPr>
          <w:spacing w:val="36"/>
        </w:rPr>
        <w:t xml:space="preserve"> </w:t>
      </w:r>
      <w:r w:rsidRPr="0015291B">
        <w:rPr>
          <w:spacing w:val="-1"/>
        </w:rPr>
        <w:t>Books:</w:t>
      </w:r>
      <w:r w:rsidRPr="0015291B">
        <w:rPr>
          <w:spacing w:val="36"/>
        </w:rPr>
        <w:t xml:space="preserve"> </w:t>
      </w:r>
      <w:r w:rsidRPr="0015291B">
        <w:t>1.</w:t>
      </w:r>
      <w:r w:rsidRPr="0015291B">
        <w:rPr>
          <w:spacing w:val="36"/>
        </w:rPr>
        <w:t xml:space="preserve"> </w:t>
      </w:r>
      <w:r w:rsidRPr="0015291B">
        <w:rPr>
          <w:spacing w:val="-1"/>
        </w:rPr>
        <w:t>Markus</w:t>
      </w:r>
      <w:r w:rsidRPr="0015291B">
        <w:rPr>
          <w:spacing w:val="36"/>
        </w:rPr>
        <w:t xml:space="preserve"> </w:t>
      </w:r>
      <w:r w:rsidRPr="0015291B">
        <w:rPr>
          <w:spacing w:val="-1"/>
        </w:rPr>
        <w:t>Dillinger</w:t>
      </w:r>
      <w:r w:rsidRPr="0015291B">
        <w:rPr>
          <w:spacing w:val="36"/>
        </w:rPr>
        <w:t xml:space="preserve"> </w:t>
      </w:r>
      <w:r w:rsidRPr="0015291B">
        <w:t>,</w:t>
      </w:r>
      <w:r w:rsidRPr="0015291B">
        <w:rPr>
          <w:spacing w:val="36"/>
        </w:rPr>
        <w:t xml:space="preserve"> </w:t>
      </w:r>
      <w:proofErr w:type="spellStart"/>
      <w:r w:rsidRPr="0015291B">
        <w:rPr>
          <w:spacing w:val="-1"/>
        </w:rPr>
        <w:t>KambizMadani</w:t>
      </w:r>
      <w:proofErr w:type="spellEnd"/>
      <w:r w:rsidRPr="0015291B">
        <w:rPr>
          <w:spacing w:val="36"/>
        </w:rPr>
        <w:t xml:space="preserve"> </w:t>
      </w:r>
      <w:r w:rsidRPr="0015291B">
        <w:rPr>
          <w:spacing w:val="-1"/>
        </w:rPr>
        <w:t>,Nancy</w:t>
      </w:r>
      <w:r w:rsidRPr="0015291B">
        <w:rPr>
          <w:spacing w:val="36"/>
        </w:rPr>
        <w:t xml:space="preserve"> </w:t>
      </w:r>
      <w:proofErr w:type="spellStart"/>
      <w:r w:rsidRPr="0015291B">
        <w:rPr>
          <w:spacing w:val="-1"/>
        </w:rPr>
        <w:t>Alonistioti</w:t>
      </w:r>
      <w:proofErr w:type="spellEnd"/>
      <w:r w:rsidRPr="0015291B">
        <w:rPr>
          <w:spacing w:val="-1"/>
        </w:rPr>
        <w:t>,</w:t>
      </w:r>
      <w:r w:rsidRPr="0015291B">
        <w:rPr>
          <w:spacing w:val="36"/>
        </w:rPr>
        <w:t xml:space="preserve"> </w:t>
      </w:r>
      <w:r w:rsidRPr="0015291B">
        <w:rPr>
          <w:spacing w:val="-1"/>
        </w:rPr>
        <w:t>Software</w:t>
      </w:r>
      <w:r w:rsidRPr="0015291B">
        <w:rPr>
          <w:spacing w:val="36"/>
        </w:rPr>
        <w:t xml:space="preserve"> </w:t>
      </w:r>
      <w:r w:rsidRPr="0015291B">
        <w:rPr>
          <w:spacing w:val="-1"/>
        </w:rPr>
        <w:t>Defined</w:t>
      </w:r>
      <w:r w:rsidRPr="0015291B">
        <w:rPr>
          <w:spacing w:val="105"/>
        </w:rPr>
        <w:t xml:space="preserve"> </w:t>
      </w:r>
      <w:r w:rsidRPr="0015291B">
        <w:rPr>
          <w:spacing w:val="-1"/>
        </w:rPr>
        <w:t>Radio</w:t>
      </w:r>
      <w:r w:rsidRPr="0015291B">
        <w:t xml:space="preserve"> : </w:t>
      </w:r>
      <w:r w:rsidRPr="0015291B">
        <w:rPr>
          <w:spacing w:val="-1"/>
        </w:rPr>
        <w:t>Architectures</w:t>
      </w:r>
      <w:r w:rsidRPr="0015291B">
        <w:t xml:space="preserve"> ,</w:t>
      </w:r>
      <w:r w:rsidRPr="0015291B">
        <w:rPr>
          <w:spacing w:val="-2"/>
        </w:rPr>
        <w:t xml:space="preserve"> </w:t>
      </w:r>
      <w:r w:rsidRPr="0015291B">
        <w:rPr>
          <w:spacing w:val="-1"/>
        </w:rPr>
        <w:t>Systems</w:t>
      </w:r>
      <w:r w:rsidRPr="0015291B">
        <w:t xml:space="preserve"> and</w:t>
      </w:r>
      <w:r w:rsidRPr="0015291B">
        <w:rPr>
          <w:spacing w:val="1"/>
        </w:rPr>
        <w:t xml:space="preserve"> </w:t>
      </w:r>
      <w:r w:rsidRPr="0015291B">
        <w:rPr>
          <w:spacing w:val="-1"/>
        </w:rPr>
        <w:t>Functions</w:t>
      </w:r>
      <w:r w:rsidRPr="0015291B">
        <w:t xml:space="preserve"> </w:t>
      </w:r>
      <w:r w:rsidRPr="0015291B">
        <w:rPr>
          <w:spacing w:val="-1"/>
        </w:rPr>
        <w:t>,Wiley</w:t>
      </w:r>
    </w:p>
    <w:p w:rsidR="002372B6" w:rsidRPr="0015291B" w:rsidRDefault="002372B6" w:rsidP="008101FE">
      <w:pPr>
        <w:pStyle w:val="BodyText"/>
        <w:numPr>
          <w:ilvl w:val="1"/>
          <w:numId w:val="1"/>
        </w:numPr>
        <w:tabs>
          <w:tab w:val="left" w:pos="460"/>
        </w:tabs>
        <w:kinsoku w:val="0"/>
        <w:overflowPunct w:val="0"/>
        <w:ind w:left="460"/>
        <w:jc w:val="both"/>
        <w:rPr>
          <w:spacing w:val="-1"/>
        </w:rPr>
      </w:pPr>
      <w:proofErr w:type="gramStart"/>
      <w:r w:rsidRPr="0015291B">
        <w:rPr>
          <w:spacing w:val="-1"/>
        </w:rPr>
        <w:t>Tony</w:t>
      </w:r>
      <w:r w:rsidRPr="0015291B">
        <w:t xml:space="preserve"> .</w:t>
      </w:r>
      <w:proofErr w:type="gramEnd"/>
      <w:r w:rsidRPr="0015291B">
        <w:t xml:space="preserve">J. </w:t>
      </w:r>
      <w:proofErr w:type="spellStart"/>
      <w:r w:rsidRPr="0015291B">
        <w:rPr>
          <w:spacing w:val="-1"/>
        </w:rPr>
        <w:t>Rouphael</w:t>
      </w:r>
      <w:proofErr w:type="spellEnd"/>
      <w:r w:rsidRPr="0015291B">
        <w:t xml:space="preserve"> ,</w:t>
      </w:r>
      <w:r w:rsidRPr="0015291B">
        <w:rPr>
          <w:spacing w:val="-2"/>
        </w:rPr>
        <w:t xml:space="preserve"> </w:t>
      </w:r>
      <w:r w:rsidRPr="0015291B">
        <w:rPr>
          <w:spacing w:val="-1"/>
        </w:rPr>
        <w:t xml:space="preserve">RF </w:t>
      </w:r>
      <w:r w:rsidRPr="0015291B">
        <w:t xml:space="preserve">and </w:t>
      </w:r>
      <w:r w:rsidRPr="0015291B">
        <w:rPr>
          <w:spacing w:val="-1"/>
        </w:rPr>
        <w:t>DSP</w:t>
      </w:r>
      <w:r w:rsidRPr="0015291B">
        <w:t xml:space="preserve"> </w:t>
      </w:r>
      <w:r w:rsidRPr="0015291B">
        <w:rPr>
          <w:spacing w:val="-1"/>
        </w:rPr>
        <w:t>for</w:t>
      </w:r>
      <w:r w:rsidRPr="0015291B">
        <w:t xml:space="preserve"> </w:t>
      </w:r>
      <w:r w:rsidRPr="0015291B">
        <w:rPr>
          <w:spacing w:val="-1"/>
        </w:rPr>
        <w:t>SDR,</w:t>
      </w:r>
      <w:r w:rsidRPr="0015291B">
        <w:t xml:space="preserve"> Elsevier </w:t>
      </w:r>
      <w:r w:rsidRPr="0015291B">
        <w:rPr>
          <w:spacing w:val="-1"/>
        </w:rPr>
        <w:t>Newness</w:t>
      </w:r>
      <w:r w:rsidRPr="0015291B">
        <w:t xml:space="preserve"> </w:t>
      </w:r>
      <w:r w:rsidRPr="0015291B">
        <w:rPr>
          <w:spacing w:val="-1"/>
        </w:rPr>
        <w:t>Press</w:t>
      </w:r>
      <w:r w:rsidRPr="0015291B">
        <w:t xml:space="preserve"> </w:t>
      </w:r>
      <w:r w:rsidRPr="0015291B">
        <w:rPr>
          <w:spacing w:val="-1"/>
        </w:rPr>
        <w:t>,2008</w:t>
      </w:r>
    </w:p>
    <w:p w:rsidR="002372B6" w:rsidRPr="0015291B" w:rsidRDefault="002372B6" w:rsidP="008101FE">
      <w:pPr>
        <w:pStyle w:val="BodyText"/>
        <w:numPr>
          <w:ilvl w:val="1"/>
          <w:numId w:val="1"/>
        </w:numPr>
        <w:tabs>
          <w:tab w:val="left" w:pos="460"/>
        </w:tabs>
        <w:kinsoku w:val="0"/>
        <w:overflowPunct w:val="0"/>
        <w:ind w:left="460"/>
        <w:jc w:val="both"/>
        <w:rPr>
          <w:spacing w:val="-1"/>
        </w:rPr>
      </w:pPr>
      <w:proofErr w:type="spellStart"/>
      <w:proofErr w:type="gramStart"/>
      <w:r w:rsidRPr="0015291B">
        <w:rPr>
          <w:spacing w:val="-1"/>
        </w:rPr>
        <w:t>Dr.TajStruman</w:t>
      </w:r>
      <w:proofErr w:type="spellEnd"/>
      <w:proofErr w:type="gramEnd"/>
      <w:r w:rsidRPr="0015291B">
        <w:t xml:space="preserve"> </w:t>
      </w:r>
      <w:r w:rsidRPr="0015291B">
        <w:rPr>
          <w:spacing w:val="-1"/>
        </w:rPr>
        <w:t>,Evaluation</w:t>
      </w:r>
      <w:r w:rsidRPr="0015291B">
        <w:t xml:space="preserve"> of</w:t>
      </w:r>
      <w:r w:rsidRPr="0015291B">
        <w:rPr>
          <w:spacing w:val="-1"/>
        </w:rPr>
        <w:t xml:space="preserve"> SDR </w:t>
      </w:r>
      <w:r w:rsidRPr="0015291B">
        <w:t xml:space="preserve">–Main </w:t>
      </w:r>
      <w:r w:rsidRPr="0015291B">
        <w:rPr>
          <w:spacing w:val="-1"/>
        </w:rPr>
        <w:t>Document</w:t>
      </w:r>
    </w:p>
    <w:p w:rsidR="002372B6" w:rsidRPr="0015291B" w:rsidRDefault="002372B6" w:rsidP="008101FE">
      <w:pPr>
        <w:pStyle w:val="BodyText"/>
        <w:numPr>
          <w:ilvl w:val="1"/>
          <w:numId w:val="1"/>
        </w:numPr>
        <w:tabs>
          <w:tab w:val="left" w:pos="490"/>
        </w:tabs>
        <w:kinsoku w:val="0"/>
        <w:overflowPunct w:val="0"/>
        <w:ind w:right="556" w:firstLine="0"/>
        <w:jc w:val="both"/>
        <w:rPr>
          <w:spacing w:val="-1"/>
        </w:rPr>
      </w:pPr>
      <w:r w:rsidRPr="0015291B">
        <w:rPr>
          <w:spacing w:val="-1"/>
        </w:rPr>
        <w:t>SDR</w:t>
      </w:r>
      <w:r w:rsidRPr="0015291B">
        <w:rPr>
          <w:spacing w:val="30"/>
        </w:rPr>
        <w:t xml:space="preserve"> </w:t>
      </w:r>
      <w:r w:rsidRPr="0015291B">
        <w:t>–</w:t>
      </w:r>
      <w:proofErr w:type="gramStart"/>
      <w:r w:rsidRPr="0015291B">
        <w:t>Handbook</w:t>
      </w:r>
      <w:r w:rsidRPr="0015291B">
        <w:rPr>
          <w:spacing w:val="30"/>
        </w:rPr>
        <w:t xml:space="preserve"> </w:t>
      </w:r>
      <w:r w:rsidRPr="0015291B">
        <w:t>,</w:t>
      </w:r>
      <w:proofErr w:type="gramEnd"/>
      <w:r w:rsidRPr="0015291B">
        <w:rPr>
          <w:spacing w:val="30"/>
        </w:rPr>
        <w:t xml:space="preserve"> </w:t>
      </w:r>
      <w:r w:rsidRPr="0015291B">
        <w:t>8th</w:t>
      </w:r>
      <w:r w:rsidRPr="0015291B">
        <w:rPr>
          <w:spacing w:val="30"/>
        </w:rPr>
        <w:t xml:space="preserve"> </w:t>
      </w:r>
      <w:r w:rsidRPr="0015291B">
        <w:rPr>
          <w:spacing w:val="-1"/>
        </w:rPr>
        <w:t>Edition</w:t>
      </w:r>
      <w:r w:rsidRPr="0015291B">
        <w:rPr>
          <w:spacing w:val="30"/>
        </w:rPr>
        <w:t xml:space="preserve"> </w:t>
      </w:r>
      <w:r w:rsidRPr="0015291B">
        <w:t>,</w:t>
      </w:r>
      <w:r w:rsidRPr="0015291B">
        <w:rPr>
          <w:spacing w:val="30"/>
        </w:rPr>
        <w:t xml:space="preserve"> </w:t>
      </w:r>
      <w:r w:rsidRPr="0015291B">
        <w:rPr>
          <w:spacing w:val="-1"/>
        </w:rPr>
        <w:t>PENTEK</w:t>
      </w:r>
      <w:r w:rsidRPr="0015291B">
        <w:rPr>
          <w:spacing w:val="29"/>
        </w:rPr>
        <w:t xml:space="preserve"> </w:t>
      </w:r>
      <w:r w:rsidRPr="0015291B">
        <w:t>5.</w:t>
      </w:r>
      <w:r w:rsidRPr="0015291B">
        <w:rPr>
          <w:spacing w:val="31"/>
        </w:rPr>
        <w:t xml:space="preserve"> </w:t>
      </w:r>
      <w:r w:rsidRPr="0015291B">
        <w:rPr>
          <w:spacing w:val="-1"/>
        </w:rPr>
        <w:t>Bruce</w:t>
      </w:r>
      <w:r w:rsidRPr="0015291B">
        <w:rPr>
          <w:spacing w:val="30"/>
        </w:rPr>
        <w:t xml:space="preserve"> </w:t>
      </w:r>
      <w:r w:rsidRPr="0015291B">
        <w:t>a.</w:t>
      </w:r>
      <w:r w:rsidRPr="0015291B">
        <w:rPr>
          <w:spacing w:val="30"/>
        </w:rPr>
        <w:t xml:space="preserve"> </w:t>
      </w:r>
      <w:proofErr w:type="spellStart"/>
      <w:proofErr w:type="gramStart"/>
      <w:r w:rsidRPr="0015291B">
        <w:rPr>
          <w:spacing w:val="-1"/>
        </w:rPr>
        <w:t>Fette</w:t>
      </w:r>
      <w:proofErr w:type="spellEnd"/>
      <w:r w:rsidRPr="0015291B">
        <w:rPr>
          <w:spacing w:val="30"/>
        </w:rPr>
        <w:t xml:space="preserve"> </w:t>
      </w:r>
      <w:r w:rsidRPr="0015291B">
        <w:t>,</w:t>
      </w:r>
      <w:proofErr w:type="gramEnd"/>
      <w:r w:rsidRPr="0015291B">
        <w:rPr>
          <w:spacing w:val="30"/>
        </w:rPr>
        <w:t xml:space="preserve"> </w:t>
      </w:r>
      <w:r w:rsidRPr="0015291B">
        <w:rPr>
          <w:spacing w:val="-1"/>
        </w:rPr>
        <w:t>Cognitive</w:t>
      </w:r>
      <w:r w:rsidRPr="0015291B">
        <w:rPr>
          <w:spacing w:val="30"/>
        </w:rPr>
        <w:t xml:space="preserve"> </w:t>
      </w:r>
      <w:r w:rsidRPr="0015291B">
        <w:rPr>
          <w:spacing w:val="-1"/>
        </w:rPr>
        <w:t>Radio</w:t>
      </w:r>
      <w:r w:rsidRPr="0015291B">
        <w:rPr>
          <w:spacing w:val="28"/>
        </w:rPr>
        <w:t xml:space="preserve"> </w:t>
      </w:r>
      <w:r w:rsidRPr="0015291B">
        <w:rPr>
          <w:spacing w:val="-1"/>
        </w:rPr>
        <w:t>Technology,</w:t>
      </w:r>
      <w:r w:rsidRPr="0015291B">
        <w:rPr>
          <w:spacing w:val="77"/>
        </w:rPr>
        <w:t xml:space="preserve"> </w:t>
      </w:r>
      <w:r w:rsidRPr="0015291B">
        <w:rPr>
          <w:spacing w:val="-1"/>
        </w:rPr>
        <w:t>Newness,</w:t>
      </w:r>
      <w:r w:rsidRPr="0015291B">
        <w:t xml:space="preserve"> </w:t>
      </w:r>
      <w:r w:rsidRPr="0015291B">
        <w:rPr>
          <w:spacing w:val="-1"/>
        </w:rPr>
        <w:t>Elsevier.</w:t>
      </w:r>
    </w:p>
    <w:p w:rsidR="002372B6" w:rsidRPr="0015291B" w:rsidRDefault="002372B6" w:rsidP="00E320EC">
      <w:pPr>
        <w:pStyle w:val="BodyText"/>
        <w:kinsoku w:val="0"/>
        <w:overflowPunct w:val="0"/>
        <w:ind w:left="219" w:right="556"/>
        <w:jc w:val="both"/>
        <w:rPr>
          <w:spacing w:val="-1"/>
        </w:rPr>
      </w:pPr>
    </w:p>
    <w:p w:rsidR="00E320EC" w:rsidRPr="0015291B" w:rsidRDefault="00E320EC" w:rsidP="00E320EC">
      <w:pPr>
        <w:ind w:left="-142" w:right="-471"/>
        <w:rPr>
          <w:sz w:val="22"/>
          <w:szCs w:val="22"/>
        </w:rPr>
      </w:pPr>
    </w:p>
    <w:sectPr w:rsidR="00E320EC" w:rsidRPr="0015291B" w:rsidSect="00950FDC">
      <w:pgSz w:w="11907" w:h="16839" w:code="9"/>
      <w:pgMar w:top="794" w:right="1440" w:bottom="1440" w:left="1440" w:header="45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2C4" w:rsidRDefault="009912C4" w:rsidP="00AE3511">
      <w:r>
        <w:separator/>
      </w:r>
    </w:p>
  </w:endnote>
  <w:endnote w:type="continuationSeparator" w:id="0">
    <w:p w:rsidR="009912C4" w:rsidRDefault="009912C4" w:rsidP="00AE3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2C4" w:rsidRDefault="009912C4" w:rsidP="00AE3511">
      <w:r>
        <w:separator/>
      </w:r>
    </w:p>
  </w:footnote>
  <w:footnote w:type="continuationSeparator" w:id="0">
    <w:p w:rsidR="009912C4" w:rsidRDefault="009912C4" w:rsidP="00AE35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sz w:val="2"/>
        <w:szCs w:val="2"/>
      </w:rPr>
    </w:pPr>
    <w:sdt>
      <w:sdtPr>
        <w:rPr>
          <w:sz w:val="2"/>
          <w:szCs w:val="2"/>
        </w:rPr>
        <w:id w:val="565049494"/>
        <w:placeholder>
          <w:docPart w:val="29AAE43BDB874F6FB265F8A5C9DBAE8F"/>
        </w:placeholder>
        <w:temporary/>
        <w:showingPlcHdr/>
      </w:sdtPr>
      <w:sdtContent>
        <w:r w:rsidRPr="00D85ADA">
          <w:rPr>
            <w:sz w:val="2"/>
            <w:szCs w:val="2"/>
          </w:rPr>
          <w:t>[Type text]</w:t>
        </w:r>
      </w:sdtContent>
    </w:sdt>
    <w:r w:rsidRPr="00D85ADA">
      <w:rPr>
        <w:sz w:val="2"/>
        <w:szCs w:val="2"/>
      </w:rPr>
      <w:ptab w:relativeTo="margin" w:alignment="center" w:leader="none"/>
    </w:r>
  </w:p>
  <w:p w:rsidR="00E43B2E" w:rsidRDefault="00E43B2E" w:rsidP="00D85ADA">
    <w:pPr>
      <w:jc w:val="center"/>
      <w:rPr>
        <w:sz w:val="2"/>
        <w:szCs w:val="2"/>
      </w:rPr>
    </w:pPr>
  </w:p>
  <w:p w:rsidR="00E43B2E" w:rsidRDefault="00E43B2E" w:rsidP="00D85ADA">
    <w:pPr>
      <w:jc w:val="center"/>
      <w:rPr>
        <w:b/>
      </w:rPr>
    </w:pPr>
  </w:p>
  <w:p w:rsidR="00E43B2E" w:rsidRDefault="00E43B2E" w:rsidP="00D85ADA">
    <w:pPr>
      <w:jc w:val="center"/>
      <w:rPr>
        <w:b/>
      </w:rPr>
    </w:pPr>
  </w:p>
  <w:p w:rsidR="00E43B2E" w:rsidRDefault="00E43B2E">
    <w:pPr>
      <w:pStyle w:val="BodyText"/>
      <w:kinsoku w:val="0"/>
      <w:overflowPunct w:val="0"/>
      <w:spacing w:line="14" w:lineRule="auto"/>
      <w:ind w:left="0"/>
      <w:rPr>
        <w:sz w:val="2"/>
        <w:szCs w:val="2"/>
      </w:rPr>
    </w:pPr>
    <w:sdt>
      <w:sdtPr>
        <w:rPr>
          <w:sz w:val="2"/>
          <w:szCs w:val="2"/>
        </w:rPr>
        <w:id w:val="968859947"/>
        <w:placeholder>
          <w:docPart w:val="41332955CC014E529E4795F41C0531D6"/>
        </w:placeholder>
        <w:temporary/>
        <w:showingPlcHdr/>
      </w:sdtPr>
      <w:sdtContent>
        <w:r w:rsidRPr="00D85ADA">
          <w:rPr>
            <w:sz w:val="2"/>
            <w:szCs w:val="2"/>
          </w:rPr>
          <w:t>[Type text]</w:t>
        </w:r>
      </w:sdtContent>
    </w:sdt>
    <w:r w:rsidRPr="00D85ADA">
      <w:rPr>
        <w:sz w:val="2"/>
        <w:szCs w:val="2"/>
      </w:rPr>
      <w:ptab w:relativeTo="margin" w:alignment="right" w:leader="none"/>
    </w:r>
    <w:sdt>
      <w:sdtPr>
        <w:rPr>
          <w:sz w:val="2"/>
          <w:szCs w:val="2"/>
        </w:rPr>
        <w:id w:val="968859952"/>
        <w:placeholder>
          <w:docPart w:val="29F9F174BBBE4F5390A186F29734E267"/>
        </w:placeholder>
        <w:temporary/>
        <w:showingPlcHdr/>
      </w:sdtPr>
      <w:sdtContent>
        <w:r w:rsidRPr="00D85ADA">
          <w:rPr>
            <w:sz w:val="2"/>
            <w:szCs w:val="2"/>
          </w:rPr>
          <w:t>[Type text]</w:t>
        </w:r>
      </w:sdtContent>
    </w:sdt>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9F0CA9">
    <w:pPr>
      <w:jc w:val="center"/>
      <w:rPr>
        <w:b/>
      </w:rPr>
    </w:pPr>
  </w:p>
  <w:p w:rsidR="00E43B2E" w:rsidRDefault="00E43B2E" w:rsidP="009F0CA9">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rPr>
        <w:b/>
      </w:rPr>
    </w:pPr>
  </w:p>
  <w:p w:rsidR="00E43B2E" w:rsidRDefault="00E43B2E" w:rsidP="00D85ADA">
    <w:pPr>
      <w:jc w:val="center"/>
      <w:rPr>
        <w:b/>
      </w:rPr>
    </w:pPr>
  </w:p>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3C5442">
    <w:pPr>
      <w:jc w:val="center"/>
      <w:rPr>
        <w:b/>
      </w:rPr>
    </w:pPr>
  </w:p>
  <w:p w:rsidR="00E43B2E" w:rsidRDefault="00E43B2E" w:rsidP="003C5442">
    <w:pPr>
      <w:jc w:val="center"/>
    </w:pPr>
    <w:r>
      <w:rPr>
        <w:b/>
      </w:rPr>
      <w:t>KURUKSHETRA UNIVERSITY, KURUKSHETRA</w:t>
    </w:r>
  </w:p>
  <w:p w:rsidR="00E43B2E" w:rsidRDefault="00E43B2E" w:rsidP="003C5442">
    <w:pPr>
      <w:pStyle w:val="BodyText"/>
      <w:kinsoku w:val="0"/>
      <w:overflowPunct w:val="0"/>
      <w:spacing w:line="14" w:lineRule="auto"/>
      <w:ind w:left="0"/>
      <w:rPr>
        <w:sz w:val="2"/>
        <w:szCs w:val="2"/>
      </w:rPr>
    </w:pPr>
  </w:p>
  <w:p w:rsidR="00E43B2E" w:rsidRDefault="00E43B2E">
    <w:pPr>
      <w:pStyle w:val="Header"/>
    </w:pPr>
  </w:p>
  <w:p w:rsidR="00E43B2E" w:rsidRDefault="00E43B2E">
    <w:pPr>
      <w:pStyle w:val="BodyText"/>
      <w:kinsoku w:val="0"/>
      <w:overflowPunct w:val="0"/>
      <w:spacing w:line="14" w:lineRule="auto"/>
      <w:ind w:left="0"/>
      <w:rPr>
        <w:sz w:val="2"/>
        <w:szCs w:val="2"/>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rsidP="00D85ADA">
    <w:pPr>
      <w:jc w:val="center"/>
    </w:pPr>
    <w:r>
      <w:rPr>
        <w:b/>
      </w:rPr>
      <w:t>KURUKSHETRA UNIVERSITY, KURUKSHETRA</w:t>
    </w:r>
  </w:p>
  <w:p w:rsidR="00E43B2E" w:rsidRDefault="00E43B2E">
    <w:pPr>
      <w:pStyle w:val="BodyText"/>
      <w:kinsoku w:val="0"/>
      <w:overflowPunct w:val="0"/>
      <w:spacing w:line="14" w:lineRule="auto"/>
      <w:ind w:left="0"/>
      <w:rPr>
        <w:sz w:val="2"/>
        <w:szCs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B2E" w:rsidRDefault="00E43B2E">
    <w:pPr>
      <w:pStyle w:val="BodyText"/>
      <w:kinsoku w:val="0"/>
      <w:overflowPunct w:val="0"/>
      <w:spacing w:line="14" w:lineRule="auto"/>
      <w:ind w:left="0"/>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26"/>
    <w:multiLevelType w:val="multilevel"/>
    <w:tmpl w:val="000008A9"/>
    <w:lvl w:ilvl="0">
      <w:start w:val="1"/>
      <w:numFmt w:val="decimal"/>
      <w:lvlText w:val="%1."/>
      <w:lvlJc w:val="left"/>
      <w:pPr>
        <w:ind w:left="557" w:hanging="361"/>
      </w:pPr>
      <w:rPr>
        <w:rFonts w:ascii="Calibri" w:hAnsi="Calibri" w:cs="Calibri"/>
        <w:b w:val="0"/>
        <w:bCs w:val="0"/>
        <w:w w:val="99"/>
        <w:sz w:val="22"/>
        <w:szCs w:val="22"/>
      </w:rPr>
    </w:lvl>
    <w:lvl w:ilvl="1">
      <w:start w:val="1"/>
      <w:numFmt w:val="decimal"/>
      <w:lvlText w:val="%2."/>
      <w:lvlJc w:val="left"/>
      <w:pPr>
        <w:ind w:left="1300" w:hanging="720"/>
      </w:pPr>
      <w:rPr>
        <w:rFonts w:ascii="Times New Roman" w:hAnsi="Times New Roman" w:cs="Times New Roman"/>
        <w:b w:val="0"/>
        <w:bCs w:val="0"/>
        <w:sz w:val="24"/>
        <w:szCs w:val="24"/>
      </w:rPr>
    </w:lvl>
    <w:lvl w:ilvl="2">
      <w:start w:val="1"/>
      <w:numFmt w:val="decimal"/>
      <w:lvlText w:val="%3."/>
      <w:lvlJc w:val="left"/>
      <w:pPr>
        <w:ind w:left="940" w:hanging="360"/>
      </w:pPr>
      <w:rPr>
        <w:rFonts w:ascii="Times New Roman" w:hAnsi="Times New Roman" w:cs="Times New Roman"/>
        <w:b w:val="0"/>
        <w:bCs w:val="0"/>
        <w:sz w:val="24"/>
        <w:szCs w:val="24"/>
      </w:rPr>
    </w:lvl>
    <w:lvl w:ilvl="3">
      <w:numFmt w:val="bullet"/>
      <w:lvlText w:val="•"/>
      <w:lvlJc w:val="left"/>
      <w:pPr>
        <w:ind w:left="2320" w:hanging="360"/>
      </w:pPr>
    </w:lvl>
    <w:lvl w:ilvl="4">
      <w:numFmt w:val="bullet"/>
      <w:lvlText w:val="•"/>
      <w:lvlJc w:val="left"/>
      <w:pPr>
        <w:ind w:left="3341" w:hanging="360"/>
      </w:pPr>
    </w:lvl>
    <w:lvl w:ilvl="5">
      <w:numFmt w:val="bullet"/>
      <w:lvlText w:val="•"/>
      <w:lvlJc w:val="left"/>
      <w:pPr>
        <w:ind w:left="4362" w:hanging="360"/>
      </w:pPr>
    </w:lvl>
    <w:lvl w:ilvl="6">
      <w:numFmt w:val="bullet"/>
      <w:lvlText w:val="•"/>
      <w:lvlJc w:val="left"/>
      <w:pPr>
        <w:ind w:left="5383" w:hanging="360"/>
      </w:pPr>
    </w:lvl>
    <w:lvl w:ilvl="7">
      <w:numFmt w:val="bullet"/>
      <w:lvlText w:val="•"/>
      <w:lvlJc w:val="left"/>
      <w:pPr>
        <w:ind w:left="6404" w:hanging="360"/>
      </w:pPr>
    </w:lvl>
    <w:lvl w:ilvl="8">
      <w:numFmt w:val="bullet"/>
      <w:lvlText w:val="•"/>
      <w:lvlJc w:val="left"/>
      <w:pPr>
        <w:ind w:left="7424" w:hanging="360"/>
      </w:pPr>
    </w:lvl>
  </w:abstractNum>
  <w:abstractNum w:abstractNumId="1" w15:restartNumberingAfterBreak="0">
    <w:nsid w:val="00000427"/>
    <w:multiLevelType w:val="multilevel"/>
    <w:tmpl w:val="000008AA"/>
    <w:lvl w:ilvl="0">
      <w:start w:val="1"/>
      <w:numFmt w:val="decimal"/>
      <w:lvlText w:val="%1."/>
      <w:lvlJc w:val="left"/>
      <w:pPr>
        <w:ind w:left="220" w:hanging="720"/>
      </w:pPr>
      <w:rPr>
        <w:rFonts w:ascii="Times New Roman" w:hAnsi="Times New Roman" w:cs="Times New Roman"/>
        <w:b w:val="0"/>
        <w:bCs w:val="0"/>
        <w:sz w:val="24"/>
        <w:szCs w:val="24"/>
      </w:rPr>
    </w:lvl>
    <w:lvl w:ilvl="1">
      <w:numFmt w:val="bullet"/>
      <w:lvlText w:val=""/>
      <w:lvlJc w:val="left"/>
      <w:pPr>
        <w:ind w:left="840" w:hanging="361"/>
      </w:pPr>
      <w:rPr>
        <w:rFonts w:ascii="Wingdings" w:hAnsi="Wingdings"/>
        <w:b w:val="0"/>
        <w:w w:val="99"/>
        <w:sz w:val="28"/>
      </w:rPr>
    </w:lvl>
    <w:lvl w:ilvl="2">
      <w:numFmt w:val="bullet"/>
      <w:lvlText w:val="•"/>
      <w:lvlJc w:val="left"/>
      <w:pPr>
        <w:ind w:left="1811" w:hanging="361"/>
      </w:pPr>
    </w:lvl>
    <w:lvl w:ilvl="3">
      <w:numFmt w:val="bullet"/>
      <w:lvlText w:val="•"/>
      <w:lvlJc w:val="left"/>
      <w:pPr>
        <w:ind w:left="2782" w:hanging="361"/>
      </w:pPr>
    </w:lvl>
    <w:lvl w:ilvl="4">
      <w:numFmt w:val="bullet"/>
      <w:lvlText w:val="•"/>
      <w:lvlJc w:val="left"/>
      <w:pPr>
        <w:ind w:left="3753" w:hanging="361"/>
      </w:pPr>
    </w:lvl>
    <w:lvl w:ilvl="5">
      <w:numFmt w:val="bullet"/>
      <w:lvlText w:val="•"/>
      <w:lvlJc w:val="left"/>
      <w:pPr>
        <w:ind w:left="4724" w:hanging="361"/>
      </w:pPr>
    </w:lvl>
    <w:lvl w:ilvl="6">
      <w:numFmt w:val="bullet"/>
      <w:lvlText w:val="•"/>
      <w:lvlJc w:val="left"/>
      <w:pPr>
        <w:ind w:left="5695" w:hanging="361"/>
      </w:pPr>
    </w:lvl>
    <w:lvl w:ilvl="7">
      <w:numFmt w:val="bullet"/>
      <w:lvlText w:val="•"/>
      <w:lvlJc w:val="left"/>
      <w:pPr>
        <w:ind w:left="6666" w:hanging="361"/>
      </w:pPr>
    </w:lvl>
    <w:lvl w:ilvl="8">
      <w:numFmt w:val="bullet"/>
      <w:lvlText w:val="•"/>
      <w:lvlJc w:val="left"/>
      <w:pPr>
        <w:ind w:left="7637" w:hanging="361"/>
      </w:pPr>
    </w:lvl>
  </w:abstractNum>
  <w:abstractNum w:abstractNumId="2" w15:restartNumberingAfterBreak="0">
    <w:nsid w:val="00000429"/>
    <w:multiLevelType w:val="multilevel"/>
    <w:tmpl w:val="000008AC"/>
    <w:lvl w:ilvl="0">
      <w:start w:val="1"/>
      <w:numFmt w:val="decimal"/>
      <w:lvlText w:val="%1."/>
      <w:lvlJc w:val="left"/>
      <w:pPr>
        <w:ind w:left="120" w:hanging="173"/>
      </w:pPr>
      <w:rPr>
        <w:rFonts w:ascii="Times New Roman" w:hAnsi="Times New Roman" w:cs="Times New Roman"/>
        <w:b w:val="0"/>
        <w:bCs w:val="0"/>
        <w:color w:val="231F20"/>
        <w:sz w:val="23"/>
        <w:szCs w:val="23"/>
      </w:rPr>
    </w:lvl>
    <w:lvl w:ilvl="1">
      <w:numFmt w:val="bullet"/>
      <w:lvlText w:val="•"/>
      <w:lvlJc w:val="left"/>
      <w:pPr>
        <w:ind w:left="1064" w:hanging="173"/>
      </w:pPr>
    </w:lvl>
    <w:lvl w:ilvl="2">
      <w:numFmt w:val="bullet"/>
      <w:lvlText w:val="•"/>
      <w:lvlJc w:val="left"/>
      <w:pPr>
        <w:ind w:left="2008" w:hanging="173"/>
      </w:pPr>
    </w:lvl>
    <w:lvl w:ilvl="3">
      <w:numFmt w:val="bullet"/>
      <w:lvlText w:val="•"/>
      <w:lvlJc w:val="left"/>
      <w:pPr>
        <w:ind w:left="2952" w:hanging="173"/>
      </w:pPr>
    </w:lvl>
    <w:lvl w:ilvl="4">
      <w:numFmt w:val="bullet"/>
      <w:lvlText w:val="•"/>
      <w:lvlJc w:val="left"/>
      <w:pPr>
        <w:ind w:left="3896" w:hanging="173"/>
      </w:pPr>
    </w:lvl>
    <w:lvl w:ilvl="5">
      <w:numFmt w:val="bullet"/>
      <w:lvlText w:val="•"/>
      <w:lvlJc w:val="left"/>
      <w:pPr>
        <w:ind w:left="4840" w:hanging="173"/>
      </w:pPr>
    </w:lvl>
    <w:lvl w:ilvl="6">
      <w:numFmt w:val="bullet"/>
      <w:lvlText w:val="•"/>
      <w:lvlJc w:val="left"/>
      <w:pPr>
        <w:ind w:left="5784" w:hanging="173"/>
      </w:pPr>
    </w:lvl>
    <w:lvl w:ilvl="7">
      <w:numFmt w:val="bullet"/>
      <w:lvlText w:val="•"/>
      <w:lvlJc w:val="left"/>
      <w:pPr>
        <w:ind w:left="6728" w:hanging="173"/>
      </w:pPr>
    </w:lvl>
    <w:lvl w:ilvl="8">
      <w:numFmt w:val="bullet"/>
      <w:lvlText w:val="•"/>
      <w:lvlJc w:val="left"/>
      <w:pPr>
        <w:ind w:left="7672" w:hanging="173"/>
      </w:pPr>
    </w:lvl>
  </w:abstractNum>
  <w:abstractNum w:abstractNumId="3" w15:restartNumberingAfterBreak="0">
    <w:nsid w:val="0000042A"/>
    <w:multiLevelType w:val="multilevel"/>
    <w:tmpl w:val="000008AD"/>
    <w:lvl w:ilvl="0">
      <w:start w:val="4"/>
      <w:numFmt w:val="decimal"/>
      <w:lvlText w:val="%1."/>
      <w:lvlJc w:val="left"/>
      <w:pPr>
        <w:ind w:left="292" w:hanging="173"/>
      </w:pPr>
      <w:rPr>
        <w:rFonts w:ascii="Times New Roman" w:hAnsi="Times New Roman" w:cs="Times New Roman"/>
        <w:b w:val="0"/>
        <w:bCs w:val="0"/>
        <w:color w:val="231F20"/>
        <w:sz w:val="23"/>
        <w:szCs w:val="23"/>
      </w:rPr>
    </w:lvl>
    <w:lvl w:ilvl="1">
      <w:start w:val="1"/>
      <w:numFmt w:val="decimal"/>
      <w:lvlText w:val="%2."/>
      <w:lvlJc w:val="left"/>
      <w:pPr>
        <w:ind w:left="460" w:hanging="240"/>
      </w:pPr>
      <w:rPr>
        <w:rFonts w:ascii="Times New Roman" w:hAnsi="Times New Roman" w:cs="Times New Roman"/>
        <w:b w:val="0"/>
        <w:bCs w:val="0"/>
        <w:sz w:val="24"/>
        <w:szCs w:val="24"/>
      </w:rPr>
    </w:lvl>
    <w:lvl w:ilvl="2">
      <w:numFmt w:val="bullet"/>
      <w:lvlText w:val="•"/>
      <w:lvlJc w:val="left"/>
      <w:pPr>
        <w:ind w:left="1471" w:hanging="240"/>
      </w:pPr>
    </w:lvl>
    <w:lvl w:ilvl="3">
      <w:numFmt w:val="bullet"/>
      <w:lvlText w:val="•"/>
      <w:lvlJc w:val="left"/>
      <w:pPr>
        <w:ind w:left="2482" w:hanging="240"/>
      </w:pPr>
    </w:lvl>
    <w:lvl w:ilvl="4">
      <w:numFmt w:val="bullet"/>
      <w:lvlText w:val="•"/>
      <w:lvlJc w:val="left"/>
      <w:pPr>
        <w:ind w:left="3493" w:hanging="240"/>
      </w:pPr>
    </w:lvl>
    <w:lvl w:ilvl="5">
      <w:numFmt w:val="bullet"/>
      <w:lvlText w:val="•"/>
      <w:lvlJc w:val="left"/>
      <w:pPr>
        <w:ind w:left="4504" w:hanging="240"/>
      </w:pPr>
    </w:lvl>
    <w:lvl w:ilvl="6">
      <w:numFmt w:val="bullet"/>
      <w:lvlText w:val="•"/>
      <w:lvlJc w:val="left"/>
      <w:pPr>
        <w:ind w:left="5515" w:hanging="240"/>
      </w:pPr>
    </w:lvl>
    <w:lvl w:ilvl="7">
      <w:numFmt w:val="bullet"/>
      <w:lvlText w:val="•"/>
      <w:lvlJc w:val="left"/>
      <w:pPr>
        <w:ind w:left="6526" w:hanging="240"/>
      </w:pPr>
    </w:lvl>
    <w:lvl w:ilvl="8">
      <w:numFmt w:val="bullet"/>
      <w:lvlText w:val="•"/>
      <w:lvlJc w:val="left"/>
      <w:pPr>
        <w:ind w:left="7537" w:hanging="240"/>
      </w:pPr>
    </w:lvl>
  </w:abstractNum>
  <w:abstractNum w:abstractNumId="4" w15:restartNumberingAfterBreak="0">
    <w:nsid w:val="0000042B"/>
    <w:multiLevelType w:val="multilevel"/>
    <w:tmpl w:val="000008AE"/>
    <w:lvl w:ilvl="0">
      <w:start w:val="1"/>
      <w:numFmt w:val="decimal"/>
      <w:lvlText w:val="%1."/>
      <w:lvlJc w:val="left"/>
      <w:pPr>
        <w:ind w:left="220" w:hanging="299"/>
      </w:pPr>
      <w:rPr>
        <w:rFonts w:ascii="Times New Roman" w:hAnsi="Times New Roman" w:cs="Times New Roman"/>
        <w:b w:val="0"/>
        <w:bCs w:val="0"/>
        <w:sz w:val="24"/>
        <w:szCs w:val="24"/>
      </w:rPr>
    </w:lvl>
    <w:lvl w:ilvl="1">
      <w:numFmt w:val="bullet"/>
      <w:lvlText w:val="•"/>
      <w:lvlJc w:val="left"/>
      <w:pPr>
        <w:ind w:left="1212" w:hanging="299"/>
      </w:pPr>
    </w:lvl>
    <w:lvl w:ilvl="2">
      <w:numFmt w:val="bullet"/>
      <w:lvlText w:val="•"/>
      <w:lvlJc w:val="left"/>
      <w:pPr>
        <w:ind w:left="2204" w:hanging="299"/>
      </w:pPr>
    </w:lvl>
    <w:lvl w:ilvl="3">
      <w:numFmt w:val="bullet"/>
      <w:lvlText w:val="•"/>
      <w:lvlJc w:val="left"/>
      <w:pPr>
        <w:ind w:left="3196" w:hanging="299"/>
      </w:pPr>
    </w:lvl>
    <w:lvl w:ilvl="4">
      <w:numFmt w:val="bullet"/>
      <w:lvlText w:val="•"/>
      <w:lvlJc w:val="left"/>
      <w:pPr>
        <w:ind w:left="4188" w:hanging="299"/>
      </w:pPr>
    </w:lvl>
    <w:lvl w:ilvl="5">
      <w:numFmt w:val="bullet"/>
      <w:lvlText w:val="•"/>
      <w:lvlJc w:val="left"/>
      <w:pPr>
        <w:ind w:left="5180" w:hanging="299"/>
      </w:pPr>
    </w:lvl>
    <w:lvl w:ilvl="6">
      <w:numFmt w:val="bullet"/>
      <w:lvlText w:val="•"/>
      <w:lvlJc w:val="left"/>
      <w:pPr>
        <w:ind w:left="6172" w:hanging="299"/>
      </w:pPr>
    </w:lvl>
    <w:lvl w:ilvl="7">
      <w:numFmt w:val="bullet"/>
      <w:lvlText w:val="•"/>
      <w:lvlJc w:val="left"/>
      <w:pPr>
        <w:ind w:left="7164" w:hanging="299"/>
      </w:pPr>
    </w:lvl>
    <w:lvl w:ilvl="8">
      <w:numFmt w:val="bullet"/>
      <w:lvlText w:val="•"/>
      <w:lvlJc w:val="left"/>
      <w:pPr>
        <w:ind w:left="8156" w:hanging="299"/>
      </w:pPr>
    </w:lvl>
  </w:abstractNum>
  <w:abstractNum w:abstractNumId="5" w15:restartNumberingAfterBreak="0">
    <w:nsid w:val="0000042C"/>
    <w:multiLevelType w:val="multilevel"/>
    <w:tmpl w:val="000008AF"/>
    <w:lvl w:ilvl="0">
      <w:start w:val="1"/>
      <w:numFmt w:val="decimal"/>
      <w:lvlText w:val="%1."/>
      <w:lvlJc w:val="left"/>
      <w:pPr>
        <w:ind w:left="120" w:hanging="216"/>
      </w:pPr>
      <w:rPr>
        <w:rFonts w:ascii="Calibri" w:hAnsi="Calibri" w:cs="Calibri"/>
        <w:b w:val="0"/>
        <w:bCs w:val="0"/>
        <w:w w:val="99"/>
        <w:sz w:val="22"/>
        <w:szCs w:val="22"/>
      </w:rPr>
    </w:lvl>
    <w:lvl w:ilvl="1">
      <w:numFmt w:val="bullet"/>
      <w:lvlText w:val="•"/>
      <w:lvlJc w:val="left"/>
      <w:pPr>
        <w:ind w:left="1028" w:hanging="216"/>
      </w:pPr>
    </w:lvl>
    <w:lvl w:ilvl="2">
      <w:numFmt w:val="bullet"/>
      <w:lvlText w:val="•"/>
      <w:lvlJc w:val="left"/>
      <w:pPr>
        <w:ind w:left="1936" w:hanging="216"/>
      </w:pPr>
    </w:lvl>
    <w:lvl w:ilvl="3">
      <w:numFmt w:val="bullet"/>
      <w:lvlText w:val="•"/>
      <w:lvlJc w:val="left"/>
      <w:pPr>
        <w:ind w:left="2844" w:hanging="216"/>
      </w:pPr>
    </w:lvl>
    <w:lvl w:ilvl="4">
      <w:numFmt w:val="bullet"/>
      <w:lvlText w:val="•"/>
      <w:lvlJc w:val="left"/>
      <w:pPr>
        <w:ind w:left="3752" w:hanging="216"/>
      </w:pPr>
    </w:lvl>
    <w:lvl w:ilvl="5">
      <w:numFmt w:val="bullet"/>
      <w:lvlText w:val="•"/>
      <w:lvlJc w:val="left"/>
      <w:pPr>
        <w:ind w:left="4660" w:hanging="216"/>
      </w:pPr>
    </w:lvl>
    <w:lvl w:ilvl="6">
      <w:numFmt w:val="bullet"/>
      <w:lvlText w:val="•"/>
      <w:lvlJc w:val="left"/>
      <w:pPr>
        <w:ind w:left="5568" w:hanging="216"/>
      </w:pPr>
    </w:lvl>
    <w:lvl w:ilvl="7">
      <w:numFmt w:val="bullet"/>
      <w:lvlText w:val="•"/>
      <w:lvlJc w:val="left"/>
      <w:pPr>
        <w:ind w:left="6476" w:hanging="216"/>
      </w:pPr>
    </w:lvl>
    <w:lvl w:ilvl="8">
      <w:numFmt w:val="bullet"/>
      <w:lvlText w:val="•"/>
      <w:lvlJc w:val="left"/>
      <w:pPr>
        <w:ind w:left="7384" w:hanging="216"/>
      </w:pPr>
    </w:lvl>
  </w:abstractNum>
  <w:abstractNum w:abstractNumId="6" w15:restartNumberingAfterBreak="0">
    <w:nsid w:val="0000042D"/>
    <w:multiLevelType w:val="multilevel"/>
    <w:tmpl w:val="000008B0"/>
    <w:lvl w:ilvl="0">
      <w:start w:val="1"/>
      <w:numFmt w:val="decimal"/>
      <w:lvlText w:val="%1."/>
      <w:lvlJc w:val="left"/>
      <w:pPr>
        <w:ind w:left="120" w:hanging="465"/>
      </w:pPr>
      <w:rPr>
        <w:rFonts w:ascii="Calibri" w:hAnsi="Calibri" w:cs="Calibri"/>
        <w:b w:val="0"/>
        <w:bCs w:val="0"/>
        <w:w w:val="99"/>
        <w:sz w:val="22"/>
        <w:szCs w:val="22"/>
      </w:rPr>
    </w:lvl>
    <w:lvl w:ilvl="1">
      <w:start w:val="1"/>
      <w:numFmt w:val="decimal"/>
      <w:lvlText w:val="%2."/>
      <w:lvlJc w:val="left"/>
      <w:pPr>
        <w:ind w:left="1120" w:hanging="900"/>
      </w:pPr>
      <w:rPr>
        <w:rFonts w:ascii="Times New Roman" w:hAnsi="Times New Roman" w:cs="Times New Roman"/>
        <w:b w:val="0"/>
        <w:bCs w:val="0"/>
        <w:sz w:val="24"/>
        <w:szCs w:val="24"/>
      </w:rPr>
    </w:lvl>
    <w:lvl w:ilvl="2">
      <w:numFmt w:val="bullet"/>
      <w:lvlText w:val="•"/>
      <w:lvlJc w:val="left"/>
      <w:pPr>
        <w:ind w:left="2017" w:hanging="900"/>
      </w:pPr>
    </w:lvl>
    <w:lvl w:ilvl="3">
      <w:numFmt w:val="bullet"/>
      <w:lvlText w:val="•"/>
      <w:lvlJc w:val="left"/>
      <w:pPr>
        <w:ind w:left="2915" w:hanging="900"/>
      </w:pPr>
    </w:lvl>
    <w:lvl w:ilvl="4">
      <w:numFmt w:val="bullet"/>
      <w:lvlText w:val="•"/>
      <w:lvlJc w:val="left"/>
      <w:pPr>
        <w:ind w:left="3813" w:hanging="900"/>
      </w:pPr>
    </w:lvl>
    <w:lvl w:ilvl="5">
      <w:numFmt w:val="bullet"/>
      <w:lvlText w:val="•"/>
      <w:lvlJc w:val="left"/>
      <w:pPr>
        <w:ind w:left="4711" w:hanging="900"/>
      </w:pPr>
    </w:lvl>
    <w:lvl w:ilvl="6">
      <w:numFmt w:val="bullet"/>
      <w:lvlText w:val="•"/>
      <w:lvlJc w:val="left"/>
      <w:pPr>
        <w:ind w:left="5608" w:hanging="900"/>
      </w:pPr>
    </w:lvl>
    <w:lvl w:ilvl="7">
      <w:numFmt w:val="bullet"/>
      <w:lvlText w:val="•"/>
      <w:lvlJc w:val="left"/>
      <w:pPr>
        <w:ind w:left="6506" w:hanging="900"/>
      </w:pPr>
    </w:lvl>
    <w:lvl w:ilvl="8">
      <w:numFmt w:val="bullet"/>
      <w:lvlText w:val="•"/>
      <w:lvlJc w:val="left"/>
      <w:pPr>
        <w:ind w:left="7404" w:hanging="900"/>
      </w:pPr>
    </w:lvl>
  </w:abstractNum>
  <w:abstractNum w:abstractNumId="7" w15:restartNumberingAfterBreak="0">
    <w:nsid w:val="0000042E"/>
    <w:multiLevelType w:val="multilevel"/>
    <w:tmpl w:val="7F3EEDE4"/>
    <w:lvl w:ilvl="0">
      <w:start w:val="1"/>
      <w:numFmt w:val="upperRoman"/>
      <w:lvlText w:val="%1."/>
      <w:lvlJc w:val="left"/>
      <w:pPr>
        <w:ind w:left="385" w:hanging="167"/>
      </w:pPr>
      <w:rPr>
        <w:rFonts w:ascii="Times New Roman" w:hAnsi="Times New Roman" w:cs="Times New Roman"/>
        <w:b w:val="0"/>
        <w:bCs w:val="0"/>
        <w:sz w:val="20"/>
        <w:szCs w:val="20"/>
      </w:rPr>
    </w:lvl>
    <w:lvl w:ilvl="1">
      <w:start w:val="1"/>
      <w:numFmt w:val="decimal"/>
      <w:lvlText w:val="%2."/>
      <w:lvlJc w:val="left"/>
      <w:pPr>
        <w:ind w:left="820" w:hanging="361"/>
      </w:pPr>
      <w:rPr>
        <w:rFonts w:ascii="Times New Roman" w:eastAsiaTheme="minorEastAsia" w:hAnsi="Times New Roman" w:cs="Times New Roman"/>
        <w:b w:val="0"/>
        <w:w w:val="99"/>
        <w:sz w:val="28"/>
      </w:rPr>
    </w:lvl>
    <w:lvl w:ilvl="2">
      <w:numFmt w:val="bullet"/>
      <w:lvlText w:val="•"/>
      <w:lvlJc w:val="left"/>
      <w:pPr>
        <w:ind w:left="1753" w:hanging="361"/>
      </w:pPr>
    </w:lvl>
    <w:lvl w:ilvl="3">
      <w:numFmt w:val="bullet"/>
      <w:lvlText w:val="•"/>
      <w:lvlJc w:val="left"/>
      <w:pPr>
        <w:ind w:left="2686" w:hanging="361"/>
      </w:pPr>
    </w:lvl>
    <w:lvl w:ilvl="4">
      <w:numFmt w:val="bullet"/>
      <w:lvlText w:val="•"/>
      <w:lvlJc w:val="left"/>
      <w:pPr>
        <w:ind w:left="3620" w:hanging="361"/>
      </w:pPr>
    </w:lvl>
    <w:lvl w:ilvl="5">
      <w:numFmt w:val="bullet"/>
      <w:lvlText w:val="•"/>
      <w:lvlJc w:val="left"/>
      <w:pPr>
        <w:ind w:left="4553" w:hanging="361"/>
      </w:pPr>
    </w:lvl>
    <w:lvl w:ilvl="6">
      <w:numFmt w:val="bullet"/>
      <w:lvlText w:val="•"/>
      <w:lvlJc w:val="left"/>
      <w:pPr>
        <w:ind w:left="5486" w:hanging="361"/>
      </w:pPr>
    </w:lvl>
    <w:lvl w:ilvl="7">
      <w:numFmt w:val="bullet"/>
      <w:lvlText w:val="•"/>
      <w:lvlJc w:val="left"/>
      <w:pPr>
        <w:ind w:left="6420" w:hanging="361"/>
      </w:pPr>
    </w:lvl>
    <w:lvl w:ilvl="8">
      <w:numFmt w:val="bullet"/>
      <w:lvlText w:val="•"/>
      <w:lvlJc w:val="left"/>
      <w:pPr>
        <w:ind w:left="7353" w:hanging="361"/>
      </w:pPr>
    </w:lvl>
  </w:abstractNum>
  <w:abstractNum w:abstractNumId="8" w15:restartNumberingAfterBreak="0">
    <w:nsid w:val="0000042F"/>
    <w:multiLevelType w:val="multilevel"/>
    <w:tmpl w:val="000008B2"/>
    <w:lvl w:ilvl="0">
      <w:start w:val="3"/>
      <w:numFmt w:val="decimal"/>
      <w:lvlText w:val="%1."/>
      <w:lvlJc w:val="left"/>
      <w:pPr>
        <w:ind w:left="120" w:hanging="216"/>
      </w:pPr>
      <w:rPr>
        <w:rFonts w:ascii="Calibri" w:hAnsi="Calibri" w:cs="Calibri"/>
        <w:b w:val="0"/>
        <w:bCs w:val="0"/>
        <w:w w:val="99"/>
        <w:sz w:val="22"/>
        <w:szCs w:val="22"/>
      </w:rPr>
    </w:lvl>
    <w:lvl w:ilvl="1">
      <w:start w:val="1"/>
      <w:numFmt w:val="decimal"/>
      <w:lvlText w:val="%2."/>
      <w:lvlJc w:val="left"/>
      <w:pPr>
        <w:ind w:left="220" w:hanging="240"/>
      </w:pPr>
      <w:rPr>
        <w:rFonts w:ascii="Times New Roman" w:hAnsi="Times New Roman" w:cs="Times New Roman"/>
        <w:b w:val="0"/>
        <w:bCs w:val="0"/>
        <w:sz w:val="24"/>
        <w:szCs w:val="24"/>
      </w:rPr>
    </w:lvl>
    <w:lvl w:ilvl="2">
      <w:numFmt w:val="bullet"/>
      <w:lvlText w:val="•"/>
      <w:lvlJc w:val="left"/>
      <w:pPr>
        <w:ind w:left="1262" w:hanging="240"/>
      </w:pPr>
    </w:lvl>
    <w:lvl w:ilvl="3">
      <w:numFmt w:val="bullet"/>
      <w:lvlText w:val="•"/>
      <w:lvlJc w:val="left"/>
      <w:pPr>
        <w:ind w:left="2304" w:hanging="240"/>
      </w:pPr>
    </w:lvl>
    <w:lvl w:ilvl="4">
      <w:numFmt w:val="bullet"/>
      <w:lvlText w:val="•"/>
      <w:lvlJc w:val="left"/>
      <w:pPr>
        <w:ind w:left="3346" w:hanging="240"/>
      </w:pPr>
    </w:lvl>
    <w:lvl w:ilvl="5">
      <w:numFmt w:val="bullet"/>
      <w:lvlText w:val="•"/>
      <w:lvlJc w:val="left"/>
      <w:pPr>
        <w:ind w:left="4388" w:hanging="240"/>
      </w:pPr>
    </w:lvl>
    <w:lvl w:ilvl="6">
      <w:numFmt w:val="bullet"/>
      <w:lvlText w:val="•"/>
      <w:lvlJc w:val="left"/>
      <w:pPr>
        <w:ind w:left="5431" w:hanging="240"/>
      </w:pPr>
    </w:lvl>
    <w:lvl w:ilvl="7">
      <w:numFmt w:val="bullet"/>
      <w:lvlText w:val="•"/>
      <w:lvlJc w:val="left"/>
      <w:pPr>
        <w:ind w:left="6473" w:hanging="240"/>
      </w:pPr>
    </w:lvl>
    <w:lvl w:ilvl="8">
      <w:numFmt w:val="bullet"/>
      <w:lvlText w:val="•"/>
      <w:lvlJc w:val="left"/>
      <w:pPr>
        <w:ind w:left="7515" w:hanging="240"/>
      </w:pPr>
    </w:lvl>
  </w:abstractNum>
  <w:abstractNum w:abstractNumId="9" w15:restartNumberingAfterBreak="0">
    <w:nsid w:val="007A6BA7"/>
    <w:multiLevelType w:val="hybridMultilevel"/>
    <w:tmpl w:val="73E823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5623E3C"/>
    <w:multiLevelType w:val="hybridMultilevel"/>
    <w:tmpl w:val="7E74BA0E"/>
    <w:lvl w:ilvl="0" w:tplc="64F44F6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1" w15:restartNumberingAfterBreak="0">
    <w:nsid w:val="05763DEC"/>
    <w:multiLevelType w:val="hybridMultilevel"/>
    <w:tmpl w:val="AECA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90374"/>
    <w:multiLevelType w:val="hybridMultilevel"/>
    <w:tmpl w:val="4C6071DC"/>
    <w:lvl w:ilvl="0" w:tplc="0409000F">
      <w:start w:val="1"/>
      <w:numFmt w:val="decimal"/>
      <w:lvlText w:val="%1."/>
      <w:lvlJc w:val="left"/>
      <w:pPr>
        <w:ind w:left="5760" w:hanging="360"/>
      </w:pPr>
      <w:rPr>
        <w:rFonts w:hint="default"/>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13" w15:restartNumberingAfterBreak="0">
    <w:nsid w:val="17844F87"/>
    <w:multiLevelType w:val="hybridMultilevel"/>
    <w:tmpl w:val="F72CD744"/>
    <w:lvl w:ilvl="0" w:tplc="FF94537A">
      <w:start w:val="1"/>
      <w:numFmt w:val="decimal"/>
      <w:lvlText w:val="%1."/>
      <w:lvlJc w:val="left"/>
      <w:pPr>
        <w:ind w:left="405" w:hanging="360"/>
      </w:pPr>
      <w:rPr>
        <w:rFonts w:ascii="Times New Roman" w:eastAsiaTheme="minorHAnsi" w:hAnsi="Times New Roman" w:cs="Times New Roman"/>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4" w15:restartNumberingAfterBreak="0">
    <w:nsid w:val="17F006AF"/>
    <w:multiLevelType w:val="hybridMultilevel"/>
    <w:tmpl w:val="C416045E"/>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1D9B6F66"/>
    <w:multiLevelType w:val="hybridMultilevel"/>
    <w:tmpl w:val="A470F2D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DEB3254"/>
    <w:multiLevelType w:val="hybridMultilevel"/>
    <w:tmpl w:val="E5D486D8"/>
    <w:lvl w:ilvl="0" w:tplc="F4AE7C24">
      <w:start w:val="1"/>
      <w:numFmt w:val="decimal"/>
      <w:lvlText w:val="%1."/>
      <w:lvlJc w:val="left"/>
      <w:pPr>
        <w:ind w:left="390" w:hanging="360"/>
      </w:pPr>
      <w:rPr>
        <w:rFonts w:hint="default"/>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7" w15:restartNumberingAfterBreak="0">
    <w:nsid w:val="3E9C3899"/>
    <w:multiLevelType w:val="hybridMultilevel"/>
    <w:tmpl w:val="9ACE6C3A"/>
    <w:lvl w:ilvl="0" w:tplc="7556F258">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8" w15:restartNumberingAfterBreak="0">
    <w:nsid w:val="4E8D4E2F"/>
    <w:multiLevelType w:val="hybridMultilevel"/>
    <w:tmpl w:val="7D909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279FA"/>
    <w:multiLevelType w:val="hybridMultilevel"/>
    <w:tmpl w:val="DB34F4A0"/>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532150A6"/>
    <w:multiLevelType w:val="hybridMultilevel"/>
    <w:tmpl w:val="C57490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8334A8C"/>
    <w:multiLevelType w:val="hybridMultilevel"/>
    <w:tmpl w:val="818A0448"/>
    <w:lvl w:ilvl="0" w:tplc="0409000F">
      <w:start w:val="1"/>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69605F78"/>
    <w:multiLevelType w:val="hybridMultilevel"/>
    <w:tmpl w:val="81FAEC10"/>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3" w15:restartNumberingAfterBreak="0">
    <w:nsid w:val="6A5475F5"/>
    <w:multiLevelType w:val="hybridMultilevel"/>
    <w:tmpl w:val="903E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9496D"/>
    <w:multiLevelType w:val="hybridMultilevel"/>
    <w:tmpl w:val="63307EEE"/>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72F7304B"/>
    <w:multiLevelType w:val="hybridMultilevel"/>
    <w:tmpl w:val="4FEC74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7FF9580D"/>
    <w:multiLevelType w:val="hybridMultilevel"/>
    <w:tmpl w:val="98E880C6"/>
    <w:lvl w:ilvl="0" w:tplc="221E279A">
      <w:start w:val="1"/>
      <w:numFmt w:val="decimal"/>
      <w:lvlText w:val="%1."/>
      <w:lvlJc w:val="left"/>
      <w:pPr>
        <w:ind w:left="460" w:hanging="360"/>
      </w:pPr>
      <w:rPr>
        <w:rFonts w:cs="Times New Roman" w:hint="default"/>
      </w:rPr>
    </w:lvl>
    <w:lvl w:ilvl="1" w:tplc="04090019">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22"/>
  </w:num>
  <w:num w:numId="11">
    <w:abstractNumId w:val="21"/>
  </w:num>
  <w:num w:numId="12">
    <w:abstractNumId w:val="24"/>
  </w:num>
  <w:num w:numId="13">
    <w:abstractNumId w:val="9"/>
  </w:num>
  <w:num w:numId="14">
    <w:abstractNumId w:val="19"/>
  </w:num>
  <w:num w:numId="15">
    <w:abstractNumId w:val="26"/>
  </w:num>
  <w:num w:numId="16">
    <w:abstractNumId w:val="20"/>
  </w:num>
  <w:num w:numId="17">
    <w:abstractNumId w:val="11"/>
  </w:num>
  <w:num w:numId="18">
    <w:abstractNumId w:val="12"/>
  </w:num>
  <w:num w:numId="19">
    <w:abstractNumId w:val="16"/>
  </w:num>
  <w:num w:numId="20">
    <w:abstractNumId w:val="23"/>
  </w:num>
  <w:num w:numId="21">
    <w:abstractNumId w:val="17"/>
  </w:num>
  <w:num w:numId="22">
    <w:abstractNumId w:val="18"/>
  </w:num>
  <w:num w:numId="23">
    <w:abstractNumId w:val="10"/>
  </w:num>
  <w:num w:numId="24">
    <w:abstractNumId w:val="15"/>
  </w:num>
  <w:num w:numId="25">
    <w:abstractNumId w:val="13"/>
  </w:num>
  <w:num w:numId="26">
    <w:abstractNumId w:val="25"/>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029F4"/>
    <w:rsid w:val="00000952"/>
    <w:rsid w:val="00022EC5"/>
    <w:rsid w:val="00032207"/>
    <w:rsid w:val="0009185E"/>
    <w:rsid w:val="000A044E"/>
    <w:rsid w:val="000D00F5"/>
    <w:rsid w:val="000E3E9E"/>
    <w:rsid w:val="000F5DCE"/>
    <w:rsid w:val="001156D8"/>
    <w:rsid w:val="00117B96"/>
    <w:rsid w:val="0015291B"/>
    <w:rsid w:val="00174C40"/>
    <w:rsid w:val="00177E3E"/>
    <w:rsid w:val="00187F43"/>
    <w:rsid w:val="001B5A8F"/>
    <w:rsid w:val="001D6BAE"/>
    <w:rsid w:val="0022647B"/>
    <w:rsid w:val="002372B6"/>
    <w:rsid w:val="00272FEF"/>
    <w:rsid w:val="0029427A"/>
    <w:rsid w:val="00296E1E"/>
    <w:rsid w:val="002A121E"/>
    <w:rsid w:val="002A6050"/>
    <w:rsid w:val="002E2444"/>
    <w:rsid w:val="002F128A"/>
    <w:rsid w:val="00312560"/>
    <w:rsid w:val="00321CE3"/>
    <w:rsid w:val="00326509"/>
    <w:rsid w:val="00332419"/>
    <w:rsid w:val="00335FF4"/>
    <w:rsid w:val="00352C06"/>
    <w:rsid w:val="00357667"/>
    <w:rsid w:val="00375521"/>
    <w:rsid w:val="00376B97"/>
    <w:rsid w:val="003C5442"/>
    <w:rsid w:val="003C78B4"/>
    <w:rsid w:val="003D792F"/>
    <w:rsid w:val="00413ED7"/>
    <w:rsid w:val="00443289"/>
    <w:rsid w:val="00474366"/>
    <w:rsid w:val="004B66DF"/>
    <w:rsid w:val="004C4300"/>
    <w:rsid w:val="004C50B8"/>
    <w:rsid w:val="004D5F1D"/>
    <w:rsid w:val="00504FA9"/>
    <w:rsid w:val="00526763"/>
    <w:rsid w:val="0054066B"/>
    <w:rsid w:val="00550A91"/>
    <w:rsid w:val="00566A46"/>
    <w:rsid w:val="005A6A47"/>
    <w:rsid w:val="005C0B6E"/>
    <w:rsid w:val="005E3135"/>
    <w:rsid w:val="005F1DF0"/>
    <w:rsid w:val="00611F78"/>
    <w:rsid w:val="00614B17"/>
    <w:rsid w:val="006764FD"/>
    <w:rsid w:val="006B48D6"/>
    <w:rsid w:val="006B77A3"/>
    <w:rsid w:val="006C1896"/>
    <w:rsid w:val="006D70B9"/>
    <w:rsid w:val="007238ED"/>
    <w:rsid w:val="0073120F"/>
    <w:rsid w:val="00770202"/>
    <w:rsid w:val="00773064"/>
    <w:rsid w:val="007A270A"/>
    <w:rsid w:val="007A4C92"/>
    <w:rsid w:val="007C62A1"/>
    <w:rsid w:val="007D2B0D"/>
    <w:rsid w:val="007D6D0B"/>
    <w:rsid w:val="008005A1"/>
    <w:rsid w:val="008101FE"/>
    <w:rsid w:val="008243B1"/>
    <w:rsid w:val="008554DA"/>
    <w:rsid w:val="00857F3D"/>
    <w:rsid w:val="00887B6A"/>
    <w:rsid w:val="008A2A3B"/>
    <w:rsid w:val="008B3CF1"/>
    <w:rsid w:val="008D0BA4"/>
    <w:rsid w:val="008E6094"/>
    <w:rsid w:val="008E7736"/>
    <w:rsid w:val="009237DE"/>
    <w:rsid w:val="00943DC6"/>
    <w:rsid w:val="00950FDC"/>
    <w:rsid w:val="009537DB"/>
    <w:rsid w:val="00970094"/>
    <w:rsid w:val="009876C9"/>
    <w:rsid w:val="009912C4"/>
    <w:rsid w:val="00992BCD"/>
    <w:rsid w:val="009B66AC"/>
    <w:rsid w:val="009E37A9"/>
    <w:rsid w:val="009F0998"/>
    <w:rsid w:val="009F0CA9"/>
    <w:rsid w:val="00A14ECA"/>
    <w:rsid w:val="00A444AC"/>
    <w:rsid w:val="00A47ACC"/>
    <w:rsid w:val="00A61D04"/>
    <w:rsid w:val="00A626AF"/>
    <w:rsid w:val="00AB3F58"/>
    <w:rsid w:val="00AD0C8C"/>
    <w:rsid w:val="00AD7F00"/>
    <w:rsid w:val="00AE3511"/>
    <w:rsid w:val="00AF5620"/>
    <w:rsid w:val="00B02E8E"/>
    <w:rsid w:val="00B44AE1"/>
    <w:rsid w:val="00B45099"/>
    <w:rsid w:val="00B45A96"/>
    <w:rsid w:val="00B52E47"/>
    <w:rsid w:val="00B55E34"/>
    <w:rsid w:val="00B62F50"/>
    <w:rsid w:val="00B65A81"/>
    <w:rsid w:val="00B914C1"/>
    <w:rsid w:val="00BA1EA2"/>
    <w:rsid w:val="00C029F4"/>
    <w:rsid w:val="00C02CBD"/>
    <w:rsid w:val="00C15CA0"/>
    <w:rsid w:val="00C22DD1"/>
    <w:rsid w:val="00C27853"/>
    <w:rsid w:val="00C71F62"/>
    <w:rsid w:val="00CB6119"/>
    <w:rsid w:val="00CD5907"/>
    <w:rsid w:val="00CF7515"/>
    <w:rsid w:val="00D0090E"/>
    <w:rsid w:val="00D44E6A"/>
    <w:rsid w:val="00D742E0"/>
    <w:rsid w:val="00D80F0F"/>
    <w:rsid w:val="00D850BB"/>
    <w:rsid w:val="00D85ADA"/>
    <w:rsid w:val="00DA0C4E"/>
    <w:rsid w:val="00DD535B"/>
    <w:rsid w:val="00E04A23"/>
    <w:rsid w:val="00E071FB"/>
    <w:rsid w:val="00E10F82"/>
    <w:rsid w:val="00E13C60"/>
    <w:rsid w:val="00E21444"/>
    <w:rsid w:val="00E320EC"/>
    <w:rsid w:val="00E3596E"/>
    <w:rsid w:val="00E43B2E"/>
    <w:rsid w:val="00E558A1"/>
    <w:rsid w:val="00E62F76"/>
    <w:rsid w:val="00E66913"/>
    <w:rsid w:val="00E679CA"/>
    <w:rsid w:val="00E84369"/>
    <w:rsid w:val="00EB0244"/>
    <w:rsid w:val="00EC1B19"/>
    <w:rsid w:val="00ED0936"/>
    <w:rsid w:val="00EE331D"/>
    <w:rsid w:val="00EE6CD4"/>
    <w:rsid w:val="00EE6E7E"/>
    <w:rsid w:val="00EF7944"/>
    <w:rsid w:val="00F0032F"/>
    <w:rsid w:val="00F53628"/>
    <w:rsid w:val="00F62B4E"/>
    <w:rsid w:val="00FA7B04"/>
    <w:rsid w:val="00FC261F"/>
    <w:rsid w:val="00FC36D4"/>
    <w:rsid w:val="00FD362F"/>
    <w:rsid w:val="00FF2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53025E-8061-455C-9D10-22A2CAE17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029F4"/>
    <w:pPr>
      <w:widowControl w:val="0"/>
      <w:autoSpaceDE w:val="0"/>
      <w:autoSpaceDN w:val="0"/>
      <w:adjustRightInd w:val="0"/>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1"/>
    <w:qFormat/>
    <w:rsid w:val="00C029F4"/>
    <w:pPr>
      <w:ind w:left="3765"/>
      <w:outlineLvl w:val="0"/>
    </w:pPr>
    <w:rPr>
      <w:b/>
      <w:bCs/>
      <w:sz w:val="28"/>
      <w:szCs w:val="28"/>
    </w:rPr>
  </w:style>
  <w:style w:type="paragraph" w:styleId="Heading2">
    <w:name w:val="heading 2"/>
    <w:basedOn w:val="Normal"/>
    <w:next w:val="Normal"/>
    <w:link w:val="Heading2Char"/>
    <w:uiPriority w:val="1"/>
    <w:qFormat/>
    <w:rsid w:val="00C029F4"/>
    <w:pPr>
      <w:ind w:left="100"/>
      <w:outlineLvl w:val="1"/>
    </w:pPr>
    <w:rPr>
      <w:b/>
      <w:bCs/>
    </w:rPr>
  </w:style>
  <w:style w:type="paragraph" w:styleId="Heading3">
    <w:name w:val="heading 3"/>
    <w:basedOn w:val="Normal"/>
    <w:next w:val="Normal"/>
    <w:link w:val="Heading3Char"/>
    <w:uiPriority w:val="1"/>
    <w:qFormat/>
    <w:rsid w:val="00C029F4"/>
    <w:pPr>
      <w:ind w:left="220"/>
      <w:outlineLvl w:val="2"/>
    </w:pPr>
  </w:style>
  <w:style w:type="paragraph" w:styleId="Heading4">
    <w:name w:val="heading 4"/>
    <w:basedOn w:val="Normal"/>
    <w:next w:val="Normal"/>
    <w:link w:val="Heading4Char"/>
    <w:uiPriority w:val="1"/>
    <w:qFormat/>
    <w:rsid w:val="00C029F4"/>
    <w:pPr>
      <w:ind w:left="100"/>
      <w:outlineLvl w:val="3"/>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29F4"/>
    <w:rPr>
      <w:rFonts w:ascii="Times New Roman" w:eastAsiaTheme="minorEastAsia" w:hAnsi="Times New Roman" w:cs="Times New Roman"/>
      <w:b/>
      <w:bCs/>
      <w:sz w:val="28"/>
      <w:szCs w:val="28"/>
      <w:lang w:val="en-US"/>
    </w:rPr>
  </w:style>
  <w:style w:type="character" w:customStyle="1" w:styleId="Heading2Char">
    <w:name w:val="Heading 2 Char"/>
    <w:basedOn w:val="DefaultParagraphFont"/>
    <w:link w:val="Heading2"/>
    <w:uiPriority w:val="1"/>
    <w:rsid w:val="00C029F4"/>
    <w:rPr>
      <w:rFonts w:ascii="Times New Roman" w:eastAsiaTheme="minorEastAsia" w:hAnsi="Times New Roman" w:cs="Times New Roman"/>
      <w:b/>
      <w:bCs/>
      <w:sz w:val="24"/>
      <w:szCs w:val="24"/>
      <w:lang w:val="en-US"/>
    </w:rPr>
  </w:style>
  <w:style w:type="character" w:customStyle="1" w:styleId="Heading3Char">
    <w:name w:val="Heading 3 Char"/>
    <w:basedOn w:val="DefaultParagraphFont"/>
    <w:link w:val="Heading3"/>
    <w:uiPriority w:val="1"/>
    <w:rsid w:val="00C029F4"/>
    <w:rPr>
      <w:rFonts w:ascii="Times New Roman" w:eastAsiaTheme="minorEastAsia" w:hAnsi="Times New Roman" w:cs="Times New Roman"/>
      <w:sz w:val="24"/>
      <w:szCs w:val="24"/>
      <w:lang w:val="en-US"/>
    </w:rPr>
  </w:style>
  <w:style w:type="character" w:customStyle="1" w:styleId="Heading4Char">
    <w:name w:val="Heading 4 Char"/>
    <w:basedOn w:val="DefaultParagraphFont"/>
    <w:link w:val="Heading4"/>
    <w:uiPriority w:val="1"/>
    <w:rsid w:val="00C029F4"/>
    <w:rPr>
      <w:rFonts w:ascii="Times New Roman" w:eastAsiaTheme="minorEastAsia" w:hAnsi="Times New Roman" w:cs="Times New Roman"/>
      <w:b/>
      <w:bCs/>
      <w:lang w:val="en-US"/>
    </w:rPr>
  </w:style>
  <w:style w:type="paragraph" w:styleId="BodyText">
    <w:name w:val="Body Text"/>
    <w:basedOn w:val="Normal"/>
    <w:link w:val="BodyTextChar"/>
    <w:uiPriority w:val="1"/>
    <w:qFormat/>
    <w:rsid w:val="00C029F4"/>
    <w:pPr>
      <w:ind w:left="100"/>
    </w:pPr>
    <w:rPr>
      <w:sz w:val="22"/>
      <w:szCs w:val="22"/>
    </w:rPr>
  </w:style>
  <w:style w:type="character" w:customStyle="1" w:styleId="BodyTextChar">
    <w:name w:val="Body Text Char"/>
    <w:basedOn w:val="DefaultParagraphFont"/>
    <w:link w:val="BodyText"/>
    <w:uiPriority w:val="1"/>
    <w:rsid w:val="00C029F4"/>
    <w:rPr>
      <w:rFonts w:ascii="Times New Roman" w:eastAsiaTheme="minorEastAsia" w:hAnsi="Times New Roman" w:cs="Times New Roman"/>
      <w:lang w:val="en-US"/>
    </w:rPr>
  </w:style>
  <w:style w:type="paragraph" w:styleId="ListParagraph">
    <w:name w:val="List Paragraph"/>
    <w:basedOn w:val="Normal"/>
    <w:uiPriority w:val="34"/>
    <w:qFormat/>
    <w:rsid w:val="00C029F4"/>
  </w:style>
  <w:style w:type="paragraph" w:customStyle="1" w:styleId="TableParagraph">
    <w:name w:val="Table Paragraph"/>
    <w:basedOn w:val="Normal"/>
    <w:uiPriority w:val="1"/>
    <w:qFormat/>
    <w:rsid w:val="00C029F4"/>
  </w:style>
  <w:style w:type="table" w:styleId="TableGrid">
    <w:name w:val="Table Grid"/>
    <w:basedOn w:val="TableNormal"/>
    <w:uiPriority w:val="59"/>
    <w:rsid w:val="00C029F4"/>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29F4"/>
    <w:pPr>
      <w:tabs>
        <w:tab w:val="center" w:pos="4680"/>
        <w:tab w:val="right" w:pos="9360"/>
      </w:tabs>
    </w:pPr>
  </w:style>
  <w:style w:type="character" w:customStyle="1" w:styleId="HeaderChar">
    <w:name w:val="Header Char"/>
    <w:basedOn w:val="DefaultParagraphFont"/>
    <w:link w:val="Header"/>
    <w:uiPriority w:val="99"/>
    <w:rsid w:val="00C029F4"/>
    <w:rPr>
      <w:rFonts w:ascii="Times New Roman" w:eastAsiaTheme="minorEastAsia" w:hAnsi="Times New Roman" w:cs="Times New Roman"/>
      <w:sz w:val="24"/>
      <w:szCs w:val="24"/>
      <w:lang w:val="en-US"/>
    </w:rPr>
  </w:style>
  <w:style w:type="paragraph" w:styleId="Footer">
    <w:name w:val="footer"/>
    <w:basedOn w:val="Normal"/>
    <w:link w:val="FooterChar"/>
    <w:uiPriority w:val="99"/>
    <w:unhideWhenUsed/>
    <w:rsid w:val="00C029F4"/>
    <w:pPr>
      <w:tabs>
        <w:tab w:val="center" w:pos="4680"/>
        <w:tab w:val="right" w:pos="9360"/>
      </w:tabs>
    </w:pPr>
  </w:style>
  <w:style w:type="character" w:customStyle="1" w:styleId="FooterChar">
    <w:name w:val="Footer Char"/>
    <w:basedOn w:val="DefaultParagraphFont"/>
    <w:link w:val="Footer"/>
    <w:uiPriority w:val="99"/>
    <w:rsid w:val="00C029F4"/>
    <w:rPr>
      <w:rFonts w:ascii="Times New Roman" w:eastAsiaTheme="minorEastAsia" w:hAnsi="Times New Roman" w:cs="Times New Roman"/>
      <w:sz w:val="24"/>
      <w:szCs w:val="24"/>
      <w:lang w:val="en-US"/>
    </w:rPr>
  </w:style>
  <w:style w:type="paragraph" w:styleId="NormalWeb">
    <w:name w:val="Normal (Web)"/>
    <w:basedOn w:val="Normal"/>
    <w:uiPriority w:val="99"/>
    <w:unhideWhenUsed/>
    <w:rsid w:val="00C029F4"/>
    <w:pPr>
      <w:widowControl/>
      <w:autoSpaceDE/>
      <w:autoSpaceDN/>
      <w:adjustRightInd/>
      <w:spacing w:before="100" w:beforeAutospacing="1" w:after="100" w:afterAutospacing="1"/>
    </w:pPr>
    <w:rPr>
      <w:rFonts w:eastAsia="Times New Roman"/>
    </w:rPr>
  </w:style>
  <w:style w:type="character" w:styleId="Strong">
    <w:name w:val="Strong"/>
    <w:basedOn w:val="DefaultParagraphFont"/>
    <w:uiPriority w:val="22"/>
    <w:qFormat/>
    <w:rsid w:val="00C029F4"/>
    <w:rPr>
      <w:b/>
      <w:bCs/>
    </w:rPr>
  </w:style>
  <w:style w:type="paragraph" w:styleId="NoSpacing">
    <w:name w:val="No Spacing"/>
    <w:uiPriority w:val="1"/>
    <w:qFormat/>
    <w:rsid w:val="00C029F4"/>
    <w:pPr>
      <w:spacing w:after="0" w:line="240" w:lineRule="auto"/>
    </w:pPr>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D85ADA"/>
    <w:rPr>
      <w:rFonts w:ascii="Tahoma" w:hAnsi="Tahoma" w:cs="Tahoma"/>
      <w:sz w:val="16"/>
      <w:szCs w:val="16"/>
    </w:rPr>
  </w:style>
  <w:style w:type="character" w:customStyle="1" w:styleId="BalloonTextChar">
    <w:name w:val="Balloon Text Char"/>
    <w:basedOn w:val="DefaultParagraphFont"/>
    <w:link w:val="BalloonText"/>
    <w:uiPriority w:val="99"/>
    <w:semiHidden/>
    <w:rsid w:val="00D85ADA"/>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4261">
      <w:bodyDiv w:val="1"/>
      <w:marLeft w:val="0"/>
      <w:marRight w:val="0"/>
      <w:marTop w:val="0"/>
      <w:marBottom w:val="0"/>
      <w:divBdr>
        <w:top w:val="none" w:sz="0" w:space="0" w:color="auto"/>
        <w:left w:val="none" w:sz="0" w:space="0" w:color="auto"/>
        <w:bottom w:val="none" w:sz="0" w:space="0" w:color="auto"/>
        <w:right w:val="none" w:sz="0" w:space="0" w:color="auto"/>
      </w:divBdr>
    </w:div>
    <w:div w:id="89744618">
      <w:bodyDiv w:val="1"/>
      <w:marLeft w:val="0"/>
      <w:marRight w:val="0"/>
      <w:marTop w:val="0"/>
      <w:marBottom w:val="0"/>
      <w:divBdr>
        <w:top w:val="none" w:sz="0" w:space="0" w:color="auto"/>
        <w:left w:val="none" w:sz="0" w:space="0" w:color="auto"/>
        <w:bottom w:val="none" w:sz="0" w:space="0" w:color="auto"/>
        <w:right w:val="none" w:sz="0" w:space="0" w:color="auto"/>
      </w:divBdr>
    </w:div>
    <w:div w:id="271013217">
      <w:bodyDiv w:val="1"/>
      <w:marLeft w:val="0"/>
      <w:marRight w:val="0"/>
      <w:marTop w:val="0"/>
      <w:marBottom w:val="0"/>
      <w:divBdr>
        <w:top w:val="none" w:sz="0" w:space="0" w:color="auto"/>
        <w:left w:val="none" w:sz="0" w:space="0" w:color="auto"/>
        <w:bottom w:val="none" w:sz="0" w:space="0" w:color="auto"/>
        <w:right w:val="none" w:sz="0" w:space="0" w:color="auto"/>
      </w:divBdr>
    </w:div>
    <w:div w:id="393046935">
      <w:bodyDiv w:val="1"/>
      <w:marLeft w:val="0"/>
      <w:marRight w:val="0"/>
      <w:marTop w:val="0"/>
      <w:marBottom w:val="0"/>
      <w:divBdr>
        <w:top w:val="none" w:sz="0" w:space="0" w:color="auto"/>
        <w:left w:val="none" w:sz="0" w:space="0" w:color="auto"/>
        <w:bottom w:val="none" w:sz="0" w:space="0" w:color="auto"/>
        <w:right w:val="none" w:sz="0" w:space="0" w:color="auto"/>
      </w:divBdr>
    </w:div>
    <w:div w:id="513375556">
      <w:bodyDiv w:val="1"/>
      <w:marLeft w:val="0"/>
      <w:marRight w:val="0"/>
      <w:marTop w:val="0"/>
      <w:marBottom w:val="0"/>
      <w:divBdr>
        <w:top w:val="none" w:sz="0" w:space="0" w:color="auto"/>
        <w:left w:val="none" w:sz="0" w:space="0" w:color="auto"/>
        <w:bottom w:val="none" w:sz="0" w:space="0" w:color="auto"/>
        <w:right w:val="none" w:sz="0" w:space="0" w:color="auto"/>
      </w:divBdr>
    </w:div>
    <w:div w:id="615596122">
      <w:bodyDiv w:val="1"/>
      <w:marLeft w:val="0"/>
      <w:marRight w:val="0"/>
      <w:marTop w:val="0"/>
      <w:marBottom w:val="0"/>
      <w:divBdr>
        <w:top w:val="none" w:sz="0" w:space="0" w:color="auto"/>
        <w:left w:val="none" w:sz="0" w:space="0" w:color="auto"/>
        <w:bottom w:val="none" w:sz="0" w:space="0" w:color="auto"/>
        <w:right w:val="none" w:sz="0" w:space="0" w:color="auto"/>
      </w:divBdr>
    </w:div>
    <w:div w:id="1019627037">
      <w:bodyDiv w:val="1"/>
      <w:marLeft w:val="0"/>
      <w:marRight w:val="0"/>
      <w:marTop w:val="0"/>
      <w:marBottom w:val="0"/>
      <w:divBdr>
        <w:top w:val="none" w:sz="0" w:space="0" w:color="auto"/>
        <w:left w:val="none" w:sz="0" w:space="0" w:color="auto"/>
        <w:bottom w:val="none" w:sz="0" w:space="0" w:color="auto"/>
        <w:right w:val="none" w:sz="0" w:space="0" w:color="auto"/>
      </w:divBdr>
    </w:div>
    <w:div w:id="1059938389">
      <w:bodyDiv w:val="1"/>
      <w:marLeft w:val="0"/>
      <w:marRight w:val="0"/>
      <w:marTop w:val="0"/>
      <w:marBottom w:val="0"/>
      <w:divBdr>
        <w:top w:val="none" w:sz="0" w:space="0" w:color="auto"/>
        <w:left w:val="none" w:sz="0" w:space="0" w:color="auto"/>
        <w:bottom w:val="none" w:sz="0" w:space="0" w:color="auto"/>
        <w:right w:val="none" w:sz="0" w:space="0" w:color="auto"/>
      </w:divBdr>
    </w:div>
    <w:div w:id="1096828673">
      <w:bodyDiv w:val="1"/>
      <w:marLeft w:val="0"/>
      <w:marRight w:val="0"/>
      <w:marTop w:val="0"/>
      <w:marBottom w:val="0"/>
      <w:divBdr>
        <w:top w:val="none" w:sz="0" w:space="0" w:color="auto"/>
        <w:left w:val="none" w:sz="0" w:space="0" w:color="auto"/>
        <w:bottom w:val="none" w:sz="0" w:space="0" w:color="auto"/>
        <w:right w:val="none" w:sz="0" w:space="0" w:color="auto"/>
      </w:divBdr>
    </w:div>
    <w:div w:id="1127815437">
      <w:bodyDiv w:val="1"/>
      <w:marLeft w:val="0"/>
      <w:marRight w:val="0"/>
      <w:marTop w:val="0"/>
      <w:marBottom w:val="0"/>
      <w:divBdr>
        <w:top w:val="none" w:sz="0" w:space="0" w:color="auto"/>
        <w:left w:val="none" w:sz="0" w:space="0" w:color="auto"/>
        <w:bottom w:val="none" w:sz="0" w:space="0" w:color="auto"/>
        <w:right w:val="none" w:sz="0" w:space="0" w:color="auto"/>
      </w:divBdr>
    </w:div>
    <w:div w:id="1225413853">
      <w:bodyDiv w:val="1"/>
      <w:marLeft w:val="0"/>
      <w:marRight w:val="0"/>
      <w:marTop w:val="0"/>
      <w:marBottom w:val="0"/>
      <w:divBdr>
        <w:top w:val="none" w:sz="0" w:space="0" w:color="auto"/>
        <w:left w:val="none" w:sz="0" w:space="0" w:color="auto"/>
        <w:bottom w:val="none" w:sz="0" w:space="0" w:color="auto"/>
        <w:right w:val="none" w:sz="0" w:space="0" w:color="auto"/>
      </w:divBdr>
    </w:div>
    <w:div w:id="1359820835">
      <w:bodyDiv w:val="1"/>
      <w:marLeft w:val="0"/>
      <w:marRight w:val="0"/>
      <w:marTop w:val="0"/>
      <w:marBottom w:val="0"/>
      <w:divBdr>
        <w:top w:val="none" w:sz="0" w:space="0" w:color="auto"/>
        <w:left w:val="none" w:sz="0" w:space="0" w:color="auto"/>
        <w:bottom w:val="none" w:sz="0" w:space="0" w:color="auto"/>
        <w:right w:val="none" w:sz="0" w:space="0" w:color="auto"/>
      </w:divBdr>
    </w:div>
    <w:div w:id="1455446735">
      <w:bodyDiv w:val="1"/>
      <w:marLeft w:val="0"/>
      <w:marRight w:val="0"/>
      <w:marTop w:val="0"/>
      <w:marBottom w:val="0"/>
      <w:divBdr>
        <w:top w:val="none" w:sz="0" w:space="0" w:color="auto"/>
        <w:left w:val="none" w:sz="0" w:space="0" w:color="auto"/>
        <w:bottom w:val="none" w:sz="0" w:space="0" w:color="auto"/>
        <w:right w:val="none" w:sz="0" w:space="0" w:color="auto"/>
      </w:divBdr>
    </w:div>
    <w:div w:id="1467235479">
      <w:bodyDiv w:val="1"/>
      <w:marLeft w:val="0"/>
      <w:marRight w:val="0"/>
      <w:marTop w:val="0"/>
      <w:marBottom w:val="0"/>
      <w:divBdr>
        <w:top w:val="none" w:sz="0" w:space="0" w:color="auto"/>
        <w:left w:val="none" w:sz="0" w:space="0" w:color="auto"/>
        <w:bottom w:val="none" w:sz="0" w:space="0" w:color="auto"/>
        <w:right w:val="none" w:sz="0" w:space="0" w:color="auto"/>
      </w:divBdr>
    </w:div>
    <w:div w:id="1496258436">
      <w:bodyDiv w:val="1"/>
      <w:marLeft w:val="0"/>
      <w:marRight w:val="0"/>
      <w:marTop w:val="0"/>
      <w:marBottom w:val="0"/>
      <w:divBdr>
        <w:top w:val="none" w:sz="0" w:space="0" w:color="auto"/>
        <w:left w:val="none" w:sz="0" w:space="0" w:color="auto"/>
        <w:bottom w:val="none" w:sz="0" w:space="0" w:color="auto"/>
        <w:right w:val="none" w:sz="0" w:space="0" w:color="auto"/>
      </w:divBdr>
    </w:div>
    <w:div w:id="1526022897">
      <w:bodyDiv w:val="1"/>
      <w:marLeft w:val="0"/>
      <w:marRight w:val="0"/>
      <w:marTop w:val="0"/>
      <w:marBottom w:val="0"/>
      <w:divBdr>
        <w:top w:val="none" w:sz="0" w:space="0" w:color="auto"/>
        <w:left w:val="none" w:sz="0" w:space="0" w:color="auto"/>
        <w:bottom w:val="none" w:sz="0" w:space="0" w:color="auto"/>
        <w:right w:val="none" w:sz="0" w:space="0" w:color="auto"/>
      </w:divBdr>
    </w:div>
    <w:div w:id="1587298033">
      <w:bodyDiv w:val="1"/>
      <w:marLeft w:val="0"/>
      <w:marRight w:val="0"/>
      <w:marTop w:val="0"/>
      <w:marBottom w:val="0"/>
      <w:divBdr>
        <w:top w:val="none" w:sz="0" w:space="0" w:color="auto"/>
        <w:left w:val="none" w:sz="0" w:space="0" w:color="auto"/>
        <w:bottom w:val="none" w:sz="0" w:space="0" w:color="auto"/>
        <w:right w:val="none" w:sz="0" w:space="0" w:color="auto"/>
      </w:divBdr>
    </w:div>
    <w:div w:id="1604796997">
      <w:bodyDiv w:val="1"/>
      <w:marLeft w:val="0"/>
      <w:marRight w:val="0"/>
      <w:marTop w:val="0"/>
      <w:marBottom w:val="0"/>
      <w:divBdr>
        <w:top w:val="none" w:sz="0" w:space="0" w:color="auto"/>
        <w:left w:val="none" w:sz="0" w:space="0" w:color="auto"/>
        <w:bottom w:val="none" w:sz="0" w:space="0" w:color="auto"/>
        <w:right w:val="none" w:sz="0" w:space="0" w:color="auto"/>
      </w:divBdr>
    </w:div>
    <w:div w:id="1900090728">
      <w:bodyDiv w:val="1"/>
      <w:marLeft w:val="0"/>
      <w:marRight w:val="0"/>
      <w:marTop w:val="0"/>
      <w:marBottom w:val="0"/>
      <w:divBdr>
        <w:top w:val="none" w:sz="0" w:space="0" w:color="auto"/>
        <w:left w:val="none" w:sz="0" w:space="0" w:color="auto"/>
        <w:bottom w:val="none" w:sz="0" w:space="0" w:color="auto"/>
        <w:right w:val="none" w:sz="0" w:space="0" w:color="auto"/>
      </w:divBdr>
    </w:div>
    <w:div w:id="1916281643">
      <w:bodyDiv w:val="1"/>
      <w:marLeft w:val="0"/>
      <w:marRight w:val="0"/>
      <w:marTop w:val="0"/>
      <w:marBottom w:val="0"/>
      <w:divBdr>
        <w:top w:val="none" w:sz="0" w:space="0" w:color="auto"/>
        <w:left w:val="none" w:sz="0" w:space="0" w:color="auto"/>
        <w:bottom w:val="none" w:sz="0" w:space="0" w:color="auto"/>
        <w:right w:val="none" w:sz="0" w:space="0" w:color="auto"/>
      </w:divBdr>
    </w:div>
    <w:div w:id="21121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footer" Target="footer4.xml"/><Relationship Id="rId42" Type="http://schemas.openxmlformats.org/officeDocument/2006/relationships/header" Target="header21.xml"/><Relationship Id="rId47" Type="http://schemas.openxmlformats.org/officeDocument/2006/relationships/header" Target="header24.xml"/><Relationship Id="rId63" Type="http://schemas.openxmlformats.org/officeDocument/2006/relationships/header" Target="header32.xml"/><Relationship Id="rId68"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footer" Target="footer8.xml"/><Relationship Id="rId11" Type="http://schemas.openxmlformats.org/officeDocument/2006/relationships/header" Target="header4.xm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header" Target="header29.xml"/><Relationship Id="rId66" Type="http://schemas.openxmlformats.org/officeDocument/2006/relationships/header" Target="header33.xml"/><Relationship Id="rId5" Type="http://schemas.openxmlformats.org/officeDocument/2006/relationships/webSettings" Target="webSettings.xml"/><Relationship Id="rId61" Type="http://schemas.openxmlformats.org/officeDocument/2006/relationships/footer" Target="footer24.xml"/><Relationship Id="rId19" Type="http://schemas.openxmlformats.org/officeDocument/2006/relationships/header" Target="header10.xml"/><Relationship Id="rId14" Type="http://schemas.openxmlformats.org/officeDocument/2006/relationships/header" Target="header7.xml"/><Relationship Id="rId22" Type="http://schemas.openxmlformats.org/officeDocument/2006/relationships/header" Target="header11.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header" Target="header22.xml"/><Relationship Id="rId48" Type="http://schemas.openxmlformats.org/officeDocument/2006/relationships/footer" Target="footer17.xml"/><Relationship Id="rId56" Type="http://schemas.openxmlformats.org/officeDocument/2006/relationships/footer" Target="footer21.xml"/><Relationship Id="rId64" Type="http://schemas.openxmlformats.org/officeDocument/2006/relationships/footer" Target="footer25.xml"/><Relationship Id="rId69" Type="http://schemas.openxmlformats.org/officeDocument/2006/relationships/footer" Target="footer28.xml"/><Relationship Id="rId8" Type="http://schemas.openxmlformats.org/officeDocument/2006/relationships/header" Target="header1.xml"/><Relationship Id="rId51" Type="http://schemas.openxmlformats.org/officeDocument/2006/relationships/header" Target="header26.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footer" Target="footer2.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9.xml"/><Relationship Id="rId46" Type="http://schemas.openxmlformats.org/officeDocument/2006/relationships/header" Target="header23.xml"/><Relationship Id="rId59" Type="http://schemas.openxmlformats.org/officeDocument/2006/relationships/header" Target="header30.xml"/><Relationship Id="rId67" Type="http://schemas.openxmlformats.org/officeDocument/2006/relationships/header" Target="header34.xml"/><Relationship Id="rId20" Type="http://schemas.openxmlformats.org/officeDocument/2006/relationships/footer" Target="footer3.xml"/><Relationship Id="rId41" Type="http://schemas.openxmlformats.org/officeDocument/2006/relationships/footer" Target="footer14.xml"/><Relationship Id="rId54" Type="http://schemas.openxmlformats.org/officeDocument/2006/relationships/header" Target="header27.xml"/><Relationship Id="rId62" Type="http://schemas.openxmlformats.org/officeDocument/2006/relationships/header" Target="header31.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2.xml"/><Relationship Id="rId28" Type="http://schemas.openxmlformats.org/officeDocument/2006/relationships/footer" Target="footer7.xml"/><Relationship Id="rId36" Type="http://schemas.openxmlformats.org/officeDocument/2006/relationships/footer" Target="footer11.xml"/><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header" Target="header3.xml"/><Relationship Id="rId31" Type="http://schemas.openxmlformats.org/officeDocument/2006/relationships/header" Target="header16.xml"/><Relationship Id="rId44" Type="http://schemas.openxmlformats.org/officeDocument/2006/relationships/footer" Target="footer15.xml"/><Relationship Id="rId52" Type="http://schemas.openxmlformats.org/officeDocument/2006/relationships/footer" Target="footer19.xml"/><Relationship Id="rId60" Type="http://schemas.openxmlformats.org/officeDocument/2006/relationships/footer" Target="footer23.xml"/><Relationship Id="rId65" Type="http://schemas.openxmlformats.org/officeDocument/2006/relationships/footer" Target="footer2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9.xml"/><Relationship Id="rId39" Type="http://schemas.openxmlformats.org/officeDocument/2006/relationships/header" Target="header20.xml"/><Relationship Id="rId34" Type="http://schemas.openxmlformats.org/officeDocument/2006/relationships/header" Target="header17.xml"/><Relationship Id="rId50" Type="http://schemas.openxmlformats.org/officeDocument/2006/relationships/header" Target="header25.xml"/><Relationship Id="rId55" Type="http://schemas.openxmlformats.org/officeDocument/2006/relationships/header" Target="header2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AAE43BDB874F6FB265F8A5C9DBAE8F"/>
        <w:category>
          <w:name w:val="General"/>
          <w:gallery w:val="placeholder"/>
        </w:category>
        <w:types>
          <w:type w:val="bbPlcHdr"/>
        </w:types>
        <w:behaviors>
          <w:behavior w:val="content"/>
        </w:behaviors>
        <w:guid w:val="{2D950734-DD19-4667-BF94-3CCE83C1CE8F}"/>
      </w:docPartPr>
      <w:docPartBody>
        <w:p w:rsidR="00827396" w:rsidRDefault="00827396" w:rsidP="00827396">
          <w:pPr>
            <w:pStyle w:val="29AAE43BDB874F6FB265F8A5C9DBAE8F"/>
          </w:pPr>
          <w:r>
            <w:t>[Type text]</w:t>
          </w:r>
        </w:p>
      </w:docPartBody>
    </w:docPart>
    <w:docPart>
      <w:docPartPr>
        <w:name w:val="41332955CC014E529E4795F41C0531D6"/>
        <w:category>
          <w:name w:val="General"/>
          <w:gallery w:val="placeholder"/>
        </w:category>
        <w:types>
          <w:type w:val="bbPlcHdr"/>
        </w:types>
        <w:behaviors>
          <w:behavior w:val="content"/>
        </w:behaviors>
        <w:guid w:val="{429E5937-87B9-4A0E-8B2A-BFA37457B273}"/>
      </w:docPartPr>
      <w:docPartBody>
        <w:p w:rsidR="00827396" w:rsidRDefault="00827396" w:rsidP="00827396">
          <w:pPr>
            <w:pStyle w:val="41332955CC014E529E4795F41C0531D6"/>
          </w:pPr>
          <w:r>
            <w:t>[Type text]</w:t>
          </w:r>
        </w:p>
      </w:docPartBody>
    </w:docPart>
    <w:docPart>
      <w:docPartPr>
        <w:name w:val="29F9F174BBBE4F5390A186F29734E267"/>
        <w:category>
          <w:name w:val="General"/>
          <w:gallery w:val="placeholder"/>
        </w:category>
        <w:types>
          <w:type w:val="bbPlcHdr"/>
        </w:types>
        <w:behaviors>
          <w:behavior w:val="content"/>
        </w:behaviors>
        <w:guid w:val="{05323FB8-023C-4641-85FF-FE9D3E76D6FC}"/>
      </w:docPartPr>
      <w:docPartBody>
        <w:p w:rsidR="00827396" w:rsidRDefault="00827396" w:rsidP="00827396">
          <w:pPr>
            <w:pStyle w:val="29F9F174BBBE4F5390A186F29734E26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827396"/>
    <w:rsid w:val="0009643E"/>
    <w:rsid w:val="001D6AE9"/>
    <w:rsid w:val="002C60AB"/>
    <w:rsid w:val="003043D8"/>
    <w:rsid w:val="005A7F39"/>
    <w:rsid w:val="00632969"/>
    <w:rsid w:val="00733592"/>
    <w:rsid w:val="0077531C"/>
    <w:rsid w:val="00810528"/>
    <w:rsid w:val="00827396"/>
    <w:rsid w:val="00FC169F"/>
    <w:rsid w:val="00FD3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AAE43BDB874F6FB265F8A5C9DBAE8F">
    <w:name w:val="29AAE43BDB874F6FB265F8A5C9DBAE8F"/>
    <w:rsid w:val="00827396"/>
  </w:style>
  <w:style w:type="paragraph" w:customStyle="1" w:styleId="41332955CC014E529E4795F41C0531D6">
    <w:name w:val="41332955CC014E529E4795F41C0531D6"/>
    <w:rsid w:val="00827396"/>
  </w:style>
  <w:style w:type="paragraph" w:customStyle="1" w:styleId="29F9F174BBBE4F5390A186F29734E267">
    <w:name w:val="29F9F174BBBE4F5390A186F29734E267"/>
    <w:rsid w:val="00827396"/>
  </w:style>
  <w:style w:type="paragraph" w:customStyle="1" w:styleId="AD7D8406E99F4961B5D3B83235739D24">
    <w:name w:val="AD7D8406E99F4961B5D3B83235739D24"/>
    <w:rsid w:val="003043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362AF-4877-4D2E-8210-05D125C7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38</Pages>
  <Words>11362</Words>
  <Characters>64768</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32</cp:revision>
  <cp:lastPrinted>2018-02-26T09:50:00Z</cp:lastPrinted>
  <dcterms:created xsi:type="dcterms:W3CDTF">2018-02-08T04:34:00Z</dcterms:created>
  <dcterms:modified xsi:type="dcterms:W3CDTF">2018-04-12T05:56:00Z</dcterms:modified>
</cp:coreProperties>
</file>