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40" w:type="dxa"/>
        <w:tblInd w:w="-5" w:type="dxa"/>
        <w:tblLayout w:type="fixed"/>
        <w:tblCellMar>
          <w:left w:w="29" w:type="dxa"/>
          <w:right w:w="43" w:type="dxa"/>
        </w:tblCellMar>
        <w:tblLook w:val="0000"/>
      </w:tblPr>
      <w:tblGrid>
        <w:gridCol w:w="337"/>
        <w:gridCol w:w="957"/>
        <w:gridCol w:w="3060"/>
        <w:gridCol w:w="630"/>
        <w:gridCol w:w="662"/>
        <w:gridCol w:w="642"/>
        <w:gridCol w:w="562"/>
        <w:gridCol w:w="562"/>
        <w:gridCol w:w="762"/>
        <w:gridCol w:w="483"/>
        <w:gridCol w:w="773"/>
        <w:gridCol w:w="10"/>
      </w:tblGrid>
      <w:tr w:rsidR="00E7718F" w:rsidRPr="00190A39" w:rsidTr="00DA6EF3">
        <w:trPr>
          <w:trHeight w:val="261"/>
        </w:trPr>
        <w:tc>
          <w:tcPr>
            <w:tcW w:w="9440" w:type="dxa"/>
            <w:gridSpan w:val="12"/>
            <w:shd w:val="clear" w:color="auto" w:fill="auto"/>
            <w:vAlign w:val="bottom"/>
          </w:tcPr>
          <w:p w:rsidR="00E7718F" w:rsidRPr="00190A39" w:rsidRDefault="00E7718F" w:rsidP="00DA6EF3">
            <w:pPr>
              <w:jc w:val="center"/>
              <w:rPr>
                <w:rFonts w:ascii="Arial Narrow" w:hAnsi="Arial Narrow"/>
              </w:rPr>
            </w:pPr>
            <w:r w:rsidRPr="00190A39">
              <w:rPr>
                <w:rFonts w:ascii="Arial Narrow" w:hAnsi="Arial Narrow"/>
                <w:b/>
                <w:bCs/>
                <w:color w:val="000000"/>
                <w:lang w:eastAsia="ar-SA"/>
              </w:rPr>
              <w:t>Bachelor of Technology (Computer Science and Engineering)</w:t>
            </w:r>
          </w:p>
        </w:tc>
      </w:tr>
      <w:tr w:rsidR="00E7718F" w:rsidRPr="00190A39" w:rsidTr="00DA6EF3">
        <w:trPr>
          <w:trHeight w:val="303"/>
        </w:trPr>
        <w:tc>
          <w:tcPr>
            <w:tcW w:w="9440" w:type="dxa"/>
            <w:gridSpan w:val="12"/>
            <w:shd w:val="clear" w:color="auto" w:fill="auto"/>
            <w:vAlign w:val="bottom"/>
          </w:tcPr>
          <w:p w:rsidR="00E7718F" w:rsidRPr="00190A39" w:rsidRDefault="00E7718F" w:rsidP="00DA6EF3">
            <w:pPr>
              <w:jc w:val="center"/>
              <w:rPr>
                <w:rFonts w:ascii="Arial Narrow" w:hAnsi="Arial Narrow"/>
              </w:rPr>
            </w:pPr>
            <w:r w:rsidRPr="00190A39">
              <w:rPr>
                <w:rFonts w:ascii="Arial Narrow" w:hAnsi="Arial Narrow"/>
                <w:b/>
                <w:bCs/>
                <w:color w:val="000000"/>
                <w:lang w:eastAsia="ar-SA"/>
              </w:rPr>
              <w:t>Credit Based Scheme of Studies/Examination</w:t>
            </w:r>
            <w:r>
              <w:rPr>
                <w:rFonts w:ascii="Arial Narrow" w:hAnsi="Arial Narrow" w:cs="Calibri"/>
                <w:b/>
                <w:bCs/>
              </w:rPr>
              <w:t>(Modified)</w:t>
            </w:r>
          </w:p>
        </w:tc>
      </w:tr>
      <w:tr w:rsidR="00E7718F" w:rsidRPr="00190A39" w:rsidTr="00DA6EF3">
        <w:trPr>
          <w:trHeight w:val="303"/>
        </w:trPr>
        <w:tc>
          <w:tcPr>
            <w:tcW w:w="9440" w:type="dxa"/>
            <w:gridSpan w:val="12"/>
            <w:shd w:val="clear" w:color="auto" w:fill="auto"/>
            <w:vAlign w:val="bottom"/>
          </w:tcPr>
          <w:p w:rsidR="00E7718F" w:rsidRPr="00190A39" w:rsidRDefault="00E7718F" w:rsidP="00DA6EF3">
            <w:pPr>
              <w:jc w:val="center"/>
              <w:rPr>
                <w:rFonts w:ascii="Arial Narrow" w:hAnsi="Arial Narrow"/>
              </w:rPr>
            </w:pPr>
            <w:r w:rsidRPr="00190A39">
              <w:rPr>
                <w:rFonts w:ascii="Arial Narrow" w:hAnsi="Arial Narrow"/>
                <w:b/>
                <w:bCs/>
                <w:color w:val="000000"/>
                <w:lang w:eastAsia="ar-SA"/>
              </w:rPr>
              <w:t>Semester III (w.e.f Session 2019-2020)</w:t>
            </w:r>
          </w:p>
        </w:tc>
      </w:tr>
      <w:tr w:rsidR="00E7718F" w:rsidRPr="00190A39" w:rsidTr="00DA6EF3">
        <w:trPr>
          <w:trHeight w:val="303"/>
        </w:trPr>
        <w:tc>
          <w:tcPr>
            <w:tcW w:w="337"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b/>
                <w:bCs/>
                <w:color w:val="000000"/>
                <w:sz w:val="18"/>
                <w:szCs w:val="18"/>
                <w:lang w:eastAsia="ar-SA"/>
              </w:rPr>
              <w:t> </w:t>
            </w:r>
          </w:p>
        </w:tc>
        <w:tc>
          <w:tcPr>
            <w:tcW w:w="957" w:type="dxa"/>
            <w:tcBorders>
              <w:bottom w:val="single" w:sz="4" w:space="0" w:color="auto"/>
            </w:tcBorders>
            <w:shd w:val="clear" w:color="auto" w:fill="auto"/>
            <w:vAlign w:val="bottom"/>
          </w:tcPr>
          <w:p w:rsidR="00E7718F" w:rsidRPr="00190A39" w:rsidRDefault="00E7718F" w:rsidP="00DA6EF3">
            <w:pPr>
              <w:jc w:val="cente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3060"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630"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66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64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56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56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76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483"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783" w:type="dxa"/>
            <w:gridSpan w:val="2"/>
            <w:tcBorders>
              <w:bottom w:val="single" w:sz="4" w:space="0" w:color="auto"/>
            </w:tcBorders>
            <w:shd w:val="clear" w:color="auto" w:fill="auto"/>
            <w:vAlign w:val="bottom"/>
          </w:tcPr>
          <w:p w:rsidR="00E7718F" w:rsidRPr="00190A39" w:rsidRDefault="00E7718F" w:rsidP="00DA6EF3">
            <w:pPr>
              <w:rPr>
                <w:rFonts w:ascii="Arial Narrow" w:hAnsi="Arial Narrow"/>
              </w:rPr>
            </w:pPr>
            <w:r w:rsidRPr="00190A39">
              <w:rPr>
                <w:rFonts w:ascii="Arial Narrow" w:hAnsi="Arial Narrow"/>
                <w:color w:val="000000"/>
                <w:sz w:val="18"/>
                <w:szCs w:val="18"/>
                <w:lang w:eastAsia="ar-SA"/>
              </w:rPr>
              <w:t> </w:t>
            </w:r>
          </w:p>
        </w:tc>
      </w:tr>
      <w:tr w:rsidR="00E7718F" w:rsidRPr="00190A39" w:rsidTr="00DA6EF3">
        <w:trPr>
          <w:trHeight w:val="318"/>
        </w:trPr>
        <w:tc>
          <w:tcPr>
            <w:tcW w:w="337"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S. No.</w:t>
            </w:r>
          </w:p>
        </w:tc>
        <w:tc>
          <w:tcPr>
            <w:tcW w:w="957"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Course No.</w:t>
            </w:r>
          </w:p>
        </w:tc>
        <w:tc>
          <w:tcPr>
            <w:tcW w:w="3060"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Subject</w:t>
            </w:r>
          </w:p>
        </w:tc>
        <w:tc>
          <w:tcPr>
            <w:tcW w:w="630"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L:T:P</w:t>
            </w:r>
          </w:p>
        </w:tc>
        <w:tc>
          <w:tcPr>
            <w:tcW w:w="662"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Hours/Week</w:t>
            </w:r>
          </w:p>
        </w:tc>
        <w:tc>
          <w:tcPr>
            <w:tcW w:w="642"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Credits</w:t>
            </w:r>
          </w:p>
        </w:tc>
        <w:tc>
          <w:tcPr>
            <w:tcW w:w="2369" w:type="dxa"/>
            <w:gridSpan w:val="4"/>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Examination Schedule (Marks)</w:t>
            </w:r>
          </w:p>
        </w:tc>
        <w:tc>
          <w:tcPr>
            <w:tcW w:w="783"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E7718F" w:rsidRPr="00190A39" w:rsidRDefault="00E7718F" w:rsidP="00DA6EF3">
            <w:pPr>
              <w:rPr>
                <w:rFonts w:ascii="Arial Narrow" w:hAnsi="Arial Narrow"/>
              </w:rPr>
            </w:pPr>
            <w:r w:rsidRPr="00190A39">
              <w:rPr>
                <w:rFonts w:ascii="Arial Narrow" w:hAnsi="Arial Narrow"/>
                <w:b/>
                <w:bCs/>
                <w:color w:val="000000"/>
                <w:sz w:val="18"/>
                <w:szCs w:val="18"/>
                <w:lang w:eastAsia="ar-SA"/>
              </w:rPr>
              <w:t>Duration of Exam (Hrs)</w:t>
            </w:r>
          </w:p>
        </w:tc>
      </w:tr>
      <w:tr w:rsidR="00E7718F" w:rsidRPr="00190A39" w:rsidTr="00DA6EF3">
        <w:trPr>
          <w:trHeight w:val="207"/>
        </w:trPr>
        <w:tc>
          <w:tcPr>
            <w:tcW w:w="337"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957"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3060"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30"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62"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42"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2369" w:type="dxa"/>
            <w:gridSpan w:val="4"/>
            <w:vMerge/>
            <w:tcBorders>
              <w:top w:val="single" w:sz="4" w:space="0" w:color="000000"/>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783" w:type="dxa"/>
            <w:gridSpan w:val="2"/>
            <w:vMerge/>
            <w:tcBorders>
              <w:left w:val="single" w:sz="4" w:space="0" w:color="000000"/>
              <w:bottom w:val="single" w:sz="4" w:space="0" w:color="000000"/>
              <w:right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r>
      <w:tr w:rsidR="00E7718F" w:rsidRPr="00190A39" w:rsidTr="00DA6EF3">
        <w:trPr>
          <w:trHeight w:val="636"/>
        </w:trPr>
        <w:tc>
          <w:tcPr>
            <w:tcW w:w="337"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957"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3060"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30"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62"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42"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Major Test</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Minor Test</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Practical</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Total</w:t>
            </w:r>
          </w:p>
        </w:tc>
        <w:tc>
          <w:tcPr>
            <w:tcW w:w="783" w:type="dxa"/>
            <w:gridSpan w:val="2"/>
            <w:vMerge/>
            <w:tcBorders>
              <w:left w:val="single" w:sz="4" w:space="0" w:color="000000"/>
              <w:bottom w:val="single" w:sz="4" w:space="0" w:color="000000"/>
              <w:right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r>
      <w:tr w:rsidR="00E7718F" w:rsidRPr="00190A39" w:rsidTr="00DA6EF3">
        <w:trPr>
          <w:trHeight w:val="434"/>
        </w:trPr>
        <w:tc>
          <w:tcPr>
            <w:tcW w:w="337" w:type="dxa"/>
            <w:tcBorders>
              <w:left w:val="single" w:sz="4" w:space="0" w:color="000000"/>
              <w:bottom w:val="single" w:sz="4" w:space="0" w:color="000000"/>
            </w:tcBorders>
            <w:shd w:val="clear" w:color="auto" w:fill="FFFFFF"/>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1</w:t>
            </w:r>
          </w:p>
        </w:tc>
        <w:tc>
          <w:tcPr>
            <w:tcW w:w="957" w:type="dxa"/>
            <w:tcBorders>
              <w:top w:val="single" w:sz="4" w:space="0" w:color="000000"/>
              <w:left w:val="single" w:sz="4" w:space="0" w:color="000000"/>
              <w:bottom w:val="single" w:sz="4" w:space="0" w:color="000000"/>
            </w:tcBorders>
            <w:shd w:val="clear" w:color="auto" w:fill="FFFFFF"/>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ES-2</w:t>
            </w:r>
            <w:r>
              <w:rPr>
                <w:rFonts w:ascii="Arial Narrow" w:hAnsi="Arial Narrow"/>
                <w:color w:val="000000"/>
                <w:sz w:val="20"/>
                <w:szCs w:val="20"/>
                <w:lang w:eastAsia="ar-SA"/>
              </w:rPr>
              <w:t>27</w:t>
            </w:r>
            <w:r w:rsidRPr="00190A39">
              <w:rPr>
                <w:rFonts w:ascii="Arial Narrow" w:hAnsi="Arial Narrow"/>
                <w:color w:val="000000"/>
                <w:sz w:val="20"/>
                <w:szCs w:val="20"/>
                <w:lang w:eastAsia="ar-SA"/>
              </w:rPr>
              <w:t xml:space="preserve">A </w:t>
            </w:r>
          </w:p>
          <w:p w:rsidR="00E7718F" w:rsidRPr="00190A39" w:rsidRDefault="00E7718F" w:rsidP="00DA6EF3">
            <w:pPr>
              <w:rPr>
                <w:rFonts w:ascii="Arial Narrow" w:hAnsi="Arial Narrow"/>
                <w:color w:val="000000"/>
                <w:sz w:val="20"/>
                <w:szCs w:val="20"/>
                <w:lang w:eastAsia="ar-SA"/>
              </w:rPr>
            </w:pPr>
          </w:p>
        </w:tc>
        <w:tc>
          <w:tcPr>
            <w:tcW w:w="3060" w:type="dxa"/>
            <w:tcBorders>
              <w:left w:val="single" w:sz="4" w:space="0" w:color="000000"/>
            </w:tcBorders>
            <w:shd w:val="clear" w:color="auto" w:fill="FFFFFF"/>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Principles of Programming Languages</w:t>
            </w:r>
          </w:p>
        </w:tc>
        <w:tc>
          <w:tcPr>
            <w:tcW w:w="630"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FFFFFF"/>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405"/>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2</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PC-CS-201A</w:t>
            </w:r>
          </w:p>
        </w:tc>
        <w:tc>
          <w:tcPr>
            <w:tcW w:w="3060" w:type="dxa"/>
            <w:tcBorders>
              <w:top w:val="single" w:sz="4" w:space="0" w:color="000000"/>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Data Structure and Algorithms</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3</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ES-207A</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Digital Electronics</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4</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PC-CS-203A</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Object Oriented Programming</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5</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sz w:val="20"/>
                <w:szCs w:val="20"/>
                <w:lang w:eastAsia="ar-SA"/>
              </w:rPr>
            </w:pPr>
            <w:r w:rsidRPr="00190A39">
              <w:rPr>
                <w:rFonts w:ascii="Arial Narrow" w:hAnsi="Arial Narrow"/>
                <w:sz w:val="20"/>
                <w:szCs w:val="20"/>
                <w:lang w:eastAsia="ar-SA"/>
              </w:rPr>
              <w:t>BS-205 A</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Mathematics-III</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6</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 xml:space="preserve">HM-902A </w:t>
            </w:r>
          </w:p>
          <w:p w:rsidR="00E7718F" w:rsidRPr="00190A39" w:rsidRDefault="00E7718F" w:rsidP="00DA6EF3">
            <w:pPr>
              <w:rPr>
                <w:rFonts w:ascii="Arial Narrow" w:hAnsi="Arial Narrow"/>
                <w:color w:val="000000"/>
                <w:sz w:val="20"/>
                <w:szCs w:val="20"/>
                <w:lang w:eastAsia="ar-SA"/>
              </w:rPr>
            </w:pP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Business Intelligence and Entrepreneurship</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7</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PC-CS-205AL</w:t>
            </w:r>
          </w:p>
        </w:tc>
        <w:tc>
          <w:tcPr>
            <w:tcW w:w="3060" w:type="dxa"/>
            <w:tcBorders>
              <w:left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Data Structure and Algorithms Lab</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0:0:4</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60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8</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 xml:space="preserve">ES-209AL </w:t>
            </w:r>
          </w:p>
        </w:tc>
        <w:tc>
          <w:tcPr>
            <w:tcW w:w="3060" w:type="dxa"/>
            <w:tcBorders>
              <w:top w:val="single" w:sz="4" w:space="0" w:color="000000"/>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Digital Electronics Lab</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0:0:4</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60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9</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PC-CS-20</w:t>
            </w:r>
            <w:r>
              <w:rPr>
                <w:rFonts w:ascii="Arial Narrow" w:hAnsi="Arial Narrow"/>
                <w:color w:val="000000"/>
                <w:sz w:val="20"/>
                <w:szCs w:val="20"/>
                <w:lang w:eastAsia="ar-SA"/>
              </w:rPr>
              <w:t>7</w:t>
            </w:r>
            <w:r w:rsidRPr="00190A39">
              <w:rPr>
                <w:rFonts w:ascii="Arial Narrow" w:hAnsi="Arial Narrow"/>
                <w:color w:val="000000"/>
                <w:sz w:val="20"/>
                <w:szCs w:val="20"/>
                <w:lang w:eastAsia="ar-SA"/>
              </w:rPr>
              <w:t>AL</w:t>
            </w:r>
            <w:r w:rsidRPr="007C15D9">
              <w:rPr>
                <w:rFonts w:ascii="Arial Narrow" w:hAnsi="Arial Narrow"/>
                <w:b/>
                <w:color w:val="000000"/>
                <w:sz w:val="26"/>
                <w:szCs w:val="20"/>
                <w:lang w:eastAsia="ar-SA"/>
              </w:rPr>
              <w:t>*</w:t>
            </w:r>
            <w:r>
              <w:rPr>
                <w:rFonts w:ascii="Arial Narrow" w:hAnsi="Arial Narrow"/>
                <w:b/>
                <w:color w:val="000000"/>
                <w:sz w:val="26"/>
                <w:szCs w:val="20"/>
                <w:lang w:eastAsia="ar-SA"/>
              </w:rPr>
              <w:t>*</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Object Oriented Programming Lab</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0:0:4</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60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20"/>
                <w:szCs w:val="20"/>
                <w:lang w:eastAsia="ar-SA"/>
              </w:rPr>
            </w:pPr>
            <w:r w:rsidRPr="00190A39">
              <w:rPr>
                <w:rFonts w:ascii="Arial Narrow" w:hAnsi="Arial Narrow"/>
                <w:color w:val="000000"/>
                <w:sz w:val="20"/>
                <w:szCs w:val="20"/>
                <w:lang w:eastAsia="ar-SA"/>
              </w:rPr>
              <w:t> </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Total</w:t>
            </w:r>
          </w:p>
        </w:tc>
        <w:tc>
          <w:tcPr>
            <w:tcW w:w="63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 </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30</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24</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450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270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180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900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rPr>
                <w:rFonts w:ascii="Arial Narrow" w:hAnsi="Arial Narrow"/>
                <w:sz w:val="20"/>
                <w:szCs w:val="20"/>
              </w:rPr>
            </w:pPr>
            <w:r w:rsidRPr="00190A39">
              <w:rPr>
                <w:rFonts w:ascii="Arial Narrow" w:hAnsi="Arial Narrow"/>
                <w:b/>
                <w:bCs/>
                <w:color w:val="000000"/>
                <w:sz w:val="20"/>
                <w:szCs w:val="20"/>
                <w:lang w:eastAsia="ar-SA"/>
              </w:rPr>
              <w:t> </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10</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sz w:val="20"/>
                <w:szCs w:val="20"/>
              </w:rPr>
            </w:pPr>
            <w:r w:rsidRPr="00190A39">
              <w:rPr>
                <w:rFonts w:ascii="Arial Narrow" w:hAnsi="Arial Narrow"/>
                <w:sz w:val="20"/>
                <w:szCs w:val="20"/>
              </w:rPr>
              <w:t xml:space="preserve">SIM-201A* </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sz w:val="20"/>
                <w:szCs w:val="20"/>
              </w:rPr>
            </w:pPr>
            <w:r w:rsidRPr="00190A39">
              <w:rPr>
                <w:rFonts w:ascii="Arial Narrow" w:hAnsi="Arial Narrow"/>
                <w:sz w:val="20"/>
                <w:szCs w:val="20"/>
              </w:rPr>
              <w:t>Seminar on Summer Internship</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w:t>
            </w:r>
          </w:p>
        </w:tc>
        <w:tc>
          <w:tcPr>
            <w:tcW w:w="642" w:type="dxa"/>
            <w:tcBorders>
              <w:left w:val="single" w:sz="4" w:space="0" w:color="000000"/>
              <w:bottom w:val="single" w:sz="4" w:space="0" w:color="000000"/>
            </w:tcBorders>
            <w:shd w:val="clear" w:color="auto" w:fill="auto"/>
            <w:vAlign w:val="bottom"/>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 </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50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50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p>
        </w:tc>
      </w:tr>
      <w:tr w:rsidR="00E7718F" w:rsidRPr="00190A39" w:rsidTr="00DA6EF3">
        <w:trPr>
          <w:gridAfter w:val="1"/>
          <w:wAfter w:w="10" w:type="dxa"/>
          <w:trHeight w:val="303"/>
        </w:trPr>
        <w:tc>
          <w:tcPr>
            <w:tcW w:w="337" w:type="dxa"/>
            <w:shd w:val="clear" w:color="auto" w:fill="auto"/>
            <w:vAlign w:val="bottom"/>
          </w:tcPr>
          <w:p w:rsidR="00E7718F" w:rsidRPr="00190A39" w:rsidRDefault="00E7718F" w:rsidP="00DA6EF3">
            <w:pPr>
              <w:snapToGrid w:val="0"/>
              <w:jc w:val="center"/>
              <w:rPr>
                <w:rFonts w:ascii="Arial Narrow" w:hAnsi="Arial Narrow"/>
                <w:color w:val="000000"/>
                <w:sz w:val="18"/>
                <w:szCs w:val="18"/>
                <w:lang w:eastAsia="ar-SA"/>
              </w:rPr>
            </w:pPr>
          </w:p>
        </w:tc>
        <w:tc>
          <w:tcPr>
            <w:tcW w:w="957"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3060" w:type="dxa"/>
            <w:shd w:val="clear" w:color="auto" w:fill="auto"/>
          </w:tcPr>
          <w:p w:rsidR="00E7718F" w:rsidRPr="00190A39" w:rsidRDefault="00E7718F" w:rsidP="00DA6EF3">
            <w:pPr>
              <w:snapToGrid w:val="0"/>
              <w:jc w:val="center"/>
              <w:rPr>
                <w:rFonts w:ascii="Arial Narrow" w:hAnsi="Arial Narrow"/>
                <w:sz w:val="18"/>
                <w:szCs w:val="18"/>
                <w:lang w:eastAsia="ar-SA"/>
              </w:rPr>
            </w:pPr>
          </w:p>
        </w:tc>
        <w:tc>
          <w:tcPr>
            <w:tcW w:w="630" w:type="dxa"/>
            <w:shd w:val="clear" w:color="auto" w:fill="auto"/>
            <w:vAlign w:val="bottom"/>
          </w:tcPr>
          <w:p w:rsidR="00E7718F" w:rsidRPr="00190A39" w:rsidRDefault="00E7718F" w:rsidP="00DA6EF3">
            <w:pPr>
              <w:snapToGrid w:val="0"/>
              <w:jc w:val="center"/>
              <w:rPr>
                <w:rFonts w:ascii="Arial Narrow" w:hAnsi="Arial Narrow"/>
                <w:sz w:val="18"/>
                <w:szCs w:val="18"/>
                <w:lang w:eastAsia="ar-SA"/>
              </w:rPr>
            </w:pPr>
          </w:p>
        </w:tc>
        <w:tc>
          <w:tcPr>
            <w:tcW w:w="66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64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56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56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76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483"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773"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r>
    </w:tbl>
    <w:p w:rsidR="00E7718F" w:rsidRPr="00190A39" w:rsidRDefault="00E7718F" w:rsidP="00E7718F">
      <w:pPr>
        <w:jc w:val="both"/>
        <w:rPr>
          <w:rFonts w:ascii="Arial Narrow" w:hAnsi="Arial Narrow"/>
          <w:b/>
          <w:sz w:val="20"/>
          <w:szCs w:val="20"/>
        </w:rPr>
      </w:pPr>
      <w:r w:rsidRPr="00190A39">
        <w:rPr>
          <w:rFonts w:ascii="Arial Narrow" w:hAnsi="Arial Narrow"/>
          <w:b/>
          <w:sz w:val="20"/>
          <w:szCs w:val="20"/>
        </w:rPr>
        <w:t>*Note: SIM-201A* is a mandatory credit-less course in which the students will be evaluated for the Summer Internship (training) undergone after 2</w:t>
      </w:r>
      <w:r w:rsidRPr="00190A39">
        <w:rPr>
          <w:rFonts w:ascii="Arial Narrow" w:hAnsi="Arial Narrow"/>
          <w:b/>
          <w:sz w:val="20"/>
          <w:szCs w:val="20"/>
          <w:vertAlign w:val="superscript"/>
        </w:rPr>
        <w:t>nd</w:t>
      </w:r>
      <w:r w:rsidRPr="00190A39">
        <w:rPr>
          <w:rFonts w:ascii="Arial Narrow" w:hAnsi="Arial Narrow"/>
          <w:b/>
          <w:sz w:val="20"/>
          <w:szCs w:val="20"/>
        </w:rPr>
        <w:t xml:space="preserve"> semester and students will be required to get passing marks to qualify.</w:t>
      </w:r>
    </w:p>
    <w:p w:rsidR="00E7718F" w:rsidRPr="00190A39" w:rsidRDefault="00E7718F" w:rsidP="00E7718F">
      <w:pPr>
        <w:jc w:val="both"/>
        <w:rPr>
          <w:rFonts w:ascii="Arial Narrow" w:hAnsi="Arial Narrow"/>
          <w:b/>
          <w:sz w:val="20"/>
          <w:szCs w:val="20"/>
        </w:rPr>
      </w:pPr>
    </w:p>
    <w:p w:rsidR="00E7718F" w:rsidRPr="005071F4" w:rsidRDefault="00E7718F" w:rsidP="00E7718F">
      <w:pPr>
        <w:ind w:right="72"/>
        <w:jc w:val="both"/>
        <w:rPr>
          <w:rFonts w:ascii="Arial Narrow" w:hAnsi="Arial Narrow"/>
          <w:sz w:val="20"/>
          <w:szCs w:val="20"/>
        </w:rPr>
      </w:pPr>
    </w:p>
    <w:p w:rsidR="00E7718F" w:rsidRDefault="00E7718F" w:rsidP="00E7718F">
      <w:pPr>
        <w:ind w:right="72"/>
        <w:jc w:val="both"/>
      </w:pPr>
      <w:r w:rsidRPr="0045558E">
        <w:rPr>
          <w:rFonts w:ascii="Arial Narrow" w:hAnsi="Arial Narrow"/>
          <w:color w:val="000000"/>
          <w:sz w:val="26"/>
          <w:szCs w:val="20"/>
          <w:lang w:eastAsia="ar-SA"/>
        </w:rPr>
        <w:t>**</w:t>
      </w:r>
      <w:r>
        <w:t xml:space="preserve">1. </w:t>
      </w:r>
      <w:r>
        <w:tab/>
        <w:t xml:space="preserve">The Subject Code of “Object Oriented Programming Lab” has been amended as </w:t>
      </w:r>
      <w:r>
        <w:br/>
      </w:r>
      <w:r>
        <w:tab/>
        <w:t>PC-CS-207AL instead of PC-CS-205AL.</w:t>
      </w:r>
    </w:p>
    <w:p w:rsidR="00E7718F" w:rsidRDefault="00E7718F" w:rsidP="00E7718F">
      <w:pPr>
        <w:ind w:left="180" w:right="72"/>
        <w:jc w:val="both"/>
      </w:pPr>
      <w:r>
        <w:t>2.</w:t>
      </w:r>
      <w:r>
        <w:tab/>
        <w:t xml:space="preserve">Regarding the course SIM-201A* (Seminar on Summer Internship) is a part of the  </w:t>
      </w:r>
    </w:p>
    <w:p w:rsidR="00E7718F" w:rsidRDefault="00E7718F" w:rsidP="00E7718F">
      <w:pPr>
        <w:ind w:left="180" w:right="72"/>
        <w:jc w:val="both"/>
      </w:pPr>
      <w:r>
        <w:t xml:space="preserve">         curriculum of B.Tech – 2</w:t>
      </w:r>
      <w:r w:rsidRPr="00285530">
        <w:rPr>
          <w:vertAlign w:val="superscript"/>
        </w:rPr>
        <w:t>nd</w:t>
      </w:r>
      <w:r>
        <w:t xml:space="preserve"> Semester. Since the students are admitted directly through  </w:t>
      </w:r>
    </w:p>
    <w:p w:rsidR="00E7718F" w:rsidRDefault="00E7718F" w:rsidP="00E7718F">
      <w:pPr>
        <w:ind w:left="180" w:right="72"/>
        <w:jc w:val="both"/>
      </w:pPr>
      <w:r>
        <w:t xml:space="preserve">         LEET (Lateral Entrance Examination Test) in the B.Tech. – 3</w:t>
      </w:r>
      <w:r w:rsidRPr="004120FF">
        <w:rPr>
          <w:vertAlign w:val="superscript"/>
        </w:rPr>
        <w:t>rd</w:t>
      </w:r>
      <w:r>
        <w:t xml:space="preserve"> Semester, therefore, they </w:t>
      </w:r>
    </w:p>
    <w:p w:rsidR="00E7718F" w:rsidRDefault="00E7718F" w:rsidP="00E7718F">
      <w:pPr>
        <w:ind w:left="180" w:right="72"/>
        <w:jc w:val="both"/>
      </w:pPr>
      <w:r>
        <w:t xml:space="preserve">         need not to undergo this course.</w:t>
      </w:r>
    </w:p>
    <w:p w:rsidR="00E7718F" w:rsidRDefault="00E7718F" w:rsidP="00E7718F">
      <w:pPr>
        <w:ind w:right="72"/>
        <w:jc w:val="both"/>
      </w:pPr>
      <w:r>
        <w:t xml:space="preserve">    3.</w:t>
      </w:r>
      <w:r>
        <w:tab/>
        <w:t xml:space="preserve">In the D.M.C for LEET students it may be mentioned </w:t>
      </w:r>
    </w:p>
    <w:p w:rsidR="00E7718F" w:rsidRDefault="00E7718F" w:rsidP="00E7718F">
      <w:pPr>
        <w:ind w:left="1440" w:right="72" w:firstLine="720"/>
        <w:jc w:val="both"/>
      </w:pPr>
      <w:r>
        <w:t>*NOT APPLICABLE</w:t>
      </w:r>
    </w:p>
    <w:p w:rsidR="00E7718F" w:rsidRDefault="00E7718F" w:rsidP="00E7718F">
      <w:pPr>
        <w:ind w:left="1440" w:right="72" w:firstLine="720"/>
        <w:jc w:val="both"/>
      </w:pPr>
      <w:r>
        <w:t>* ADMITTED UNDER LEET</w:t>
      </w:r>
    </w:p>
    <w:p w:rsidR="00E7718F" w:rsidRDefault="00E7718F" w:rsidP="00E7718F">
      <w:pPr>
        <w:ind w:right="72"/>
        <w:jc w:val="both"/>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Default="00E82248"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Pr="00190A39" w:rsidRDefault="004100F4"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E82248">
      <w:pPr>
        <w:ind w:left="720"/>
        <w:jc w:val="both"/>
        <w:rPr>
          <w:rFonts w:ascii="Arial Narrow" w:hAnsi="Arial Narrow" w:cs="Times New Roman"/>
          <w:sz w:val="20"/>
          <w:szCs w:val="20"/>
        </w:rPr>
      </w:pPr>
    </w:p>
    <w:tbl>
      <w:tblPr>
        <w:tblW w:w="5119" w:type="pct"/>
        <w:tblLayout w:type="fixed"/>
        <w:tblCellMar>
          <w:left w:w="43" w:type="dxa"/>
          <w:right w:w="43" w:type="dxa"/>
        </w:tblCellMar>
        <w:tblLook w:val="04A0"/>
      </w:tblPr>
      <w:tblGrid>
        <w:gridCol w:w="482"/>
        <w:gridCol w:w="1320"/>
        <w:gridCol w:w="1712"/>
        <w:gridCol w:w="781"/>
        <w:gridCol w:w="640"/>
        <w:gridCol w:w="31"/>
        <w:gridCol w:w="728"/>
        <w:gridCol w:w="301"/>
        <w:gridCol w:w="625"/>
        <w:gridCol w:w="14"/>
        <w:gridCol w:w="793"/>
        <w:gridCol w:w="27"/>
        <w:gridCol w:w="1103"/>
        <w:gridCol w:w="10"/>
        <w:gridCol w:w="721"/>
        <w:gridCol w:w="20"/>
        <w:gridCol w:w="455"/>
      </w:tblGrid>
      <w:tr w:rsidR="00E82248" w:rsidRPr="00190A39" w:rsidTr="00E82248">
        <w:trPr>
          <w:trHeight w:val="312"/>
        </w:trPr>
        <w:tc>
          <w:tcPr>
            <w:tcW w:w="5000" w:type="pct"/>
            <w:gridSpan w:val="17"/>
            <w:shd w:val="clear" w:color="auto" w:fill="auto"/>
            <w:vAlign w:val="center"/>
            <w:hideMark/>
          </w:tcPr>
          <w:p w:rsidR="009B44B8" w:rsidRDefault="009B44B8" w:rsidP="002C5857">
            <w:pPr>
              <w:widowControl/>
              <w:suppressAutoHyphens w:val="0"/>
              <w:jc w:val="center"/>
              <w:rPr>
                <w:rFonts w:ascii="Arial Narrow" w:eastAsia="Times New Roman" w:hAnsi="Arial Narrow" w:cs="Times New Roman"/>
                <w:b/>
                <w:bCs/>
                <w:color w:val="000000"/>
                <w:kern w:val="0"/>
                <w:lang w:val="en-IN" w:eastAsia="en-IN" w:bidi="ar-SA"/>
              </w:rPr>
            </w:pPr>
          </w:p>
          <w:p w:rsidR="00C41FC2" w:rsidRDefault="00C41FC2" w:rsidP="002C5857">
            <w:pPr>
              <w:widowControl/>
              <w:suppressAutoHyphens w:val="0"/>
              <w:jc w:val="center"/>
              <w:rPr>
                <w:rFonts w:ascii="Arial Narrow" w:eastAsia="Times New Roman" w:hAnsi="Arial Narrow" w:cs="Times New Roman"/>
                <w:b/>
                <w:bCs/>
                <w:color w:val="000000"/>
                <w:kern w:val="0"/>
                <w:lang w:val="en-IN" w:eastAsia="en-IN" w:bidi="ar-SA"/>
              </w:rPr>
            </w:pPr>
          </w:p>
          <w:p w:rsidR="00C41FC2" w:rsidRDefault="00C41FC2" w:rsidP="002C5857">
            <w:pPr>
              <w:widowControl/>
              <w:suppressAutoHyphens w:val="0"/>
              <w:jc w:val="center"/>
              <w:rPr>
                <w:rFonts w:ascii="Arial Narrow" w:eastAsia="Times New Roman" w:hAnsi="Arial Narrow" w:cs="Times New Roman"/>
                <w:b/>
                <w:bCs/>
                <w:color w:val="000000"/>
                <w:kern w:val="0"/>
                <w:lang w:val="en-IN" w:eastAsia="en-IN" w:bidi="ar-SA"/>
              </w:rPr>
            </w:pPr>
          </w:p>
          <w:p w:rsidR="00E82248" w:rsidRPr="00190A39" w:rsidRDefault="00E82248" w:rsidP="002C5857">
            <w:pPr>
              <w:widowControl/>
              <w:suppressAutoHyphens w:val="0"/>
              <w:jc w:val="center"/>
              <w:rPr>
                <w:rFonts w:ascii="Arial Narrow" w:eastAsia="Times New Roman" w:hAnsi="Arial Narrow" w:cs="Times New Roman"/>
                <w:b/>
                <w:bCs/>
                <w:color w:val="000000"/>
                <w:kern w:val="0"/>
                <w:lang w:val="en-IN" w:eastAsia="en-IN" w:bidi="ar-SA"/>
              </w:rPr>
            </w:pPr>
            <w:r w:rsidRPr="00190A39">
              <w:rPr>
                <w:rFonts w:ascii="Arial Narrow" w:eastAsia="Times New Roman" w:hAnsi="Arial Narrow" w:cs="Times New Roman"/>
                <w:b/>
                <w:bCs/>
                <w:color w:val="000000"/>
                <w:kern w:val="0"/>
                <w:lang w:val="en-IN" w:eastAsia="en-IN" w:bidi="ar-SA"/>
              </w:rPr>
              <w:t>Bachelor of Technology (Computer Science and Engineering)</w:t>
            </w:r>
          </w:p>
        </w:tc>
      </w:tr>
      <w:tr w:rsidR="00E82248" w:rsidRPr="00190A39" w:rsidTr="00E82248">
        <w:trPr>
          <w:trHeight w:val="312"/>
        </w:trPr>
        <w:tc>
          <w:tcPr>
            <w:tcW w:w="5000" w:type="pct"/>
            <w:gridSpan w:val="17"/>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lang w:val="en-IN" w:eastAsia="en-IN" w:bidi="ar-SA"/>
              </w:rPr>
            </w:pPr>
            <w:r w:rsidRPr="00190A39">
              <w:rPr>
                <w:rFonts w:ascii="Arial Narrow" w:eastAsia="Times New Roman" w:hAnsi="Arial Narrow" w:cs="Times New Roman"/>
                <w:b/>
                <w:bCs/>
                <w:color w:val="000000"/>
                <w:kern w:val="0"/>
                <w:lang w:val="en-IN" w:eastAsia="en-IN" w:bidi="ar-SA"/>
              </w:rPr>
              <w:t>Credit Based Scheme of Studies/Examination</w:t>
            </w:r>
            <w:r w:rsidR="009B44B8">
              <w:rPr>
                <w:rFonts w:ascii="Arial Narrow" w:hAnsi="Arial Narrow" w:cs="Calibri"/>
                <w:b/>
                <w:bCs/>
              </w:rPr>
              <w:t>(Modified)</w:t>
            </w:r>
          </w:p>
        </w:tc>
      </w:tr>
      <w:tr w:rsidR="00E82248" w:rsidRPr="00190A39" w:rsidTr="00E82248">
        <w:trPr>
          <w:trHeight w:val="312"/>
        </w:trPr>
        <w:tc>
          <w:tcPr>
            <w:tcW w:w="5000" w:type="pct"/>
            <w:gridSpan w:val="17"/>
            <w:tcBorders>
              <w:bottom w:val="single" w:sz="4" w:space="0" w:color="auto"/>
            </w:tcBorders>
            <w:shd w:val="clear" w:color="auto" w:fill="auto"/>
            <w:vAlign w:val="center"/>
            <w:hideMark/>
          </w:tcPr>
          <w:p w:rsidR="00E82248" w:rsidRPr="00190A39" w:rsidRDefault="00E82248" w:rsidP="009B44B8">
            <w:pPr>
              <w:widowControl/>
              <w:suppressAutoHyphens w:val="0"/>
              <w:jc w:val="center"/>
              <w:rPr>
                <w:rFonts w:ascii="Arial Narrow" w:eastAsia="Times New Roman" w:hAnsi="Arial Narrow" w:cs="Times New Roman"/>
                <w:b/>
                <w:bCs/>
                <w:color w:val="000000"/>
                <w:kern w:val="0"/>
                <w:lang w:val="en-IN" w:eastAsia="en-IN" w:bidi="ar-SA"/>
              </w:rPr>
            </w:pPr>
            <w:r w:rsidRPr="00190A39">
              <w:rPr>
                <w:rFonts w:ascii="Arial Narrow" w:eastAsia="Times New Roman" w:hAnsi="Arial Narrow" w:cs="Times New Roman"/>
                <w:b/>
                <w:bCs/>
                <w:color w:val="000000"/>
                <w:kern w:val="0"/>
                <w:lang w:val="en-IN" w:eastAsia="en-IN" w:bidi="ar-SA"/>
              </w:rPr>
              <w:t xml:space="preserve">Semester </w:t>
            </w:r>
            <w:r w:rsidRPr="00190A39">
              <w:rPr>
                <w:rFonts w:ascii="Arial Narrow" w:eastAsia="Times New Roman" w:hAnsi="Arial Narrow" w:cs="Times New Roman"/>
                <w:b/>
                <w:bCs/>
                <w:color w:val="000000"/>
                <w:lang w:val="en-IN" w:eastAsia="ar-SA" w:bidi="ar-SA"/>
              </w:rPr>
              <w:t>IV (w.e.f Session 2019-2020)</w:t>
            </w:r>
            <w:r w:rsidR="009B44B8">
              <w:rPr>
                <w:rFonts w:ascii="Arial Narrow" w:hAnsi="Arial Narrow" w:cs="Calibri"/>
                <w:b/>
                <w:bCs/>
              </w:rPr>
              <w:t xml:space="preserve"> </w:t>
            </w:r>
          </w:p>
        </w:tc>
      </w:tr>
      <w:tr w:rsidR="00E82248" w:rsidRPr="00190A39" w:rsidTr="00E82248">
        <w:trPr>
          <w:trHeight w:val="327"/>
        </w:trPr>
        <w:tc>
          <w:tcPr>
            <w:tcW w:w="2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S. No.</w:t>
            </w:r>
          </w:p>
        </w:tc>
        <w:tc>
          <w:tcPr>
            <w:tcW w:w="676" w:type="pct"/>
            <w:vMerge w:val="restart"/>
            <w:tcBorders>
              <w:top w:val="single" w:sz="4" w:space="0" w:color="auto"/>
              <w:left w:val="single" w:sz="4" w:space="0" w:color="auto"/>
              <w:bottom w:val="nil"/>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Course No.</w:t>
            </w:r>
          </w:p>
        </w:tc>
        <w:tc>
          <w:tcPr>
            <w:tcW w:w="877" w:type="pct"/>
            <w:vMerge w:val="restart"/>
            <w:tcBorders>
              <w:top w:val="single" w:sz="4" w:space="0" w:color="auto"/>
              <w:left w:val="single" w:sz="4" w:space="0" w:color="auto"/>
              <w:bottom w:val="nil"/>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Subject</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L:T:P</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Hours/</w:t>
            </w: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Week</w:t>
            </w:r>
          </w:p>
        </w:tc>
        <w:tc>
          <w:tcPr>
            <w:tcW w:w="389" w:type="pct"/>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E82248" w:rsidRPr="00190A39" w:rsidRDefault="00E82248" w:rsidP="002C5857">
            <w:pPr>
              <w:widowControl/>
              <w:suppressAutoHyphens w:val="0"/>
              <w:rPr>
                <w:rFonts w:ascii="Arial Narrow" w:eastAsia="Times New Roman" w:hAnsi="Arial Narrow" w:cs="Times New Roman"/>
                <w:b/>
                <w:bCs/>
                <w:color w:val="000000"/>
                <w:sz w:val="18"/>
                <w:szCs w:val="18"/>
                <w:lang w:val="en-IN" w:eastAsia="ar-SA" w:bidi="ar-SA"/>
              </w:rPr>
            </w:pPr>
          </w:p>
          <w:p w:rsidR="00E82248" w:rsidRPr="00190A39" w:rsidRDefault="00E82248" w:rsidP="002C5857">
            <w:pPr>
              <w:widowControl/>
              <w:suppressAutoHyphens w:val="0"/>
              <w:rPr>
                <w:rFonts w:ascii="Arial Narrow" w:eastAsia="Times New Roman" w:hAnsi="Arial Narrow" w:cs="Times New Roman"/>
                <w:b/>
                <w:bCs/>
                <w:color w:val="000000"/>
                <w:sz w:val="18"/>
                <w:szCs w:val="18"/>
                <w:lang w:val="en-IN" w:eastAsia="ar-SA" w:bidi="ar-SA"/>
              </w:rPr>
            </w:pPr>
          </w:p>
          <w:p w:rsidR="00E82248" w:rsidRPr="00190A39" w:rsidRDefault="00E82248" w:rsidP="002C5857">
            <w:pPr>
              <w:widowControl/>
              <w:suppressAutoHyphens w:val="0"/>
              <w:rPr>
                <w:rFonts w:ascii="Arial Narrow" w:eastAsia="Times New Roman" w:hAnsi="Arial Narrow" w:cs="Times New Roman"/>
                <w:b/>
                <w:bCs/>
                <w:color w:val="000000"/>
                <w:sz w:val="18"/>
                <w:szCs w:val="18"/>
                <w:lang w:val="en-IN" w:eastAsia="ar-SA"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sz w:val="18"/>
                <w:szCs w:val="18"/>
                <w:lang w:val="en-IN" w:eastAsia="ar-SA" w:bidi="ar-SA"/>
              </w:rPr>
              <w:t>Credits</w:t>
            </w:r>
          </w:p>
        </w:tc>
        <w:tc>
          <w:tcPr>
            <w:tcW w:w="1840" w:type="pct"/>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Examination Schedule (Marks)</w:t>
            </w:r>
          </w:p>
        </w:tc>
        <w:tc>
          <w:tcPr>
            <w:tcW w:w="24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Duration of Exam (Hrs)</w:t>
            </w:r>
          </w:p>
        </w:tc>
      </w:tr>
      <w:tr w:rsidR="00E82248" w:rsidRPr="00190A39" w:rsidTr="00E82248">
        <w:trPr>
          <w:trHeight w:val="207"/>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676"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877"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89" w:type="pct"/>
            <w:gridSpan w:val="2"/>
            <w:vMerge/>
            <w:tcBorders>
              <w:top w:val="single" w:sz="4" w:space="0" w:color="auto"/>
              <w:left w:val="single" w:sz="4" w:space="0" w:color="auto"/>
              <w:bottom w:val="single" w:sz="4" w:space="0" w:color="000000"/>
              <w:right w:val="single" w:sz="4" w:space="0" w:color="auto"/>
            </w:tcBorders>
            <w:vAlign w:val="center"/>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1840" w:type="pct"/>
            <w:gridSpan w:val="8"/>
            <w:vMerge/>
            <w:tcBorders>
              <w:top w:val="single" w:sz="4" w:space="0" w:color="auto"/>
              <w:left w:val="single" w:sz="4" w:space="0" w:color="auto"/>
              <w:bottom w:val="single" w:sz="4" w:space="0" w:color="000000"/>
              <w:right w:val="single" w:sz="4" w:space="0" w:color="000000"/>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243" w:type="pct"/>
            <w:gridSpan w:val="2"/>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r>
      <w:tr w:rsidR="00E82248" w:rsidRPr="00190A39" w:rsidTr="00E82248">
        <w:trPr>
          <w:trHeight w:val="329"/>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676"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877"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89" w:type="pct"/>
            <w:gridSpan w:val="2"/>
            <w:vMerge/>
            <w:tcBorders>
              <w:top w:val="single" w:sz="4" w:space="0" w:color="auto"/>
              <w:left w:val="single" w:sz="4" w:space="0" w:color="auto"/>
              <w:bottom w:val="single" w:sz="4" w:space="0" w:color="000000"/>
              <w:right w:val="single" w:sz="4" w:space="0" w:color="auto"/>
            </w:tcBorders>
            <w:vAlign w:val="center"/>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Major Test</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Minor Test</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Practical</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Total</w:t>
            </w:r>
          </w:p>
        </w:tc>
        <w:tc>
          <w:tcPr>
            <w:tcW w:w="243" w:type="pct"/>
            <w:gridSpan w:val="2"/>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PC-CS-202A</w:t>
            </w:r>
          </w:p>
        </w:tc>
        <w:tc>
          <w:tcPr>
            <w:tcW w:w="877" w:type="pct"/>
            <w:tcBorders>
              <w:top w:val="single" w:sz="4" w:space="0" w:color="auto"/>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Discrete Mathematics</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000000" w:fill="FFFFFF"/>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PC-CS-204A</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Internet Technology</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and Management</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PC-CS-206A</w:t>
            </w: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Operating Systems</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297"/>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both"/>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PC-CS-208A</w:t>
            </w: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Design and Analysis of Algorithms</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5</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5422F0" w:rsidP="002C5857">
            <w:pPr>
              <w:widowControl/>
              <w:suppressAutoHyphens w:val="0"/>
              <w:rPr>
                <w:rFonts w:ascii="Arial Narrow" w:eastAsia="Times New Roman" w:hAnsi="Arial Narrow" w:cs="Times New Roman"/>
                <w:color w:val="000000"/>
                <w:kern w:val="0"/>
                <w:sz w:val="20"/>
                <w:szCs w:val="20"/>
                <w:lang w:val="en-IN" w:eastAsia="en-IN" w:bidi="ar-SA"/>
              </w:rPr>
            </w:pPr>
            <w:r>
              <w:rPr>
                <w:rFonts w:ascii="Arial Narrow" w:eastAsia="Times New Roman" w:hAnsi="Arial Narrow" w:cs="Times New Roman"/>
                <w:color w:val="000000"/>
                <w:kern w:val="0"/>
                <w:sz w:val="20"/>
                <w:szCs w:val="20"/>
                <w:lang w:val="en-IN" w:eastAsia="en-IN" w:bidi="ar-SA"/>
              </w:rPr>
              <w:t>HM-92</w:t>
            </w:r>
            <w:r w:rsidR="00E82248" w:rsidRPr="00190A39">
              <w:rPr>
                <w:rFonts w:ascii="Arial Narrow" w:eastAsia="Times New Roman" w:hAnsi="Arial Narrow" w:cs="Times New Roman"/>
                <w:color w:val="000000"/>
                <w:kern w:val="0"/>
                <w:sz w:val="20"/>
                <w:szCs w:val="20"/>
                <w:lang w:val="en-IN" w:eastAsia="en-IN" w:bidi="ar-SA"/>
              </w:rPr>
              <w:t xml:space="preserve">1A </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Organizational</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Behaviour</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PC-CS-210AL</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Internet Technology</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and Management Lab</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0:0:4</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40</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PC-CS-212AL</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Operating Systems</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Lab</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0:0:4</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40</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8</w:t>
            </w:r>
          </w:p>
        </w:tc>
        <w:tc>
          <w:tcPr>
            <w:tcW w:w="676"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PC-CS-214AL</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Design and Analysis of</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Algorithms Lab</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0:0:4</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40</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 </w:t>
            </w:r>
          </w:p>
        </w:tc>
        <w:tc>
          <w:tcPr>
            <w:tcW w:w="67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 </w:t>
            </w:r>
          </w:p>
        </w:tc>
        <w:tc>
          <w:tcPr>
            <w:tcW w:w="877"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Total</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 </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27</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21</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375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245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180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800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 </w:t>
            </w:r>
          </w:p>
        </w:tc>
      </w:tr>
      <w:tr w:rsidR="00E82248" w:rsidRPr="00190A39" w:rsidTr="00E82248">
        <w:trPr>
          <w:trHeight w:val="297"/>
        </w:trPr>
        <w:tc>
          <w:tcPr>
            <w:tcW w:w="24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p>
        </w:tc>
        <w:tc>
          <w:tcPr>
            <w:tcW w:w="676"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87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40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716"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154"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32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427"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570" w:type="pct"/>
            <w:gridSpan w:val="2"/>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613"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r>
      <w:tr w:rsidR="00E82248" w:rsidRPr="00190A39" w:rsidTr="00E82248">
        <w:trPr>
          <w:trHeight w:val="312"/>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9</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MC-901A*</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Environmental</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Sciences</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73" w:type="pct"/>
            <w:tcBorders>
              <w:top w:val="single" w:sz="4" w:space="0" w:color="auto"/>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74"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27" w:type="pct"/>
            <w:gridSpan w:val="3"/>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0"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0 </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34" w:type="pct"/>
            <w:tcBorders>
              <w:top w:val="single" w:sz="4" w:space="0" w:color="auto"/>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297"/>
        </w:trPr>
        <w:tc>
          <w:tcPr>
            <w:tcW w:w="24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p>
        </w:tc>
        <w:tc>
          <w:tcPr>
            <w:tcW w:w="676"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87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 </w:t>
            </w:r>
          </w:p>
        </w:tc>
        <w:tc>
          <w:tcPr>
            <w:tcW w:w="40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p>
        </w:tc>
        <w:tc>
          <w:tcPr>
            <w:tcW w:w="716"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154"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32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427"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570" w:type="pct"/>
            <w:gridSpan w:val="2"/>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613"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r>
      <w:tr w:rsidR="00E82248" w:rsidRPr="00190A39" w:rsidTr="00E82248">
        <w:trPr>
          <w:trHeight w:val="297"/>
        </w:trPr>
        <w:tc>
          <w:tcPr>
            <w:tcW w:w="24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kern w:val="0"/>
                <w:sz w:val="20"/>
                <w:szCs w:val="20"/>
                <w:lang w:val="en-IN" w:eastAsia="en-IN" w:bidi="ar-SA"/>
              </w:rPr>
            </w:pPr>
          </w:p>
        </w:tc>
        <w:tc>
          <w:tcPr>
            <w:tcW w:w="4753" w:type="pct"/>
            <w:gridSpan w:val="16"/>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color w:val="000000"/>
                <w:kern w:val="0"/>
                <w:sz w:val="20"/>
                <w:szCs w:val="20"/>
                <w:lang w:val="en-IN" w:eastAsia="en-IN" w:bidi="ar-SA"/>
              </w:rPr>
            </w:pPr>
            <w:r w:rsidRPr="00190A39">
              <w:rPr>
                <w:rFonts w:ascii="Arial Narrow" w:eastAsia="Times New Roman" w:hAnsi="Arial Narrow" w:cs="Times New Roman"/>
                <w:b/>
                <w:color w:val="000000"/>
                <w:kern w:val="0"/>
                <w:sz w:val="20"/>
                <w:szCs w:val="20"/>
                <w:lang w:val="en-IN" w:eastAsia="en-IN" w:bidi="ar-SA"/>
              </w:rPr>
              <w:t>*MC-901A is a mandatory credit-less course and student has to get passing marks in order to qualify for the award of B.Tech. Degree.</w:t>
            </w:r>
          </w:p>
        </w:tc>
      </w:tr>
    </w:tbl>
    <w:p w:rsidR="00E82248" w:rsidRPr="00190A39" w:rsidRDefault="00E82248" w:rsidP="00E82248">
      <w:pPr>
        <w:ind w:left="720"/>
        <w:jc w:val="both"/>
        <w:rPr>
          <w:rFonts w:ascii="Arial Narrow" w:hAnsi="Arial Narrow" w:cs="Times New Roman"/>
          <w:sz w:val="20"/>
          <w:szCs w:val="20"/>
        </w:rPr>
      </w:pPr>
    </w:p>
    <w:p w:rsidR="00E82248" w:rsidRPr="00190A39" w:rsidRDefault="00E82248" w:rsidP="00E82248">
      <w:pPr>
        <w:ind w:left="720"/>
        <w:jc w:val="both"/>
        <w:rPr>
          <w:rFonts w:ascii="Arial Narrow" w:hAnsi="Arial Narrow" w:cs="Times New Roman"/>
          <w:sz w:val="20"/>
          <w:szCs w:val="20"/>
        </w:rPr>
      </w:pPr>
    </w:p>
    <w:p w:rsidR="00E82248" w:rsidRPr="00190A39" w:rsidRDefault="00E82248" w:rsidP="00E82248">
      <w:pPr>
        <w:jc w:val="both"/>
        <w:rPr>
          <w:rFonts w:ascii="Arial Narrow" w:hAnsi="Arial Narrow" w:cs="Times New Roman"/>
          <w:sz w:val="20"/>
          <w:szCs w:val="20"/>
        </w:rPr>
      </w:pPr>
    </w:p>
    <w:p w:rsidR="00E82248" w:rsidRPr="00190A39" w:rsidRDefault="00E82248" w:rsidP="00E82248">
      <w:pPr>
        <w:ind w:left="720"/>
        <w:jc w:val="both"/>
        <w:rPr>
          <w:rFonts w:ascii="Arial Narrow" w:hAnsi="Arial Narrow" w:cs="Times New Roman"/>
          <w:sz w:val="20"/>
          <w:szCs w:val="20"/>
        </w:rPr>
      </w:pPr>
    </w:p>
    <w:p w:rsidR="00E82248" w:rsidRPr="00190A39" w:rsidRDefault="00E82248" w:rsidP="00E82248">
      <w:pPr>
        <w:ind w:left="720"/>
        <w:jc w:val="both"/>
        <w:rPr>
          <w:rFonts w:ascii="Arial Narrow" w:hAnsi="Arial Narrow" w:cs="Times New Roman"/>
          <w:sz w:val="20"/>
          <w:szCs w:val="20"/>
        </w:rPr>
      </w:pPr>
    </w:p>
    <w:p w:rsidR="00A0282F" w:rsidRPr="00190A39" w:rsidRDefault="00A0282F" w:rsidP="00DB0A03">
      <w:pPr>
        <w:jc w:val="center"/>
        <w:rPr>
          <w:rFonts w:ascii="Arial Narrow" w:hAnsi="Arial Narrow" w:cs="Times New Roman"/>
          <w:b/>
          <w:sz w:val="20"/>
          <w:szCs w:val="20"/>
        </w:rPr>
      </w:pPr>
    </w:p>
    <w:p w:rsidR="00A0282F" w:rsidRPr="00190A39" w:rsidRDefault="00A0282F"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20247A" w:rsidRPr="00190A39" w:rsidRDefault="0020247A" w:rsidP="00DB0A03">
      <w:pPr>
        <w:jc w:val="center"/>
        <w:rPr>
          <w:rFonts w:ascii="Arial Narrow" w:hAnsi="Arial Narrow" w:cs="Times New Roman"/>
          <w:b/>
          <w:sz w:val="20"/>
          <w:szCs w:val="20"/>
        </w:rPr>
      </w:pPr>
    </w:p>
    <w:p w:rsidR="0020247A" w:rsidRPr="00190A39" w:rsidRDefault="0020247A" w:rsidP="00DB0A03">
      <w:pPr>
        <w:jc w:val="center"/>
        <w:rPr>
          <w:rFonts w:ascii="Arial Narrow" w:hAnsi="Arial Narrow" w:cs="Times New Roman"/>
          <w:b/>
          <w:sz w:val="20"/>
          <w:szCs w:val="20"/>
        </w:rPr>
      </w:pPr>
    </w:p>
    <w:p w:rsidR="0020247A" w:rsidRDefault="0020247A"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C41FC2" w:rsidRDefault="00C41FC2" w:rsidP="00DB0A03">
      <w:pPr>
        <w:jc w:val="center"/>
        <w:rPr>
          <w:rFonts w:ascii="Arial Narrow" w:hAnsi="Arial Narrow" w:cs="Times New Roman"/>
          <w:b/>
          <w:sz w:val="20"/>
          <w:szCs w:val="20"/>
        </w:rPr>
      </w:pPr>
    </w:p>
    <w:p w:rsidR="004100F4" w:rsidRPr="00190A39" w:rsidRDefault="004100F4" w:rsidP="00DB0A03">
      <w:pPr>
        <w:jc w:val="center"/>
        <w:rPr>
          <w:rFonts w:ascii="Arial Narrow" w:hAnsi="Arial Narrow" w:cs="Times New Roman"/>
          <w:b/>
          <w:sz w:val="20"/>
          <w:szCs w:val="20"/>
        </w:rPr>
      </w:pPr>
    </w:p>
    <w:p w:rsidR="00610C4C" w:rsidRPr="00190A39" w:rsidRDefault="00610C4C" w:rsidP="00DB0A03">
      <w:pPr>
        <w:jc w:val="center"/>
        <w:rPr>
          <w:rFonts w:ascii="Arial Narrow" w:hAnsi="Arial Narrow" w:cs="Times New Roman"/>
          <w:b/>
          <w:sz w:val="20"/>
          <w:szCs w:val="20"/>
        </w:rPr>
      </w:pPr>
    </w:p>
    <w:p w:rsidR="00A0282F" w:rsidRPr="00190A39" w:rsidRDefault="00A0282F" w:rsidP="00DB0A03">
      <w:pPr>
        <w:jc w:val="center"/>
        <w:rPr>
          <w:rFonts w:ascii="Arial Narrow" w:hAnsi="Arial Narrow" w:cs="Times New Roman"/>
          <w:b/>
          <w:sz w:val="20"/>
          <w:szCs w:val="20"/>
        </w:rPr>
      </w:pPr>
    </w:p>
    <w:tbl>
      <w:tblPr>
        <w:tblW w:w="9450" w:type="dxa"/>
        <w:tblInd w:w="108" w:type="dxa"/>
        <w:tblLayout w:type="fixed"/>
        <w:tblLook w:val="0000"/>
      </w:tblPr>
      <w:tblGrid>
        <w:gridCol w:w="1051"/>
        <w:gridCol w:w="1163"/>
        <w:gridCol w:w="1170"/>
        <w:gridCol w:w="1143"/>
        <w:gridCol w:w="1145"/>
        <w:gridCol w:w="1193"/>
        <w:gridCol w:w="1131"/>
        <w:gridCol w:w="1454"/>
      </w:tblGrid>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5573E3">
            <w:pPr>
              <w:jc w:val="both"/>
              <w:rPr>
                <w:rFonts w:ascii="Arial Narrow" w:hAnsi="Arial Narrow" w:cs="Times New Roman"/>
                <w:b/>
                <w:bCs/>
                <w:sz w:val="20"/>
                <w:szCs w:val="20"/>
              </w:rPr>
            </w:pPr>
            <w:r w:rsidRPr="00190A39">
              <w:rPr>
                <w:rFonts w:ascii="Arial Narrow" w:hAnsi="Arial Narrow" w:cs="Times New Roman"/>
                <w:b/>
                <w:bCs/>
                <w:sz w:val="20"/>
                <w:szCs w:val="20"/>
              </w:rPr>
              <w:t>ES-2</w:t>
            </w:r>
            <w:r w:rsidR="005573E3">
              <w:rPr>
                <w:rFonts w:ascii="Arial Narrow" w:hAnsi="Arial Narrow" w:cs="Times New Roman"/>
                <w:b/>
                <w:bCs/>
                <w:sz w:val="20"/>
                <w:szCs w:val="20"/>
              </w:rPr>
              <w:t>2</w:t>
            </w:r>
            <w:r w:rsidR="0003159E">
              <w:rPr>
                <w:rFonts w:ascii="Arial Narrow" w:hAnsi="Arial Narrow" w:cs="Times New Roman"/>
                <w:b/>
                <w:bCs/>
                <w:sz w:val="20"/>
                <w:szCs w:val="20"/>
              </w:rPr>
              <w:t>7</w:t>
            </w:r>
            <w:r w:rsidR="003F3AC2" w:rsidRPr="00190A39">
              <w:rPr>
                <w:rFonts w:ascii="Arial Narrow" w:hAnsi="Arial Narrow" w:cs="Times New Roman"/>
                <w:b/>
                <w:bCs/>
                <w:sz w:val="20"/>
                <w:szCs w:val="20"/>
              </w:rPr>
              <w:t>A</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bCs/>
                <w:sz w:val="20"/>
                <w:szCs w:val="20"/>
              </w:rPr>
              <w:t>Principles of Programming Languages</w:t>
            </w:r>
          </w:p>
        </w:tc>
      </w:tr>
      <w:tr w:rsidR="00A0282F" w:rsidRPr="00190A39" w:rsidTr="00B013A5">
        <w:trPr>
          <w:trHeight w:val="241"/>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1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4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4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19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p>
        </w:tc>
        <w:tc>
          <w:tcPr>
            <w:tcW w:w="11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4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3.0</w:t>
            </w:r>
          </w:p>
        </w:tc>
        <w:tc>
          <w:tcPr>
            <w:tcW w:w="114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19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B013A5">
        <w:trPr>
          <w:trHeight w:val="497"/>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Purpose</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principles and paradigms of programming languages for design and implement the software intensive systems.</w:t>
            </w:r>
          </w:p>
        </w:tc>
      </w:tr>
      <w:tr w:rsidR="00A0282F" w:rsidRPr="00190A39" w:rsidTr="00B013A5">
        <w:trPr>
          <w:trHeight w:val="256"/>
        </w:trPr>
        <w:tc>
          <w:tcPr>
            <w:tcW w:w="9450"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Course Outcomes (CO)</w:t>
            </w:r>
          </w:p>
        </w:tc>
      </w:tr>
      <w:tr w:rsidR="00A0282F" w:rsidRPr="00190A39" w:rsidTr="00B013A5">
        <w:trPr>
          <w:trHeight w:val="497"/>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1</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 xml:space="preserve">To introduce the basic concepts of programming language, the general problems and methods related to </w:t>
            </w:r>
            <w:r w:rsidRPr="00190A39">
              <w:rPr>
                <w:rFonts w:ascii="Arial Narrow" w:hAnsi="Arial Narrow" w:cs="Times New Roman"/>
                <w:bCs/>
                <w:sz w:val="20"/>
                <w:szCs w:val="20"/>
              </w:rPr>
              <w:t xml:space="preserve">syntax </w:t>
            </w:r>
            <w:r w:rsidR="0023612B" w:rsidRPr="00190A39">
              <w:rPr>
                <w:rFonts w:ascii="Arial Narrow" w:hAnsi="Arial Narrow" w:cs="Times New Roman"/>
                <w:bCs/>
                <w:sz w:val="20"/>
                <w:szCs w:val="20"/>
              </w:rPr>
              <w:t>and</w:t>
            </w:r>
            <w:r w:rsidRPr="00190A39">
              <w:rPr>
                <w:rFonts w:ascii="Arial Narrow" w:hAnsi="Arial Narrow" w:cs="Times New Roman"/>
                <w:bCs/>
                <w:sz w:val="20"/>
                <w:szCs w:val="20"/>
              </w:rPr>
              <w:t xml:space="preserve"> semantics</w:t>
            </w:r>
            <w:r w:rsidRPr="00190A39">
              <w:rPr>
                <w:rFonts w:ascii="Arial Narrow" w:hAnsi="Arial Narrow" w:cs="Times New Roman"/>
                <w:sz w:val="20"/>
                <w:szCs w:val="20"/>
              </w:rPr>
              <w:t>.</w:t>
            </w:r>
          </w:p>
        </w:tc>
      </w:tr>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2</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structured data objects, subprograms and programmer defined data types.</w:t>
            </w:r>
          </w:p>
        </w:tc>
      </w:tr>
      <w:tr w:rsidR="00A0282F" w:rsidRPr="00190A39" w:rsidTr="00B013A5">
        <w:trPr>
          <w:trHeight w:val="260"/>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3</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outline the sequence control and data control.</w:t>
            </w:r>
          </w:p>
        </w:tc>
      </w:tr>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4</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concepts of storage management using programming languages.</w:t>
            </w:r>
          </w:p>
        </w:tc>
      </w:tr>
    </w:tbl>
    <w:p w:rsidR="00A0282F" w:rsidRPr="00190A39" w:rsidRDefault="00A0282F" w:rsidP="00DB0A03">
      <w:pPr>
        <w:jc w:val="center"/>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 Introduction, Syntax and Semantics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Introduction: </w:t>
      </w:r>
      <w:r w:rsidRPr="00190A39">
        <w:rPr>
          <w:rFonts w:ascii="Arial Narrow" w:hAnsi="Arial Narrow" w:cs="Times New Roman"/>
          <w:sz w:val="20"/>
          <w:szCs w:val="20"/>
        </w:rPr>
        <w:t>A brief history, Characteristics of a good programming language, Programming language translators</w:t>
      </w:r>
      <w:r w:rsidR="00E57032" w:rsidRPr="00190A39">
        <w:rPr>
          <w:rFonts w:ascii="Arial Narrow" w:hAnsi="Arial Narrow" w:cs="Times New Roman"/>
          <w:sz w:val="20"/>
          <w:szCs w:val="20"/>
        </w:rPr>
        <w:t>-</w:t>
      </w:r>
      <w:r w:rsidRPr="00190A39">
        <w:rPr>
          <w:rFonts w:ascii="Arial Narrow" w:hAnsi="Arial Narrow" w:cs="Times New Roman"/>
          <w:sz w:val="20"/>
          <w:szCs w:val="20"/>
        </w:rPr>
        <w:t xml:space="preserve"> compiler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w:t>
      </w:r>
      <w:r w:rsidR="004424DB" w:rsidRPr="00190A39">
        <w:rPr>
          <w:rFonts w:ascii="Arial Narrow" w:hAnsi="Arial Narrow" w:cs="Times New Roman"/>
          <w:sz w:val="20"/>
          <w:szCs w:val="20"/>
        </w:rPr>
        <w:t>interpreters,</w:t>
      </w:r>
      <w:r w:rsidRPr="00190A39">
        <w:rPr>
          <w:rFonts w:ascii="Arial Narrow" w:hAnsi="Arial Narrow" w:cs="Times New Roman"/>
          <w:sz w:val="20"/>
          <w:szCs w:val="20"/>
        </w:rPr>
        <w:t xml:space="preserve"> Elementary data types – data objects, variable </w:t>
      </w:r>
      <w:r w:rsidR="0023612B" w:rsidRPr="00190A39">
        <w:rPr>
          <w:rFonts w:ascii="Arial Narrow" w:hAnsi="Arial Narrow" w:cs="Times New Roman"/>
          <w:sz w:val="20"/>
          <w:szCs w:val="20"/>
        </w:rPr>
        <w:t>and</w:t>
      </w:r>
      <w:r w:rsidR="00E57032" w:rsidRPr="00190A39">
        <w:rPr>
          <w:rFonts w:ascii="Arial Narrow" w:hAnsi="Arial Narrow" w:cs="Times New Roman"/>
          <w:sz w:val="20"/>
          <w:szCs w:val="20"/>
        </w:rPr>
        <w:t xml:space="preserve"> constants, data types.</w:t>
      </w:r>
      <w:r w:rsidRPr="00190A39">
        <w:rPr>
          <w:rFonts w:ascii="Arial Narrow" w:hAnsi="Arial Narrow" w:cs="Times New Roman"/>
          <w:sz w:val="20"/>
          <w:szCs w:val="20"/>
        </w:rPr>
        <w:t xml:space="preserve"> Specification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implementation of elementary data types, Declarations, type checking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type conversions, Assignment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initialization, Numeric data types, enumerations, Booleans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characters.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Syntax </w:t>
      </w:r>
      <w:r w:rsidR="0023612B" w:rsidRPr="00190A39">
        <w:rPr>
          <w:rFonts w:ascii="Arial Narrow" w:hAnsi="Arial Narrow" w:cs="Times New Roman"/>
          <w:b/>
          <w:bCs/>
          <w:sz w:val="20"/>
          <w:szCs w:val="20"/>
        </w:rPr>
        <w:t>and</w:t>
      </w:r>
      <w:r w:rsidRPr="00190A39">
        <w:rPr>
          <w:rFonts w:ascii="Arial Narrow" w:hAnsi="Arial Narrow" w:cs="Times New Roman"/>
          <w:b/>
          <w:bCs/>
          <w:sz w:val="20"/>
          <w:szCs w:val="20"/>
        </w:rPr>
        <w:t xml:space="preserve"> Semantics: </w:t>
      </w:r>
      <w:r w:rsidRPr="00190A39">
        <w:rPr>
          <w:rFonts w:ascii="Arial Narrow" w:hAnsi="Arial Narrow" w:cs="Times New Roman"/>
          <w:sz w:val="20"/>
          <w:szCs w:val="20"/>
        </w:rPr>
        <w:t xml:space="preserve">Introduction, general problem of describing syntax, </w:t>
      </w:r>
      <w:r w:rsidR="00E57032" w:rsidRPr="00190A39">
        <w:rPr>
          <w:rFonts w:ascii="Arial Narrow" w:hAnsi="Arial Narrow" w:cs="Times New Roman"/>
          <w:sz w:val="20"/>
          <w:szCs w:val="20"/>
        </w:rPr>
        <w:t xml:space="preserve">Formal </w:t>
      </w:r>
      <w:r w:rsidRPr="00190A39">
        <w:rPr>
          <w:rFonts w:ascii="Arial Narrow" w:hAnsi="Arial Narrow" w:cs="Times New Roman"/>
          <w:sz w:val="20"/>
          <w:szCs w:val="20"/>
        </w:rPr>
        <w:t xml:space="preserve">method of describing </w:t>
      </w:r>
      <w:r w:rsidR="00E57032" w:rsidRPr="00190A39">
        <w:rPr>
          <w:rFonts w:ascii="Arial Narrow" w:hAnsi="Arial Narrow" w:cs="Times New Roman"/>
          <w:sz w:val="20"/>
          <w:szCs w:val="20"/>
        </w:rPr>
        <w:t>Syntax</w:t>
      </w:r>
      <w:r w:rsidRPr="00190A39">
        <w:rPr>
          <w:rFonts w:ascii="Arial Narrow" w:hAnsi="Arial Narrow" w:cs="Times New Roman"/>
          <w:sz w:val="20"/>
          <w:szCs w:val="20"/>
        </w:rPr>
        <w:t>, attribute grammar dynamic semantic.</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Unit-II: Structured data objects, Subprograms and Programmer Defined Data Types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Structured data objects: </w:t>
      </w:r>
      <w:r w:rsidRPr="00190A39">
        <w:rPr>
          <w:rFonts w:ascii="Arial Narrow" w:hAnsi="Arial Narrow" w:cs="Times New Roman"/>
          <w:sz w:val="20"/>
          <w:szCs w:val="20"/>
        </w:rPr>
        <w:t xml:space="preserve">Structured data objects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data types, specification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implementation of structured data types, Declaration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type checking of data structure, vector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arrays, records Character strings, variable size data structures, Union, pointer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programmer defined data objects, sets, files.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Subprograms and Programmer Defined Data Types: </w:t>
      </w:r>
      <w:r w:rsidRPr="00190A39">
        <w:rPr>
          <w:rFonts w:ascii="Arial Narrow" w:hAnsi="Arial Narrow" w:cs="Times New Roman"/>
          <w:sz w:val="20"/>
          <w:szCs w:val="20"/>
        </w:rPr>
        <w:t xml:space="preserve">Evolution of data type concept abstraction, encapsulation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information hiding, Subprograms, type definitions, abstract data types, over loaded subprograms, generic subprograms.</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Unit–III: Sequence Control and Data Control</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Sequence Control: </w:t>
      </w:r>
      <w:r w:rsidRPr="00190A39">
        <w:rPr>
          <w:rFonts w:ascii="Arial Narrow" w:hAnsi="Arial Narrow" w:cs="Times New Roman"/>
          <w:sz w:val="20"/>
          <w:szCs w:val="20"/>
        </w:rPr>
        <w:t xml:space="preserve">Implicit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explicit sequence control, sequence control within expressions, sequence control within statement, Subprogram sequence control: simple call return, recursive subprograms, Exception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exception handlers, co routines, sequence control. Concurrency – subprogram level concurrency, synchronization through semaphores, monitors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message passing</w:t>
      </w:r>
    </w:p>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bCs/>
          <w:sz w:val="20"/>
          <w:szCs w:val="20"/>
        </w:rPr>
        <w:t xml:space="preserve">Data Control: </w:t>
      </w:r>
      <w:r w:rsidRPr="00190A39">
        <w:rPr>
          <w:rFonts w:ascii="Arial Narrow" w:hAnsi="Arial Narrow" w:cs="Times New Roman"/>
          <w:sz w:val="20"/>
          <w:szCs w:val="20"/>
        </w:rPr>
        <w:t xml:space="preserve">Names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referencing environment, static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dynamic scope, block structure, Local data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local referencing environment, Shared data: dynamic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static scope, Parameter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parameter transmission schemes.</w:t>
      </w: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Unit-IV: Storage Management and Programming Languages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Storage Management: </w:t>
      </w:r>
      <w:r w:rsidRPr="00190A39">
        <w:rPr>
          <w:rFonts w:ascii="Arial Narrow" w:hAnsi="Arial Narrow" w:cs="Times New Roman"/>
          <w:sz w:val="20"/>
          <w:szCs w:val="20"/>
        </w:rPr>
        <w:t xml:space="preserve">Major run time elements requiring storage, programmer and system controlled storage management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phases, Static storage management, Stack based storage management, Heap storage management, variable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fixed size elements.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Programming Languages: </w:t>
      </w:r>
      <w:r w:rsidRPr="00190A39">
        <w:rPr>
          <w:rFonts w:ascii="Arial Narrow" w:hAnsi="Arial Narrow" w:cs="Times New Roman"/>
          <w:sz w:val="20"/>
          <w:szCs w:val="20"/>
        </w:rPr>
        <w:t xml:space="preserve">Introduction to procedural, non-procedural, structured, logical, functional and object oriented programming language, Comparison of C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C++ programming languages.</w:t>
      </w:r>
    </w:p>
    <w:p w:rsidR="00DB0A03" w:rsidRPr="00190A39" w:rsidRDefault="00DB0A03" w:rsidP="00DB0A03">
      <w:pPr>
        <w:widowControl/>
        <w:jc w:val="both"/>
        <w:rPr>
          <w:rFonts w:ascii="Arial Narrow" w:eastAsia="Calibri" w:hAnsi="Arial Narrow" w:cs="Times New Roman"/>
          <w:b/>
          <w:bCs/>
          <w:sz w:val="20"/>
          <w:szCs w:val="20"/>
          <w:lang w:eastAsia="ar-SA" w:bidi="ar-SA"/>
        </w:rPr>
      </w:pPr>
    </w:p>
    <w:p w:rsidR="00DB0A03" w:rsidRPr="00190A39" w:rsidRDefault="00DB0A03"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Suggested Book</w:t>
      </w:r>
      <w:r w:rsidR="0020247A" w:rsidRPr="00190A39">
        <w:rPr>
          <w:rFonts w:ascii="Arial Narrow" w:eastAsia="Calibri" w:hAnsi="Arial Narrow" w:cs="Times New Roman"/>
          <w:b/>
          <w:bCs/>
          <w:sz w:val="20"/>
          <w:szCs w:val="20"/>
          <w:lang w:eastAsia="ar-SA" w:bidi="ar-SA"/>
        </w:rPr>
        <w:t>s</w:t>
      </w:r>
      <w:r w:rsidRPr="00190A39">
        <w:rPr>
          <w:rFonts w:ascii="Arial Narrow" w:eastAsia="Calibri" w:hAnsi="Arial Narrow" w:cs="Times New Roman"/>
          <w:b/>
          <w:bCs/>
          <w:sz w:val="20"/>
          <w:szCs w:val="20"/>
          <w:lang w:eastAsia="ar-SA" w:bidi="ar-SA"/>
        </w:rPr>
        <w:t>:</w:t>
      </w:r>
    </w:p>
    <w:p w:rsidR="00A0282F" w:rsidRPr="00190A39" w:rsidRDefault="00A0282F" w:rsidP="00627939">
      <w:pPr>
        <w:numPr>
          <w:ilvl w:val="0"/>
          <w:numId w:val="33"/>
        </w:numPr>
        <w:ind w:left="720"/>
        <w:jc w:val="both"/>
        <w:rPr>
          <w:rFonts w:ascii="Arial Narrow" w:hAnsi="Arial Narrow" w:cs="Times New Roman"/>
          <w:sz w:val="20"/>
          <w:szCs w:val="20"/>
        </w:rPr>
      </w:pPr>
      <w:r w:rsidRPr="00190A39">
        <w:rPr>
          <w:rFonts w:ascii="Arial Narrow" w:hAnsi="Arial Narrow" w:cs="Times New Roman"/>
          <w:sz w:val="20"/>
          <w:szCs w:val="20"/>
        </w:rPr>
        <w:t xml:space="preserve">Terrence W. Pratt, Marvin V. Zelkowitz, </w:t>
      </w:r>
      <w:r w:rsidRPr="00190A39">
        <w:rPr>
          <w:rFonts w:ascii="Arial Narrow" w:hAnsi="Arial Narrow" w:cs="Times New Roman"/>
          <w:bCs/>
          <w:sz w:val="20"/>
          <w:szCs w:val="20"/>
        </w:rPr>
        <w:t>P</w:t>
      </w:r>
      <w:r w:rsidRPr="00190A39">
        <w:rPr>
          <w:rFonts w:ascii="Arial Narrow" w:hAnsi="Arial Narrow" w:cs="Times New Roman"/>
          <w:sz w:val="20"/>
          <w:szCs w:val="20"/>
        </w:rPr>
        <w:t xml:space="preserve">rogramming Languages Design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Implementation,  Pearson.</w:t>
      </w:r>
    </w:p>
    <w:p w:rsidR="00A0282F" w:rsidRPr="00190A39" w:rsidRDefault="00A0282F" w:rsidP="00627939">
      <w:pPr>
        <w:numPr>
          <w:ilvl w:val="0"/>
          <w:numId w:val="33"/>
        </w:numPr>
        <w:ind w:left="720"/>
        <w:jc w:val="both"/>
        <w:rPr>
          <w:rFonts w:ascii="Arial Narrow" w:hAnsi="Arial Narrow" w:cs="Times New Roman"/>
          <w:b/>
          <w:bCs/>
          <w:sz w:val="20"/>
          <w:szCs w:val="20"/>
        </w:rPr>
      </w:pPr>
      <w:r w:rsidRPr="00190A39">
        <w:rPr>
          <w:rFonts w:ascii="Arial Narrow" w:hAnsi="Arial Narrow" w:cs="Times New Roman"/>
          <w:sz w:val="20"/>
          <w:szCs w:val="20"/>
        </w:rPr>
        <w:t xml:space="preserve">Allen Tucker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Robert Noonan, Programming Languages–Principles and Paradigms, Tata</w:t>
      </w:r>
      <w:r w:rsidRPr="00190A39">
        <w:rPr>
          <w:rFonts w:ascii="Arial Narrow" w:hAnsi="Arial Narrow" w:cs="Times New Roman"/>
          <w:bCs/>
          <w:sz w:val="20"/>
          <w:szCs w:val="20"/>
        </w:rPr>
        <w:t xml:space="preserve"> McGraw</w:t>
      </w:r>
      <w:r w:rsidRPr="00190A39">
        <w:rPr>
          <w:rFonts w:ascii="Arial Narrow" w:hAnsi="Arial Narrow" w:cs="Times New Roman"/>
          <w:sz w:val="20"/>
          <w:szCs w:val="20"/>
        </w:rPr>
        <w:t>-</w:t>
      </w:r>
      <w:r w:rsidRPr="00190A39">
        <w:rPr>
          <w:rFonts w:ascii="Arial Narrow" w:hAnsi="Arial Narrow" w:cs="Times New Roman"/>
          <w:bCs/>
          <w:sz w:val="20"/>
          <w:szCs w:val="20"/>
        </w:rPr>
        <w:t>Hill</w:t>
      </w:r>
      <w:r w:rsidRPr="00190A39">
        <w:rPr>
          <w:rFonts w:ascii="Arial Narrow" w:hAnsi="Arial Narrow" w:cs="Times New Roman"/>
          <w:sz w:val="20"/>
          <w:szCs w:val="20"/>
        </w:rPr>
        <w:t>, 2009.</w:t>
      </w:r>
    </w:p>
    <w:p w:rsidR="00A0282F" w:rsidRPr="00190A39" w:rsidRDefault="00A0282F" w:rsidP="00627939">
      <w:pPr>
        <w:numPr>
          <w:ilvl w:val="0"/>
          <w:numId w:val="33"/>
        </w:numPr>
        <w:ind w:left="720"/>
        <w:jc w:val="both"/>
        <w:rPr>
          <w:rFonts w:ascii="Arial Narrow" w:hAnsi="Arial Narrow" w:cs="Times New Roman"/>
          <w:sz w:val="20"/>
          <w:szCs w:val="20"/>
        </w:rPr>
      </w:pPr>
      <w:r w:rsidRPr="00190A39">
        <w:rPr>
          <w:rFonts w:ascii="Arial Narrow" w:hAnsi="Arial Narrow" w:cs="Times New Roman"/>
          <w:sz w:val="20"/>
          <w:szCs w:val="20"/>
        </w:rPr>
        <w:t>Ellis Horowitz, Fundamentals of Programming Languages, Galgotia Publications, 2010.</w:t>
      </w:r>
    </w:p>
    <w:p w:rsidR="00A0282F" w:rsidRPr="00190A39" w:rsidRDefault="00A0282F" w:rsidP="00627939">
      <w:pPr>
        <w:numPr>
          <w:ilvl w:val="0"/>
          <w:numId w:val="33"/>
        </w:numPr>
        <w:ind w:left="720"/>
        <w:jc w:val="both"/>
        <w:rPr>
          <w:rFonts w:ascii="Arial Narrow" w:hAnsi="Arial Narrow" w:cs="Times New Roman"/>
          <w:sz w:val="20"/>
          <w:szCs w:val="20"/>
        </w:rPr>
      </w:pPr>
      <w:r w:rsidRPr="00190A39">
        <w:rPr>
          <w:rFonts w:ascii="Arial Narrow" w:hAnsi="Arial Narrow" w:cs="Times New Roman"/>
          <w:sz w:val="20"/>
          <w:szCs w:val="20"/>
        </w:rPr>
        <w:t xml:space="preserve">C. Ghezzi, Programming Languages Concepts, Wiley Publications, 2010. </w:t>
      </w:r>
    </w:p>
    <w:p w:rsidR="00A0282F" w:rsidRPr="00190A39" w:rsidRDefault="00A0282F" w:rsidP="00627939">
      <w:pPr>
        <w:ind w:left="720" w:hanging="720"/>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C41FC2" w:rsidRDefault="00C41FC2" w:rsidP="00C41FC2">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20247A" w:rsidRPr="00190A39" w:rsidRDefault="0020247A" w:rsidP="00DB0A03">
      <w:pPr>
        <w:jc w:val="both"/>
        <w:rPr>
          <w:rFonts w:ascii="Arial Narrow" w:hAnsi="Arial Narrow" w:cs="Times New Roman"/>
          <w:sz w:val="20"/>
          <w:szCs w:val="20"/>
        </w:rPr>
      </w:pPr>
    </w:p>
    <w:p w:rsidR="0020247A" w:rsidRPr="00190A39" w:rsidRDefault="0020247A" w:rsidP="00DB0A03">
      <w:pPr>
        <w:jc w:val="both"/>
        <w:rPr>
          <w:rFonts w:ascii="Arial Narrow" w:hAnsi="Arial Narrow" w:cs="Times New Roman"/>
          <w:sz w:val="20"/>
          <w:szCs w:val="20"/>
        </w:rPr>
      </w:pPr>
    </w:p>
    <w:p w:rsidR="00345CE7" w:rsidRDefault="00345CE7"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Pr="00190A39" w:rsidRDefault="004100F4" w:rsidP="00DB0A03">
      <w:pPr>
        <w:jc w:val="both"/>
        <w:rPr>
          <w:rFonts w:ascii="Arial Narrow" w:hAnsi="Arial Narrow" w:cs="Times New Roman"/>
          <w:sz w:val="20"/>
          <w:szCs w:val="20"/>
        </w:rPr>
      </w:pPr>
    </w:p>
    <w:p w:rsidR="00345CE7" w:rsidRPr="00190A39" w:rsidRDefault="00345CE7" w:rsidP="00DB0A03">
      <w:pPr>
        <w:jc w:val="both"/>
        <w:rPr>
          <w:rFonts w:ascii="Arial Narrow" w:hAnsi="Arial Narrow" w:cs="Times New Roman"/>
          <w:sz w:val="20"/>
          <w:szCs w:val="20"/>
        </w:rPr>
      </w:pPr>
    </w:p>
    <w:p w:rsidR="00945E14" w:rsidRPr="00190A39" w:rsidRDefault="00945E14" w:rsidP="00DB0A03">
      <w:pPr>
        <w:jc w:val="both"/>
        <w:rPr>
          <w:rFonts w:ascii="Arial Narrow" w:hAnsi="Arial Narrow" w:cs="Times New Roman"/>
          <w:sz w:val="20"/>
          <w:szCs w:val="20"/>
        </w:rPr>
      </w:pPr>
    </w:p>
    <w:p w:rsidR="00345CE7" w:rsidRPr="00190A39" w:rsidRDefault="00345CE7"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tbl>
      <w:tblPr>
        <w:tblW w:w="0" w:type="auto"/>
        <w:tblInd w:w="-5" w:type="dxa"/>
        <w:tblLayout w:type="fixed"/>
        <w:tblLook w:val="0000"/>
      </w:tblPr>
      <w:tblGrid>
        <w:gridCol w:w="1283"/>
        <w:gridCol w:w="1118"/>
        <w:gridCol w:w="1215"/>
        <w:gridCol w:w="1161"/>
        <w:gridCol w:w="1181"/>
        <w:gridCol w:w="1281"/>
        <w:gridCol w:w="1141"/>
        <w:gridCol w:w="1161"/>
      </w:tblGrid>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PC-CS201</w:t>
            </w:r>
            <w:r w:rsidR="003F3AC2" w:rsidRPr="00190A39">
              <w:rPr>
                <w:rFonts w:ascii="Arial Narrow" w:eastAsia="Calibri" w:hAnsi="Arial Narrow" w:cs="Times New Roman"/>
                <w:b/>
                <w:bCs/>
                <w:sz w:val="20"/>
                <w:szCs w:val="20"/>
                <w:lang w:eastAsia="ar-SA" w:bidi="ar-SA"/>
              </w:rPr>
              <w:t>A</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 xml:space="preserve">Data Structure </w:t>
            </w:r>
            <w:r w:rsidR="0023612B" w:rsidRPr="00190A39">
              <w:rPr>
                <w:rFonts w:ascii="Arial Narrow" w:eastAsia="Calibri" w:hAnsi="Arial Narrow" w:cs="Times New Roman"/>
                <w:b/>
                <w:bCs/>
                <w:sz w:val="20"/>
                <w:szCs w:val="20"/>
                <w:lang w:eastAsia="ar-SA" w:bidi="ar-SA"/>
              </w:rPr>
              <w:t>and</w:t>
            </w:r>
            <w:r w:rsidRPr="00190A39">
              <w:rPr>
                <w:rFonts w:ascii="Arial Narrow" w:eastAsia="Calibri" w:hAnsi="Arial Narrow" w:cs="Times New Roman"/>
                <w:b/>
                <w:bCs/>
                <w:sz w:val="20"/>
                <w:szCs w:val="20"/>
                <w:lang w:eastAsia="ar-SA" w:bidi="ar-SA"/>
              </w:rPr>
              <w:t xml:space="preserve"> Algorithms</w:t>
            </w:r>
          </w:p>
        </w:tc>
      </w:tr>
      <w:tr w:rsidR="00A0282F" w:rsidRPr="00190A39" w:rsidTr="003F3AC2">
        <w:trPr>
          <w:trHeight w:val="241"/>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11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2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p>
        </w:tc>
        <w:tc>
          <w:tcPr>
            <w:tcW w:w="111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3.0</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2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3F3AC2">
        <w:trPr>
          <w:trHeight w:val="497"/>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Purpose</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principles and paradigms of Data Structures for design and implement the software systems logically and physically</w:t>
            </w:r>
            <w:r w:rsidR="00424D2E" w:rsidRPr="00190A39">
              <w:rPr>
                <w:rFonts w:ascii="Arial Narrow" w:eastAsia="Calibri" w:hAnsi="Arial Narrow" w:cs="Times New Roman"/>
                <w:bCs/>
                <w:sz w:val="20"/>
                <w:szCs w:val="20"/>
                <w:lang w:eastAsia="ar-SA" w:bidi="ar-SA"/>
              </w:rPr>
              <w:t>.</w:t>
            </w:r>
          </w:p>
        </w:tc>
      </w:tr>
      <w:tr w:rsidR="00A0282F" w:rsidRPr="00190A39">
        <w:trPr>
          <w:trHeight w:val="256"/>
        </w:trPr>
        <w:tc>
          <w:tcPr>
            <w:tcW w:w="9541"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AB1520">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3F3AC2">
        <w:trPr>
          <w:trHeight w:val="497"/>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1</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basic concepts of Data structure , basic data types ,searching  and sorting based on array data types.</w:t>
            </w:r>
          </w:p>
        </w:tc>
      </w:tr>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2</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structured data types like Stacks and Queue and its basic operations's implementation.</w:t>
            </w:r>
          </w:p>
        </w:tc>
      </w:tr>
      <w:tr w:rsidR="00A0282F" w:rsidRPr="00190A39" w:rsidTr="003F3AC2">
        <w:trPr>
          <w:trHeight w:val="260"/>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3</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dynamic implementation of linked list.</w:t>
            </w:r>
          </w:p>
        </w:tc>
      </w:tr>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4</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concepts of Tree and graph and implementation of traversal algorithms.</w:t>
            </w:r>
          </w:p>
        </w:tc>
      </w:tr>
    </w:tbl>
    <w:p w:rsidR="00A0282F" w:rsidRPr="00190A39" w:rsidRDefault="00A0282F" w:rsidP="00DB0A03">
      <w:pPr>
        <w:widowControl/>
        <w:jc w:val="both"/>
        <w:rPr>
          <w:rFonts w:ascii="Arial Narrow" w:hAnsi="Arial Narrow"/>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Unit-1</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Introduction to Data Structures</w:t>
      </w:r>
      <w:r w:rsidRPr="00190A39">
        <w:rPr>
          <w:rFonts w:ascii="Arial Narrow" w:eastAsia="Calibri" w:hAnsi="Arial Narrow" w:cs="Times New Roman"/>
          <w:sz w:val="20"/>
          <w:szCs w:val="20"/>
          <w:lang w:eastAsia="ar-SA" w:bidi="ar-SA"/>
        </w:rPr>
        <w:t>, Data Types, Built in and User Defined Data Structures, Applications of Data Structure, Algorithm Analysis</w:t>
      </w:r>
      <w:r w:rsidR="00714537" w:rsidRPr="00190A39">
        <w:rPr>
          <w:rFonts w:ascii="Arial Narrow" w:eastAsia="Calibri" w:hAnsi="Arial Narrow" w:cs="Times New Roman"/>
          <w:sz w:val="20"/>
          <w:szCs w:val="20"/>
          <w:lang w:eastAsia="ar-SA" w:bidi="ar-SA"/>
        </w:rPr>
        <w:t>, Worst</w:t>
      </w:r>
      <w:r w:rsidRPr="00190A39">
        <w:rPr>
          <w:rFonts w:ascii="Arial Narrow" w:eastAsia="Calibri" w:hAnsi="Arial Narrow" w:cs="Times New Roman"/>
          <w:sz w:val="20"/>
          <w:szCs w:val="20"/>
          <w:lang w:eastAsia="ar-SA" w:bidi="ar-SA"/>
        </w:rPr>
        <w:t xml:space="preserve">, Best and Average Case Analysis, Notations of Space and Time Complexity, Basics of Recursion. </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Arrays</w:t>
      </w:r>
      <w:r w:rsidRPr="00190A39">
        <w:rPr>
          <w:rFonts w:ascii="Arial Narrow" w:eastAsia="Calibri" w:hAnsi="Arial Narrow" w:cs="Times New Roman"/>
          <w:sz w:val="20"/>
          <w:szCs w:val="20"/>
          <w:lang w:eastAsia="ar-SA" w:bidi="ar-SA"/>
        </w:rPr>
        <w:t xml:space="preserve">, One Dimensional Arrays, Two Dimensional Arrays and Multi-Dimensional Arrays, Sparse Matrices,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Searching from array using Linear and Binary Searching Algorithm, Sorting of array using Selection, Insertion, Bubble, Radix Algorithm </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Unit-2</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Stacks</w:t>
      </w:r>
      <w:r w:rsidRPr="00190A39">
        <w:rPr>
          <w:rFonts w:ascii="Arial Narrow" w:eastAsia="Calibri" w:hAnsi="Arial Narrow" w:cs="Times New Roman"/>
          <w:sz w:val="20"/>
          <w:szCs w:val="20"/>
          <w:lang w:eastAsia="ar-SA" w:bidi="ar-SA"/>
        </w:rPr>
        <w:t>: Definition, Implementation of Stacks and Its Operations, Evaluation of Infix, prefix and Postfix Expression, Inter-conversion of Infix, Prefix and Post-Fix Expression, Implementation of Merge Sort and  Quick Sort Algorithm.</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Queues</w:t>
      </w:r>
      <w:r w:rsidRPr="00190A39">
        <w:rPr>
          <w:rFonts w:ascii="Arial Narrow" w:eastAsia="Calibri" w:hAnsi="Arial Narrow" w:cs="Times New Roman"/>
          <w:sz w:val="20"/>
          <w:szCs w:val="20"/>
          <w:lang w:eastAsia="ar-SA" w:bidi="ar-SA"/>
        </w:rPr>
        <w:t>: Definition, Sequential Implementation of Linear Queues and Its Operations, Circular Queue and Its Implementation, Priority Queues and Its Implementation, Applications of queues.</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Unit-3</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Linked Lists</w:t>
      </w:r>
      <w:r w:rsidRPr="00190A39">
        <w:rPr>
          <w:rFonts w:ascii="Arial Narrow" w:eastAsia="Calibri" w:hAnsi="Arial Narrow" w:cs="Times New Roman"/>
          <w:sz w:val="20"/>
          <w:szCs w:val="20"/>
          <w:lang w:eastAsia="ar-SA" w:bidi="ar-SA"/>
        </w:rPr>
        <w:t xml:space="preserve">: Need of Dynamic Data Structures, Single Link List and Its Dynamic Implementation, Traversing, Insertion, Deletion Operations on Single Link Lists. Comparison between Static and Dynamic, Implementation of Linked List.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Circular Link Lists and Doubly Link List, Dynamic Implementation of Primitive Operations on Doubly Linked Lists and Circular Link List. Dynamic Implementation of Stacks and Queues.</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Unit-4</w:t>
      </w:r>
    </w:p>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Trees</w:t>
      </w:r>
      <w:r w:rsidRPr="00190A39">
        <w:rPr>
          <w:rFonts w:ascii="Arial Narrow" w:eastAsia="Calibri" w:hAnsi="Arial Narrow" w:cs="Times New Roman"/>
          <w:sz w:val="20"/>
          <w:szCs w:val="20"/>
          <w:lang w:eastAsia="ar-SA" w:bidi="ar-SA"/>
        </w:rPr>
        <w:t xml:space="preserve">: Definition, Basic Terminology, Binary Tree, External and Internal Nodes, Static and Dynamic Implementation of a Binary Tree, Primitive Operations on Binary Trees, Binary Tree Traversals: Pre-Order, In-Order and Post-Order Traversals. Representation of Infix, Post-Fix and Prefix Expressions using Trees. </w:t>
      </w:r>
    </w:p>
    <w:p w:rsidR="00A0282F" w:rsidRPr="00190A39" w:rsidRDefault="00A0282F" w:rsidP="00DB0A03">
      <w:pPr>
        <w:widowControl/>
        <w:jc w:val="both"/>
        <w:rPr>
          <w:rFonts w:ascii="Arial Narrow" w:hAnsi="Arial Narrow"/>
        </w:rPr>
      </w:pPr>
    </w:p>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Introduction to Binary Search Trees: B+ trees, AVL Trees, Threaded Binary trees, Balanced Multi-way search trees, Implementation of Heap Sort Algorithm.</w:t>
      </w:r>
    </w:p>
    <w:p w:rsidR="00A0282F" w:rsidRPr="00190A39" w:rsidRDefault="00A0282F" w:rsidP="00DB0A03">
      <w:pPr>
        <w:widowControl/>
        <w:jc w:val="both"/>
        <w:rPr>
          <w:rFonts w:ascii="Arial Narrow" w:hAnsi="Arial Narrow"/>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Graphs</w:t>
      </w:r>
      <w:r w:rsidRPr="00190A39">
        <w:rPr>
          <w:rFonts w:ascii="Arial Narrow" w:eastAsia="Calibri" w:hAnsi="Arial Narrow" w:cs="Times New Roman"/>
          <w:sz w:val="20"/>
          <w:szCs w:val="20"/>
          <w:lang w:eastAsia="ar-SA" w:bidi="ar-SA"/>
        </w:rPr>
        <w:t>: Basic Terminology, Definition of Undirected and Directed Graphs, Memory Representation of Graphs, Minimum-Spanning Trees, Warshal Algorithm, Graph Traversals Algorithms: Breadth First and Depth First.</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DB0A03"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 xml:space="preserve">Suggested </w:t>
      </w:r>
      <w:r w:rsidR="00A0282F" w:rsidRPr="00190A39">
        <w:rPr>
          <w:rFonts w:ascii="Arial Narrow" w:eastAsia="Calibri" w:hAnsi="Arial Narrow" w:cs="Times New Roman"/>
          <w:b/>
          <w:bCs/>
          <w:sz w:val="20"/>
          <w:szCs w:val="20"/>
          <w:lang w:eastAsia="ar-SA" w:bidi="ar-SA"/>
        </w:rPr>
        <w:t>Book</w:t>
      </w:r>
      <w:r w:rsidR="0020247A" w:rsidRPr="00190A39">
        <w:rPr>
          <w:rFonts w:ascii="Arial Narrow" w:eastAsia="Calibri" w:hAnsi="Arial Narrow" w:cs="Times New Roman"/>
          <w:b/>
          <w:bCs/>
          <w:sz w:val="20"/>
          <w:szCs w:val="20"/>
          <w:lang w:eastAsia="ar-SA" w:bidi="ar-SA"/>
        </w:rPr>
        <w:t>s</w:t>
      </w:r>
      <w:r w:rsidR="00A0282F" w:rsidRPr="00190A39">
        <w:rPr>
          <w:rFonts w:ascii="Arial Narrow" w:eastAsia="Calibri" w:hAnsi="Arial Narrow" w:cs="Times New Roman"/>
          <w:b/>
          <w:bCs/>
          <w:sz w:val="20"/>
          <w:szCs w:val="20"/>
          <w:lang w:eastAsia="ar-SA" w:bidi="ar-SA"/>
        </w:rPr>
        <w:t>:</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Theory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Problems of Data Structures by Jr. Symour Lipschetz, Schaum’s outline, TMH</w:t>
      </w:r>
      <w:r w:rsidR="00627939" w:rsidRPr="00190A39">
        <w:rPr>
          <w:rFonts w:ascii="Arial Narrow" w:eastAsia="Calibri" w:hAnsi="Arial Narrow" w:cs="Times New Roman"/>
          <w:sz w:val="20"/>
          <w:szCs w:val="20"/>
          <w:lang w:eastAsia="ar-SA" w:bidi="ar-SA"/>
        </w:rPr>
        <w:t>.</w:t>
      </w:r>
    </w:p>
    <w:p w:rsidR="00714537" w:rsidRPr="00190A39" w:rsidRDefault="00714537"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Structures and Algorithms by PAI, TMH</w:t>
      </w:r>
      <w:r w:rsidR="00627939" w:rsidRPr="00190A39">
        <w:rPr>
          <w:rFonts w:ascii="Arial Narrow" w:eastAsia="Calibri" w:hAnsi="Arial Narrow" w:cs="Times New Roman"/>
          <w:sz w:val="20"/>
          <w:szCs w:val="20"/>
          <w:lang w:eastAsia="ar-SA" w:bidi="ar-SA"/>
        </w:rPr>
        <w:t>.</w:t>
      </w:r>
      <w:r w:rsidRPr="00190A39">
        <w:rPr>
          <w:rFonts w:ascii="Arial Narrow" w:eastAsia="Calibri" w:hAnsi="Arial Narrow" w:cs="Times New Roman"/>
          <w:sz w:val="20"/>
          <w:szCs w:val="20"/>
          <w:lang w:eastAsia="ar-SA" w:bidi="ar-SA"/>
        </w:rPr>
        <w:tab/>
      </w:r>
    </w:p>
    <w:p w:rsidR="00A0282F" w:rsidRPr="00190A39" w:rsidRDefault="00A0282F" w:rsidP="00627939">
      <w:pPr>
        <w:widowControl/>
        <w:numPr>
          <w:ilvl w:val="0"/>
          <w:numId w:val="32"/>
        </w:numPr>
        <w:ind w:left="720"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Fundamentals of Data structures by Ellis Horowitz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Sartaj Sahni, Pub, 1983,</w:t>
      </w:r>
      <w:r w:rsidR="00627939" w:rsidRPr="00190A39">
        <w:rPr>
          <w:rFonts w:ascii="Arial Narrow" w:eastAsia="Calibri" w:hAnsi="Arial Narrow" w:cs="Times New Roman"/>
          <w:sz w:val="20"/>
          <w:szCs w:val="20"/>
          <w:lang w:eastAsia="ar-SA" w:bidi="ar-SA"/>
        </w:rPr>
        <w:t xml:space="preserve"> </w:t>
      </w:r>
      <w:r w:rsidRPr="00190A39">
        <w:rPr>
          <w:rFonts w:ascii="Arial Narrow" w:eastAsia="Calibri" w:hAnsi="Arial Narrow" w:cs="Times New Roman"/>
          <w:sz w:val="20"/>
          <w:szCs w:val="20"/>
          <w:lang w:eastAsia="ar-SA" w:bidi="ar-SA"/>
        </w:rPr>
        <w:t>AW</w:t>
      </w:r>
      <w:r w:rsidR="00627939" w:rsidRPr="00190A39">
        <w:rPr>
          <w:rFonts w:ascii="Arial Narrow" w:eastAsia="Calibri" w:hAnsi="Arial Narrow" w:cs="Times New Roman"/>
          <w:sz w:val="20"/>
          <w:szCs w:val="20"/>
          <w:lang w:eastAsia="ar-SA" w:bidi="ar-SA"/>
        </w:rPr>
        <w:t>.</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Structures and Algorithms by A.V. Aho, J.E. Hopcroft and T.D. Ullman, Original edition, Addison-Wesley, 1999, Low Priced Edition.</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Structures and Program Design in C by Robert Kruse, PHI,</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Shukla, Data Structures using C++, Wiley India</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Introduction to Computers Science -An </w:t>
      </w:r>
      <w:r w:rsidR="00627939" w:rsidRPr="00190A39">
        <w:rPr>
          <w:rFonts w:ascii="Arial Narrow" w:eastAsia="Calibri" w:hAnsi="Arial Narrow" w:cs="Times New Roman"/>
          <w:sz w:val="20"/>
          <w:szCs w:val="20"/>
          <w:lang w:eastAsia="ar-SA" w:bidi="ar-SA"/>
        </w:rPr>
        <w:t>Algorithms Approach</w:t>
      </w:r>
      <w:r w:rsidRPr="00190A39">
        <w:rPr>
          <w:rFonts w:ascii="Arial Narrow" w:eastAsia="Calibri" w:hAnsi="Arial Narrow" w:cs="Times New Roman"/>
          <w:sz w:val="20"/>
          <w:szCs w:val="20"/>
          <w:lang w:eastAsia="ar-SA" w:bidi="ar-SA"/>
        </w:rPr>
        <w:t>, Jean Paul Tremblay, Richard B. Bunt, 2002, T.M.H.</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 and the Standard Template library – Willam J. Collins, 2003, T.M.H</w:t>
      </w:r>
      <w:r w:rsidR="00627939" w:rsidRPr="00190A39">
        <w:rPr>
          <w:rFonts w:ascii="Arial Narrow" w:eastAsia="Calibri" w:hAnsi="Arial Narrow" w:cs="Times New Roman"/>
          <w:sz w:val="20"/>
          <w:szCs w:val="20"/>
          <w:lang w:eastAsia="ar-SA" w:bidi="ar-SA"/>
        </w:rPr>
        <w:t>.</w:t>
      </w:r>
    </w:p>
    <w:p w:rsidR="00A0282F" w:rsidRPr="00190A39" w:rsidRDefault="00A0282F" w:rsidP="00DB0A03">
      <w:pPr>
        <w:widowControl/>
        <w:jc w:val="both"/>
        <w:rPr>
          <w:rFonts w:ascii="Arial Narrow" w:eastAsia="Calibri" w:hAnsi="Arial Narrow" w:cs="Times New Roman"/>
          <w:sz w:val="20"/>
          <w:szCs w:val="20"/>
          <w:lang w:eastAsia="ar-SA" w:bidi="ar-SA"/>
        </w:rPr>
      </w:pPr>
    </w:p>
    <w:p w:rsidR="003817B0" w:rsidRDefault="003817B0" w:rsidP="003817B0">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rPr>
          <w:rFonts w:ascii="Arial Narrow" w:hAnsi="Arial Narrow"/>
        </w:rPr>
        <w:sectPr w:rsidR="00A0282F" w:rsidRPr="00190A39" w:rsidSect="004100F4">
          <w:headerReference w:type="default" r:id="rId7"/>
          <w:pgSz w:w="11906" w:h="16838"/>
          <w:pgMar w:top="810" w:right="1016" w:bottom="540" w:left="1440" w:header="288" w:footer="288" w:gutter="0"/>
          <w:cols w:space="720"/>
          <w:docGrid w:linePitch="600" w:charSpace="32768"/>
        </w:sectPr>
      </w:pPr>
    </w:p>
    <w:tbl>
      <w:tblPr>
        <w:tblW w:w="0" w:type="auto"/>
        <w:tblInd w:w="108" w:type="dxa"/>
        <w:tblLayout w:type="fixed"/>
        <w:tblLook w:val="0000"/>
      </w:tblPr>
      <w:tblGrid>
        <w:gridCol w:w="1054"/>
        <w:gridCol w:w="1168"/>
        <w:gridCol w:w="1174"/>
        <w:gridCol w:w="1152"/>
        <w:gridCol w:w="1150"/>
        <w:gridCol w:w="1150"/>
        <w:gridCol w:w="1141"/>
        <w:gridCol w:w="1641"/>
      </w:tblGrid>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lastRenderedPageBreak/>
              <w:t>ES-207</w:t>
            </w:r>
            <w:r w:rsidR="003F3AC2" w:rsidRPr="00190A39">
              <w:rPr>
                <w:rFonts w:ascii="Arial Narrow" w:hAnsi="Arial Narrow" w:cs="Times New Roman"/>
                <w:b/>
                <w:sz w:val="20"/>
                <w:szCs w:val="20"/>
              </w:rPr>
              <w:t>A</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sz w:val="20"/>
                <w:szCs w:val="20"/>
              </w:rPr>
              <w:t>Digital Electronics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3.0</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Purpose</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learn the basic methods for the design of digital circuits and provide the fundamental concepts used in the design of digital systems.</w:t>
            </w:r>
          </w:p>
        </w:tc>
      </w:tr>
      <w:tr w:rsidR="00A0282F" w:rsidRPr="00190A39" w:rsidTr="00C77292">
        <w:tc>
          <w:tcPr>
            <w:tcW w:w="9630"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AB1520">
            <w:pPr>
              <w:rPr>
                <w:rFonts w:ascii="Arial Narrow" w:hAnsi="Arial Narrow"/>
              </w:rPr>
            </w:pPr>
            <w:r w:rsidRPr="00190A39">
              <w:rPr>
                <w:rFonts w:ascii="Arial Narrow" w:hAnsi="Arial Narrow" w:cs="Times New Roman"/>
                <w:b/>
                <w:sz w:val="20"/>
                <w:szCs w:val="20"/>
              </w:rPr>
              <w:t>Course Outcomes</w:t>
            </w:r>
            <w:r w:rsidR="000B1C28" w:rsidRPr="00190A39">
              <w:rPr>
                <w:rFonts w:ascii="Arial Narrow" w:hAnsi="Arial Narrow" w:cs="Times New Roman"/>
                <w:b/>
                <w:sz w:val="20"/>
                <w:szCs w:val="20"/>
              </w:rPr>
              <w:t xml:space="preserve"> (CO)</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CO1</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basic postulates of Boolean algebra and shows the correlation between Boolean expressions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CO2</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methods for simplifying Boolean expressions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CO3</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outline the formal procedures for the analysis and design of combinational circuits and sequential circuits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CO4</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concept of memories and programmable logic devices.</w:t>
            </w:r>
          </w:p>
        </w:tc>
      </w:tr>
    </w:tbl>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 I MINIMIZATION TECHNIQUES AND LOGIC GATES</w:t>
      </w:r>
    </w:p>
    <w:p w:rsidR="00A0282F" w:rsidRPr="00190A39" w:rsidRDefault="00A0282F" w:rsidP="00DB0A03">
      <w:pPr>
        <w:pStyle w:val="BodyText"/>
        <w:spacing w:after="0"/>
        <w:jc w:val="both"/>
        <w:rPr>
          <w:rFonts w:ascii="Arial Narrow" w:hAnsi="Arial Narrow" w:cs="Times New Roman"/>
          <w:b/>
          <w:bCs/>
          <w:sz w:val="20"/>
          <w:szCs w:val="20"/>
        </w:rPr>
      </w:pPr>
      <w:r w:rsidRPr="00190A39">
        <w:rPr>
          <w:rFonts w:ascii="Arial Narrow" w:hAnsi="Arial Narrow" w:cs="Times New Roman"/>
          <w:bCs/>
          <w:color w:val="000000"/>
          <w:sz w:val="20"/>
          <w:szCs w:val="20"/>
        </w:rPr>
        <w:t>Binary Digits, Logic Levels, and Digital Waveforms, Logic Systems-Positive and negative, Logic Operations,</w:t>
      </w:r>
      <w:r w:rsidRPr="00190A39">
        <w:rPr>
          <w:rFonts w:ascii="Arial Narrow" w:hAnsi="Arial Narrow"/>
          <w:color w:val="000000"/>
          <w:sz w:val="20"/>
          <w:szCs w:val="20"/>
        </w:rPr>
        <w:t>Logical Operators, Logic Gates-</w:t>
      </w:r>
      <w:r w:rsidRPr="00190A39">
        <w:rPr>
          <w:rFonts w:ascii="Arial Narrow" w:hAnsi="Arial Narrow" w:cs="Times New Roman"/>
          <w:color w:val="000000"/>
          <w:sz w:val="20"/>
          <w:szCs w:val="20"/>
        </w:rPr>
        <w:t>AND, OR, NOT, NAND, NOR, Exclusive-OR and Exclusive-NOR</w:t>
      </w:r>
      <w:r w:rsidRPr="00190A39">
        <w:rPr>
          <w:rFonts w:ascii="Arial Narrow" w:hAnsi="Arial Narrow"/>
          <w:color w:val="000000"/>
          <w:sz w:val="20"/>
          <w:szCs w:val="20"/>
        </w:rPr>
        <w:t xml:space="preserve">, Active high and Active low concepts, Universal Gates and realization of other gates using universal gates, Gate Performance Characteristics and Parameters.Boolean Algebra: Rules and laws of Boolean algebra, Demorgan’s Theorems, Boolean Expressions and Truth Tables, Standard SOP and POS forms; Minterm and Maxterms, Canaonical representation of Boolean expressions, Duality Theorem, Simplification of Boolean Expressions, Minimization Techniques for Boolean Expressions using Karnaugh Map and Quine McCluskey Tabular method.introduction of </w:t>
      </w:r>
      <w:r w:rsidRPr="00190A39">
        <w:rPr>
          <w:rFonts w:ascii="Arial Narrow" w:hAnsi="Arial Narrow" w:cs="Times New Roman"/>
          <w:color w:val="000000"/>
          <w:sz w:val="20"/>
          <w:szCs w:val="20"/>
        </w:rPr>
        <w:t>TTL and CMOS Logic and their characteristics, Tristate gates.</w:t>
      </w:r>
    </w:p>
    <w:p w:rsidR="00A0282F" w:rsidRPr="00190A39" w:rsidRDefault="00A0282F" w:rsidP="00DB0A03">
      <w:pPr>
        <w:jc w:val="center"/>
        <w:rPr>
          <w:rFonts w:ascii="Arial Narrow" w:hAnsi="Arial Narrow" w:cs="Times New Roman"/>
          <w:color w:val="000000"/>
          <w:sz w:val="20"/>
          <w:szCs w:val="20"/>
        </w:rPr>
      </w:pPr>
      <w:r w:rsidRPr="00190A39">
        <w:rPr>
          <w:rFonts w:ascii="Arial Narrow" w:hAnsi="Arial Narrow" w:cs="Times New Roman"/>
          <w:b/>
          <w:bCs/>
          <w:sz w:val="20"/>
          <w:szCs w:val="20"/>
        </w:rPr>
        <w:t>UNIT II COMBINATIONAL CIRCUITS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color w:val="000000"/>
          <w:sz w:val="20"/>
          <w:szCs w:val="20"/>
        </w:rPr>
        <w:t xml:space="preserve">Introduction to combinational Circuits, Adders-Half-Adder and Full-Adder, Subtractors- Half and Full Subtractor; Parallel adder and Subtractor; Look-Ahead Carry Adders. </w:t>
      </w:r>
      <w:r w:rsidRPr="00190A39">
        <w:rPr>
          <w:rFonts w:ascii="Arial Narrow" w:hAnsi="Arial Narrow"/>
          <w:color w:val="000000"/>
          <w:sz w:val="20"/>
          <w:szCs w:val="20"/>
        </w:rPr>
        <w:t>BCD adder, BCD subtractor, Parity Checker/Generator, Multiplexer, Demultiplexer, Encoder, Priority Encoder; Decoder ,BCD to Seven segment Display Decoder/Driver, LCD Display, and Comparators.</w:t>
      </w: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 III SEQUENTIAL CIRCUITS</w:t>
      </w:r>
    </w:p>
    <w:p w:rsidR="00A0282F" w:rsidRPr="00190A39" w:rsidRDefault="00A0282F" w:rsidP="00DB0A03">
      <w:pPr>
        <w:pStyle w:val="BodyText"/>
        <w:spacing w:after="0"/>
        <w:jc w:val="both"/>
        <w:rPr>
          <w:rFonts w:ascii="Arial Narrow" w:hAnsi="Arial Narrow" w:cs="Times New Roman"/>
          <w:color w:val="000000"/>
          <w:sz w:val="20"/>
          <w:szCs w:val="20"/>
        </w:rPr>
      </w:pPr>
      <w:r w:rsidRPr="00190A39">
        <w:rPr>
          <w:rFonts w:ascii="Arial Narrow" w:hAnsi="Arial Narrow" w:cs="Times New Roman"/>
          <w:color w:val="000000"/>
          <w:sz w:val="20"/>
          <w:szCs w:val="20"/>
        </w:rPr>
        <w:t> Introduction to Sequential Circuits, Flip-Flops: Types of Flip Flops -RS, T, D, JK; Edge triggering, Level Triggering; Flip Flop conversions; Master-Salve JK.</w:t>
      </w:r>
    </w:p>
    <w:p w:rsidR="00C2446F" w:rsidRPr="00190A39" w:rsidRDefault="00C2446F" w:rsidP="00DB0A03">
      <w:pPr>
        <w:pStyle w:val="BodyText"/>
        <w:spacing w:after="0"/>
        <w:jc w:val="both"/>
        <w:rPr>
          <w:rFonts w:ascii="Arial Narrow" w:hAnsi="Arial Narrow"/>
          <w:color w:val="000000"/>
          <w:sz w:val="20"/>
          <w:szCs w:val="20"/>
        </w:rPr>
      </w:pPr>
    </w:p>
    <w:p w:rsidR="00A0282F" w:rsidRPr="00190A39" w:rsidRDefault="00A0282F" w:rsidP="00DB0A03">
      <w:pPr>
        <w:pStyle w:val="BodyText"/>
        <w:widowControl/>
        <w:spacing w:after="0"/>
        <w:jc w:val="both"/>
        <w:rPr>
          <w:rFonts w:ascii="Arial Narrow" w:hAnsi="Arial Narrow"/>
          <w:color w:val="000000"/>
          <w:sz w:val="20"/>
          <w:szCs w:val="20"/>
        </w:rPr>
      </w:pPr>
      <w:r w:rsidRPr="00190A39">
        <w:rPr>
          <w:rFonts w:ascii="Arial Narrow" w:hAnsi="Arial Narrow"/>
          <w:color w:val="000000"/>
          <w:sz w:val="20"/>
          <w:szCs w:val="20"/>
        </w:rPr>
        <w:t>Introduction to shift registers, Basic Shift Register Operations, types of shift registers, Bidirectional Shift Registers, Shift Register Counters.  Introduction to counters, Types of Counters-Asynchronous and synchronous counters, Up/Down Synchronous Counters, Modulo-n Counter , State table, excitation table concepts, Design of asynchronous and synchronous counters, Ring Counter, Applications of counters.</w:t>
      </w:r>
    </w:p>
    <w:p w:rsidR="00C2446F" w:rsidRPr="00190A39" w:rsidRDefault="00C2446F" w:rsidP="00DB0A03">
      <w:pPr>
        <w:pStyle w:val="BodyText"/>
        <w:widowControl/>
        <w:spacing w:after="0"/>
        <w:jc w:val="both"/>
        <w:rPr>
          <w:rFonts w:ascii="Arial Narrow" w:hAnsi="Arial Narrow" w:cs="Times New Roman"/>
          <w:sz w:val="20"/>
          <w:szCs w:val="20"/>
        </w:rPr>
      </w:pPr>
    </w:p>
    <w:p w:rsidR="00A0282F" w:rsidRPr="00190A39" w:rsidRDefault="00A0282F" w:rsidP="00DB0A03">
      <w:pPr>
        <w:jc w:val="center"/>
        <w:rPr>
          <w:rFonts w:ascii="Arial Narrow" w:hAnsi="Arial Narrow" w:cs="Times New Roman"/>
          <w:bCs/>
          <w:color w:val="000000"/>
          <w:sz w:val="20"/>
          <w:szCs w:val="20"/>
        </w:rPr>
      </w:pPr>
      <w:r w:rsidRPr="00190A39">
        <w:rPr>
          <w:rFonts w:ascii="Arial Narrow" w:hAnsi="Arial Narrow" w:cs="Times New Roman"/>
          <w:b/>
          <w:bCs/>
          <w:sz w:val="20"/>
          <w:szCs w:val="20"/>
        </w:rPr>
        <w:t>UNIT IV CONVERTER and MEMORY DEVICES</w:t>
      </w:r>
    </w:p>
    <w:p w:rsidR="00A0282F" w:rsidRPr="00190A39" w:rsidRDefault="00A0282F" w:rsidP="00DB0A03">
      <w:pPr>
        <w:pStyle w:val="BodyText"/>
        <w:widowControl/>
        <w:spacing w:after="0"/>
        <w:jc w:val="both"/>
        <w:rPr>
          <w:rFonts w:ascii="Arial Narrow" w:hAnsi="Arial Narrow" w:cs="Times New Roman"/>
          <w:bCs/>
          <w:color w:val="000000"/>
          <w:sz w:val="20"/>
          <w:szCs w:val="20"/>
        </w:rPr>
      </w:pPr>
      <w:r w:rsidRPr="00190A39">
        <w:rPr>
          <w:rFonts w:ascii="Arial Narrow" w:hAnsi="Arial Narrow" w:cs="Times New Roman"/>
          <w:bCs/>
          <w:color w:val="000000"/>
          <w:sz w:val="20"/>
          <w:szCs w:val="20"/>
        </w:rPr>
        <w:t>Digital to Analog Converter, Weighed Register: R-2R Ladder Network: Analog to Digital Conversion, Successive Approximation Type, Dual Slope Type.</w:t>
      </w:r>
    </w:p>
    <w:p w:rsidR="00C2446F" w:rsidRPr="00190A39" w:rsidRDefault="00C2446F" w:rsidP="00DB0A03">
      <w:pPr>
        <w:pStyle w:val="BodyText"/>
        <w:widowControl/>
        <w:spacing w:after="0"/>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sz w:val="20"/>
          <w:szCs w:val="20"/>
        </w:rPr>
        <w:t xml:space="preserve">Classification of memories - ROM: ROM organization, PROM, EPROM, EEPROM, EAPROM, RAM: - RAM organization - Write operation, Read operation, Memory cycle, Timing wave forms,  memory expansion, Static RAM Cell, MOSFET RAM cell structure, Dynamic RAM cell structure, Programmable Logic Devices - Programmable Logic Array (PLA), Programmable Array Logic (PAL),  Implementation of PLA, PAL using ROM. </w:t>
      </w:r>
    </w:p>
    <w:p w:rsidR="00A0282F" w:rsidRPr="00190A39" w:rsidRDefault="00A0282F" w:rsidP="00DB0A03">
      <w:pPr>
        <w:jc w:val="both"/>
        <w:rPr>
          <w:rFonts w:ascii="Arial Narrow" w:hAnsi="Arial Narrow" w:cs="Times New Roman"/>
          <w:b/>
          <w:sz w:val="20"/>
          <w:szCs w:val="20"/>
        </w:rPr>
      </w:pPr>
      <w:r w:rsidRPr="00190A39">
        <w:rPr>
          <w:rFonts w:ascii="Arial Narrow" w:cs="Times New Roman"/>
          <w:b/>
        </w:rPr>
        <w:t> </w:t>
      </w:r>
      <w:r w:rsidRPr="00190A39">
        <w:rPr>
          <w:rFonts w:ascii="Arial Narrow" w:hAnsi="Arial Narrow" w:cs="Times New Roman"/>
          <w:b/>
          <w:sz w:val="20"/>
          <w:szCs w:val="20"/>
        </w:rPr>
        <w:br/>
      </w:r>
      <w:r w:rsidR="008E6CBF" w:rsidRPr="00190A39">
        <w:rPr>
          <w:rFonts w:ascii="Arial Narrow" w:eastAsia="Calibri" w:hAnsi="Arial Narrow" w:cs="Times New Roman"/>
          <w:b/>
          <w:bCs/>
          <w:sz w:val="20"/>
          <w:szCs w:val="20"/>
          <w:lang w:eastAsia="ar-SA" w:bidi="ar-SA"/>
        </w:rPr>
        <w:t>Suggested Book</w:t>
      </w:r>
      <w:r w:rsidR="0020247A" w:rsidRPr="00190A39">
        <w:rPr>
          <w:rFonts w:ascii="Arial Narrow" w:eastAsia="Calibri" w:hAnsi="Arial Narrow" w:cs="Times New Roman"/>
          <w:b/>
          <w:bCs/>
          <w:sz w:val="20"/>
          <w:szCs w:val="20"/>
          <w:lang w:eastAsia="ar-SA" w:bidi="ar-SA"/>
        </w:rPr>
        <w:t>s</w:t>
      </w:r>
      <w:r w:rsidR="008E6CBF" w:rsidRPr="00190A39">
        <w:rPr>
          <w:rFonts w:ascii="Arial Narrow" w:eastAsia="Calibri" w:hAnsi="Arial Narrow" w:cs="Times New Roman"/>
          <w:b/>
          <w:bCs/>
          <w:sz w:val="20"/>
          <w:szCs w:val="20"/>
          <w:lang w:eastAsia="ar-SA" w:bidi="ar-SA"/>
        </w:rPr>
        <w:t>:</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 xml:space="preserve">Donald P. Leach and Albert Paul Malvino, Digital Principles and Applications, 8th Edition, TMH, 2003.M. </w:t>
      </w:r>
    </w:p>
    <w:p w:rsidR="00A0282F" w:rsidRPr="00190A39" w:rsidRDefault="00A0282F" w:rsidP="00627939">
      <w:pPr>
        <w:numPr>
          <w:ilvl w:val="0"/>
          <w:numId w:val="34"/>
        </w:numPr>
        <w:ind w:left="720"/>
        <w:jc w:val="both"/>
        <w:rPr>
          <w:rFonts w:ascii="Arial Narrow" w:hAnsi="Arial Narrow" w:cs="Times New Roman"/>
          <w:b/>
          <w:bCs/>
          <w:sz w:val="20"/>
          <w:szCs w:val="20"/>
        </w:rPr>
      </w:pPr>
      <w:r w:rsidRPr="00190A39">
        <w:rPr>
          <w:rFonts w:ascii="Arial Narrow" w:hAnsi="Arial Narrow" w:cs="Times New Roman"/>
          <w:bCs/>
          <w:sz w:val="20"/>
          <w:szCs w:val="20"/>
        </w:rPr>
        <w:t>Morris Mano, Digital Design, 3rd Edition, Prentice Hall of India Pvt. Ltd., 2003 / Pearson Education (Singapore) Pvt. Ltd., New Delhi, 2003.</w:t>
      </w:r>
    </w:p>
    <w:p w:rsidR="00A8475C" w:rsidRPr="00190A39" w:rsidRDefault="00A8475C" w:rsidP="00627939">
      <w:pPr>
        <w:numPr>
          <w:ilvl w:val="0"/>
          <w:numId w:val="34"/>
        </w:numPr>
        <w:ind w:left="720"/>
        <w:jc w:val="both"/>
        <w:rPr>
          <w:rFonts w:ascii="Arial Narrow" w:hAnsi="Arial Narrow" w:cs="Times New Roman"/>
          <w:sz w:val="20"/>
          <w:szCs w:val="20"/>
        </w:rPr>
      </w:pPr>
      <w:r w:rsidRPr="00190A39">
        <w:rPr>
          <w:rFonts w:ascii="Arial Narrow" w:hAnsi="Arial Narrow" w:cs="Times New Roman"/>
          <w:sz w:val="20"/>
          <w:szCs w:val="20"/>
        </w:rPr>
        <w:t xml:space="preserve">ALI, Digital Switching Systems, </w:t>
      </w:r>
      <w:r w:rsidRPr="00190A39">
        <w:rPr>
          <w:rFonts w:ascii="Arial Narrow" w:hAnsi="Arial Narrow" w:cs="Times New Roman"/>
          <w:bCs/>
          <w:sz w:val="20"/>
          <w:szCs w:val="20"/>
        </w:rPr>
        <w:t>, TMH</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A.K. Maini, Digital Electronics, Wiley India</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John F. Wakerly, Digital Design, Fourth Edition, Pearson/PHI, 2006</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John. M Yarbrough, Digital Logic Applications and Design, Thomson Learning, 2002.</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S. Salivahanan and S. Arivazhagan, Digital Circuits and Design, 3rd Edition., Vikas Publishing House Pvt. Ltd, New Delhi, 2006</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William H. Gothmann, Digital Electronics, 2nd Edition, PHI, 1982.</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Thomas L. Floyd, Digital Fundamentals, 8th Edition, Pearson Education Inc, New Delhi, 2003</w:t>
      </w:r>
    </w:p>
    <w:p w:rsidR="00A0282F" w:rsidRPr="00190A39" w:rsidRDefault="00A0282F" w:rsidP="00627939">
      <w:pPr>
        <w:numPr>
          <w:ilvl w:val="0"/>
          <w:numId w:val="34"/>
        </w:numPr>
        <w:ind w:left="720"/>
        <w:jc w:val="both"/>
        <w:rPr>
          <w:rFonts w:ascii="Arial Narrow" w:hAnsi="Arial Narrow" w:cs="Times New Roman"/>
          <w:b/>
          <w:sz w:val="20"/>
          <w:szCs w:val="20"/>
        </w:rPr>
      </w:pPr>
      <w:r w:rsidRPr="00190A39">
        <w:rPr>
          <w:rFonts w:ascii="Arial Narrow" w:hAnsi="Arial Narrow" w:cs="Times New Roman"/>
          <w:bCs/>
          <w:sz w:val="20"/>
          <w:szCs w:val="20"/>
        </w:rPr>
        <w:t>Donald D. Givone, Digital Principles and Design, TMH, 2003.</w:t>
      </w:r>
    </w:p>
    <w:p w:rsidR="00627939" w:rsidRPr="00190A39" w:rsidRDefault="00627939" w:rsidP="00627939">
      <w:pPr>
        <w:jc w:val="both"/>
        <w:rPr>
          <w:rFonts w:ascii="Arial Narrow" w:hAnsi="Arial Narrow" w:cs="Times New Roman"/>
          <w:bCs/>
          <w:sz w:val="20"/>
          <w:szCs w:val="20"/>
        </w:rPr>
      </w:pPr>
    </w:p>
    <w:p w:rsidR="008D17D1" w:rsidRDefault="008D17D1" w:rsidP="008D17D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627939" w:rsidRDefault="00627939"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Pr="00190A39" w:rsidRDefault="004100F4" w:rsidP="00627939">
      <w:pPr>
        <w:jc w:val="both"/>
        <w:rPr>
          <w:rFonts w:ascii="Arial Narrow" w:hAnsi="Arial Narrow" w:cs="Times New Roman"/>
          <w:bCs/>
          <w:sz w:val="20"/>
          <w:szCs w:val="20"/>
        </w:rPr>
      </w:pPr>
    </w:p>
    <w:p w:rsidR="00627939" w:rsidRDefault="00627939"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Pr="00190A39" w:rsidRDefault="004100F4" w:rsidP="00627939">
      <w:pPr>
        <w:jc w:val="both"/>
        <w:rPr>
          <w:rFonts w:ascii="Arial Narrow" w:hAnsi="Arial Narrow" w:cs="Times New Roman"/>
          <w:bCs/>
          <w:sz w:val="20"/>
          <w:szCs w:val="20"/>
        </w:rPr>
      </w:pPr>
    </w:p>
    <w:p w:rsidR="00627939" w:rsidRPr="00190A39" w:rsidRDefault="00627939" w:rsidP="00627939">
      <w:pPr>
        <w:jc w:val="both"/>
        <w:rPr>
          <w:rFonts w:ascii="Arial Narrow" w:hAnsi="Arial Narrow" w:cs="Times New Roman"/>
          <w:bCs/>
          <w:sz w:val="20"/>
          <w:szCs w:val="20"/>
        </w:rPr>
      </w:pPr>
    </w:p>
    <w:tbl>
      <w:tblPr>
        <w:tblW w:w="0" w:type="auto"/>
        <w:jc w:val="center"/>
        <w:tblInd w:w="-321" w:type="dxa"/>
        <w:tblLayout w:type="fixed"/>
        <w:tblLook w:val="0000"/>
      </w:tblPr>
      <w:tblGrid>
        <w:gridCol w:w="1301"/>
        <w:gridCol w:w="1409"/>
        <w:gridCol w:w="1212"/>
        <w:gridCol w:w="1156"/>
        <w:gridCol w:w="1175"/>
        <w:gridCol w:w="1274"/>
        <w:gridCol w:w="907"/>
        <w:gridCol w:w="1128"/>
      </w:tblGrid>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lastRenderedPageBreak/>
              <w:t>PC-CS203</w:t>
            </w:r>
            <w:r w:rsidR="003F3AC2" w:rsidRPr="00190A39">
              <w:rPr>
                <w:rFonts w:ascii="Arial Narrow" w:eastAsia="Calibri" w:hAnsi="Arial Narrow" w:cs="Times New Roman"/>
                <w:b/>
                <w:bCs/>
                <w:sz w:val="20"/>
                <w:szCs w:val="20"/>
                <w:lang w:eastAsia="ar-SA" w:bidi="ar-SA"/>
              </w:rPr>
              <w:t>A</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Object Oriented Programming</w:t>
            </w:r>
          </w:p>
        </w:tc>
      </w:tr>
      <w:tr w:rsidR="00A0282F" w:rsidRPr="00190A39" w:rsidTr="003F3AC2">
        <w:trPr>
          <w:trHeight w:val="241"/>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40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21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5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7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2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90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eastAsia="ar-SA" w:bidi="ar-SA"/>
              </w:rPr>
              <w:t>3</w:t>
            </w:r>
          </w:p>
        </w:tc>
        <w:tc>
          <w:tcPr>
            <w:tcW w:w="140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val="en-IN" w:eastAsia="ar-SA" w:bidi="ar-SA"/>
              </w:rPr>
              <w:t>0</w:t>
            </w:r>
          </w:p>
        </w:tc>
        <w:tc>
          <w:tcPr>
            <w:tcW w:w="1212"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5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r w:rsidRPr="00190A39">
              <w:rPr>
                <w:rFonts w:ascii="Arial Narrow" w:eastAsia="Calibri" w:hAnsi="Arial Narrow" w:cs="Times New Roman"/>
                <w:b/>
                <w:sz w:val="20"/>
                <w:szCs w:val="20"/>
                <w:lang w:val="en-IN" w:eastAsia="ar-SA" w:bidi="ar-SA"/>
              </w:rPr>
              <w:t>0</w:t>
            </w:r>
          </w:p>
        </w:tc>
        <w:tc>
          <w:tcPr>
            <w:tcW w:w="117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2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90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3F3AC2">
        <w:trPr>
          <w:trHeight w:val="497"/>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principles and paradigms of Object Oriented Programming Language for design and implement the Object Oriented System</w:t>
            </w:r>
            <w:r w:rsidR="00424D2E" w:rsidRPr="00190A39">
              <w:rPr>
                <w:rFonts w:ascii="Arial Narrow" w:eastAsia="Calibri" w:hAnsi="Arial Narrow" w:cs="Times New Roman"/>
                <w:sz w:val="20"/>
                <w:szCs w:val="20"/>
                <w:lang w:eastAsia="ar-SA" w:bidi="ar-SA"/>
              </w:rPr>
              <w:t>.</w:t>
            </w:r>
          </w:p>
        </w:tc>
      </w:tr>
      <w:tr w:rsidR="00A0282F" w:rsidRPr="00190A39" w:rsidTr="00790D25">
        <w:trPr>
          <w:trHeight w:val="256"/>
          <w:jc w:val="center"/>
        </w:trPr>
        <w:tc>
          <w:tcPr>
            <w:tcW w:w="9562"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AB1520">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3F3AC2">
        <w:trPr>
          <w:trHeight w:val="497"/>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CO1</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basic concepts of object oriented programming language and the  its  representation</w:t>
            </w:r>
            <w:r w:rsidR="00424D2E" w:rsidRPr="00190A39">
              <w:rPr>
                <w:rFonts w:ascii="Arial Narrow" w:eastAsia="Calibri" w:hAnsi="Arial Narrow" w:cs="Times New Roman"/>
                <w:bCs/>
                <w:sz w:val="20"/>
                <w:szCs w:val="20"/>
                <w:lang w:eastAsia="ar-SA" w:bidi="ar-SA"/>
              </w:rPr>
              <w:t>.</w:t>
            </w:r>
            <w:r w:rsidRPr="00190A39">
              <w:rPr>
                <w:rFonts w:ascii="Arial Narrow" w:eastAsia="Calibri" w:hAnsi="Arial Narrow" w:cs="Times New Roman"/>
                <w:bCs/>
                <w:sz w:val="20"/>
                <w:szCs w:val="20"/>
                <w:lang w:eastAsia="ar-SA" w:bidi="ar-SA"/>
              </w:rPr>
              <w:t xml:space="preserve"> </w:t>
            </w:r>
          </w:p>
        </w:tc>
      </w:tr>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CO2</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allocate dynamic memory, access private members of class and the behavior of inheritance and its implementation.</w:t>
            </w:r>
          </w:p>
        </w:tc>
      </w:tr>
      <w:tr w:rsidR="00A0282F" w:rsidRPr="00190A39" w:rsidTr="003F3AC2">
        <w:trPr>
          <w:trHeight w:val="260"/>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CO3</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polymorphism, interface design and overloading of operator.</w:t>
            </w:r>
          </w:p>
        </w:tc>
      </w:tr>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CO4</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handle backup system using file, general purpose template and handling of raised exception during programming</w:t>
            </w:r>
            <w:r w:rsidR="00424D2E" w:rsidRPr="00190A39">
              <w:rPr>
                <w:rFonts w:ascii="Arial Narrow" w:eastAsia="Calibri" w:hAnsi="Arial Narrow" w:cs="Times New Roman"/>
                <w:bCs/>
                <w:sz w:val="20"/>
                <w:szCs w:val="20"/>
                <w:lang w:eastAsia="ar-SA" w:bidi="ar-SA"/>
              </w:rPr>
              <w:t>.</w:t>
            </w:r>
          </w:p>
        </w:tc>
      </w:tr>
    </w:tbl>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Unit–1</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Introduction to C++, C++ Standard Library, Illustrative Simple C++ Programs. Header Files, Namespaces, Application of object oriented programming.</w:t>
      </w:r>
    </w:p>
    <w:p w:rsidR="00180D6A" w:rsidRPr="00190A39" w:rsidRDefault="00180D6A"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Object Oriented Concepts, Introduction to Objects and Object Oriented Programming, Encapsulation, Polymorphism, Overloading, Inheritance, Abstract Classes, Accessifier (public/ protected/ private), Class Scope and Accessing Class Members, Controlling Access Function, Constant, Class Member, Structure and Class</w:t>
      </w:r>
    </w:p>
    <w:p w:rsidR="00A0282F" w:rsidRPr="00190A39" w:rsidRDefault="00A0282F" w:rsidP="00DB0A03">
      <w:pPr>
        <w:widowControl/>
        <w:jc w:val="center"/>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Unit-2</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Friend Function and Friend Classes, This Pointer, Dynamic Memory Allocation and Deallocation (New and Delete), Static Class Members, Constructors, parameter Constructors and Copy Constructors, Deconstructors,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Introduction of inheritance, Types of Inheritance, Overriding Base Class Members in a Derived Class, Public, Protected and Private Inheritance, Effect of Constructors and Deconstructors of Base Class in Derived Classes.</w:t>
      </w:r>
    </w:p>
    <w:p w:rsidR="00A0282F" w:rsidRPr="00190A39" w:rsidRDefault="00A0282F" w:rsidP="00DB0A03">
      <w:pPr>
        <w:widowControl/>
        <w:jc w:val="center"/>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Unit-3</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Polymorphism, Pointer to Derived class, Virtual Functions, Pure Virtual Function, Abstract Base Classes, Static and Dynamic Binding, Virtual Deconstructors. </w:t>
      </w:r>
    </w:p>
    <w:p w:rsidR="00180D6A" w:rsidRPr="00190A39" w:rsidRDefault="00180D6A"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Fundamentals of Operator Overloading, Rules for Operators Overloading,  Implementation of  Operator Overloading Like  &lt;&lt;,&gt;&gt;  Unary Operators, Binary Operators.</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Unit-4</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Text Streams and binary stream, Sequential and Random Access File, Stream Input/ Output Classes, Stream Manipulators.</w:t>
      </w:r>
    </w:p>
    <w:p w:rsidR="00180D6A" w:rsidRPr="00190A39" w:rsidRDefault="00180D6A"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Basics of C++ Exception Handling, Try, Throw, Catch, multiple catch, Re-throwing an Exception, Exception specifications.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Templates: Function Templates, Overloading Template Functions, Class Template, Class Templates and Non- Type Template arguments.</w:t>
      </w:r>
    </w:p>
    <w:p w:rsidR="00A0282F" w:rsidRPr="00190A39" w:rsidRDefault="00A0282F" w:rsidP="00DB0A03">
      <w:pPr>
        <w:widowControl/>
        <w:jc w:val="both"/>
        <w:rPr>
          <w:rFonts w:ascii="Arial Narrow" w:eastAsia="Calibri" w:hAnsi="Arial Narrow" w:cs="Times New Roman"/>
          <w:sz w:val="20"/>
          <w:szCs w:val="20"/>
          <w:lang w:eastAsia="ar-SA" w:bidi="ar-SA"/>
        </w:rPr>
      </w:pPr>
    </w:p>
    <w:p w:rsidR="008E6CBF" w:rsidRPr="00190A39" w:rsidRDefault="008E6CBF" w:rsidP="008E6CBF">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Suggested Book</w:t>
      </w:r>
      <w:r w:rsidR="0020247A" w:rsidRPr="00190A39">
        <w:rPr>
          <w:rFonts w:ascii="Arial Narrow" w:eastAsia="Calibri" w:hAnsi="Arial Narrow" w:cs="Times New Roman"/>
          <w:b/>
          <w:bCs/>
          <w:sz w:val="20"/>
          <w:szCs w:val="20"/>
          <w:lang w:eastAsia="ar-SA" w:bidi="ar-SA"/>
        </w:rPr>
        <w:t>s</w:t>
      </w:r>
      <w:r w:rsidRPr="00190A39">
        <w:rPr>
          <w:rFonts w:ascii="Arial Narrow" w:eastAsia="Calibri" w:hAnsi="Arial Narrow" w:cs="Times New Roman"/>
          <w:b/>
          <w:bCs/>
          <w:sz w:val="20"/>
          <w:szCs w:val="20"/>
          <w:lang w:eastAsia="ar-SA" w:bidi="ar-SA"/>
        </w:rPr>
        <w:t>:</w:t>
      </w:r>
    </w:p>
    <w:p w:rsidR="00316D2B" w:rsidRPr="00190A39" w:rsidRDefault="00316D2B" w:rsidP="00790D25">
      <w:pPr>
        <w:widowControl/>
        <w:numPr>
          <w:ilvl w:val="0"/>
          <w:numId w:val="35"/>
        </w:numPr>
        <w:ind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The complete reference C ++  by Herbert shieldt Tata McGraw Hill</w:t>
      </w:r>
      <w:r w:rsidR="00790D25" w:rsidRPr="00190A39">
        <w:rPr>
          <w:rFonts w:ascii="Arial Narrow" w:eastAsia="Calibri" w:hAnsi="Arial Narrow" w:cs="Times New Roman"/>
          <w:sz w:val="20"/>
          <w:szCs w:val="20"/>
          <w:lang w:eastAsia="ar-SA" w:bidi="ar-SA"/>
        </w:rPr>
        <w:t>.</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Object Oriented Programming in Turbo C++ by Robert Lafore, 1994, The WAITE Group Press. </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Shukla,  Object Oriented Programming in c++, </w:t>
      </w:r>
      <w:r w:rsidR="00790D25" w:rsidRPr="00190A39">
        <w:rPr>
          <w:rFonts w:ascii="Arial Narrow" w:eastAsia="Calibri" w:hAnsi="Arial Narrow" w:cs="Times New Roman"/>
          <w:sz w:val="20"/>
          <w:szCs w:val="20"/>
          <w:lang w:eastAsia="ar-SA" w:bidi="ar-SA"/>
        </w:rPr>
        <w:t>Wiley India.</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 How to Program by H M Deitel and P J Deitel, 1998, Prentice Hall</w:t>
      </w:r>
      <w:r w:rsidR="00790D25" w:rsidRPr="00190A39">
        <w:rPr>
          <w:rFonts w:ascii="Arial Narrow" w:eastAsia="Calibri" w:hAnsi="Arial Narrow" w:cs="Times New Roman"/>
          <w:sz w:val="20"/>
          <w:szCs w:val="20"/>
          <w:lang w:eastAsia="ar-SA" w:bidi="ar-SA"/>
        </w:rPr>
        <w:t>.</w:t>
      </w:r>
      <w:r w:rsidRPr="00190A39">
        <w:rPr>
          <w:rFonts w:ascii="Arial Narrow" w:eastAsia="Calibri" w:hAnsi="Arial Narrow" w:cs="Times New Roman"/>
          <w:sz w:val="20"/>
          <w:szCs w:val="20"/>
          <w:lang w:eastAsia="ar-SA" w:bidi="ar-SA"/>
        </w:rPr>
        <w:t xml:space="preserve"> </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Programming with C++ By D Ravichandran, 2003, T.M.H</w:t>
      </w:r>
      <w:r w:rsidR="00790D25" w:rsidRPr="00190A39">
        <w:rPr>
          <w:rFonts w:ascii="Arial Narrow" w:eastAsia="Calibri" w:hAnsi="Arial Narrow" w:cs="Times New Roman"/>
          <w:sz w:val="20"/>
          <w:szCs w:val="20"/>
          <w:lang w:eastAsia="ar-SA" w:bidi="ar-SA"/>
        </w:rPr>
        <w:t>.</w:t>
      </w:r>
    </w:p>
    <w:p w:rsidR="00A0282F" w:rsidRPr="00190A39" w:rsidRDefault="00A0282F" w:rsidP="00DB0A03">
      <w:pPr>
        <w:widowControl/>
        <w:jc w:val="both"/>
        <w:rPr>
          <w:rFonts w:ascii="Arial Narrow" w:eastAsia="Calibri" w:hAnsi="Arial Narrow" w:cs="Times New Roman"/>
          <w:sz w:val="20"/>
          <w:szCs w:val="20"/>
          <w:lang w:eastAsia="ar-SA" w:bidi="ar-SA"/>
        </w:rPr>
      </w:pPr>
    </w:p>
    <w:p w:rsidR="006B121F" w:rsidRDefault="006B121F" w:rsidP="006B121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Default="00672E27" w:rsidP="00DB0A03">
      <w:pPr>
        <w:widowControl/>
        <w:jc w:val="both"/>
        <w:rPr>
          <w:rFonts w:ascii="Arial Narrow" w:eastAsia="Calibri" w:hAnsi="Arial Narrow" w:cs="Times New Roman"/>
          <w:sz w:val="20"/>
          <w:szCs w:val="20"/>
          <w:lang w:eastAsia="ar-SA" w:bidi="ar-SA"/>
        </w:rPr>
      </w:pPr>
    </w:p>
    <w:p w:rsidR="004100F4" w:rsidRDefault="004100F4" w:rsidP="00DB0A03">
      <w:pPr>
        <w:widowControl/>
        <w:jc w:val="both"/>
        <w:rPr>
          <w:rFonts w:ascii="Arial Narrow" w:eastAsia="Calibri" w:hAnsi="Arial Narrow" w:cs="Times New Roman"/>
          <w:sz w:val="20"/>
          <w:szCs w:val="20"/>
          <w:lang w:eastAsia="ar-SA" w:bidi="ar-SA"/>
        </w:rPr>
      </w:pPr>
    </w:p>
    <w:p w:rsidR="004100F4" w:rsidRPr="004100F4" w:rsidRDefault="004100F4"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316D2B" w:rsidRDefault="00316D2B" w:rsidP="00DB0A03">
      <w:pPr>
        <w:widowControl/>
        <w:jc w:val="both"/>
        <w:rPr>
          <w:rFonts w:ascii="Arial Narrow" w:eastAsia="Calibri" w:hAnsi="Arial Narrow" w:cs="Times New Roman"/>
          <w:sz w:val="20"/>
          <w:szCs w:val="20"/>
          <w:lang w:eastAsia="ar-SA" w:bidi="ar-SA"/>
        </w:rPr>
      </w:pPr>
    </w:p>
    <w:p w:rsidR="004100F4" w:rsidRDefault="004100F4" w:rsidP="00DB0A03">
      <w:pPr>
        <w:widowControl/>
        <w:jc w:val="both"/>
        <w:rPr>
          <w:rFonts w:ascii="Arial Narrow" w:eastAsia="Calibri" w:hAnsi="Arial Narrow" w:cs="Times New Roman"/>
          <w:sz w:val="20"/>
          <w:szCs w:val="20"/>
          <w:lang w:eastAsia="ar-SA" w:bidi="ar-SA"/>
        </w:rPr>
      </w:pPr>
    </w:p>
    <w:p w:rsidR="004100F4" w:rsidRPr="004100F4" w:rsidRDefault="004100F4" w:rsidP="00DB0A03">
      <w:pPr>
        <w:widowControl/>
        <w:jc w:val="both"/>
        <w:rPr>
          <w:rFonts w:ascii="Arial Narrow" w:eastAsia="Calibri" w:hAnsi="Arial Narrow" w:cs="Times New Roman"/>
          <w:sz w:val="20"/>
          <w:szCs w:val="20"/>
          <w:lang w:eastAsia="ar-SA" w:bidi="ar-SA"/>
        </w:rPr>
      </w:pPr>
    </w:p>
    <w:p w:rsidR="00316D2B" w:rsidRPr="00190A39" w:rsidRDefault="00316D2B" w:rsidP="00DB0A03">
      <w:pPr>
        <w:widowControl/>
        <w:jc w:val="both"/>
        <w:rPr>
          <w:rFonts w:ascii="Arial Narrow" w:eastAsia="Calibri" w:hAnsi="Arial Narrow" w:cs="Times New Roman"/>
          <w:sz w:val="20"/>
          <w:szCs w:val="20"/>
          <w:lang w:eastAsia="ar-SA" w:bidi="ar-SA"/>
        </w:rPr>
      </w:pPr>
    </w:p>
    <w:p w:rsidR="00316D2B" w:rsidRPr="00190A39" w:rsidRDefault="00316D2B" w:rsidP="00DB0A03">
      <w:pPr>
        <w:widowControl/>
        <w:jc w:val="both"/>
        <w:rPr>
          <w:rFonts w:ascii="Arial Narrow" w:eastAsia="Calibri" w:hAnsi="Arial Narrow" w:cs="Times New Roman"/>
          <w:sz w:val="20"/>
          <w:szCs w:val="20"/>
          <w:lang w:eastAsia="ar-SA" w:bidi="ar-SA"/>
        </w:rPr>
      </w:pPr>
    </w:p>
    <w:p w:rsidR="00316D2B" w:rsidRPr="00190A39" w:rsidRDefault="00316D2B" w:rsidP="00DB0A03">
      <w:pPr>
        <w:widowControl/>
        <w:jc w:val="both"/>
        <w:rPr>
          <w:rFonts w:ascii="Arial Narrow" w:eastAsia="Calibri" w:hAnsi="Arial Narrow" w:cs="Times New Roman"/>
          <w:sz w:val="20"/>
          <w:szCs w:val="20"/>
          <w:lang w:eastAsia="ar-SA" w:bidi="ar-SA"/>
        </w:rPr>
      </w:pPr>
    </w:p>
    <w:tbl>
      <w:tblPr>
        <w:tblW w:w="487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1026"/>
        <w:gridCol w:w="1123"/>
        <w:gridCol w:w="1053"/>
        <w:gridCol w:w="971"/>
        <w:gridCol w:w="1140"/>
        <w:gridCol w:w="1067"/>
        <w:gridCol w:w="2088"/>
      </w:tblGrid>
      <w:tr w:rsidR="00B56E7D" w:rsidRPr="00190A39" w:rsidTr="00C77292">
        <w:trPr>
          <w:trHeight w:val="162"/>
        </w:trPr>
        <w:tc>
          <w:tcPr>
            <w:tcW w:w="60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lastRenderedPageBreak/>
              <w:t>BS-205</w:t>
            </w:r>
            <w:r w:rsidR="003F3AC2" w:rsidRPr="00190A39">
              <w:rPr>
                <w:rFonts w:ascii="Arial Narrow" w:hAnsi="Arial Narrow" w:cs="Times New Roman"/>
                <w:b/>
                <w:sz w:val="20"/>
                <w:szCs w:val="20"/>
              </w:rPr>
              <w:t>A</w:t>
            </w:r>
          </w:p>
        </w:tc>
        <w:tc>
          <w:tcPr>
            <w:tcW w:w="4397" w:type="pct"/>
            <w:gridSpan w:val="7"/>
            <w:shd w:val="clear" w:color="auto" w:fill="auto"/>
          </w:tcPr>
          <w:p w:rsidR="00B56E7D" w:rsidRPr="00190A39" w:rsidRDefault="00B56E7D" w:rsidP="00672E27">
            <w:pPr>
              <w:jc w:val="center"/>
              <w:rPr>
                <w:rFonts w:ascii="Arial Narrow" w:hAnsi="Arial Narrow" w:cs="Times New Roman"/>
                <w:sz w:val="20"/>
                <w:szCs w:val="20"/>
              </w:rPr>
            </w:pPr>
            <w:r w:rsidRPr="00190A39">
              <w:rPr>
                <w:rFonts w:ascii="Arial Narrow" w:hAnsi="Arial Narrow" w:cs="Times New Roman"/>
                <w:b/>
                <w:sz w:val="20"/>
                <w:szCs w:val="20"/>
              </w:rPr>
              <w:t>Mathematic</w:t>
            </w:r>
            <w:r w:rsidR="001C7517" w:rsidRPr="00190A39">
              <w:rPr>
                <w:rFonts w:ascii="Arial Narrow" w:hAnsi="Arial Narrow" w:cs="Times New Roman"/>
                <w:b/>
                <w:sz w:val="20"/>
                <w:szCs w:val="20"/>
              </w:rPr>
              <w:t>s</w:t>
            </w:r>
            <w:r w:rsidRPr="00190A39">
              <w:rPr>
                <w:rFonts w:ascii="Arial Narrow" w:hAnsi="Arial Narrow" w:cs="Times New Roman"/>
                <w:b/>
                <w:sz w:val="20"/>
                <w:szCs w:val="20"/>
              </w:rPr>
              <w:t>-III</w:t>
            </w:r>
          </w:p>
        </w:tc>
      </w:tr>
      <w:tr w:rsidR="00672E27" w:rsidRPr="00190A39" w:rsidTr="00C77292">
        <w:trPr>
          <w:trHeight w:val="162"/>
        </w:trPr>
        <w:tc>
          <w:tcPr>
            <w:tcW w:w="60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53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58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547"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50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Theory</w:t>
            </w:r>
          </w:p>
        </w:tc>
        <w:tc>
          <w:tcPr>
            <w:tcW w:w="592"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Sessional</w:t>
            </w:r>
          </w:p>
        </w:tc>
        <w:tc>
          <w:tcPr>
            <w:tcW w:w="55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08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Time</w:t>
            </w:r>
          </w:p>
        </w:tc>
      </w:tr>
      <w:tr w:rsidR="00672E27" w:rsidRPr="00190A39" w:rsidTr="00C77292">
        <w:trPr>
          <w:trHeight w:val="149"/>
        </w:trPr>
        <w:tc>
          <w:tcPr>
            <w:tcW w:w="60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3</w:t>
            </w:r>
          </w:p>
        </w:tc>
        <w:tc>
          <w:tcPr>
            <w:tcW w:w="533" w:type="pct"/>
            <w:shd w:val="clear" w:color="auto" w:fill="auto"/>
          </w:tcPr>
          <w:p w:rsidR="00B56E7D" w:rsidRPr="00190A39" w:rsidRDefault="00745E59" w:rsidP="00672E27">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583" w:type="pct"/>
            <w:shd w:val="clear" w:color="auto" w:fill="auto"/>
          </w:tcPr>
          <w:p w:rsidR="00B56E7D" w:rsidRPr="00190A39" w:rsidRDefault="00745E59" w:rsidP="00672E27">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547"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3</w:t>
            </w:r>
            <w:r w:rsidR="00C9167E" w:rsidRPr="00190A39">
              <w:rPr>
                <w:rFonts w:ascii="Arial Narrow" w:hAnsi="Arial Narrow" w:cs="Times New Roman"/>
                <w:b/>
                <w:sz w:val="20"/>
                <w:szCs w:val="20"/>
              </w:rPr>
              <w:t>.0</w:t>
            </w:r>
          </w:p>
        </w:tc>
        <w:tc>
          <w:tcPr>
            <w:tcW w:w="50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75</w:t>
            </w:r>
          </w:p>
        </w:tc>
        <w:tc>
          <w:tcPr>
            <w:tcW w:w="592"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25</w:t>
            </w:r>
          </w:p>
        </w:tc>
        <w:tc>
          <w:tcPr>
            <w:tcW w:w="55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084" w:type="pct"/>
            <w:shd w:val="clear" w:color="auto" w:fill="auto"/>
          </w:tcPr>
          <w:p w:rsidR="00B56E7D" w:rsidRPr="00190A39" w:rsidRDefault="00180D6A" w:rsidP="00672E27">
            <w:pPr>
              <w:jc w:val="both"/>
              <w:rPr>
                <w:rFonts w:ascii="Arial Narrow" w:hAnsi="Arial Narrow" w:cs="Times New Roman"/>
                <w:b/>
                <w:sz w:val="20"/>
                <w:szCs w:val="20"/>
              </w:rPr>
            </w:pPr>
            <w:r w:rsidRPr="00190A39">
              <w:rPr>
                <w:rFonts w:ascii="Arial Narrow" w:hAnsi="Arial Narrow" w:cs="Times New Roman"/>
                <w:b/>
                <w:sz w:val="20"/>
                <w:szCs w:val="20"/>
              </w:rPr>
              <w:t xml:space="preserve">3 </w:t>
            </w:r>
            <w:r w:rsidRPr="00190A39">
              <w:rPr>
                <w:rFonts w:ascii="Arial Narrow" w:eastAsia="Calibri" w:hAnsi="Arial Narrow" w:cs="Times New Roman"/>
                <w:b/>
                <w:sz w:val="20"/>
                <w:szCs w:val="20"/>
                <w:lang w:eastAsia="ar-SA" w:bidi="ar-SA"/>
              </w:rPr>
              <w:t>Hour</w:t>
            </w:r>
          </w:p>
        </w:tc>
      </w:tr>
      <w:tr w:rsidR="00B56E7D" w:rsidRPr="00190A39" w:rsidTr="00C77292">
        <w:trPr>
          <w:trHeight w:val="338"/>
        </w:trPr>
        <w:tc>
          <w:tcPr>
            <w:tcW w:w="603" w:type="pct"/>
            <w:shd w:val="clear" w:color="auto" w:fill="auto"/>
          </w:tcPr>
          <w:p w:rsidR="00B56E7D" w:rsidRPr="00190A39" w:rsidRDefault="00B56E7D" w:rsidP="00672E27">
            <w:pPr>
              <w:jc w:val="both"/>
              <w:rPr>
                <w:rFonts w:ascii="Arial Narrow" w:hAnsi="Arial Narrow" w:cs="Times New Roman"/>
                <w:b/>
                <w:bCs/>
                <w:sz w:val="20"/>
                <w:szCs w:val="20"/>
              </w:rPr>
            </w:pPr>
            <w:r w:rsidRPr="00190A39">
              <w:rPr>
                <w:rFonts w:ascii="Arial Narrow" w:hAnsi="Arial Narrow" w:cs="Times New Roman"/>
                <w:b/>
                <w:bCs/>
                <w:sz w:val="20"/>
                <w:szCs w:val="20"/>
              </w:rPr>
              <w:t>Purpose</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bCs/>
                <w:sz w:val="20"/>
                <w:szCs w:val="20"/>
              </w:rPr>
              <w:t xml:space="preserve">To familiarize the prospective engineers with techniques in sequence </w:t>
            </w:r>
            <w:r w:rsidR="0023612B" w:rsidRPr="00190A39">
              <w:rPr>
                <w:rFonts w:ascii="Arial Narrow" w:hAnsi="Arial Narrow" w:cs="Times New Roman"/>
                <w:bCs/>
                <w:sz w:val="20"/>
                <w:szCs w:val="20"/>
              </w:rPr>
              <w:t>and</w:t>
            </w:r>
            <w:r w:rsidRPr="00190A39">
              <w:rPr>
                <w:rFonts w:ascii="Arial Narrow" w:hAnsi="Arial Narrow" w:cs="Times New Roman"/>
                <w:bCs/>
                <w:sz w:val="20"/>
                <w:szCs w:val="20"/>
              </w:rPr>
              <w:t xml:space="preserve"> series, multivariable calculus, and ordinary differential equations.</w:t>
            </w:r>
          </w:p>
        </w:tc>
      </w:tr>
      <w:tr w:rsidR="00B56E7D" w:rsidRPr="00190A39" w:rsidTr="00C77292">
        <w:trPr>
          <w:trHeight w:val="149"/>
        </w:trPr>
        <w:tc>
          <w:tcPr>
            <w:tcW w:w="5000" w:type="pct"/>
            <w:gridSpan w:val="8"/>
            <w:shd w:val="clear" w:color="auto" w:fill="auto"/>
          </w:tcPr>
          <w:p w:rsidR="00B56E7D" w:rsidRPr="00190A39" w:rsidRDefault="00B56E7D" w:rsidP="00672E27">
            <w:pPr>
              <w:jc w:val="both"/>
              <w:rPr>
                <w:rFonts w:ascii="Arial Narrow" w:hAnsi="Arial Narrow" w:cs="Times New Roman"/>
                <w:b/>
                <w:bCs/>
                <w:sz w:val="20"/>
                <w:szCs w:val="20"/>
              </w:rPr>
            </w:pPr>
            <w:r w:rsidRPr="00190A39">
              <w:rPr>
                <w:rFonts w:ascii="Arial Narrow" w:hAnsi="Arial Narrow" w:cs="Times New Roman"/>
                <w:b/>
                <w:bCs/>
                <w:sz w:val="20"/>
                <w:szCs w:val="20"/>
              </w:rPr>
              <w:t>Course Outcomes</w:t>
            </w:r>
            <w:r w:rsidR="000B1C28" w:rsidRPr="00190A39">
              <w:rPr>
                <w:rFonts w:ascii="Arial Narrow" w:hAnsi="Arial Narrow" w:cs="Times New Roman"/>
                <w:b/>
                <w:bCs/>
                <w:sz w:val="20"/>
                <w:szCs w:val="20"/>
              </w:rPr>
              <w:t xml:space="preserve"> (CO)</w:t>
            </w:r>
          </w:p>
        </w:tc>
      </w:tr>
      <w:tr w:rsidR="00B56E7D" w:rsidRPr="00190A39" w:rsidTr="00C77292">
        <w:trPr>
          <w:trHeight w:val="338"/>
        </w:trPr>
        <w:tc>
          <w:tcPr>
            <w:tcW w:w="603" w:type="pct"/>
            <w:shd w:val="clear" w:color="auto" w:fill="auto"/>
          </w:tcPr>
          <w:p w:rsidR="00B56E7D" w:rsidRPr="00190A39" w:rsidRDefault="00B56E7D" w:rsidP="00672E27">
            <w:pPr>
              <w:jc w:val="both"/>
              <w:rPr>
                <w:rFonts w:ascii="Arial Narrow" w:hAnsi="Arial Narrow" w:cs="Times New Roman"/>
                <w:b/>
                <w:bCs/>
                <w:sz w:val="20"/>
                <w:szCs w:val="20"/>
              </w:rPr>
            </w:pPr>
            <w:r w:rsidRPr="00190A39">
              <w:rPr>
                <w:rFonts w:ascii="Arial Narrow" w:hAnsi="Arial Narrow" w:cs="Times New Roman"/>
                <w:b/>
                <w:bCs/>
                <w:sz w:val="20"/>
                <w:szCs w:val="20"/>
              </w:rPr>
              <w:t>CO1</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sz w:val="20"/>
                <w:szCs w:val="20"/>
              </w:rPr>
              <w:t>To develop the tool o</w:t>
            </w:r>
            <w:r w:rsidR="001C7517" w:rsidRPr="00190A39">
              <w:rPr>
                <w:rFonts w:ascii="Arial Narrow" w:hAnsi="Arial Narrow" w:cs="Times New Roman"/>
                <w:sz w:val="20"/>
                <w:szCs w:val="20"/>
              </w:rPr>
              <w:t xml:space="preserve">f </w:t>
            </w:r>
            <w:r w:rsidRPr="00190A39">
              <w:rPr>
                <w:rFonts w:ascii="Arial Narrow" w:hAnsi="Arial Narrow" w:cs="Times New Roman"/>
                <w:sz w:val="20"/>
                <w:szCs w:val="20"/>
              </w:rPr>
              <w:t>sequence, series and Fourier series for learning advanced Engineering Mathematics.</w:t>
            </w:r>
          </w:p>
        </w:tc>
      </w:tr>
      <w:tr w:rsidR="00B56E7D" w:rsidRPr="00190A39" w:rsidTr="00C77292">
        <w:trPr>
          <w:trHeight w:val="325"/>
        </w:trPr>
        <w:tc>
          <w:tcPr>
            <w:tcW w:w="603" w:type="pct"/>
            <w:shd w:val="clear" w:color="auto" w:fill="auto"/>
          </w:tcPr>
          <w:p w:rsidR="00B56E7D" w:rsidRPr="00190A39" w:rsidRDefault="00B56E7D" w:rsidP="00424D2E">
            <w:pPr>
              <w:jc w:val="both"/>
              <w:rPr>
                <w:rFonts w:ascii="Arial Narrow" w:hAnsi="Arial Narrow" w:cs="Times New Roman"/>
                <w:b/>
                <w:bCs/>
                <w:sz w:val="20"/>
                <w:szCs w:val="20"/>
              </w:rPr>
            </w:pPr>
            <w:r w:rsidRPr="00190A39">
              <w:rPr>
                <w:rFonts w:ascii="Arial Narrow" w:hAnsi="Arial Narrow" w:cs="Times New Roman"/>
                <w:b/>
                <w:bCs/>
                <w:sz w:val="20"/>
                <w:szCs w:val="20"/>
              </w:rPr>
              <w:t>CO2</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sz w:val="20"/>
                <w:szCs w:val="20"/>
              </w:rPr>
              <w:t>To introduce effective mathematical tools for the solutions of differential equations that model physical processes.</w:t>
            </w:r>
          </w:p>
        </w:tc>
      </w:tr>
      <w:tr w:rsidR="00B56E7D" w:rsidRPr="00190A39" w:rsidTr="00C77292">
        <w:trPr>
          <w:trHeight w:val="325"/>
        </w:trPr>
        <w:tc>
          <w:tcPr>
            <w:tcW w:w="603" w:type="pct"/>
            <w:shd w:val="clear" w:color="auto" w:fill="auto"/>
          </w:tcPr>
          <w:p w:rsidR="00B56E7D" w:rsidRPr="00190A39" w:rsidRDefault="00B56E7D" w:rsidP="00424D2E">
            <w:pPr>
              <w:jc w:val="both"/>
              <w:rPr>
                <w:rFonts w:ascii="Arial Narrow" w:hAnsi="Arial Narrow" w:cs="Times New Roman"/>
                <w:b/>
                <w:bCs/>
                <w:sz w:val="20"/>
                <w:szCs w:val="20"/>
              </w:rPr>
            </w:pPr>
            <w:r w:rsidRPr="00190A39">
              <w:rPr>
                <w:rFonts w:ascii="Arial Narrow" w:hAnsi="Arial Narrow" w:cs="Times New Roman"/>
                <w:b/>
                <w:bCs/>
                <w:sz w:val="20"/>
                <w:szCs w:val="20"/>
              </w:rPr>
              <w:t>CO3</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sz w:val="20"/>
                <w:szCs w:val="20"/>
              </w:rPr>
              <w:t>To acquaint the student with mathematical tools needed in evaluating multiple integrals and their usage.</w:t>
            </w:r>
          </w:p>
        </w:tc>
      </w:tr>
      <w:tr w:rsidR="00B56E7D" w:rsidRPr="00190A39" w:rsidTr="00C77292">
        <w:trPr>
          <w:trHeight w:val="433"/>
        </w:trPr>
        <w:tc>
          <w:tcPr>
            <w:tcW w:w="603" w:type="pct"/>
            <w:shd w:val="clear" w:color="auto" w:fill="auto"/>
          </w:tcPr>
          <w:p w:rsidR="00B56E7D" w:rsidRPr="00190A39" w:rsidRDefault="00B56E7D" w:rsidP="00424D2E">
            <w:pPr>
              <w:jc w:val="both"/>
              <w:rPr>
                <w:rFonts w:ascii="Arial Narrow" w:hAnsi="Arial Narrow" w:cs="Times New Roman"/>
                <w:b/>
                <w:bCs/>
                <w:sz w:val="20"/>
                <w:szCs w:val="20"/>
              </w:rPr>
            </w:pPr>
            <w:r w:rsidRPr="00190A39">
              <w:rPr>
                <w:rFonts w:ascii="Arial Narrow" w:hAnsi="Arial Narrow" w:cs="Times New Roman"/>
                <w:b/>
                <w:bCs/>
                <w:sz w:val="20"/>
                <w:szCs w:val="20"/>
              </w:rPr>
              <w:t>CO4</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bCs/>
                <w:sz w:val="20"/>
                <w:szCs w:val="20"/>
              </w:rPr>
              <w:t>To familiarize the student with calculus of vector functions that is essential in most branches of engineering.</w:t>
            </w:r>
          </w:p>
        </w:tc>
      </w:tr>
    </w:tbl>
    <w:p w:rsidR="00B56E7D" w:rsidRPr="00190A39" w:rsidRDefault="00B56E7D" w:rsidP="00B56E7D">
      <w:pPr>
        <w:jc w:val="both"/>
        <w:rPr>
          <w:rFonts w:ascii="Arial Narrow" w:hAnsi="Arial Narrow" w:cs="Times New Roman"/>
          <w:sz w:val="20"/>
          <w:szCs w:val="20"/>
        </w:rPr>
      </w:pPr>
    </w:p>
    <w:p w:rsidR="00B56E7D" w:rsidRPr="00190A39" w:rsidRDefault="00B56E7D" w:rsidP="001C52E9">
      <w:pPr>
        <w:jc w:val="center"/>
        <w:rPr>
          <w:rFonts w:ascii="Arial Narrow" w:hAnsi="Arial Narrow" w:cs="Times New Roman"/>
          <w:sz w:val="20"/>
          <w:szCs w:val="20"/>
        </w:rPr>
      </w:pPr>
      <w:r w:rsidRPr="00190A39">
        <w:rPr>
          <w:rFonts w:ascii="Arial Narrow" w:hAnsi="Arial Narrow" w:cs="Times New Roman"/>
          <w:b/>
          <w:bCs/>
          <w:sz w:val="20"/>
          <w:szCs w:val="20"/>
        </w:rPr>
        <w:t>UNIT</w:t>
      </w:r>
      <w:r w:rsidRPr="00190A39">
        <w:rPr>
          <w:rFonts w:ascii="Arial Narrow" w:hAnsi="Arial Narrow" w:cs="Times New Roman"/>
          <w:sz w:val="20"/>
          <w:szCs w:val="20"/>
        </w:rPr>
        <w:t>-I</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Sequence and Series: Convergence of sequence and series, tests for convergence (Comparison test, D’Alembert’s Ratio test, Logarithmic test, Cauchy root test, Raabe’s test).</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 xml:space="preserve">Fourier series: Introduction, Fourier-Euler Formula, Dirichlet’s conditions, Change of intervals, Fourier series for even and odd functions, Half range sine and cosine series. </w:t>
      </w:r>
    </w:p>
    <w:p w:rsidR="00B56E7D" w:rsidRPr="00190A39" w:rsidRDefault="00B56E7D" w:rsidP="00B56E7D">
      <w:pPr>
        <w:jc w:val="both"/>
        <w:rPr>
          <w:rFonts w:ascii="Arial Narrow" w:hAnsi="Arial Narrow" w:cs="Times New Roman"/>
          <w:sz w:val="20"/>
          <w:szCs w:val="20"/>
        </w:rPr>
      </w:pPr>
    </w:p>
    <w:p w:rsidR="00B56E7D" w:rsidRPr="00190A39" w:rsidRDefault="00B56E7D" w:rsidP="001C52E9">
      <w:pPr>
        <w:jc w:val="center"/>
        <w:rPr>
          <w:rFonts w:ascii="Arial Narrow" w:hAnsi="Arial Narrow" w:cs="Times New Roman"/>
          <w:b/>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-II</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First order ordinary differential equations: Exact, linear and Bernoulli’s equations, Euler’s equations, Equations not of first degree: equations solvable for p, equations solvable for y, equations solvable for x and Clairaut’s type.</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Differential equations of higher orders:</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Second order linear differential equations with constant coefficients, method of variation of parameters, Cauchy and Legendre’s linear differential equations.</w:t>
      </w:r>
    </w:p>
    <w:p w:rsidR="00B56E7D" w:rsidRPr="00190A39" w:rsidRDefault="00B56E7D" w:rsidP="001C52E9">
      <w:pPr>
        <w:jc w:val="center"/>
        <w:rPr>
          <w:rFonts w:ascii="Arial Narrow" w:hAnsi="Arial Narrow" w:cs="Times New Roman"/>
          <w:b/>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-III</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Multivariable Calculus (Integration): Multiple Integration: Double integrals (Cartesian), change of order of integration in double integrals, Change of variables (Cartesian to polar) Applications: areas and volumes; Triple integrals (Cartesian), orthogonal curvilinear coordinates, Simple applications involving cubes, sphere and rectangular parallelepipeds.</w:t>
      </w:r>
    </w:p>
    <w:p w:rsidR="00B56E7D" w:rsidRPr="00190A39" w:rsidRDefault="00B56E7D" w:rsidP="001C52E9">
      <w:pPr>
        <w:jc w:val="center"/>
        <w:rPr>
          <w:rFonts w:ascii="Arial Narrow" w:hAnsi="Arial Narrow" w:cs="Times New Roman"/>
          <w:b/>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-IV</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 xml:space="preserve">Vector Calculus: Introduction, Scalar and Vector point functions, Gradient, divergence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Curl and their properties, Directional derivative. Line integrals, surface integrals, volume integrals, Theorems of Green, Gauss and Stokes (without proof).</w:t>
      </w:r>
    </w:p>
    <w:p w:rsidR="00A0282F" w:rsidRPr="00190A39" w:rsidRDefault="00A0282F" w:rsidP="00DB0A03">
      <w:pPr>
        <w:jc w:val="center"/>
        <w:rPr>
          <w:rFonts w:ascii="Arial Narrow" w:hAnsi="Arial Narrow" w:cs="Times New Roman"/>
          <w:b/>
          <w:bCs/>
          <w:sz w:val="20"/>
          <w:szCs w:val="20"/>
        </w:rPr>
      </w:pPr>
    </w:p>
    <w:p w:rsidR="008E6CBF" w:rsidRPr="00190A39" w:rsidRDefault="0020247A" w:rsidP="008E6CBF">
      <w:pPr>
        <w:jc w:val="both"/>
        <w:rPr>
          <w:rFonts w:ascii="Arial Narrow" w:hAnsi="Arial Narrow" w:cs="Times New Roman"/>
          <w:b/>
          <w:bCs/>
          <w:sz w:val="20"/>
          <w:szCs w:val="20"/>
        </w:rPr>
      </w:pPr>
      <w:r w:rsidRPr="00190A39">
        <w:rPr>
          <w:rFonts w:ascii="Arial Narrow" w:hAnsi="Arial Narrow" w:cs="Times New Roman"/>
          <w:b/>
          <w:bCs/>
          <w:sz w:val="20"/>
          <w:szCs w:val="20"/>
        </w:rPr>
        <w:t>Suggested Books</w:t>
      </w:r>
      <w:r w:rsidR="008E6CBF" w:rsidRPr="00190A39">
        <w:rPr>
          <w:rFonts w:ascii="Arial Narrow" w:hAnsi="Arial Narrow" w:cs="Times New Roman"/>
          <w:b/>
          <w:bCs/>
          <w:sz w:val="20"/>
          <w:szCs w:val="20"/>
        </w:rPr>
        <w:t xml:space="preserve">: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G.B. Thomas and R.L. Finney, Calculus and Analytic geometry, 9th Edition, Pearson, Reprint, 2002.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Veerarajan T., Engineering Mathematics for first year, Tata McGraw-Hill, New Delhi, 2008.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Ramana B.V., Higher Engineering Mathematics, Tata McGraw Hill New Delhi, 11th Reprint, 2010.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N.P. Bali and Manish Goyal, A text book of Engineering Mathematics, Laxmi Publications, Reprint, 2010.</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B.S. Grewal, Higher Engineering Mathematics, Khanna Publishers, 35th Edition, 2000.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W. E. Boyce and R. C. DiPrima, Elementary Differential Equations and Boundary Value Problems, 9th Edition, Wiley India, 2009.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S. L. Ross, Differential Equations, 3rd Ed., Wiley India, 1984.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E. A. Coddington, An Introduction to Ordinary Differential Equations, Prentice Hall India, 1995.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E. L. Ince, Ordinary Differential Equations, Dover Publications, 1958.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G.F. Simmons and S.G. Krantz, Differential Equations, Tata McGraw Hill, 2007.</w:t>
      </w:r>
    </w:p>
    <w:p w:rsidR="008E6CBF" w:rsidRPr="00190A39" w:rsidRDefault="008E6CBF" w:rsidP="008E6CBF">
      <w:pPr>
        <w:jc w:val="both"/>
        <w:rPr>
          <w:rFonts w:ascii="Arial Narrow" w:hAnsi="Arial Narrow" w:cs="Times New Roman"/>
          <w:b/>
          <w:bCs/>
          <w:sz w:val="20"/>
          <w:szCs w:val="20"/>
        </w:rPr>
      </w:pPr>
    </w:p>
    <w:p w:rsidR="008E6CBF" w:rsidRPr="00190A39" w:rsidRDefault="008E6CBF" w:rsidP="008E6CBF">
      <w:pPr>
        <w:jc w:val="both"/>
        <w:rPr>
          <w:rFonts w:ascii="Arial Narrow" w:hAnsi="Arial Narrow" w:cs="Times New Roman"/>
          <w:b/>
          <w:bCs/>
          <w:sz w:val="20"/>
          <w:szCs w:val="20"/>
        </w:rPr>
      </w:pPr>
    </w:p>
    <w:p w:rsidR="00387FE1" w:rsidRDefault="00387FE1" w:rsidP="00387FE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8E6CBF" w:rsidRPr="00190A39" w:rsidRDefault="008E6CBF" w:rsidP="008E6CBF">
      <w:pPr>
        <w:jc w:val="both"/>
        <w:rPr>
          <w:rFonts w:ascii="Arial Narrow" w:hAnsi="Arial Narrow" w:cs="Times New Roman"/>
          <w:b/>
          <w:bCs/>
          <w:sz w:val="20"/>
          <w:szCs w:val="20"/>
        </w:rPr>
      </w:pPr>
    </w:p>
    <w:p w:rsidR="00E6795C" w:rsidRPr="00190A39" w:rsidRDefault="00E6795C" w:rsidP="008E6CBF">
      <w:pPr>
        <w:jc w:val="both"/>
        <w:rPr>
          <w:rFonts w:ascii="Arial Narrow" w:hAnsi="Arial Narrow" w:cs="Times New Roman"/>
          <w:b/>
          <w:bCs/>
          <w:sz w:val="20"/>
          <w:szCs w:val="20"/>
        </w:rPr>
      </w:pPr>
    </w:p>
    <w:p w:rsidR="00E6795C" w:rsidRPr="00190A39" w:rsidRDefault="00E6795C" w:rsidP="008E6CBF">
      <w:pPr>
        <w:jc w:val="both"/>
        <w:rPr>
          <w:rFonts w:ascii="Arial Narrow" w:hAnsi="Arial Narrow" w:cs="Times New Roman"/>
          <w:b/>
          <w:bCs/>
          <w:sz w:val="20"/>
          <w:szCs w:val="20"/>
        </w:rPr>
      </w:pPr>
    </w:p>
    <w:p w:rsidR="003F3AC2" w:rsidRPr="00190A39" w:rsidRDefault="003F3AC2" w:rsidP="008E6CBF">
      <w:pPr>
        <w:jc w:val="both"/>
        <w:rPr>
          <w:rFonts w:ascii="Arial Narrow" w:hAnsi="Arial Narrow" w:cs="Times New Roman"/>
          <w:b/>
          <w:bCs/>
          <w:sz w:val="20"/>
          <w:szCs w:val="20"/>
        </w:rPr>
      </w:pPr>
    </w:p>
    <w:p w:rsidR="003F3AC2" w:rsidRPr="00190A39" w:rsidRDefault="003F3AC2" w:rsidP="008E6CBF">
      <w:pPr>
        <w:jc w:val="both"/>
        <w:rPr>
          <w:rFonts w:ascii="Arial Narrow" w:hAnsi="Arial Narrow" w:cs="Times New Roman"/>
          <w:b/>
          <w:bCs/>
          <w:sz w:val="20"/>
          <w:szCs w:val="20"/>
        </w:rPr>
      </w:pPr>
    </w:p>
    <w:p w:rsidR="00E6795C" w:rsidRDefault="00E6795C"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Pr="00190A39" w:rsidRDefault="004100F4" w:rsidP="008E6CBF">
      <w:pPr>
        <w:jc w:val="both"/>
        <w:rPr>
          <w:rFonts w:ascii="Arial Narrow" w:hAnsi="Arial Narrow" w:cs="Times New Roman"/>
          <w:b/>
          <w:bCs/>
          <w:sz w:val="20"/>
          <w:szCs w:val="20"/>
        </w:rPr>
      </w:pPr>
    </w:p>
    <w:p w:rsidR="00E6795C" w:rsidRDefault="00E6795C"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Pr="00190A39" w:rsidRDefault="004100F4" w:rsidP="008E6CBF">
      <w:pPr>
        <w:jc w:val="both"/>
        <w:rPr>
          <w:rFonts w:ascii="Arial Narrow" w:hAnsi="Arial Narrow" w:cs="Times New Roman"/>
          <w:b/>
          <w:bCs/>
          <w:sz w:val="20"/>
          <w:szCs w:val="20"/>
        </w:rPr>
      </w:pPr>
    </w:p>
    <w:p w:rsidR="00E6795C" w:rsidRPr="00190A39" w:rsidRDefault="00E6795C" w:rsidP="008E6CBF">
      <w:pPr>
        <w:jc w:val="both"/>
        <w:rPr>
          <w:rFonts w:ascii="Arial Narrow" w:hAnsi="Arial Narrow" w:cs="Times New Roman"/>
          <w:b/>
          <w:bCs/>
          <w:sz w:val="20"/>
          <w:szCs w:val="20"/>
        </w:rPr>
      </w:pPr>
    </w:p>
    <w:tbl>
      <w:tblPr>
        <w:tblW w:w="0" w:type="auto"/>
        <w:tblInd w:w="115" w:type="dxa"/>
        <w:tblLayout w:type="fixed"/>
        <w:tblCellMar>
          <w:left w:w="115" w:type="dxa"/>
          <w:right w:w="115" w:type="dxa"/>
        </w:tblCellMar>
        <w:tblLook w:val="0000"/>
      </w:tblPr>
      <w:tblGrid>
        <w:gridCol w:w="1260"/>
        <w:gridCol w:w="1071"/>
        <w:gridCol w:w="1365"/>
        <w:gridCol w:w="1168"/>
        <w:gridCol w:w="1363"/>
        <w:gridCol w:w="1370"/>
        <w:gridCol w:w="966"/>
        <w:gridCol w:w="1189"/>
      </w:tblGrid>
      <w:tr w:rsidR="00A0282F" w:rsidRPr="00190A39" w:rsidTr="003F3AC2">
        <w:trPr>
          <w:trHeight w:val="200"/>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HM-902</w:t>
            </w:r>
            <w:r w:rsidR="003F3AC2" w:rsidRPr="00190A39">
              <w:rPr>
                <w:rFonts w:ascii="Arial Narrow" w:hAnsi="Arial Narrow" w:cs="Times New Roman"/>
                <w:b/>
                <w:sz w:val="20"/>
                <w:szCs w:val="20"/>
              </w:rPr>
              <w:t>A</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sz w:val="20"/>
                <w:szCs w:val="20"/>
              </w:rPr>
              <w:t>Business Intelligence and Entrepreneurship</w:t>
            </w:r>
          </w:p>
        </w:tc>
      </w:tr>
      <w:tr w:rsidR="00A0282F" w:rsidRPr="00190A39" w:rsidTr="003F3AC2">
        <w:trPr>
          <w:trHeight w:val="218"/>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 xml:space="preserve">Lecture </w:t>
            </w:r>
          </w:p>
        </w:tc>
        <w:tc>
          <w:tcPr>
            <w:tcW w:w="107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36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3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Major Test</w:t>
            </w:r>
          </w:p>
        </w:tc>
        <w:tc>
          <w:tcPr>
            <w:tcW w:w="13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96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3F3AC2">
        <w:trPr>
          <w:trHeight w:val="218"/>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1C52E9" w:rsidP="00DB0A03">
            <w:pPr>
              <w:jc w:val="both"/>
              <w:rPr>
                <w:rFonts w:ascii="Arial Narrow" w:hAnsi="Arial Narrow" w:cs="Times New Roman"/>
                <w:b/>
                <w:sz w:val="20"/>
                <w:szCs w:val="20"/>
              </w:rPr>
            </w:pPr>
            <w:r w:rsidRPr="00190A39">
              <w:rPr>
                <w:rFonts w:ascii="Arial Narrow" w:hAnsi="Arial Narrow" w:cs="Times New Roman"/>
                <w:b/>
                <w:sz w:val="20"/>
                <w:szCs w:val="20"/>
                <w:lang w:val="en-IN"/>
              </w:rPr>
              <w:t>3</w:t>
            </w:r>
          </w:p>
        </w:tc>
        <w:tc>
          <w:tcPr>
            <w:tcW w:w="107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365"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1C52E9" w:rsidP="00DB0A03">
            <w:pPr>
              <w:jc w:val="both"/>
              <w:rPr>
                <w:rFonts w:ascii="Arial Narrow" w:hAnsi="Arial Narrow" w:cs="Times New Roman"/>
                <w:b/>
                <w:sz w:val="20"/>
                <w:szCs w:val="20"/>
              </w:rPr>
            </w:pPr>
            <w:r w:rsidRPr="00190A39">
              <w:rPr>
                <w:rFonts w:ascii="Arial Narrow" w:hAnsi="Arial Narrow" w:cs="Times New Roman"/>
                <w:b/>
                <w:sz w:val="20"/>
                <w:szCs w:val="20"/>
                <w:lang w:val="en-IN"/>
              </w:rPr>
              <w:t>3</w:t>
            </w:r>
            <w:r w:rsidR="00A0282F" w:rsidRPr="00190A39">
              <w:rPr>
                <w:rFonts w:ascii="Arial Narrow" w:hAnsi="Arial Narrow" w:cs="Times New Roman"/>
                <w:b/>
                <w:sz w:val="20"/>
                <w:szCs w:val="20"/>
              </w:rPr>
              <w:t>.0</w:t>
            </w:r>
          </w:p>
        </w:tc>
        <w:tc>
          <w:tcPr>
            <w:tcW w:w="13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75</w:t>
            </w:r>
          </w:p>
        </w:tc>
        <w:tc>
          <w:tcPr>
            <w:tcW w:w="13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25</w:t>
            </w:r>
          </w:p>
        </w:tc>
        <w:tc>
          <w:tcPr>
            <w:tcW w:w="96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Purpose</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make the students conversant with the basics concepts in management  thereby leading to nurturing their managerial skills</w:t>
            </w:r>
            <w:r w:rsidR="00C77292" w:rsidRPr="00190A39">
              <w:rPr>
                <w:rFonts w:ascii="Arial Narrow" w:hAnsi="Arial Narrow" w:cs="Times New Roman"/>
                <w:sz w:val="20"/>
                <w:szCs w:val="20"/>
              </w:rPr>
              <w:t>.</w:t>
            </w:r>
          </w:p>
        </w:tc>
      </w:tr>
      <w:tr w:rsidR="00A0282F" w:rsidRPr="00190A39" w:rsidTr="001C7517">
        <w:trPr>
          <w:trHeight w:val="218"/>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B1520" w:rsidP="00AB1520">
            <w:pPr>
              <w:rPr>
                <w:rFonts w:ascii="Arial Narrow" w:hAnsi="Arial Narrow"/>
              </w:rPr>
            </w:pPr>
            <w:r w:rsidRPr="00190A39">
              <w:rPr>
                <w:rFonts w:ascii="Arial Narrow" w:hAnsi="Arial Narrow" w:cs="Times New Roman"/>
                <w:b/>
                <w:bCs/>
                <w:sz w:val="20"/>
                <w:szCs w:val="20"/>
              </w:rPr>
              <w:t>Course Outcomes</w:t>
            </w:r>
            <w:r w:rsidR="000B1C28" w:rsidRPr="00190A39">
              <w:rPr>
                <w:rFonts w:ascii="Arial Narrow" w:hAnsi="Arial Narrow" w:cs="Times New Roman"/>
                <w:b/>
                <w:bCs/>
                <w:sz w:val="20"/>
                <w:szCs w:val="20"/>
              </w:rPr>
              <w:t xml:space="preserve"> (CO)</w:t>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CO1</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E6795C" w:rsidP="00E6795C">
            <w:pPr>
              <w:jc w:val="both"/>
              <w:rPr>
                <w:rFonts w:ascii="Arial Narrow" w:hAnsi="Arial Narrow"/>
              </w:rPr>
            </w:pPr>
            <w:r w:rsidRPr="00190A39">
              <w:rPr>
                <w:rFonts w:ascii="Arial Narrow" w:hAnsi="Arial Narrow" w:cs="Times New Roman"/>
                <w:sz w:val="20"/>
                <w:szCs w:val="20"/>
              </w:rPr>
              <w:t>Students will be able understand who the entrepreneurs are and what competences needed to  become an Entrepreneur</w:t>
            </w:r>
            <w:r w:rsidR="00C77292" w:rsidRPr="00190A39">
              <w:rPr>
                <w:rFonts w:ascii="Arial Narrow" w:hAnsi="Arial Narrow" w:cs="Times New Roman"/>
                <w:sz w:val="20"/>
                <w:szCs w:val="20"/>
              </w:rPr>
              <w:t>.</w:t>
            </w:r>
            <w:r w:rsidRPr="00190A39">
              <w:rPr>
                <w:rFonts w:ascii="Arial Narrow" w:hAnsi="Arial Narrow" w:cs="Times New Roman"/>
                <w:sz w:val="20"/>
                <w:szCs w:val="20"/>
              </w:rPr>
              <w:tab/>
            </w:r>
            <w:r w:rsidRPr="00190A39">
              <w:rPr>
                <w:rFonts w:ascii="Arial Narrow" w:hAnsi="Arial Narrow" w:cs="Times New Roman"/>
                <w:sz w:val="20"/>
                <w:szCs w:val="20"/>
              </w:rPr>
              <w:tab/>
            </w:r>
            <w:r w:rsidRPr="00190A39">
              <w:rPr>
                <w:rFonts w:ascii="Arial Narrow" w:hAnsi="Arial Narrow" w:cs="Times New Roman"/>
                <w:sz w:val="20"/>
                <w:szCs w:val="20"/>
              </w:rPr>
              <w:tab/>
            </w:r>
            <w:r w:rsidRPr="00190A39">
              <w:rPr>
                <w:rFonts w:ascii="Arial Narrow" w:hAnsi="Arial Narrow" w:cs="Times New Roman"/>
                <w:sz w:val="20"/>
                <w:szCs w:val="20"/>
              </w:rPr>
              <w:tab/>
            </w:r>
          </w:p>
        </w:tc>
      </w:tr>
      <w:tr w:rsidR="00A0282F" w:rsidRPr="00190A39" w:rsidTr="003F3AC2">
        <w:trPr>
          <w:trHeight w:val="521"/>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CO2</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E6795C" w:rsidP="007158BA">
            <w:pPr>
              <w:jc w:val="both"/>
              <w:rPr>
                <w:rFonts w:ascii="Arial Narrow" w:hAnsi="Arial Narrow"/>
              </w:rPr>
            </w:pPr>
            <w:r w:rsidRPr="00190A39">
              <w:rPr>
                <w:rFonts w:ascii="Arial Narrow" w:hAnsi="Arial Narrow" w:cs="Times New Roman"/>
                <w:sz w:val="20"/>
                <w:szCs w:val="20"/>
              </w:rPr>
              <w:t xml:space="preserve">Students will be able understand insights into the management, opportunity search, </w:t>
            </w:r>
            <w:r w:rsidR="007158BA" w:rsidRPr="00190A39">
              <w:rPr>
                <w:rFonts w:ascii="Arial Narrow" w:hAnsi="Arial Narrow" w:cs="Times New Roman"/>
                <w:sz w:val="20"/>
                <w:szCs w:val="20"/>
              </w:rPr>
              <w:t xml:space="preserve">identification </w:t>
            </w:r>
            <w:r w:rsidRPr="00190A39">
              <w:rPr>
                <w:rFonts w:ascii="Arial Narrow" w:hAnsi="Arial Narrow" w:cs="Times New Roman"/>
                <w:sz w:val="20"/>
                <w:szCs w:val="20"/>
              </w:rPr>
              <w:t>of a Product; market feasibility studies; project finalization etc. required for small business enterprises.</w:t>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CO3</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E6795C" w:rsidP="00E6795C">
            <w:pPr>
              <w:jc w:val="both"/>
              <w:rPr>
                <w:rFonts w:ascii="Arial Narrow" w:hAnsi="Arial Narrow"/>
              </w:rPr>
            </w:pPr>
            <w:r w:rsidRPr="00190A39">
              <w:rPr>
                <w:rFonts w:ascii="Arial Narrow" w:hAnsi="Arial Narrow" w:cs="Times New Roman"/>
                <w:sz w:val="20"/>
                <w:szCs w:val="20"/>
              </w:rPr>
              <w:t>Students can be able to write a report and do oral presentation on the topics such as product  identification, business idea, export marketing etc.</w:t>
            </w:r>
            <w:r w:rsidRPr="00190A39">
              <w:rPr>
                <w:rFonts w:ascii="Arial Narrow" w:hAnsi="Arial Narrow" w:cs="Times New Roman"/>
                <w:sz w:val="20"/>
                <w:szCs w:val="20"/>
              </w:rPr>
              <w:tab/>
            </w:r>
            <w:r w:rsidRPr="00190A39">
              <w:rPr>
                <w:rFonts w:ascii="Arial Narrow" w:hAnsi="Arial Narrow" w:cs="Times New Roman"/>
                <w:sz w:val="20"/>
                <w:szCs w:val="20"/>
              </w:rPr>
              <w:tab/>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CO4</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7158BA" w:rsidP="007158BA">
            <w:pPr>
              <w:jc w:val="both"/>
              <w:rPr>
                <w:rFonts w:ascii="Arial Narrow" w:hAnsi="Arial Narrow"/>
              </w:rPr>
            </w:pPr>
            <w:r w:rsidRPr="00190A39">
              <w:rPr>
                <w:rFonts w:ascii="Arial Narrow" w:hAnsi="Arial Narrow" w:cs="Times New Roman"/>
                <w:sz w:val="20"/>
                <w:szCs w:val="20"/>
              </w:rPr>
              <w:t xml:space="preserve">Students </w:t>
            </w:r>
            <w:r w:rsidR="00C77292" w:rsidRPr="00190A39">
              <w:rPr>
                <w:rFonts w:ascii="Arial Narrow" w:hAnsi="Arial Narrow" w:cs="Times New Roman"/>
                <w:sz w:val="20"/>
                <w:szCs w:val="20"/>
              </w:rPr>
              <w:t xml:space="preserve">will </w:t>
            </w:r>
            <w:r w:rsidRPr="00190A39">
              <w:rPr>
                <w:rFonts w:ascii="Arial Narrow" w:hAnsi="Arial Narrow" w:cs="Times New Roman"/>
                <w:sz w:val="20"/>
                <w:szCs w:val="20"/>
              </w:rPr>
              <w:t>be able to know the different financial and other assistance available for the small industrial units.</w:t>
            </w:r>
          </w:p>
        </w:tc>
      </w:tr>
    </w:tbl>
    <w:p w:rsidR="006C3FEB" w:rsidRPr="00190A39" w:rsidRDefault="006C3FEB" w:rsidP="00672E27">
      <w:pPr>
        <w:widowControl/>
        <w:suppressAutoHyphens w:val="0"/>
        <w:spacing w:line="0" w:lineRule="atLeast"/>
        <w:ind w:left="4260"/>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0" w:lineRule="atLeast"/>
        <w:ind w:left="426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Unit –I</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7" w:lineRule="exact"/>
        <w:rPr>
          <w:rFonts w:ascii="Arial Narrow" w:eastAsia="Times New Roman" w:hAnsi="Arial Narrow" w:cs="Times New Roman"/>
          <w:kern w:val="0"/>
          <w:sz w:val="20"/>
          <w:szCs w:val="20"/>
          <w:lang w:eastAsia="en-US" w:bidi="ar-SA"/>
        </w:rPr>
      </w:pPr>
    </w:p>
    <w:p w:rsidR="00672E27" w:rsidRPr="00190A39" w:rsidRDefault="00672E27" w:rsidP="00672E27">
      <w:pPr>
        <w:widowControl/>
        <w:suppressAutoHyphens w:val="0"/>
        <w:spacing w:line="271" w:lineRule="auto"/>
        <w:ind w:right="20"/>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Entrepreneurship : </w:t>
      </w:r>
      <w:r w:rsidRPr="00190A39">
        <w:rPr>
          <w:rFonts w:ascii="Arial Narrow" w:eastAsia="Times New Roman" w:hAnsi="Arial Narrow" w:cs="Times New Roman"/>
          <w:kern w:val="0"/>
          <w:sz w:val="20"/>
          <w:szCs w:val="20"/>
          <w:lang w:eastAsia="en-US" w:bidi="ar-SA"/>
        </w:rPr>
        <w:t>Concept and Definitions; Entrepreneurship and Economic Development; Classification</w:t>
      </w:r>
      <w:r w:rsidRPr="00190A39">
        <w:rPr>
          <w:rFonts w:ascii="Arial Narrow" w:eastAsia="Times New Roman" w:hAnsi="Arial Narrow" w:cs="Times New Roman"/>
          <w:b/>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and Types of Entrepreneurs; Entrepreneurial Competencies; Factor Affecting Entrepreneurial Growth – Economic, Non-Economic Factors; EDP Programmes; Entrepreneurial Training; Traits/Qualities of an Entrepreneurs; Manager Vs. Entrepreneur</w:t>
      </w:r>
      <w:r w:rsidRPr="00190A39">
        <w:rPr>
          <w:rFonts w:ascii="Arial Narrow" w:eastAsia="Calibri" w:hAnsi="Arial Narrow" w:cs="Times New Roman"/>
          <w:kern w:val="0"/>
          <w:sz w:val="20"/>
          <w:szCs w:val="20"/>
          <w:lang w:eastAsia="en-US" w:bidi="ar-SA"/>
        </w:rPr>
        <w:t>, Entrepreneurial challenges.</w:t>
      </w:r>
    </w:p>
    <w:p w:rsidR="006C3FEB" w:rsidRPr="00190A39" w:rsidRDefault="006C3FEB" w:rsidP="00672E27">
      <w:pPr>
        <w:widowControl/>
        <w:tabs>
          <w:tab w:val="left" w:pos="4880"/>
        </w:tabs>
        <w:suppressAutoHyphens w:val="0"/>
        <w:spacing w:line="239" w:lineRule="auto"/>
        <w:ind w:left="4320"/>
        <w:rPr>
          <w:rFonts w:ascii="Arial Narrow" w:eastAsia="Times New Roman" w:hAnsi="Arial Narrow" w:cs="Times New Roman"/>
          <w:b/>
          <w:kern w:val="0"/>
          <w:sz w:val="20"/>
          <w:szCs w:val="20"/>
          <w:lang w:eastAsia="en-US" w:bidi="ar-SA"/>
        </w:rPr>
      </w:pPr>
    </w:p>
    <w:p w:rsidR="00672E27" w:rsidRPr="00190A39" w:rsidRDefault="00672E27" w:rsidP="00672E27">
      <w:pPr>
        <w:widowControl/>
        <w:tabs>
          <w:tab w:val="left" w:pos="4880"/>
        </w:tabs>
        <w:suppressAutoHyphens w:val="0"/>
        <w:spacing w:line="239" w:lineRule="auto"/>
        <w:ind w:left="432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Unit</w:t>
      </w:r>
      <w:r w:rsidRPr="00190A39">
        <w:rPr>
          <w:rFonts w:ascii="Arial Narrow" w:eastAsia="Times New Roman" w:hAnsi="Arial Narrow" w:cs="Times New Roman"/>
          <w:kern w:val="0"/>
          <w:sz w:val="20"/>
          <w:szCs w:val="20"/>
          <w:lang w:eastAsia="en-US" w:bidi="ar-SA"/>
        </w:rPr>
        <w:tab/>
      </w:r>
      <w:r w:rsidRPr="00190A39">
        <w:rPr>
          <w:rFonts w:ascii="Arial Narrow" w:eastAsia="Times New Roman" w:hAnsi="Arial Narrow" w:cs="Times New Roman"/>
          <w:b/>
          <w:kern w:val="0"/>
          <w:sz w:val="20"/>
          <w:szCs w:val="20"/>
          <w:lang w:eastAsia="en-US" w:bidi="ar-SA"/>
        </w:rPr>
        <w:t>-II</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8" w:lineRule="exact"/>
        <w:rPr>
          <w:rFonts w:ascii="Arial Narrow" w:eastAsia="Times New Roman" w:hAnsi="Arial Narrow" w:cs="Times New Roman"/>
          <w:kern w:val="0"/>
          <w:sz w:val="20"/>
          <w:szCs w:val="20"/>
          <w:lang w:eastAsia="en-US" w:bidi="ar-SA"/>
        </w:rPr>
      </w:pPr>
    </w:p>
    <w:p w:rsidR="00672E27" w:rsidRPr="00190A39" w:rsidRDefault="00672E27" w:rsidP="00672E27">
      <w:pPr>
        <w:widowControl/>
        <w:suppressAutoHyphens w:val="0"/>
        <w:autoSpaceDE w:val="0"/>
        <w:autoSpaceDN w:val="0"/>
        <w:adjustRightInd w:val="0"/>
        <w:jc w:val="both"/>
        <w:rPr>
          <w:rFonts w:ascii="Arial Narrow" w:eastAsia="Calibri" w:hAnsi="Arial Narrow" w:cs="Times New Roman"/>
          <w:color w:val="000000"/>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 xml:space="preserve">Opportunity / Identification and Product Selection: </w:t>
      </w:r>
      <w:r w:rsidRPr="00190A39">
        <w:rPr>
          <w:rFonts w:ascii="Arial Narrow" w:eastAsia="Times New Roman" w:hAnsi="Arial Narrow" w:cs="Times New Roman"/>
          <w:color w:val="000000"/>
          <w:kern w:val="0"/>
          <w:sz w:val="20"/>
          <w:szCs w:val="20"/>
          <w:lang w:eastAsia="en-US" w:bidi="ar-SA"/>
        </w:rPr>
        <w:t xml:space="preserve">Entrepreneurial Opportunity Search </w:t>
      </w:r>
      <w:r w:rsidR="0023612B" w:rsidRPr="00190A39">
        <w:rPr>
          <w:rFonts w:ascii="Arial Narrow" w:eastAsia="Times New Roman" w:hAnsi="Arial Narrow" w:cs="Times New Roman"/>
          <w:color w:val="000000"/>
          <w:kern w:val="0"/>
          <w:sz w:val="20"/>
          <w:szCs w:val="20"/>
          <w:lang w:eastAsia="en-US" w:bidi="ar-SA"/>
        </w:rPr>
        <w:t>and</w:t>
      </w:r>
      <w:r w:rsidR="00745E59"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Identification;</w:t>
      </w:r>
      <w:r w:rsidRPr="00190A39">
        <w:rPr>
          <w:rFonts w:ascii="Arial Narrow" w:eastAsia="Times New Roman" w:hAnsi="Arial Narrow" w:cs="Times New Roman"/>
          <w:b/>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 xml:space="preserve">Criteria to Select a Product; Conducting Feasibility Studies; Sources of business ideas, </w:t>
      </w:r>
      <w:r w:rsidRPr="00190A39">
        <w:rPr>
          <w:rFonts w:ascii="Arial Narrow" w:eastAsia="Calibri" w:hAnsi="Arial Narrow" w:cs="Times New Roman"/>
          <w:color w:val="000000"/>
          <w:kern w:val="0"/>
          <w:sz w:val="20"/>
          <w:szCs w:val="20"/>
          <w:lang w:eastAsia="en-US" w:bidi="ar-SA"/>
        </w:rPr>
        <w:t xml:space="preserve">Marketing Plan : Conducting of Marketing Research,  Industry Analysis, Competitor analysis, market segmentation and positioning, building a marketing plan, marketing mix, </w:t>
      </w:r>
      <w:r w:rsidRPr="00190A39">
        <w:rPr>
          <w:rFonts w:ascii="Arial Narrow" w:eastAsia="Times New Roman" w:hAnsi="Arial Narrow" w:cs="Times New Roman"/>
          <w:color w:val="000000"/>
          <w:kern w:val="0"/>
          <w:sz w:val="20"/>
          <w:szCs w:val="20"/>
          <w:lang w:eastAsia="en-US" w:bidi="ar-SA"/>
        </w:rPr>
        <w:t>launching a new product; export marketing</w:t>
      </w:r>
      <w:r w:rsidRPr="00190A39">
        <w:rPr>
          <w:rFonts w:ascii="Arial Narrow" w:eastAsia="Calibri"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 xml:space="preserve">Methods of Project Appraisal, Project Report Preparation; Specimen of Project Report; Project Planning and Scheduling using Networking Techniques of PERT / CPM. </w:t>
      </w:r>
    </w:p>
    <w:p w:rsidR="006C3FEB" w:rsidRPr="00190A39" w:rsidRDefault="006C3FEB"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Unit –III</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8" w:lineRule="exact"/>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kern w:val="0"/>
          <w:sz w:val="20"/>
          <w:szCs w:val="20"/>
          <w:lang w:eastAsia="en-US" w:bidi="ar-SA"/>
        </w:rPr>
        <w:tab/>
      </w:r>
      <w:r w:rsidRPr="00190A39">
        <w:rPr>
          <w:rFonts w:ascii="Arial Narrow" w:eastAsia="Times New Roman" w:hAnsi="Arial Narrow" w:cs="Times New Roman"/>
          <w:kern w:val="0"/>
          <w:sz w:val="20"/>
          <w:szCs w:val="20"/>
          <w:lang w:eastAsia="en-US" w:bidi="ar-SA"/>
        </w:rPr>
        <w:tab/>
      </w:r>
      <w:r w:rsidRPr="00190A39">
        <w:rPr>
          <w:rFonts w:ascii="Arial Narrow" w:eastAsia="Times New Roman" w:hAnsi="Arial Narrow" w:cs="Times New Roman"/>
          <w:kern w:val="0"/>
          <w:sz w:val="20"/>
          <w:szCs w:val="20"/>
          <w:lang w:eastAsia="en-US" w:bidi="ar-SA"/>
        </w:rPr>
        <w:tab/>
      </w:r>
    </w:p>
    <w:p w:rsidR="00672E27" w:rsidRPr="00190A39" w:rsidRDefault="00672E27" w:rsidP="00672E27">
      <w:pPr>
        <w:widowControl/>
        <w:suppressAutoHyphens w:val="0"/>
        <w:spacing w:line="271" w:lineRule="auto"/>
        <w:ind w:right="20"/>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Small Enterprises and Enterprise Launching Formalities : </w:t>
      </w:r>
      <w:r w:rsidRPr="00190A39">
        <w:rPr>
          <w:rFonts w:ascii="Arial Narrow" w:eastAsia="Times New Roman" w:hAnsi="Arial Narrow" w:cs="Times New Roman"/>
          <w:kern w:val="0"/>
          <w:sz w:val="20"/>
          <w:szCs w:val="20"/>
          <w:lang w:eastAsia="en-US" w:bidi="ar-SA"/>
        </w:rPr>
        <w:t>Definition of Small Scale; Rationale; Objective;</w:t>
      </w:r>
      <w:r w:rsidRPr="00190A39">
        <w:rPr>
          <w:rFonts w:ascii="Arial Narrow" w:eastAsia="Times New Roman" w:hAnsi="Arial Narrow" w:cs="Times New Roman"/>
          <w:b/>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Scope; SSI; Registration; NOC from Pollution Board; Machinery and Equipment Selection , Role of SSI in Economic Development of India; major problem faced by SSI,</w:t>
      </w:r>
      <w:r w:rsidRPr="00190A39">
        <w:rPr>
          <w:rFonts w:ascii="Arial Narrow" w:eastAsia="Calibri" w:hAnsi="Arial Narrow" w:cs="Times New Roman"/>
          <w:kern w:val="0"/>
          <w:sz w:val="20"/>
          <w:szCs w:val="20"/>
          <w:lang w:eastAsia="en-US" w:bidi="ar-SA"/>
        </w:rPr>
        <w:t>MSMEs – Definition and Significance in Indian Economy; MSME Schemes, Challenges and Difficulties in availing MSME Schemes</w:t>
      </w:r>
      <w:r w:rsidRPr="00190A39">
        <w:rPr>
          <w:rFonts w:ascii="Arial Narrow" w:eastAsia="Times New Roman" w:hAnsi="Arial Narrow" w:cs="Times New Roman"/>
          <w:kern w:val="0"/>
          <w:sz w:val="20"/>
          <w:szCs w:val="20"/>
          <w:lang w:eastAsia="en-US" w:bidi="ar-SA"/>
        </w:rPr>
        <w:t>.</w:t>
      </w:r>
    </w:p>
    <w:p w:rsidR="006C3FEB" w:rsidRPr="00190A39" w:rsidRDefault="006C3FEB"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Unit –IV   </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8" w:lineRule="exact"/>
        <w:rPr>
          <w:rFonts w:ascii="Arial Narrow" w:eastAsia="Times New Roman" w:hAnsi="Arial Narrow" w:cs="Times New Roman"/>
          <w:kern w:val="0"/>
          <w:sz w:val="20"/>
          <w:szCs w:val="20"/>
          <w:lang w:eastAsia="en-US" w:bidi="ar-SA"/>
        </w:rPr>
      </w:pPr>
    </w:p>
    <w:p w:rsidR="00672E27" w:rsidRPr="00190A39" w:rsidRDefault="00672E27" w:rsidP="00672E2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Role of Support Institutions and Management of Small Business : </w:t>
      </w:r>
      <w:r w:rsidRPr="00190A39">
        <w:rPr>
          <w:rFonts w:ascii="Arial Narrow" w:eastAsia="Times New Roman" w:hAnsi="Arial Narrow" w:cs="Times New Roman"/>
          <w:kern w:val="0"/>
          <w:sz w:val="20"/>
          <w:szCs w:val="20"/>
          <w:lang w:eastAsia="en-US" w:bidi="ar-SA"/>
        </w:rPr>
        <w:t>DIC; SIDO;</w:t>
      </w:r>
      <w:r w:rsidRPr="00190A39">
        <w:rPr>
          <w:rFonts w:ascii="Arial Narrow" w:eastAsia="Times New Roman" w:hAnsi="Arial Narrow" w:cs="Times New Roman"/>
          <w:b/>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 xml:space="preserve">SIDBI; Small Industries Development Corporation (SIDC); SISI; NSIC; NISBUD; State Financial Corporation SIC; Venture Capital : Concept, </w:t>
      </w:r>
      <w:r w:rsidRPr="00190A39">
        <w:rPr>
          <w:rFonts w:ascii="Arial Narrow" w:eastAsia="Calibri" w:hAnsi="Arial Narrow" w:cs="Times New Roman"/>
          <w:kern w:val="0"/>
          <w:sz w:val="20"/>
          <w:szCs w:val="20"/>
          <w:lang w:eastAsia="en-US" w:bidi="ar-SA"/>
        </w:rPr>
        <w:t>venture capital financing schemes offered by various financial institutions in India.</w:t>
      </w:r>
    </w:p>
    <w:p w:rsidR="00672E27" w:rsidRPr="00190A39" w:rsidRDefault="00672E27" w:rsidP="00672E2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b/>
          <w:kern w:val="0"/>
          <w:sz w:val="20"/>
          <w:szCs w:val="20"/>
          <w:lang w:eastAsia="en-US" w:bidi="ar-SA"/>
        </w:rPr>
        <w:t xml:space="preserve"> Special Issues for Entrepreneurs</w:t>
      </w:r>
      <w:r w:rsidRPr="00190A39">
        <w:rPr>
          <w:rFonts w:ascii="Arial Narrow" w:eastAsia="Calibri" w:hAnsi="Arial Narrow" w:cs="Times New Roman"/>
          <w:kern w:val="0"/>
          <w:sz w:val="20"/>
          <w:szCs w:val="20"/>
          <w:lang w:eastAsia="en-US" w:bidi="ar-SA"/>
        </w:rPr>
        <w:t>: Legal issues – Forming business entity, requirements for formation of a Private/Public Limited Company, Entrepreneurship and Intellectual Property Rights: IPR and their importance. (Patent, Copy Right, Trademarks)</w:t>
      </w:r>
      <w:r w:rsidRPr="00190A39">
        <w:rPr>
          <w:rFonts w:ascii="Arial Narrow" w:eastAsia="Times New Roman" w:hAnsi="Arial Narrow" w:cs="Times New Roman"/>
          <w:kern w:val="0"/>
          <w:sz w:val="20"/>
          <w:szCs w:val="20"/>
          <w:lang w:eastAsia="en-US" w:bidi="ar-SA"/>
        </w:rPr>
        <w:t xml:space="preserve"> , Case Studies-At least one in whole course.</w:t>
      </w:r>
    </w:p>
    <w:p w:rsidR="006C3FEB" w:rsidRPr="00190A39" w:rsidRDefault="006C3FEB" w:rsidP="00672E27">
      <w:pPr>
        <w:widowControl/>
        <w:suppressAutoHyphens w:val="0"/>
        <w:rPr>
          <w:rFonts w:ascii="Arial Narrow" w:eastAsia="Calibri" w:hAnsi="Arial Narrow" w:cs="Times New Roman"/>
          <w:b/>
          <w:kern w:val="0"/>
          <w:sz w:val="20"/>
          <w:szCs w:val="20"/>
          <w:lang w:eastAsia="en-US" w:bidi="ar-SA"/>
        </w:rPr>
      </w:pPr>
    </w:p>
    <w:p w:rsidR="001C7517" w:rsidRPr="00190A39" w:rsidRDefault="00672E27" w:rsidP="00672E27">
      <w:pPr>
        <w:widowControl/>
        <w:suppressAutoHyphens w:val="0"/>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Note:</w:t>
      </w:r>
      <w:r w:rsidR="007158BA" w:rsidRPr="00190A39">
        <w:rPr>
          <w:rFonts w:ascii="Arial Narrow" w:eastAsia="Calibri" w:hAnsi="Arial Narrow" w:cs="Times New Roman"/>
          <w:b/>
          <w:kern w:val="0"/>
          <w:sz w:val="20"/>
          <w:szCs w:val="20"/>
          <w:lang w:eastAsia="en-US" w:bidi="ar-SA"/>
        </w:rPr>
        <w:t xml:space="preserve"> </w:t>
      </w:r>
    </w:p>
    <w:p w:rsidR="00672E27" w:rsidRPr="00190A39" w:rsidRDefault="00672E27" w:rsidP="001C751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Case studies of Entrepreneurs – successful, failed, turnaround ventures should be discussed in the class.</w:t>
      </w:r>
    </w:p>
    <w:p w:rsidR="00672E27" w:rsidRPr="00190A39" w:rsidRDefault="00672E27" w:rsidP="001C751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 Exercises / activities should be conducted on ‘generating business ideas’ </w:t>
      </w:r>
      <w:r w:rsidR="001C7517" w:rsidRPr="00190A39">
        <w:rPr>
          <w:rFonts w:ascii="Arial Narrow" w:eastAsia="Calibri" w:hAnsi="Arial Narrow" w:cs="Times New Roman"/>
          <w:kern w:val="0"/>
          <w:sz w:val="20"/>
          <w:szCs w:val="20"/>
          <w:lang w:eastAsia="en-US" w:bidi="ar-SA"/>
        </w:rPr>
        <w:t>and identifying</w:t>
      </w:r>
      <w:r w:rsidRPr="00190A39">
        <w:rPr>
          <w:rFonts w:ascii="Arial Narrow" w:eastAsia="Calibri" w:hAnsi="Arial Narrow" w:cs="Times New Roman"/>
          <w:kern w:val="0"/>
          <w:sz w:val="20"/>
          <w:szCs w:val="20"/>
          <w:lang w:eastAsia="en-US" w:bidi="ar-SA"/>
        </w:rPr>
        <w:t xml:space="preserve"> problems and opportunities.</w:t>
      </w:r>
    </w:p>
    <w:p w:rsidR="00672E27" w:rsidRPr="00190A39" w:rsidRDefault="00672E27" w:rsidP="001C751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Interactive sessions with Entrepreneurs, authorities of financial institutions, Government officials should be organized</w:t>
      </w:r>
    </w:p>
    <w:p w:rsidR="006C3FEB" w:rsidRPr="00190A39" w:rsidRDefault="006C3FEB" w:rsidP="00672E27">
      <w:pPr>
        <w:widowControl/>
        <w:suppressAutoHyphens w:val="0"/>
        <w:spacing w:line="239" w:lineRule="auto"/>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239" w:lineRule="auto"/>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Suggested Readings:</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“Entrepreneurship development small business enterprises”, Pearson, Poornima M Charantimath,2013.</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Roy Rajiv, “Entrepreneurship”, Oxford University Press, 2011.</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“Innovation and Entrepreneurship”,Harper business- Drucker.F, Peter, 2006.</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“Entrepreneurship”, Tata Mc-graw Hill Publishing Co.ltd new Delhi- Robert D. Hisrich, Mathew J. Manimala, Michael P Peters and Dean A. Shepherd, 8th Edition, 2012</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Enterpreneurship Development- S.Chand </w:t>
      </w:r>
      <w:r w:rsidR="0023612B" w:rsidRPr="00190A39">
        <w:rPr>
          <w:rFonts w:ascii="Arial Narrow" w:eastAsia="Calibri" w:hAnsi="Arial Narrow" w:cs="Times New Roman"/>
          <w:kern w:val="0"/>
          <w:sz w:val="20"/>
          <w:szCs w:val="20"/>
          <w:lang w:eastAsia="en-US" w:bidi="ar-SA"/>
        </w:rPr>
        <w:t>and</w:t>
      </w:r>
      <w:r w:rsidRPr="00190A39">
        <w:rPr>
          <w:rFonts w:ascii="Arial Narrow" w:eastAsia="Calibri" w:hAnsi="Arial Narrow" w:cs="Times New Roman"/>
          <w:kern w:val="0"/>
          <w:sz w:val="20"/>
          <w:szCs w:val="20"/>
          <w:lang w:eastAsia="en-US" w:bidi="ar-SA"/>
        </w:rPr>
        <w:t xml:space="preserve"> Co.,Delhi- S.S.Khanka 1999</w:t>
      </w:r>
    </w:p>
    <w:p w:rsidR="00672E27" w:rsidRPr="00190A39" w:rsidRDefault="00672E27" w:rsidP="001C7517">
      <w:pPr>
        <w:widowControl/>
        <w:numPr>
          <w:ilvl w:val="0"/>
          <w:numId w:val="36"/>
        </w:numPr>
        <w:suppressAutoHyphens w:val="0"/>
        <w:ind w:right="100" w:hanging="720"/>
        <w:contextualSpacing/>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kern w:val="0"/>
          <w:sz w:val="20"/>
          <w:szCs w:val="20"/>
          <w:lang w:eastAsia="en-US" w:bidi="ar-SA"/>
        </w:rPr>
        <w:t>Small-Scale Industries and Entrepreneurship. Himalaya Publishing House, Delhi –Vasant Desai 2003.</w:t>
      </w:r>
    </w:p>
    <w:p w:rsidR="00672E27" w:rsidRPr="00190A39" w:rsidRDefault="00672E27" w:rsidP="001C7517">
      <w:pPr>
        <w:widowControl/>
        <w:numPr>
          <w:ilvl w:val="0"/>
          <w:numId w:val="36"/>
        </w:numPr>
        <w:suppressAutoHyphens w:val="0"/>
        <w:ind w:hanging="720"/>
        <w:contextualSpacing/>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kern w:val="0"/>
          <w:sz w:val="20"/>
          <w:szCs w:val="20"/>
          <w:lang w:eastAsia="en-US" w:bidi="ar-SA"/>
        </w:rPr>
        <w:t>Entrepreneurship Management -Cynthia, Kaulgud, Aruna, Vikas Publishing House, Delhi, 2003.</w:t>
      </w:r>
    </w:p>
    <w:p w:rsidR="006C3FEB" w:rsidRPr="00190A39" w:rsidRDefault="006C3FEB" w:rsidP="001C7517">
      <w:pPr>
        <w:widowControl/>
        <w:suppressAutoHyphens w:val="0"/>
        <w:spacing w:before="2" w:line="260" w:lineRule="exact"/>
        <w:ind w:right="30"/>
        <w:jc w:val="both"/>
        <w:rPr>
          <w:rFonts w:ascii="Arial Narrow" w:eastAsia="Calibri" w:hAnsi="Arial Narrow" w:cs="Times New Roman"/>
          <w:b/>
          <w:kern w:val="0"/>
          <w:sz w:val="20"/>
          <w:szCs w:val="20"/>
          <w:lang w:eastAsia="en-US" w:bidi="ar-SA"/>
        </w:rPr>
      </w:pPr>
    </w:p>
    <w:p w:rsidR="00387FE1" w:rsidRDefault="00387FE1" w:rsidP="00387FE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672E27" w:rsidRPr="00190A39" w:rsidRDefault="00672E27" w:rsidP="00672E27">
      <w:pPr>
        <w:widowControl/>
        <w:tabs>
          <w:tab w:val="left" w:pos="720"/>
        </w:tabs>
        <w:suppressAutoHyphens w:val="0"/>
        <w:jc w:val="both"/>
        <w:rPr>
          <w:rFonts w:ascii="Arial Narrow" w:eastAsia="Times New Roman" w:hAnsi="Arial Narrow" w:cs="Times New Roman"/>
          <w:kern w:val="0"/>
          <w:sz w:val="22"/>
          <w:szCs w:val="20"/>
          <w:lang w:eastAsia="en-US" w:bidi="ar-SA"/>
        </w:rPr>
        <w:sectPr w:rsidR="00672E27" w:rsidRPr="00190A39" w:rsidSect="004100F4">
          <w:pgSz w:w="11900" w:h="16838"/>
          <w:pgMar w:top="810" w:right="900" w:bottom="540" w:left="1340" w:header="0" w:footer="0" w:gutter="0"/>
          <w:cols w:space="0" w:equalWidth="0">
            <w:col w:w="9660"/>
          </w:cols>
          <w:docGrid w:linePitch="360"/>
        </w:sectPr>
      </w:pPr>
    </w:p>
    <w:tbl>
      <w:tblPr>
        <w:tblW w:w="9541" w:type="dxa"/>
        <w:tblInd w:w="-5" w:type="dxa"/>
        <w:tblLayout w:type="fixed"/>
        <w:tblLook w:val="0000"/>
      </w:tblPr>
      <w:tblGrid>
        <w:gridCol w:w="1463"/>
        <w:gridCol w:w="938"/>
        <w:gridCol w:w="1215"/>
        <w:gridCol w:w="1161"/>
        <w:gridCol w:w="1181"/>
        <w:gridCol w:w="1280"/>
        <w:gridCol w:w="1141"/>
        <w:gridCol w:w="1162"/>
      </w:tblGrid>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945E14">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PC-CS205</w:t>
            </w:r>
            <w:r w:rsidR="003F3AC2" w:rsidRPr="00190A39">
              <w:rPr>
                <w:rFonts w:ascii="Arial Narrow" w:eastAsia="Calibri" w:hAnsi="Arial Narrow" w:cs="Times New Roman"/>
                <w:b/>
                <w:sz w:val="20"/>
                <w:szCs w:val="20"/>
                <w:lang w:eastAsia="ar-SA" w:bidi="ar-SA"/>
              </w:rPr>
              <w:t>A</w:t>
            </w:r>
            <w:r w:rsidR="00945E14" w:rsidRPr="00190A39">
              <w:rPr>
                <w:rFonts w:ascii="Arial Narrow" w:eastAsia="Calibri" w:hAnsi="Arial Narrow" w:cs="Times New Roman"/>
                <w:b/>
                <w:sz w:val="20"/>
                <w:szCs w:val="20"/>
                <w:lang w:eastAsia="ar-SA" w:bidi="ar-SA"/>
              </w:rPr>
              <w:t>L</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sz w:val="20"/>
                <w:szCs w:val="20"/>
                <w:lang w:eastAsia="ar-SA" w:bidi="ar-SA"/>
              </w:rPr>
              <w:t xml:space="preserve">Data Structure </w:t>
            </w:r>
            <w:r w:rsidR="0023612B" w:rsidRPr="00190A39">
              <w:rPr>
                <w:rFonts w:ascii="Arial Narrow" w:eastAsia="Calibri" w:hAnsi="Arial Narrow" w:cs="Times New Roman"/>
                <w:b/>
                <w:sz w:val="20"/>
                <w:szCs w:val="20"/>
                <w:lang w:eastAsia="ar-SA" w:bidi="ar-SA"/>
              </w:rPr>
              <w:t>and</w:t>
            </w:r>
            <w:r w:rsidRPr="00190A39">
              <w:rPr>
                <w:rFonts w:ascii="Arial Narrow" w:eastAsia="Calibri" w:hAnsi="Arial Narrow" w:cs="Times New Roman"/>
                <w:b/>
                <w:sz w:val="20"/>
                <w:szCs w:val="20"/>
                <w:lang w:eastAsia="ar-SA" w:bidi="ar-SA"/>
              </w:rPr>
              <w:t xml:space="preserve"> Algorithms Lab</w:t>
            </w:r>
          </w:p>
        </w:tc>
      </w:tr>
      <w:tr w:rsidR="00A0282F" w:rsidRPr="00190A39" w:rsidTr="003F3AC2">
        <w:trPr>
          <w:trHeight w:val="241"/>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eastAsia="Times New Roman" w:hAnsi="Arial Narrow" w:cs="Times New Roman"/>
                <w:b/>
                <w:bCs/>
                <w:color w:val="000000"/>
                <w:sz w:val="18"/>
                <w:szCs w:val="18"/>
                <w:lang w:val="en-IN" w:eastAsia="ar-SA" w:bidi="ar-SA"/>
              </w:rPr>
            </w:pPr>
            <w:r w:rsidRPr="00190A39">
              <w:rPr>
                <w:rFonts w:ascii="Arial Narrow" w:hAnsi="Arial Narrow" w:cs="Times New Roman"/>
                <w:b/>
                <w:sz w:val="20"/>
                <w:szCs w:val="20"/>
              </w:rPr>
              <w:t>Credit</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eastAsia="Times New Roman" w:hAnsi="Arial Narrow" w:cs="Times New Roman"/>
                <w:b/>
                <w:bCs/>
                <w:color w:val="000000"/>
                <w:sz w:val="18"/>
                <w:szCs w:val="18"/>
                <w:lang w:val="en-IN" w:eastAsia="ar-SA" w:bidi="ar-SA"/>
              </w:rPr>
              <w:t>Minor Test</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w:t>
            </w:r>
            <w:r w:rsidR="00A45013" w:rsidRPr="00190A39">
              <w:rPr>
                <w:rFonts w:ascii="Arial Narrow" w:hAnsi="Arial Narrow" w:cs="Times New Roman"/>
                <w:b/>
                <w:sz w:val="20"/>
                <w:szCs w:val="20"/>
              </w:rPr>
              <w:t>.0</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40</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60</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3F3AC2">
        <w:trPr>
          <w:trHeight w:val="497"/>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principles and paradigms of Data Structures for design and implement the software systems logically and physically</w:t>
            </w:r>
            <w:r w:rsidR="00C77292" w:rsidRPr="00190A39">
              <w:rPr>
                <w:rFonts w:ascii="Arial Narrow" w:eastAsia="Calibri" w:hAnsi="Arial Narrow" w:cs="Times New Roman"/>
                <w:sz w:val="20"/>
                <w:szCs w:val="20"/>
                <w:lang w:eastAsia="ar-SA" w:bidi="ar-SA"/>
              </w:rPr>
              <w:t>.</w:t>
            </w:r>
          </w:p>
        </w:tc>
      </w:tr>
      <w:tr w:rsidR="00A0282F" w:rsidRPr="00190A39" w:rsidTr="00051FC7">
        <w:trPr>
          <w:trHeight w:val="256"/>
        </w:trPr>
        <w:tc>
          <w:tcPr>
            <w:tcW w:w="9541"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3F3AC2">
        <w:trPr>
          <w:trHeight w:val="497"/>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CO1</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basic concepts of Data structure, basic data types, searching and sorting based on array data types.</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CO2</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structured data types like Stacks and Queue and its basic operation’s implementation.</w:t>
            </w:r>
          </w:p>
        </w:tc>
      </w:tr>
      <w:tr w:rsidR="00A0282F" w:rsidRPr="00190A39" w:rsidTr="003F3AC2">
        <w:trPr>
          <w:trHeight w:val="260"/>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CO3</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dynamic implementation of linked list.</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CO4</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concepts of Tree and graph and implementation of traversal algorithms.</w:t>
            </w:r>
          </w:p>
        </w:tc>
      </w:tr>
    </w:tbl>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Write a program for Binary search methods.</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2.</w:t>
      </w:r>
      <w:r w:rsidRPr="00190A39">
        <w:rPr>
          <w:rFonts w:ascii="Arial Narrow" w:eastAsia="Calibri" w:hAnsi="Arial Narrow" w:cs="Times New Roman"/>
          <w:sz w:val="20"/>
          <w:szCs w:val="20"/>
          <w:lang w:eastAsia="ar-SA" w:bidi="ar-SA"/>
        </w:rPr>
        <w:tab/>
        <w:t>Write a program for insertion sort, selection sort and bubble sort.</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Write a program to implement Stack and its operation.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Write a program for quick sort.</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5. </w:t>
      </w:r>
      <w:r w:rsidRPr="00190A39">
        <w:rPr>
          <w:rFonts w:ascii="Arial Narrow" w:eastAsia="Calibri" w:hAnsi="Arial Narrow" w:cs="Times New Roman"/>
          <w:sz w:val="20"/>
          <w:szCs w:val="20"/>
          <w:lang w:eastAsia="ar-SA" w:bidi="ar-SA"/>
        </w:rPr>
        <w:tab/>
        <w:t>Write a program for merge sort.</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6. </w:t>
      </w:r>
      <w:r w:rsidRPr="00190A39">
        <w:rPr>
          <w:rFonts w:ascii="Arial Narrow" w:eastAsia="Calibri" w:hAnsi="Arial Narrow" w:cs="Times New Roman"/>
          <w:sz w:val="20"/>
          <w:szCs w:val="20"/>
          <w:lang w:eastAsia="ar-SA" w:bidi="ar-SA"/>
        </w:rPr>
        <w:tab/>
        <w:t>Write a program to implement Queue and its operation.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7. </w:t>
      </w:r>
      <w:r w:rsidRPr="00190A39">
        <w:rPr>
          <w:rFonts w:ascii="Arial Narrow" w:eastAsia="Calibri" w:hAnsi="Arial Narrow" w:cs="Times New Roman"/>
          <w:sz w:val="20"/>
          <w:szCs w:val="20"/>
          <w:lang w:eastAsia="ar-SA" w:bidi="ar-SA"/>
        </w:rPr>
        <w:tab/>
        <w:t>Write a program to implement Circular Queue and its operation.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8. </w:t>
      </w:r>
      <w:r w:rsidRPr="00190A39">
        <w:rPr>
          <w:rFonts w:ascii="Arial Narrow" w:eastAsia="Calibri" w:hAnsi="Arial Narrow" w:cs="Times New Roman"/>
          <w:sz w:val="20"/>
          <w:szCs w:val="20"/>
          <w:lang w:eastAsia="ar-SA" w:bidi="ar-SA"/>
        </w:rPr>
        <w:tab/>
        <w:t>Write a program to implement singly linked list for the following operations: Create, Display, searching, traversing and deletion.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9. </w:t>
      </w:r>
      <w:r w:rsidRPr="00190A39">
        <w:rPr>
          <w:rFonts w:ascii="Arial Narrow" w:eastAsia="Calibri" w:hAnsi="Arial Narrow" w:cs="Times New Roman"/>
          <w:sz w:val="20"/>
          <w:szCs w:val="20"/>
          <w:lang w:eastAsia="ar-SA" w:bidi="ar-SA"/>
        </w:rPr>
        <w:tab/>
        <w:t>Write a program to implement doubly linked list for the following operations: Create, Display, inserting, counting, searching, traversing and deletion.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10 </w:t>
      </w:r>
      <w:r w:rsidRPr="00190A39">
        <w:rPr>
          <w:rFonts w:ascii="Arial Narrow" w:eastAsia="Calibri" w:hAnsi="Arial Narrow" w:cs="Times New Roman"/>
          <w:sz w:val="20"/>
          <w:szCs w:val="20"/>
          <w:lang w:eastAsia="ar-SA" w:bidi="ar-SA"/>
        </w:rPr>
        <w:tab/>
        <w:t>Write a program to implement circular linked list for the following operations: Create, Display, inserting, counting, searching, traversing and deletion.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11. </w:t>
      </w:r>
      <w:r w:rsidRPr="00190A39">
        <w:rPr>
          <w:rFonts w:ascii="Arial Narrow" w:eastAsia="Calibri" w:hAnsi="Arial Narrow" w:cs="Times New Roman"/>
          <w:sz w:val="20"/>
          <w:szCs w:val="20"/>
          <w:lang w:eastAsia="ar-SA" w:bidi="ar-SA"/>
        </w:rPr>
        <w:tab/>
        <w:t>Write a program to implement insertion, deletion and traversing in B tree</w:t>
      </w:r>
    </w:p>
    <w:p w:rsidR="00A0282F" w:rsidRPr="00190A39" w:rsidRDefault="00A0282F" w:rsidP="006C3FEB">
      <w:pPr>
        <w:widowControl/>
        <w:ind w:hanging="720"/>
        <w:jc w:val="both"/>
        <w:rPr>
          <w:rFonts w:ascii="Arial Narrow" w:eastAsia="Calibri" w:hAnsi="Arial Narrow" w:cs="Times New Roman"/>
          <w:sz w:val="20"/>
          <w:szCs w:val="20"/>
          <w:lang w:eastAsia="ar-SA" w:bidi="ar-SA"/>
        </w:rPr>
      </w:pPr>
    </w:p>
    <w:p w:rsidR="00A0282F" w:rsidRPr="00190A39" w:rsidRDefault="00A0282F" w:rsidP="00DB0A03">
      <w:pPr>
        <w:ind w:left="720" w:hanging="360"/>
        <w:jc w:val="both"/>
        <w:rPr>
          <w:rFonts w:ascii="Arial Narrow" w:hAnsi="Arial Narrow" w:cs="Times New Roman"/>
          <w:sz w:val="20"/>
          <w:szCs w:val="20"/>
        </w:rPr>
      </w:pPr>
    </w:p>
    <w:p w:rsidR="00EA7DD9" w:rsidRPr="00190A39" w:rsidRDefault="00EA7DD9" w:rsidP="00EA7DD9">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EA7DD9" w:rsidRPr="00190A39" w:rsidRDefault="00EA7DD9"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Default="00A0282F"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Pr="00190A39" w:rsidRDefault="004100F4"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051FC7" w:rsidRPr="00190A39" w:rsidRDefault="00051FC7" w:rsidP="00DB0A03">
      <w:pPr>
        <w:jc w:val="both"/>
        <w:rPr>
          <w:rFonts w:ascii="Arial Narrow" w:hAnsi="Arial Narrow" w:cs="Times New Roman"/>
          <w:sz w:val="20"/>
          <w:szCs w:val="20"/>
        </w:rPr>
      </w:pPr>
    </w:p>
    <w:p w:rsidR="00051FC7" w:rsidRPr="00190A39" w:rsidRDefault="00051FC7" w:rsidP="00DB0A03">
      <w:pPr>
        <w:jc w:val="both"/>
        <w:rPr>
          <w:rFonts w:ascii="Arial Narrow" w:hAnsi="Arial Narrow" w:cs="Times New Roman"/>
          <w:sz w:val="20"/>
          <w:szCs w:val="20"/>
        </w:rPr>
      </w:pPr>
    </w:p>
    <w:p w:rsidR="006C3FEB" w:rsidRDefault="006C3FEB"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4100F4" w:rsidRPr="00190A39" w:rsidRDefault="004100F4" w:rsidP="00DB0A03">
      <w:pPr>
        <w:jc w:val="both"/>
        <w:rPr>
          <w:rFonts w:ascii="Arial Narrow" w:hAnsi="Arial Narrow" w:cs="Times New Roman"/>
          <w:sz w:val="20"/>
          <w:szCs w:val="20"/>
        </w:rPr>
      </w:pPr>
    </w:p>
    <w:p w:rsidR="00051FC7" w:rsidRPr="00190A39" w:rsidRDefault="00051FC7"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tbl>
      <w:tblPr>
        <w:tblW w:w="9473" w:type="dxa"/>
        <w:tblInd w:w="-5" w:type="dxa"/>
        <w:tblLayout w:type="fixed"/>
        <w:tblLook w:val="0000"/>
      </w:tblPr>
      <w:tblGrid>
        <w:gridCol w:w="1135"/>
        <w:gridCol w:w="1133"/>
        <w:gridCol w:w="1149"/>
        <w:gridCol w:w="1102"/>
        <w:gridCol w:w="1152"/>
        <w:gridCol w:w="1149"/>
        <w:gridCol w:w="1076"/>
        <w:gridCol w:w="1577"/>
      </w:tblGrid>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00076">
            <w:pPr>
              <w:jc w:val="both"/>
              <w:rPr>
                <w:rFonts w:ascii="Arial Narrow" w:hAnsi="Arial Narrow" w:cs="Times New Roman"/>
                <w:b/>
                <w:sz w:val="20"/>
                <w:szCs w:val="20"/>
              </w:rPr>
            </w:pPr>
            <w:r w:rsidRPr="00190A39">
              <w:rPr>
                <w:rFonts w:ascii="Arial Narrow" w:hAnsi="Arial Narrow" w:cs="Times New Roman"/>
                <w:b/>
                <w:sz w:val="20"/>
                <w:szCs w:val="20"/>
              </w:rPr>
              <w:lastRenderedPageBreak/>
              <w:t>ES-209</w:t>
            </w:r>
            <w:r w:rsidR="00D00076" w:rsidRPr="00190A39">
              <w:rPr>
                <w:rFonts w:ascii="Arial Narrow" w:hAnsi="Arial Narrow" w:cs="Times New Roman"/>
                <w:b/>
                <w:sz w:val="20"/>
                <w:szCs w:val="20"/>
              </w:rPr>
              <w:t>AL</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sz w:val="20"/>
                <w:szCs w:val="20"/>
              </w:rPr>
              <w:t>Digital Electronics Lab</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113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0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07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3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w:t>
            </w:r>
          </w:p>
        </w:tc>
        <w:tc>
          <w:tcPr>
            <w:tcW w:w="110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2.0</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40</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60</w:t>
            </w:r>
          </w:p>
        </w:tc>
        <w:tc>
          <w:tcPr>
            <w:tcW w:w="107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Purpose</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learn the basic methods for the design of digital circuits and systems.</w:t>
            </w:r>
          </w:p>
        </w:tc>
      </w:tr>
      <w:tr w:rsidR="00A0282F" w:rsidRPr="00190A39" w:rsidTr="000859F6">
        <w:tc>
          <w:tcPr>
            <w:tcW w:w="947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rPr>
                <w:rFonts w:ascii="Arial Narrow" w:hAnsi="Arial Narrow"/>
              </w:rPr>
            </w:pPr>
            <w:r w:rsidRPr="00190A39">
              <w:rPr>
                <w:rFonts w:ascii="Arial Narrow" w:hAnsi="Arial Narrow" w:cs="Times New Roman"/>
                <w:b/>
                <w:sz w:val="20"/>
                <w:szCs w:val="20"/>
              </w:rPr>
              <w:t>Course Outcomes</w:t>
            </w:r>
            <w:r w:rsidR="000B1C28" w:rsidRPr="00190A39">
              <w:rPr>
                <w:rFonts w:ascii="Arial Narrow" w:hAnsi="Arial Narrow" w:cs="Times New Roman"/>
                <w:b/>
                <w:sz w:val="20"/>
                <w:szCs w:val="20"/>
              </w:rPr>
              <w:t xml:space="preserve"> (CO)</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CO1</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Familiarization with Digital Trainer Kit and associated equipment.</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CO2</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Study and design of TTL gates</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CO3</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 xml:space="preserve">To learn the formal procedures for the analysis and design of combinational circuits. </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CO4</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learn the formal procedures for the analysis and design of sequential circuits</w:t>
            </w:r>
          </w:p>
        </w:tc>
      </w:tr>
    </w:tbl>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LIST OF EXPERIMENTS: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1. </w:t>
      </w:r>
      <w:r w:rsidRPr="00190A39">
        <w:rPr>
          <w:rFonts w:ascii="Arial Narrow" w:hAnsi="Arial Narrow" w:cs="Times New Roman"/>
          <w:bCs/>
          <w:sz w:val="20"/>
          <w:szCs w:val="20"/>
        </w:rPr>
        <w:tab/>
        <w:t>Familiarization with Digital Trainer Kit and associated equipment.</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2. </w:t>
      </w:r>
      <w:r w:rsidRPr="00190A39">
        <w:rPr>
          <w:rFonts w:ascii="Arial Narrow" w:hAnsi="Arial Narrow" w:cs="Times New Roman"/>
          <w:bCs/>
          <w:sz w:val="20"/>
          <w:szCs w:val="20"/>
        </w:rPr>
        <w:tab/>
        <w:t>Study of TTL gates AND, OR, NOT, NAND, NOR, EX-OR, EX-NOR.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3.</w:t>
      </w:r>
      <w:r w:rsidRPr="00190A39">
        <w:rPr>
          <w:rFonts w:ascii="Arial Narrow" w:hAnsi="Arial Narrow" w:cs="Times New Roman"/>
          <w:bCs/>
          <w:sz w:val="20"/>
          <w:szCs w:val="20"/>
        </w:rPr>
        <w:tab/>
        <w:t>Design and realize a given function using K-Maps and verify its performance.</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4.</w:t>
      </w:r>
      <w:r w:rsidRPr="00190A39">
        <w:rPr>
          <w:rFonts w:ascii="Arial Narrow" w:hAnsi="Arial Narrow" w:cs="Times New Roman"/>
          <w:bCs/>
          <w:sz w:val="20"/>
          <w:szCs w:val="20"/>
        </w:rPr>
        <w:tab/>
        <w:t xml:space="preserve"> To verify the operation of Multiplexer and De-multiplexer.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5. </w:t>
      </w:r>
      <w:r w:rsidRPr="00190A39">
        <w:rPr>
          <w:rFonts w:ascii="Arial Narrow" w:hAnsi="Arial Narrow" w:cs="Times New Roman"/>
          <w:bCs/>
          <w:sz w:val="20"/>
          <w:szCs w:val="20"/>
        </w:rPr>
        <w:tab/>
        <w:t>To verify the operation of Comparator.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6. </w:t>
      </w:r>
      <w:r w:rsidRPr="00190A39">
        <w:rPr>
          <w:rFonts w:ascii="Arial Narrow" w:hAnsi="Arial Narrow" w:cs="Times New Roman"/>
          <w:bCs/>
          <w:sz w:val="20"/>
          <w:szCs w:val="20"/>
        </w:rPr>
        <w:tab/>
        <w:t>To verify the truth table of S-R, J-K, T, D Flip-flops.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7. </w:t>
      </w:r>
      <w:r w:rsidRPr="00190A39">
        <w:rPr>
          <w:rFonts w:ascii="Arial Narrow" w:hAnsi="Arial Narrow" w:cs="Times New Roman"/>
          <w:bCs/>
          <w:sz w:val="20"/>
          <w:szCs w:val="20"/>
        </w:rPr>
        <w:tab/>
        <w:t>To verify the operation of Bi-directional shift register.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8. </w:t>
      </w:r>
      <w:r w:rsidRPr="00190A39">
        <w:rPr>
          <w:rFonts w:ascii="Arial Narrow" w:hAnsi="Arial Narrow" w:cs="Times New Roman"/>
          <w:bCs/>
          <w:sz w:val="20"/>
          <w:szCs w:val="20"/>
        </w:rPr>
        <w:tab/>
        <w:t>To design and verify the operation of 3-bit asynchronous counter.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9. </w:t>
      </w:r>
      <w:r w:rsidRPr="00190A39">
        <w:rPr>
          <w:rFonts w:ascii="Arial Narrow" w:hAnsi="Arial Narrow" w:cs="Times New Roman"/>
          <w:bCs/>
          <w:sz w:val="20"/>
          <w:szCs w:val="20"/>
        </w:rPr>
        <w:tab/>
        <w:t>To design and verify the operation of asynchronous Up/down counter using J-K FFs.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10. </w:t>
      </w:r>
      <w:r w:rsidRPr="00190A39">
        <w:rPr>
          <w:rFonts w:ascii="Arial Narrow" w:hAnsi="Arial Narrow" w:cs="Times New Roman"/>
          <w:bCs/>
          <w:sz w:val="20"/>
          <w:szCs w:val="20"/>
        </w:rPr>
        <w:tab/>
        <w:t>To design and verify the operation of asynchronous Decade counter.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11. </w:t>
      </w:r>
      <w:r w:rsidRPr="00190A39">
        <w:rPr>
          <w:rFonts w:ascii="Arial Narrow" w:hAnsi="Arial Narrow" w:cs="Times New Roman"/>
          <w:bCs/>
          <w:sz w:val="20"/>
          <w:szCs w:val="20"/>
        </w:rPr>
        <w:tab/>
        <w:t>Study of TTL logic family characteristics.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12.</w:t>
      </w:r>
      <w:r w:rsidRPr="00190A39">
        <w:rPr>
          <w:rFonts w:ascii="Arial Narrow" w:hAnsi="Arial Narrow" w:cs="Times New Roman"/>
          <w:bCs/>
          <w:sz w:val="20"/>
          <w:szCs w:val="20"/>
        </w:rPr>
        <w:tab/>
        <w:t xml:space="preserve"> Study of Encoder and Decoder.</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Cs/>
          <w:sz w:val="20"/>
          <w:szCs w:val="20"/>
        </w:rPr>
        <w:t xml:space="preserve">13. </w:t>
      </w:r>
      <w:r w:rsidRPr="00190A39">
        <w:rPr>
          <w:rFonts w:ascii="Arial Narrow" w:hAnsi="Arial Narrow" w:cs="Times New Roman"/>
          <w:bCs/>
          <w:sz w:val="20"/>
          <w:szCs w:val="20"/>
        </w:rPr>
        <w:tab/>
        <w:t>Study of BCD to 7 segment Decoder.</w:t>
      </w:r>
    </w:p>
    <w:p w:rsidR="00A0282F" w:rsidRPr="00190A39" w:rsidRDefault="00A0282F" w:rsidP="00DB0A03">
      <w:pPr>
        <w:jc w:val="both"/>
        <w:rPr>
          <w:rFonts w:ascii="Arial Narrow" w:hAnsi="Arial Narrow" w:cs="Times New Roman"/>
          <w:b/>
          <w:bCs/>
          <w:sz w:val="20"/>
          <w:szCs w:val="20"/>
        </w:rPr>
      </w:pPr>
    </w:p>
    <w:p w:rsidR="00EA7DD9" w:rsidRPr="00190A39" w:rsidRDefault="00EA7DD9" w:rsidP="00EA7DD9">
      <w:pPr>
        <w:ind w:left="720" w:hanging="360"/>
        <w:jc w:val="both"/>
        <w:rPr>
          <w:rFonts w:ascii="Arial Narrow" w:hAnsi="Arial Narrow" w:cs="Times New Roman"/>
          <w:sz w:val="20"/>
          <w:szCs w:val="20"/>
        </w:rPr>
      </w:pPr>
    </w:p>
    <w:p w:rsidR="00EA7DD9" w:rsidRPr="00190A39" w:rsidRDefault="00EA7DD9" w:rsidP="00EA7DD9">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Default="00A0282F" w:rsidP="00DB0A03">
      <w:pPr>
        <w:ind w:left="720"/>
        <w:jc w:val="both"/>
        <w:rPr>
          <w:rFonts w:ascii="Arial Narrow" w:hAnsi="Arial Narrow" w:cs="Times New Roman"/>
          <w:sz w:val="20"/>
          <w:szCs w:val="20"/>
        </w:rPr>
      </w:pPr>
    </w:p>
    <w:p w:rsidR="004100F4" w:rsidRDefault="004100F4" w:rsidP="00DB0A03">
      <w:pPr>
        <w:ind w:left="720"/>
        <w:jc w:val="both"/>
        <w:rPr>
          <w:rFonts w:ascii="Arial Narrow" w:hAnsi="Arial Narrow" w:cs="Times New Roman"/>
          <w:sz w:val="20"/>
          <w:szCs w:val="20"/>
        </w:rPr>
      </w:pPr>
    </w:p>
    <w:p w:rsidR="004100F4" w:rsidRPr="00190A39" w:rsidRDefault="004100F4"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Default="00A0282F" w:rsidP="00DB0A03">
      <w:pPr>
        <w:ind w:left="720"/>
        <w:jc w:val="both"/>
        <w:rPr>
          <w:rFonts w:ascii="Arial Narrow" w:hAnsi="Arial Narrow" w:cs="Times New Roman"/>
          <w:sz w:val="20"/>
          <w:szCs w:val="20"/>
        </w:rPr>
      </w:pPr>
    </w:p>
    <w:p w:rsidR="0019245C" w:rsidRPr="00190A39" w:rsidRDefault="0019245C" w:rsidP="00DB0A03">
      <w:pPr>
        <w:ind w:left="720"/>
        <w:jc w:val="both"/>
        <w:rPr>
          <w:rFonts w:ascii="Arial Narrow" w:hAnsi="Arial Narrow" w:cs="Times New Roman"/>
          <w:sz w:val="20"/>
          <w:szCs w:val="20"/>
        </w:rPr>
      </w:pPr>
    </w:p>
    <w:p w:rsidR="006C3FEB" w:rsidRPr="00190A39" w:rsidRDefault="006C3FEB" w:rsidP="00DB0A03">
      <w:pPr>
        <w:ind w:left="720"/>
        <w:jc w:val="both"/>
        <w:rPr>
          <w:rFonts w:ascii="Arial Narrow" w:hAnsi="Arial Narrow" w:cs="Times New Roman"/>
          <w:sz w:val="20"/>
          <w:szCs w:val="20"/>
        </w:rPr>
      </w:pPr>
    </w:p>
    <w:tbl>
      <w:tblPr>
        <w:tblW w:w="0" w:type="auto"/>
        <w:tblInd w:w="-5" w:type="dxa"/>
        <w:tblLayout w:type="fixed"/>
        <w:tblLook w:val="0000"/>
      </w:tblPr>
      <w:tblGrid>
        <w:gridCol w:w="1463"/>
        <w:gridCol w:w="938"/>
        <w:gridCol w:w="1215"/>
        <w:gridCol w:w="1161"/>
        <w:gridCol w:w="1181"/>
        <w:gridCol w:w="1280"/>
        <w:gridCol w:w="790"/>
        <w:gridCol w:w="1355"/>
      </w:tblGrid>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E7718F">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lastRenderedPageBreak/>
              <w:t>PC-CS20</w:t>
            </w:r>
            <w:r w:rsidR="00E7718F">
              <w:rPr>
                <w:rFonts w:ascii="Arial Narrow" w:eastAsia="Calibri" w:hAnsi="Arial Narrow" w:cs="Times New Roman"/>
                <w:b/>
                <w:sz w:val="20"/>
                <w:szCs w:val="20"/>
                <w:lang w:eastAsia="ar-SA" w:bidi="ar-SA"/>
              </w:rPr>
              <w:t>7</w:t>
            </w:r>
            <w:r w:rsidR="00D00076" w:rsidRPr="00190A39">
              <w:rPr>
                <w:rFonts w:ascii="Arial Narrow" w:eastAsia="Calibri" w:hAnsi="Arial Narrow" w:cs="Times New Roman"/>
                <w:b/>
                <w:sz w:val="20"/>
                <w:szCs w:val="20"/>
                <w:lang w:eastAsia="ar-SA" w:bidi="ar-SA"/>
              </w:rPr>
              <w:t>AL</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Object Oriented Programming Lab</w:t>
            </w:r>
          </w:p>
        </w:tc>
      </w:tr>
      <w:tr w:rsidR="00A0282F" w:rsidRPr="00190A39" w:rsidTr="003F3AC2">
        <w:trPr>
          <w:trHeight w:val="241"/>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 xml:space="preserve">Minor Test </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79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eastAsia="ar-SA" w:bidi="ar-SA"/>
              </w:rPr>
              <w:t>0</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4</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val="en-IN" w:eastAsia="ar-SA" w:bidi="ar-SA"/>
              </w:rPr>
              <w:t>2.0</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40</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60</w:t>
            </w:r>
          </w:p>
        </w:tc>
        <w:tc>
          <w:tcPr>
            <w:tcW w:w="79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19245C">
        <w:trPr>
          <w:trHeight w:val="377"/>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Purpose</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principles and paradigms of Object Oriented Programming Language for design and implement the Object Oriented System</w:t>
            </w:r>
            <w:r w:rsidR="00C77292" w:rsidRPr="00190A39">
              <w:rPr>
                <w:rFonts w:ascii="Arial Narrow" w:eastAsia="Calibri" w:hAnsi="Arial Narrow" w:cs="Times New Roman"/>
                <w:bCs/>
                <w:sz w:val="20"/>
                <w:szCs w:val="20"/>
                <w:lang w:eastAsia="ar-SA" w:bidi="ar-SA"/>
              </w:rPr>
              <w:t>.</w:t>
            </w:r>
          </w:p>
        </w:tc>
      </w:tr>
      <w:tr w:rsidR="00A0282F" w:rsidRPr="00190A39" w:rsidTr="000859F6">
        <w:trPr>
          <w:trHeight w:val="256"/>
        </w:trPr>
        <w:tc>
          <w:tcPr>
            <w:tcW w:w="938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19245C">
        <w:trPr>
          <w:trHeight w:val="233"/>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CO1</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basic concepts of object oriented programming language and the  its  representation</w:t>
            </w:r>
            <w:r w:rsidR="00C77292" w:rsidRPr="00190A39">
              <w:rPr>
                <w:rFonts w:ascii="Arial Narrow" w:eastAsia="Calibri" w:hAnsi="Arial Narrow" w:cs="Times New Roman"/>
                <w:bCs/>
                <w:sz w:val="20"/>
                <w:szCs w:val="20"/>
                <w:lang w:eastAsia="ar-SA" w:bidi="ar-SA"/>
              </w:rPr>
              <w:t>.</w:t>
            </w:r>
            <w:r w:rsidRPr="00190A39">
              <w:rPr>
                <w:rFonts w:ascii="Arial Narrow" w:eastAsia="Calibri" w:hAnsi="Arial Narrow" w:cs="Times New Roman"/>
                <w:bCs/>
                <w:sz w:val="20"/>
                <w:szCs w:val="20"/>
                <w:lang w:eastAsia="ar-SA" w:bidi="ar-SA"/>
              </w:rPr>
              <w:t xml:space="preserve"> </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CO2</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allocate dynamic memory, access private members of class and the behavior of inheritance and its implementation.</w:t>
            </w:r>
          </w:p>
        </w:tc>
      </w:tr>
      <w:tr w:rsidR="00A0282F" w:rsidRPr="00190A39" w:rsidTr="003F3AC2">
        <w:trPr>
          <w:trHeight w:val="260"/>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CO3</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polymorphism, interface design and overloading of operator.</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CO4</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handle backup system using file, general purpose template and handling of raised exception during programming</w:t>
            </w:r>
            <w:r w:rsidR="00C77292" w:rsidRPr="00190A39">
              <w:rPr>
                <w:rFonts w:ascii="Arial Narrow" w:eastAsia="Calibri" w:hAnsi="Arial Narrow" w:cs="Times New Roman"/>
                <w:bCs/>
                <w:sz w:val="20"/>
                <w:szCs w:val="20"/>
                <w:lang w:eastAsia="ar-SA" w:bidi="ar-SA"/>
              </w:rPr>
              <w:t>.</w:t>
            </w:r>
          </w:p>
        </w:tc>
      </w:tr>
    </w:tbl>
    <w:p w:rsidR="000859F6"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w:t>
      </w:r>
      <w:r w:rsidRPr="00190A39">
        <w:rPr>
          <w:rFonts w:ascii="Arial Narrow" w:eastAsia="Calibri" w:hAnsi="Arial Narrow" w:cs="Times New Roman"/>
          <w:sz w:val="20"/>
          <w:szCs w:val="20"/>
          <w:lang w:eastAsia="ar-SA" w:bidi="ar-SA"/>
        </w:rPr>
        <w:t xml:space="preserve">. Raising a number n to a power p is the same as multiplying n by itself p times. Write a function called power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 that takes a double value for n and an int value for p, and returns the result as double value. Use a default argument of 2 for p, so that if this argument is omitted, the number will be squared. Write a main ( ) function that gets values from the user to test this function.</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Q2</w:t>
      </w:r>
      <w:r w:rsidRPr="00190A39">
        <w:rPr>
          <w:rFonts w:ascii="Arial Narrow" w:eastAsia="Calibri" w:hAnsi="Arial Narrow" w:cs="Times New Roman"/>
          <w:sz w:val="20"/>
          <w:szCs w:val="20"/>
          <w:lang w:eastAsia="ar-SA" w:bidi="ar-SA"/>
        </w:rPr>
        <w:t>. A point on the two dimensional plane can be represented by two numbers: an X coordinate and a Y coordinate. For example, (4,5) represents a point 4 units to the right of the origin along the X axis and 5 units up the Y axis. The sum of two points can be defined as a new point whose X coordinate is the sum of the X coordinates of the points and whose Y coordinate is the sum of their Y coordinates. Write a program that uses a structure called point to model a point. Define three points, and have the user input values to two of them. Then set the third point equal to the sum of the other two, and display the value of the new point. Interaction with the program might look like this:</w:t>
      </w:r>
    </w:p>
    <w:p w:rsidR="00A0282F" w:rsidRPr="00190A39" w:rsidRDefault="00A0282F" w:rsidP="00DB0A03">
      <w:pPr>
        <w:widowControl/>
        <w:ind w:left="450" w:hanging="9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coordinates for P1: 3 4</w:t>
      </w:r>
    </w:p>
    <w:p w:rsidR="00A0282F" w:rsidRPr="00190A39" w:rsidRDefault="00A0282F" w:rsidP="00DB0A03">
      <w:pPr>
        <w:widowControl/>
        <w:ind w:left="450" w:hanging="9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coordinates for P2: 5 7</w:t>
      </w:r>
    </w:p>
    <w:p w:rsidR="00A0282F" w:rsidRPr="00190A39" w:rsidRDefault="00A0282F" w:rsidP="00DB0A03">
      <w:pPr>
        <w:widowControl/>
        <w:ind w:left="450" w:hanging="9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Coordinates of P1 + P2 are : 8, 11</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Q3</w:t>
      </w:r>
      <w:r w:rsidRPr="00190A39">
        <w:rPr>
          <w:rFonts w:ascii="Arial Narrow" w:eastAsia="Calibri" w:hAnsi="Arial Narrow" w:cs="Times New Roman"/>
          <w:sz w:val="20"/>
          <w:szCs w:val="20"/>
          <w:lang w:eastAsia="ar-SA" w:bidi="ar-SA"/>
        </w:rPr>
        <w:t>. Create the equivalent of a four function calculator. The program should request the user to enter a number, an operator, and another number. It should then carry out the specified arithmetical operation: adding, subtracting, multiplying, or dividing the two numbers. (It should use a switch statement to select the operation). Finally it should display the result. When it finishes the calculation, the program should ask if the user wants to do another calculation. The response can be ‘Y’ or ‘N’. Some sample interaction with the program might look like this.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first number, operator, and second number: 10/ 3</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Answer = 3.333333</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Do another (Y/ N)? Y</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first number, operator, second number 12 + 100</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Answer = 112</w:t>
      </w:r>
    </w:p>
    <w:p w:rsidR="00A0282F" w:rsidRPr="00190A39" w:rsidRDefault="00A0282F" w:rsidP="00DB0A03">
      <w:pPr>
        <w:widowControl/>
        <w:ind w:firstLine="36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Do another (Y/ N) ? N</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Q4</w:t>
      </w:r>
      <w:r w:rsidRPr="00190A39">
        <w:rPr>
          <w:rFonts w:ascii="Arial Narrow" w:eastAsia="Calibri" w:hAnsi="Arial Narrow" w:cs="Times New Roman"/>
          <w:sz w:val="20"/>
          <w:szCs w:val="20"/>
          <w:lang w:eastAsia="ar-SA" w:bidi="ar-SA"/>
        </w:rPr>
        <w:t>. A phone number, such as (212) 767-8900, can be thought of as having three parts: the area code (212), the exchange (767) and the number (8900). Write a program that uses a structure to store these three parts of a phone number separately. Call the structure phone. Create two structure variables of type phone. Initialize one, and have the user input a number for the other one. Then display both numbers. The interchange might look like this:</w:t>
      </w:r>
    </w:p>
    <w:p w:rsidR="00A0282F" w:rsidRPr="00190A39" w:rsidRDefault="00A0282F" w:rsidP="00DB0A03">
      <w:pPr>
        <w:widowControl/>
        <w:numPr>
          <w:ilvl w:val="0"/>
          <w:numId w:val="12"/>
        </w:numPr>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your area code, exchange, and number: 415 555 1212</w:t>
      </w:r>
    </w:p>
    <w:p w:rsidR="00A0282F" w:rsidRPr="00190A39" w:rsidRDefault="00A0282F" w:rsidP="00DB0A03">
      <w:pPr>
        <w:widowControl/>
        <w:numPr>
          <w:ilvl w:val="0"/>
          <w:numId w:val="12"/>
        </w:numPr>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My number is (212) 767-8900</w:t>
      </w:r>
    </w:p>
    <w:p w:rsidR="00A0282F" w:rsidRPr="00190A39" w:rsidRDefault="00A0282F" w:rsidP="00DB0A03">
      <w:pPr>
        <w:widowControl/>
        <w:numPr>
          <w:ilvl w:val="0"/>
          <w:numId w:val="12"/>
        </w:numPr>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Your number is (415) 555-1212</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Q5</w:t>
      </w:r>
      <w:r w:rsidRPr="00190A39">
        <w:rPr>
          <w:rFonts w:ascii="Arial Narrow" w:eastAsia="Calibri" w:hAnsi="Arial Narrow" w:cs="Times New Roman"/>
          <w:sz w:val="20"/>
          <w:szCs w:val="20"/>
          <w:lang w:eastAsia="ar-SA" w:bidi="ar-SA"/>
        </w:rPr>
        <w:t>. Create two classes DM and DB which store the value of distances. DM stores distances in metres and centimeters and DB in feet and inches. Write a program that can read values for the class objects and add one object of DM with another object of DB. Use a friend function to carry out the addition operation. The object that stores the results maybe a DM object or DB objects, depending on the units in which the results are required. The display should be in the format of feet and inches or metres and cenitmetres depending on the object on display.</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Q6</w:t>
      </w:r>
      <w:r w:rsidRPr="00190A39">
        <w:rPr>
          <w:rFonts w:ascii="Arial Narrow" w:eastAsia="Calibri" w:hAnsi="Arial Narrow" w:cs="Times New Roman"/>
          <w:sz w:val="20"/>
          <w:szCs w:val="20"/>
          <w:lang w:eastAsia="ar-SA" w:bidi="ar-SA"/>
        </w:rPr>
        <w:t xml:space="preserve">. Create a class rational which represents a numerical value by two double values- NUMERATOR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DENOMINATOR. Include the following public member Functions:</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constructor with no arguments (default).</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constructor with two arguments.</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void reduce( ) that reduces the rational number by eliminating the highest common factor between the numerator and denominator.</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Overload + operator to add two rational number.</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Overload &gt;&gt; operator to enable input through cin.</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Overload &lt;&lt; operator to enable output through cout.</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Write a main ( ) to test all the functions in the class.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Q7</w:t>
      </w:r>
      <w:r w:rsidRPr="00190A39">
        <w:rPr>
          <w:rFonts w:ascii="Arial Narrow" w:eastAsia="Calibri" w:hAnsi="Arial Narrow" w:cs="Times New Roman"/>
          <w:sz w:val="20"/>
          <w:szCs w:val="20"/>
          <w:lang w:eastAsia="ar-SA" w:bidi="ar-SA"/>
        </w:rPr>
        <w:t>. Consider the following class definition</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class father {</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protected : int age;</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public;</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father (int x) {age = x;}</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virtual void iam ( )</w:t>
      </w:r>
    </w:p>
    <w:p w:rsidR="00A0282F" w:rsidRPr="00190A39" w:rsidRDefault="00A0282F" w:rsidP="006B121F">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lastRenderedPageBreak/>
        <w:t>{ cout &lt; &lt; “I AM THE FATHER, my age is : ”&lt;&lt; age&lt;&lt; end1:}</w:t>
      </w:r>
      <w:r w:rsidR="006B121F">
        <w:rPr>
          <w:rFonts w:ascii="Arial Narrow" w:eastAsia="Calibri" w:hAnsi="Arial Narrow" w:cs="Times New Roman"/>
          <w:sz w:val="20"/>
          <w:szCs w:val="20"/>
          <w:lang w:eastAsia="ar-SA" w:bidi="ar-SA"/>
        </w:rPr>
        <w:tab/>
        <w:t xml:space="preserve">                              </w:t>
      </w:r>
      <w:r w:rsidR="006B121F" w:rsidRPr="00190A39">
        <w:rPr>
          <w:rFonts w:ascii="Arial Narrow" w:eastAsia="Calibri" w:hAnsi="Arial Narrow" w:cs="Times New Roman"/>
          <w:b/>
          <w:sz w:val="20"/>
          <w:szCs w:val="20"/>
          <w:lang w:eastAsia="ar-SA" w:bidi="ar-SA"/>
        </w:rPr>
        <w:t>PC-CS20</w:t>
      </w:r>
      <w:r w:rsidR="00F820F2">
        <w:rPr>
          <w:rFonts w:ascii="Arial Narrow" w:eastAsia="Calibri" w:hAnsi="Arial Narrow" w:cs="Times New Roman"/>
          <w:b/>
          <w:sz w:val="20"/>
          <w:szCs w:val="20"/>
          <w:lang w:eastAsia="ar-SA" w:bidi="ar-SA"/>
        </w:rPr>
        <w:t>7</w:t>
      </w:r>
      <w:r w:rsidR="006B121F" w:rsidRPr="00190A39">
        <w:rPr>
          <w:rFonts w:ascii="Arial Narrow" w:eastAsia="Calibri" w:hAnsi="Arial Narrow" w:cs="Times New Roman"/>
          <w:b/>
          <w:sz w:val="20"/>
          <w:szCs w:val="20"/>
          <w:lang w:eastAsia="ar-SA" w:bidi="ar-SA"/>
        </w:rPr>
        <w:t>AL</w:t>
      </w:r>
      <w:r w:rsidR="006B121F" w:rsidRPr="006B121F">
        <w:rPr>
          <w:rFonts w:ascii="Arial Narrow" w:eastAsia="Calibri" w:hAnsi="Arial Narrow" w:cs="Times New Roman"/>
          <w:sz w:val="20"/>
          <w:szCs w:val="20"/>
          <w:lang w:eastAsia="ar-SA" w:bidi="ar-SA"/>
        </w:rPr>
        <w:t>………………</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Derive the two classes son and daughter from the above class and for each, define iam ( ) to write our similar but appropriate messages. You should also define suitable constructors for these classes. Now, write a main ( ) that creates objects of the three classes and then calls iam ( ) for them. Declare pointer to father. Successively, assign addresses of objects of the two derived classes to this pointer and in each case, call iam ( ) through the pointer to demonstrate polymorphism in action.</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Q8</w:t>
      </w:r>
      <w:r w:rsidRPr="00190A39">
        <w:rPr>
          <w:rFonts w:ascii="Arial Narrow" w:eastAsia="Calibri" w:hAnsi="Arial Narrow" w:cs="Times New Roman"/>
          <w:sz w:val="20"/>
          <w:szCs w:val="20"/>
          <w:lang w:eastAsia="ar-SA" w:bidi="ar-SA"/>
        </w:rPr>
        <w:t>. Write a program that creates a binary file by reading the data for the students from the terminal. The data of each student consist of roll no., name ( a string of 30 or lesser no. of characters) and marks.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Q9</w:t>
      </w:r>
      <w:r w:rsidRPr="00190A39">
        <w:rPr>
          <w:rFonts w:ascii="Arial Narrow" w:eastAsia="Calibri" w:hAnsi="Arial Narrow" w:cs="Times New Roman"/>
          <w:sz w:val="20"/>
          <w:szCs w:val="20"/>
          <w:lang w:eastAsia="ar-SA" w:bidi="ar-SA"/>
        </w:rPr>
        <w:t>. A hospital wants to create a database regarding its indoor patients. The information to store include</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 Name of the patient</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b) Date of admission</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 Disease</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 Date of discharge</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Create a structure to store the date (year, month and date as its members). Create a base class to store the above information. The member function should include functions to enter information and display a list of all the patients in the database. Create a derived class to store the age of the patients. List the information about all the to store the age of the patients. List the information about all the pediatric patients (less than twelve years in age).</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Q10</w:t>
      </w:r>
      <w:r w:rsidRPr="00190A39">
        <w:rPr>
          <w:rFonts w:ascii="Arial Narrow" w:eastAsia="Calibri" w:hAnsi="Arial Narrow" w:cs="Times New Roman"/>
          <w:sz w:val="20"/>
          <w:szCs w:val="20"/>
          <w:lang w:eastAsia="ar-SA" w:bidi="ar-SA"/>
        </w:rPr>
        <w:t xml:space="preserve">. Make a class </w:t>
      </w:r>
      <w:r w:rsidRPr="00190A39">
        <w:rPr>
          <w:rFonts w:ascii="Arial Narrow" w:eastAsia="Calibri" w:hAnsi="Arial Narrow" w:cs="Times New Roman"/>
          <w:b/>
          <w:sz w:val="20"/>
          <w:szCs w:val="20"/>
          <w:lang w:eastAsia="ar-SA" w:bidi="ar-SA"/>
        </w:rPr>
        <w:t xml:space="preserve">Employee </w:t>
      </w:r>
      <w:r w:rsidRPr="00190A39">
        <w:rPr>
          <w:rFonts w:ascii="Arial Narrow" w:eastAsia="Calibri" w:hAnsi="Arial Narrow" w:cs="Times New Roman"/>
          <w:sz w:val="20"/>
          <w:szCs w:val="20"/>
          <w:lang w:eastAsia="ar-SA" w:bidi="ar-SA"/>
        </w:rPr>
        <w:t xml:space="preserve">with a name and salary. Make a class </w:t>
      </w:r>
      <w:r w:rsidRPr="00190A39">
        <w:rPr>
          <w:rFonts w:ascii="Arial Narrow" w:eastAsia="Calibri" w:hAnsi="Arial Narrow" w:cs="Times New Roman"/>
          <w:b/>
          <w:sz w:val="20"/>
          <w:szCs w:val="20"/>
          <w:lang w:eastAsia="ar-SA" w:bidi="ar-SA"/>
        </w:rPr>
        <w:t xml:space="preserve">Manager </w:t>
      </w:r>
      <w:r w:rsidRPr="00190A39">
        <w:rPr>
          <w:rFonts w:ascii="Arial Narrow" w:eastAsia="Calibri" w:hAnsi="Arial Narrow" w:cs="Times New Roman"/>
          <w:sz w:val="20"/>
          <w:szCs w:val="20"/>
          <w:lang w:eastAsia="ar-SA" w:bidi="ar-SA"/>
        </w:rPr>
        <w:t xml:space="preserve">inherit from </w:t>
      </w:r>
      <w:r w:rsidRPr="00190A39">
        <w:rPr>
          <w:rFonts w:ascii="Arial Narrow" w:eastAsia="Calibri" w:hAnsi="Arial Narrow" w:cs="Times New Roman"/>
          <w:b/>
          <w:sz w:val="20"/>
          <w:szCs w:val="20"/>
          <w:lang w:eastAsia="ar-SA" w:bidi="ar-SA"/>
        </w:rPr>
        <w:t>Employee</w:t>
      </w:r>
      <w:r w:rsidRPr="00190A39">
        <w:rPr>
          <w:rFonts w:ascii="Arial Narrow" w:eastAsia="Calibri" w:hAnsi="Arial Narrow" w:cs="Times New Roman"/>
          <w:sz w:val="20"/>
          <w:szCs w:val="20"/>
          <w:lang w:eastAsia="ar-SA" w:bidi="ar-SA"/>
        </w:rPr>
        <w:t xml:space="preserve">. Add an instance variable, named department, of type string. Supply a method to </w:t>
      </w:r>
      <w:r w:rsidRPr="00190A39">
        <w:rPr>
          <w:rFonts w:ascii="Arial Narrow" w:eastAsia="Calibri" w:hAnsi="Arial Narrow" w:cs="Times New Roman"/>
          <w:b/>
          <w:sz w:val="20"/>
          <w:szCs w:val="20"/>
          <w:lang w:eastAsia="ar-SA" w:bidi="ar-SA"/>
        </w:rPr>
        <w:t xml:space="preserve">to String </w:t>
      </w:r>
      <w:r w:rsidRPr="00190A39">
        <w:rPr>
          <w:rFonts w:ascii="Arial Narrow" w:eastAsia="Calibri" w:hAnsi="Arial Narrow" w:cs="Times New Roman"/>
          <w:sz w:val="20"/>
          <w:szCs w:val="20"/>
          <w:lang w:eastAsia="ar-SA" w:bidi="ar-SA"/>
        </w:rPr>
        <w:t xml:space="preserve">that prints the manager’s name, department and salary. Make a class </w:t>
      </w:r>
      <w:r w:rsidRPr="00190A39">
        <w:rPr>
          <w:rFonts w:ascii="Arial Narrow" w:eastAsia="Calibri" w:hAnsi="Arial Narrow" w:cs="Times New Roman"/>
          <w:b/>
          <w:sz w:val="20"/>
          <w:szCs w:val="20"/>
          <w:lang w:eastAsia="ar-SA" w:bidi="ar-SA"/>
        </w:rPr>
        <w:t xml:space="preserve">Executive </w:t>
      </w:r>
      <w:r w:rsidRPr="00190A39">
        <w:rPr>
          <w:rFonts w:ascii="Arial Narrow" w:eastAsia="Calibri" w:hAnsi="Arial Narrow" w:cs="Times New Roman"/>
          <w:sz w:val="20"/>
          <w:szCs w:val="20"/>
          <w:lang w:eastAsia="ar-SA" w:bidi="ar-SA"/>
        </w:rPr>
        <w:t xml:space="preserve">inherits from </w:t>
      </w:r>
      <w:r w:rsidRPr="00190A39">
        <w:rPr>
          <w:rFonts w:ascii="Arial Narrow" w:eastAsia="Calibri" w:hAnsi="Arial Narrow" w:cs="Times New Roman"/>
          <w:b/>
          <w:sz w:val="20"/>
          <w:szCs w:val="20"/>
          <w:lang w:eastAsia="ar-SA" w:bidi="ar-SA"/>
        </w:rPr>
        <w:t>Manager</w:t>
      </w:r>
      <w:r w:rsidRPr="00190A39">
        <w:rPr>
          <w:rFonts w:ascii="Arial Narrow" w:eastAsia="Calibri" w:hAnsi="Arial Narrow" w:cs="Times New Roman"/>
          <w:sz w:val="20"/>
          <w:szCs w:val="20"/>
          <w:lang w:eastAsia="ar-SA" w:bidi="ar-SA"/>
        </w:rPr>
        <w:t xml:space="preserve">. Supply a method </w:t>
      </w:r>
      <w:r w:rsidRPr="00190A39">
        <w:rPr>
          <w:rFonts w:ascii="Arial Narrow" w:eastAsia="Calibri" w:hAnsi="Arial Narrow" w:cs="Times New Roman"/>
          <w:b/>
          <w:sz w:val="20"/>
          <w:szCs w:val="20"/>
          <w:lang w:eastAsia="ar-SA" w:bidi="ar-SA"/>
        </w:rPr>
        <w:t xml:space="preserve">to String </w:t>
      </w:r>
      <w:r w:rsidRPr="00190A39">
        <w:rPr>
          <w:rFonts w:ascii="Arial Narrow" w:eastAsia="Calibri" w:hAnsi="Arial Narrow" w:cs="Times New Roman"/>
          <w:sz w:val="20"/>
          <w:szCs w:val="20"/>
          <w:lang w:eastAsia="ar-SA" w:bidi="ar-SA"/>
        </w:rPr>
        <w:t xml:space="preserve">that prints the string </w:t>
      </w:r>
      <w:r w:rsidRPr="00190A39">
        <w:rPr>
          <w:rFonts w:ascii="Arial Narrow" w:eastAsia="Calibri" w:hAnsi="Arial Narrow" w:cs="Times New Roman"/>
          <w:b/>
          <w:sz w:val="20"/>
          <w:szCs w:val="20"/>
          <w:lang w:eastAsia="ar-SA" w:bidi="ar-SA"/>
        </w:rPr>
        <w:t xml:space="preserve">“Executive” </w:t>
      </w:r>
      <w:r w:rsidRPr="00190A39">
        <w:rPr>
          <w:rFonts w:ascii="Arial Narrow" w:eastAsia="Calibri" w:hAnsi="Arial Narrow" w:cs="Times New Roman"/>
          <w:sz w:val="20"/>
          <w:szCs w:val="20"/>
          <w:lang w:eastAsia="ar-SA" w:bidi="ar-SA"/>
        </w:rPr>
        <w:t xml:space="preserve">followed by the information stored in the </w:t>
      </w:r>
      <w:r w:rsidRPr="00190A39">
        <w:rPr>
          <w:rFonts w:ascii="Arial Narrow" w:eastAsia="Calibri" w:hAnsi="Arial Narrow" w:cs="Times New Roman"/>
          <w:b/>
          <w:sz w:val="20"/>
          <w:szCs w:val="20"/>
          <w:lang w:eastAsia="ar-SA" w:bidi="ar-SA"/>
        </w:rPr>
        <w:t xml:space="preserve">Manager </w:t>
      </w:r>
      <w:r w:rsidRPr="00190A39">
        <w:rPr>
          <w:rFonts w:ascii="Arial Narrow" w:eastAsia="Calibri" w:hAnsi="Arial Narrow" w:cs="Times New Roman"/>
          <w:sz w:val="20"/>
          <w:szCs w:val="20"/>
          <w:lang w:eastAsia="ar-SA" w:bidi="ar-SA"/>
        </w:rPr>
        <w:t>superclass object. Supply a test program that tests these classes and methods.</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Q11</w:t>
      </w:r>
      <w:r w:rsidRPr="00190A39">
        <w:rPr>
          <w:rFonts w:ascii="Arial Narrow" w:eastAsia="Calibri" w:hAnsi="Arial Narrow" w:cs="Times New Roman"/>
          <w:sz w:val="20"/>
          <w:szCs w:val="20"/>
          <w:lang w:eastAsia="ar-SA" w:bidi="ar-SA"/>
        </w:rPr>
        <w:t>. Imagine a tollbooth with a class called toll Booth. The two data items are a type unsigned int to hold the total number of cars, and a type double to hold the total amount of money collected. A constructor initializes both these to 0. A member function called payingCar ( ) increments the car total and adds 0.50 to the cash total. Another function, called nopayCar ( ), increments the car total but adds nothing to the cash total. Finally, a member function called displays the two totals. Include a program to test this class. This program should allow the user to push one key to count a paying car, and another to count a nonpaying car. Pushing the ESC kay should cause the program to print out the total cars and total cash and then exit.</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Q12</w:t>
      </w:r>
      <w:r w:rsidRPr="00190A39">
        <w:rPr>
          <w:rFonts w:ascii="Arial Narrow" w:eastAsia="Calibri" w:hAnsi="Arial Narrow" w:cs="Times New Roman"/>
          <w:sz w:val="20"/>
          <w:szCs w:val="20"/>
          <w:lang w:eastAsia="ar-SA" w:bidi="ar-SA"/>
        </w:rPr>
        <w:t>. Write a function called reversit ( ) that reverses a string (an array of char). Use a for loop that swaps the first and last characters, then the second and next to last characters and so on. The string should be passed to reversit ( ) as an argument. Write a program to exercise reversit ( ). The program should get a string from the user, call reversit ( ), and print out the result. Use an input method that allows embedded blanks. Test the program with Napoleon’s famous phrase, “Able was I ere I saw Elba)”.</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Q13</w:t>
      </w:r>
      <w:r w:rsidRPr="00190A39">
        <w:rPr>
          <w:rFonts w:ascii="Arial Narrow" w:eastAsia="Calibri" w:hAnsi="Arial Narrow" w:cs="Times New Roman"/>
          <w:sz w:val="20"/>
          <w:szCs w:val="20"/>
          <w:lang w:eastAsia="ar-SA" w:bidi="ar-SA"/>
        </w:rPr>
        <w:t>. Create some objects of the string class, and put them in a Deque-some at the head of the Deque and some at the tail. Display the contents of the Deque using the forEach ( ) function and a user written display function. Then search the Deque for a particular string, using the first That ( ) function and display any strings that match. Finally remove all the items from the Deque using the getLeft ( ) function and display each item. Notice the order in which the items are displayed: Using getLeft ( ), those inserted on the left (head) of the Deque are removed in “last in first out” order while those put on the right side are removed in “first in first out” order. The opposite would be true if getRight ( ) were used.</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Q14</w:t>
      </w:r>
      <w:r w:rsidRPr="00190A39">
        <w:rPr>
          <w:rFonts w:ascii="Arial Narrow" w:eastAsia="Calibri" w:hAnsi="Arial Narrow" w:cs="Times New Roman"/>
          <w:sz w:val="20"/>
          <w:szCs w:val="20"/>
          <w:lang w:eastAsia="ar-SA" w:bidi="ar-SA"/>
        </w:rPr>
        <w:t>. Assume that a bank maintains two kinds of accounts for customers, one called as savings account and the other as current account. The savings account provides compound interest and withdrawal facilities but no cheque book facility. The current account provides cheque book facility but no interest. Current account holders should also maintain a minimum balance and if the balance falls below this level, a service charge is imposed.</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Create a class account that stores customer name, account number and type of account. From this derive the classes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cur_acct and sav_acct to make them more specific to their requirements. Include necessary member functions in order to achieve the following tasks:</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 Accept deposit from a customer and update the balance.</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b) Display the balance.</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 Compute and deposit interest.</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 Permit withdrawal and update the balance.</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 Check for the minimum balance, impose penalty, necessary and update the balance.</w:t>
      </w:r>
    </w:p>
    <w:p w:rsidR="00A0282F" w:rsidRPr="00190A39" w:rsidRDefault="00A0282F" w:rsidP="00DB0A03">
      <w:pPr>
        <w:widowControl/>
        <w:ind w:left="720" w:hanging="36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f) Do not use any constructors. Use member functions to initialize the class members.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Q15</w:t>
      </w:r>
      <w:r w:rsidRPr="00190A39">
        <w:rPr>
          <w:rFonts w:ascii="Arial Narrow" w:eastAsia="Calibri" w:hAnsi="Arial Narrow" w:cs="Times New Roman"/>
          <w:sz w:val="20"/>
          <w:szCs w:val="20"/>
          <w:lang w:eastAsia="ar-SA" w:bidi="ar-SA"/>
        </w:rPr>
        <w:t>. Create a base class called shape. Use this class to store two double type values that could be used to compute the area of figures. Derive two specific classes called triangle and rectangle from the base shape. Add to the base class, a member function get_data( ) to initialize baseclass data members and another member function display_area( ) to compute and display the area of figures. Make display_area ( ) as a virtual function and redefine this function in the derived classes to suit their requirements. Using these three classes, design a program that will accept dimensions of a triangle or a rectangle interactively and display the area.</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Remember the two values given as input will be treated as lengths of two sides in the case of rectangles and as base and height in the case of triangles and used as follows: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Area of rectangle = x * y</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Area of triangle = ½ * x * y</w:t>
      </w:r>
    </w:p>
    <w:p w:rsidR="00EA7DD9" w:rsidRPr="00190A39" w:rsidRDefault="00EA7DD9" w:rsidP="0019245C">
      <w:pPr>
        <w:tabs>
          <w:tab w:val="left" w:pos="630"/>
          <w:tab w:val="left" w:pos="720"/>
        </w:tabs>
        <w:autoSpaceDE w:val="0"/>
        <w:ind w:left="720" w:hanging="72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94569D" w:rsidRPr="00190A39" w:rsidRDefault="0094569D" w:rsidP="00DB0A03">
      <w:pPr>
        <w:ind w:left="720"/>
        <w:jc w:val="both"/>
        <w:rPr>
          <w:rFonts w:ascii="Arial Narrow" w:hAnsi="Arial Narrow" w:cs="Times New Roman"/>
          <w:sz w:val="20"/>
          <w:szCs w:val="20"/>
        </w:rPr>
      </w:pPr>
    </w:p>
    <w:p w:rsidR="0094569D" w:rsidRPr="00190A39" w:rsidRDefault="0094569D" w:rsidP="00DB0A03">
      <w:pPr>
        <w:ind w:left="720"/>
        <w:jc w:val="both"/>
        <w:rPr>
          <w:rFonts w:ascii="Arial Narrow" w:hAnsi="Arial Narrow" w:cs="Times New Roman"/>
          <w:sz w:val="20"/>
          <w:szCs w:val="20"/>
        </w:rPr>
      </w:pPr>
    </w:p>
    <w:tbl>
      <w:tblPr>
        <w:tblW w:w="9390" w:type="dxa"/>
        <w:tblInd w:w="-5" w:type="dxa"/>
        <w:tblLayout w:type="fixed"/>
        <w:tblCellMar>
          <w:left w:w="115" w:type="dxa"/>
          <w:right w:w="115" w:type="dxa"/>
        </w:tblCellMar>
        <w:tblLook w:val="0000"/>
      </w:tblPr>
      <w:tblGrid>
        <w:gridCol w:w="1290"/>
        <w:gridCol w:w="1135"/>
        <w:gridCol w:w="1240"/>
        <w:gridCol w:w="1193"/>
        <w:gridCol w:w="1192"/>
        <w:gridCol w:w="1194"/>
        <w:gridCol w:w="1192"/>
        <w:gridCol w:w="954"/>
      </w:tblGrid>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lastRenderedPageBreak/>
              <w:t>PC-CS202</w:t>
            </w:r>
            <w:r w:rsidR="00476888" w:rsidRPr="00190A39">
              <w:rPr>
                <w:rFonts w:ascii="Arial Narrow" w:hAnsi="Arial Narrow" w:cs="Times New Roman"/>
                <w:b/>
                <w:bCs/>
                <w:sz w:val="20"/>
                <w:szCs w:val="20"/>
              </w:rPr>
              <w:t>A</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center"/>
              <w:rPr>
                <w:rFonts w:ascii="Arial Narrow" w:hAnsi="Arial Narrow"/>
              </w:rPr>
            </w:pPr>
            <w:r w:rsidRPr="00190A39">
              <w:rPr>
                <w:rFonts w:ascii="Arial Narrow" w:hAnsi="Arial Narrow" w:cs="Times New Roman"/>
                <w:b/>
                <w:bCs/>
                <w:sz w:val="20"/>
                <w:szCs w:val="20"/>
              </w:rPr>
              <w:t>Discrete Mathematics</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113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Major Test</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3</w:t>
            </w:r>
          </w:p>
        </w:tc>
        <w:tc>
          <w:tcPr>
            <w:tcW w:w="113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CA608E"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3.0</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75</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25</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sz w:val="20"/>
                <w:szCs w:val="20"/>
              </w:rPr>
              <w:t>Purpose</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provide the conceptual knowledge of Discrete structure.</w:t>
            </w:r>
          </w:p>
        </w:tc>
      </w:tr>
      <w:tr w:rsidR="00A0282F" w:rsidRPr="00190A39" w:rsidTr="00F8158B">
        <w:tc>
          <w:tcPr>
            <w:tcW w:w="9390" w:type="dxa"/>
            <w:gridSpan w:val="8"/>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bCs/>
                <w:sz w:val="20"/>
                <w:szCs w:val="20"/>
              </w:rPr>
              <w:t>Course Outcomes</w:t>
            </w:r>
            <w:r w:rsidR="000B1C28" w:rsidRPr="00190A39">
              <w:rPr>
                <w:rFonts w:ascii="Arial Narrow" w:hAnsi="Arial Narrow" w:cs="Times New Roman"/>
                <w:b/>
                <w:bCs/>
                <w:sz w:val="20"/>
                <w:szCs w:val="20"/>
              </w:rPr>
              <w:t xml:space="preserve"> (CO)</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CO1</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 xml:space="preserve">To study various fundamental concepts of Set Theory and Logics. </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CO2</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study and understand the Relations, diagraphs and lattices.</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CO3</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study the Functions and Combinatorics.</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CO4</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study the Algebraic Structures.</w:t>
            </w:r>
          </w:p>
        </w:tc>
      </w:tr>
    </w:tbl>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1</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 xml:space="preserve">Set Theory </w:t>
      </w:r>
      <w:r w:rsidR="0023612B" w:rsidRPr="00190A39">
        <w:rPr>
          <w:rFonts w:ascii="Arial Narrow" w:hAnsi="Arial Narrow" w:cs="Times New Roman"/>
          <w:b/>
          <w:bCs/>
          <w:sz w:val="20"/>
          <w:szCs w:val="20"/>
        </w:rPr>
        <w:t>and</w:t>
      </w:r>
      <w:r w:rsidRPr="00190A39">
        <w:rPr>
          <w:rFonts w:ascii="Arial Narrow" w:hAnsi="Arial Narrow" w:cs="Times New Roman"/>
          <w:b/>
          <w:bCs/>
          <w:sz w:val="20"/>
          <w:szCs w:val="20"/>
        </w:rPr>
        <w:t xml:space="preserve"> Logic</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Fundamentals - Sets and subsets, Venn Diagrams, Operations on sets, Laws of Set Theory, Power Sets and Products, Partition of sets, The Principle of Inclusion- Exclusion.</w:t>
      </w: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Cs/>
          <w:sz w:val="20"/>
          <w:szCs w:val="20"/>
        </w:rPr>
        <w:t>Logic : Propositions and Logical operations, Truth tables, Equivalence, Implications, Laws of Logic, Normal forms, Predicates and quantifiers, Mathematical Induction.</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2</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Relations, diagraphs and lattices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Cs/>
          <w:sz w:val="20"/>
          <w:szCs w:val="20"/>
        </w:rPr>
        <w:t>Product sets and partitions, relations and diagraphs, paths in relations and diagraphs, properties of relations, equivalence and partially ordered relations, computer representation of relations and diagraphs, manipulation of relations, Transitive closure and Warshall’s algorithm, Posets and Hasse Diagrams, Lattice.</w:t>
      </w:r>
    </w:p>
    <w:p w:rsidR="00C66AA1" w:rsidRPr="00190A39" w:rsidRDefault="00C66AA1" w:rsidP="00DB0A03">
      <w:pPr>
        <w:jc w:val="center"/>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3 </w:t>
      </w:r>
      <w:r w:rsidRPr="00190A39">
        <w:rPr>
          <w:rFonts w:ascii="Arial Narrow" w:hAnsi="Arial Narrow" w:cs="Times New Roman"/>
          <w:b/>
          <w:bCs/>
          <w:sz w:val="20"/>
          <w:szCs w:val="20"/>
        </w:rPr>
        <w:t>Functions and Combinatorics</w:t>
      </w: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Cs/>
          <w:sz w:val="20"/>
          <w:szCs w:val="20"/>
        </w:rPr>
        <w:t>Definitions and types of functions: injective, subjective and bijective, Composition, identity and inverse, Review of Permutation and combination-Mathematical Induction, Pigeon hole principle, Principle of inclusion and exclusion, Generating function-Recurrence relations.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4:</w:t>
      </w:r>
      <w:r w:rsidRPr="00190A39">
        <w:rPr>
          <w:rFonts w:ascii="Arial Narrow" w:hAnsi="Arial Narrow" w:cs="Times New Roman"/>
          <w:b/>
          <w:bCs/>
          <w:sz w:val="20"/>
          <w:szCs w:val="20"/>
        </w:rPr>
        <w:t xml:space="preserve"> Algebraic Structures</w:t>
      </w: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Cs/>
          <w:sz w:val="20"/>
          <w:szCs w:val="20"/>
        </w:rPr>
        <w:t>Algebraic structures with one binary  operation - semi groups, monoids and groups, Product and quotient of algebraic structures, Isomorphism, homomorphism, automorphism, Cyclic groups, Normal sub group, codes and group codes, Ring homomorphism and Isomorphism</w:t>
      </w:r>
      <w:r w:rsidRPr="00190A39">
        <w:rPr>
          <w:rFonts w:ascii="Arial Narrow" w:hAnsi="Arial Narrow" w:cs="Times New Roman"/>
          <w:b/>
          <w:sz w:val="20"/>
          <w:szCs w:val="20"/>
        </w:rPr>
        <w:t>.</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sz w:val="20"/>
          <w:szCs w:val="20"/>
        </w:rPr>
        <w:t xml:space="preserve"> </w:t>
      </w:r>
    </w:p>
    <w:p w:rsidR="00A0282F" w:rsidRPr="00190A39" w:rsidRDefault="00316D2B" w:rsidP="00DB0A03">
      <w:pPr>
        <w:jc w:val="both"/>
        <w:rPr>
          <w:rFonts w:ascii="Arial Narrow" w:hAnsi="Arial Narrow" w:cs="Times New Roman"/>
          <w:bCs/>
          <w:sz w:val="20"/>
          <w:szCs w:val="20"/>
        </w:rPr>
      </w:pPr>
      <w:r w:rsidRPr="00190A39">
        <w:rPr>
          <w:rFonts w:ascii="Arial Narrow" w:hAnsi="Arial Narrow" w:cs="Times New Roman"/>
          <w:b/>
          <w:bCs/>
          <w:sz w:val="20"/>
          <w:szCs w:val="20"/>
        </w:rPr>
        <w:t xml:space="preserve">Suggested </w:t>
      </w:r>
      <w:r w:rsidR="00A0282F" w:rsidRPr="00190A39">
        <w:rPr>
          <w:rFonts w:ascii="Arial Narrow" w:hAnsi="Arial Narrow" w:cs="Times New Roman"/>
          <w:b/>
          <w:bCs/>
          <w:sz w:val="20"/>
          <w:szCs w:val="20"/>
        </w:rPr>
        <w:t>Books</w:t>
      </w:r>
      <w:r w:rsidR="00A0282F" w:rsidRPr="00190A39">
        <w:rPr>
          <w:rFonts w:ascii="Arial Narrow" w:hAnsi="Arial Narrow" w:cs="Times New Roman"/>
          <w:b/>
          <w:sz w:val="20"/>
          <w:szCs w:val="20"/>
        </w:rPr>
        <w:t>:</w:t>
      </w:r>
    </w:p>
    <w:p w:rsidR="00A0282F" w:rsidRPr="00190A39" w:rsidRDefault="00A0282F" w:rsidP="00DB0A03">
      <w:pPr>
        <w:numPr>
          <w:ilvl w:val="0"/>
          <w:numId w:val="10"/>
        </w:numPr>
        <w:jc w:val="both"/>
        <w:rPr>
          <w:rFonts w:ascii="Arial Narrow" w:hAnsi="Arial Narrow" w:cs="Times New Roman"/>
          <w:bCs/>
          <w:sz w:val="20"/>
          <w:szCs w:val="20"/>
        </w:rPr>
      </w:pPr>
      <w:r w:rsidRPr="00190A39">
        <w:rPr>
          <w:rFonts w:ascii="Arial Narrow" w:hAnsi="Arial Narrow" w:cs="Times New Roman"/>
          <w:bCs/>
          <w:sz w:val="20"/>
          <w:szCs w:val="20"/>
        </w:rPr>
        <w:t>Elements of Discrete Mathematics C.L Liu, 1985, Reprinted 2000, McGraw Hill</w:t>
      </w:r>
    </w:p>
    <w:p w:rsidR="001267A7" w:rsidRPr="00190A39" w:rsidRDefault="001267A7" w:rsidP="001267A7">
      <w:pPr>
        <w:numPr>
          <w:ilvl w:val="0"/>
          <w:numId w:val="10"/>
        </w:numPr>
        <w:jc w:val="both"/>
        <w:rPr>
          <w:rFonts w:ascii="Arial Narrow" w:hAnsi="Arial Narrow" w:cs="Times New Roman"/>
          <w:bCs/>
          <w:sz w:val="20"/>
          <w:szCs w:val="20"/>
        </w:rPr>
      </w:pPr>
      <w:r w:rsidRPr="00190A39">
        <w:rPr>
          <w:rFonts w:ascii="Arial Narrow" w:hAnsi="Arial Narrow" w:cs="Times New Roman"/>
          <w:bCs/>
          <w:sz w:val="20"/>
          <w:szCs w:val="20"/>
        </w:rPr>
        <w:t>Discrete Mathematics - Revised (SIE) (Schaum's Outline Series),  LIPSCHUTZ</w:t>
      </w:r>
      <w:r w:rsidRPr="00190A39">
        <w:rPr>
          <w:rFonts w:ascii="Arial Narrow" w:hAnsi="Arial Narrow" w:cs="Times New Roman"/>
          <w:bCs/>
          <w:sz w:val="20"/>
          <w:szCs w:val="20"/>
        </w:rPr>
        <w:tab/>
        <w:t>, TMH</w:t>
      </w:r>
    </w:p>
    <w:p w:rsidR="00A0282F" w:rsidRPr="00190A39" w:rsidRDefault="00A0282F" w:rsidP="00DB0A03">
      <w:pPr>
        <w:numPr>
          <w:ilvl w:val="0"/>
          <w:numId w:val="8"/>
        </w:numPr>
        <w:jc w:val="both"/>
        <w:rPr>
          <w:rFonts w:ascii="Arial Narrow" w:hAnsi="Arial Narrow" w:cs="Times New Roman"/>
          <w:b/>
          <w:sz w:val="20"/>
          <w:szCs w:val="20"/>
        </w:rPr>
      </w:pPr>
      <w:r w:rsidRPr="00190A39">
        <w:rPr>
          <w:rFonts w:ascii="Arial Narrow" w:hAnsi="Arial Narrow" w:cs="Times New Roman"/>
          <w:bCs/>
          <w:sz w:val="20"/>
          <w:szCs w:val="20"/>
        </w:rPr>
        <w:t>Discrete mathematical structures by B Kolman RC Busby, S Ross PHI Pvt. Ltd.</w:t>
      </w:r>
    </w:p>
    <w:p w:rsidR="00A0282F" w:rsidRPr="00190A39" w:rsidRDefault="00A0282F" w:rsidP="00DB0A03">
      <w:pPr>
        <w:numPr>
          <w:ilvl w:val="0"/>
          <w:numId w:val="7"/>
        </w:numPr>
        <w:jc w:val="both"/>
        <w:rPr>
          <w:rFonts w:ascii="Arial Narrow" w:hAnsi="Arial Narrow" w:cs="Times New Roman"/>
          <w:bCs/>
          <w:sz w:val="20"/>
          <w:szCs w:val="20"/>
        </w:rPr>
      </w:pPr>
      <w:r w:rsidRPr="00190A39">
        <w:rPr>
          <w:rFonts w:ascii="Arial Narrow" w:hAnsi="Arial Narrow" w:cs="Times New Roman"/>
          <w:bCs/>
          <w:sz w:val="20"/>
          <w:szCs w:val="20"/>
        </w:rPr>
        <w:t xml:space="preserve">Discrete Mathematical Structures with Applications to Computer Science , by  Tremblay J.P, and Manohar R., McGraw Hill Book Company, 1975, International Edition, 1987. </w:t>
      </w:r>
    </w:p>
    <w:p w:rsidR="00A0282F" w:rsidRPr="00190A39" w:rsidRDefault="00A0282F" w:rsidP="00DB0A03">
      <w:pPr>
        <w:numPr>
          <w:ilvl w:val="0"/>
          <w:numId w:val="7"/>
        </w:numPr>
        <w:jc w:val="both"/>
        <w:rPr>
          <w:rFonts w:ascii="Arial Narrow" w:hAnsi="Arial Narrow" w:cs="Times New Roman"/>
          <w:bCs/>
          <w:sz w:val="20"/>
          <w:szCs w:val="20"/>
        </w:rPr>
      </w:pPr>
      <w:r w:rsidRPr="00190A39">
        <w:rPr>
          <w:rFonts w:ascii="Arial Narrow" w:hAnsi="Arial Narrow" w:cs="Times New Roman"/>
          <w:bCs/>
          <w:sz w:val="20"/>
          <w:szCs w:val="20"/>
        </w:rPr>
        <w:t xml:space="preserve">Discrete and Combinatorial mathematics ", Ralph P., Grimaldi, Addison-Wesley Publishing Company, Reprinted in 1985. </w:t>
      </w:r>
    </w:p>
    <w:p w:rsidR="00A0282F" w:rsidRPr="00190A39" w:rsidRDefault="00A0282F" w:rsidP="00DB0A03">
      <w:pPr>
        <w:numPr>
          <w:ilvl w:val="0"/>
          <w:numId w:val="7"/>
        </w:numPr>
        <w:jc w:val="both"/>
        <w:rPr>
          <w:rFonts w:ascii="Arial Narrow" w:hAnsi="Arial Narrow" w:cs="Times New Roman"/>
          <w:bCs/>
          <w:sz w:val="20"/>
          <w:szCs w:val="20"/>
        </w:rPr>
      </w:pPr>
      <w:r w:rsidRPr="00190A39">
        <w:rPr>
          <w:rFonts w:ascii="Arial Narrow" w:hAnsi="Arial Narrow" w:cs="Times New Roman"/>
          <w:bCs/>
          <w:sz w:val="20"/>
          <w:szCs w:val="20"/>
        </w:rPr>
        <w:t>Discrete Mathematics and its Applications ", Kenneth H.Rosen, McGraw Hill Book Company, 1999. Sections: 7.1 to 7.5.</w:t>
      </w:r>
    </w:p>
    <w:p w:rsidR="00A0282F" w:rsidRPr="00190A39" w:rsidRDefault="00A0282F" w:rsidP="00DB0A03">
      <w:pPr>
        <w:numPr>
          <w:ilvl w:val="0"/>
          <w:numId w:val="7"/>
        </w:numPr>
        <w:jc w:val="both"/>
        <w:rPr>
          <w:rFonts w:ascii="Arial Narrow" w:hAnsi="Arial Narrow" w:cs="Times New Roman"/>
          <w:b/>
          <w:sz w:val="20"/>
          <w:szCs w:val="20"/>
        </w:rPr>
      </w:pPr>
      <w:r w:rsidRPr="00190A39">
        <w:rPr>
          <w:rFonts w:ascii="Arial Narrow" w:hAnsi="Arial Narrow" w:cs="Times New Roman"/>
          <w:bCs/>
          <w:sz w:val="20"/>
          <w:szCs w:val="20"/>
        </w:rPr>
        <w:t>Discrete Mathematics for computer scientists and Mathematicians, Joe L. Mott, Abraham</w:t>
      </w:r>
    </w:p>
    <w:p w:rsidR="00A0282F" w:rsidRPr="00190A39" w:rsidRDefault="00A0282F" w:rsidP="00DB0A03">
      <w:pPr>
        <w:jc w:val="both"/>
        <w:rPr>
          <w:rFonts w:ascii="Arial Narrow" w:hAnsi="Arial Narrow" w:cs="Times New Roman"/>
          <w:b/>
          <w:sz w:val="20"/>
          <w:szCs w:val="20"/>
        </w:rPr>
      </w:pPr>
    </w:p>
    <w:p w:rsidR="00030984" w:rsidRDefault="00030984" w:rsidP="00030984">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476888" w:rsidRPr="00190A39" w:rsidRDefault="00476888" w:rsidP="00DB0A03">
      <w:pPr>
        <w:jc w:val="both"/>
        <w:rPr>
          <w:rFonts w:ascii="Arial Narrow" w:hAnsi="Arial Narrow" w:cs="Times New Roman"/>
          <w:b/>
          <w:sz w:val="20"/>
          <w:szCs w:val="20"/>
        </w:rPr>
      </w:pPr>
    </w:p>
    <w:p w:rsidR="00A0282F" w:rsidRDefault="00A0282F"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Pr="00190A39" w:rsidRDefault="0019245C" w:rsidP="00DB0A03">
      <w:pPr>
        <w:jc w:val="both"/>
        <w:rPr>
          <w:rFonts w:ascii="Arial Narrow" w:hAnsi="Arial Narrow" w:cs="Times New Roman"/>
          <w:b/>
          <w:sz w:val="20"/>
          <w:szCs w:val="20"/>
        </w:rPr>
      </w:pPr>
    </w:p>
    <w:p w:rsidR="009B26F5" w:rsidRPr="00190A39" w:rsidRDefault="009B26F5" w:rsidP="00DB0A03">
      <w:pPr>
        <w:jc w:val="both"/>
        <w:rPr>
          <w:rFonts w:ascii="Arial Narrow" w:hAnsi="Arial Narrow" w:cs="Times New Roman"/>
          <w:b/>
          <w:sz w:val="20"/>
          <w:szCs w:val="20"/>
        </w:rPr>
      </w:pPr>
    </w:p>
    <w:p w:rsidR="0020247A" w:rsidRPr="00190A39" w:rsidRDefault="0020247A"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tbl>
      <w:tblPr>
        <w:tblW w:w="9390" w:type="dxa"/>
        <w:tblInd w:w="-5" w:type="dxa"/>
        <w:tblLayout w:type="fixed"/>
        <w:tblCellMar>
          <w:left w:w="115" w:type="dxa"/>
          <w:right w:w="115" w:type="dxa"/>
        </w:tblCellMar>
        <w:tblLook w:val="0000"/>
      </w:tblPr>
      <w:tblGrid>
        <w:gridCol w:w="1285"/>
        <w:gridCol w:w="1140"/>
        <w:gridCol w:w="1240"/>
        <w:gridCol w:w="1193"/>
        <w:gridCol w:w="1192"/>
        <w:gridCol w:w="1194"/>
        <w:gridCol w:w="1192"/>
        <w:gridCol w:w="954"/>
      </w:tblGrid>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lang w:eastAsia="ar-SA" w:bidi="ar-SA"/>
              </w:rPr>
            </w:pPr>
            <w:r w:rsidRPr="00190A39">
              <w:rPr>
                <w:rFonts w:ascii="Arial Narrow" w:hAnsi="Arial Narrow" w:cs="Times New Roman"/>
                <w:b/>
                <w:bCs/>
                <w:sz w:val="20"/>
                <w:szCs w:val="20"/>
                <w:lang w:eastAsia="ar-SA" w:bidi="ar-SA"/>
              </w:rPr>
              <w:lastRenderedPageBreak/>
              <w:t>PC-CS204</w:t>
            </w:r>
            <w:r w:rsidR="00476888" w:rsidRPr="00190A39">
              <w:rPr>
                <w:rFonts w:ascii="Arial Narrow" w:hAnsi="Arial Narrow" w:cs="Times New Roman"/>
                <w:b/>
                <w:bCs/>
                <w:sz w:val="20"/>
                <w:szCs w:val="20"/>
                <w:lang w:eastAsia="ar-SA" w:bidi="ar-SA"/>
              </w:rPr>
              <w:t>A</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pStyle w:val="BodyText"/>
              <w:spacing w:after="0"/>
              <w:ind w:hanging="293"/>
              <w:jc w:val="center"/>
              <w:rPr>
                <w:rFonts w:ascii="Arial Narrow" w:hAnsi="Arial Narrow"/>
              </w:rPr>
            </w:pPr>
            <w:r w:rsidRPr="00190A39">
              <w:rPr>
                <w:rFonts w:ascii="Arial Narrow" w:hAnsi="Arial Narrow" w:cs="Times New Roman"/>
                <w:b/>
                <w:bCs/>
                <w:sz w:val="20"/>
                <w:szCs w:val="20"/>
                <w:lang w:eastAsia="ar-SA" w:bidi="ar-SA"/>
              </w:rPr>
              <w:t>Internet Technology and Management</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Lecture</w:t>
            </w:r>
          </w:p>
        </w:tc>
        <w:tc>
          <w:tcPr>
            <w:tcW w:w="11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Tutorial</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Practical</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Credit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Major Test</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Minor Test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Total</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lang w:eastAsia="ar-SA" w:bidi="ar-SA"/>
              </w:rPr>
              <w:t>Time</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3</w:t>
            </w:r>
          </w:p>
        </w:tc>
        <w:tc>
          <w:tcPr>
            <w:tcW w:w="11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0</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CA608E"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0</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3</w:t>
            </w:r>
            <w:r w:rsidR="00A45013" w:rsidRPr="00190A39">
              <w:rPr>
                <w:rFonts w:ascii="Arial Narrow" w:hAnsi="Arial Narrow" w:cs="Times New Roman"/>
                <w:b/>
                <w:sz w:val="20"/>
                <w:szCs w:val="20"/>
                <w:lang w:eastAsia="ar-SA" w:bidi="ar-SA"/>
              </w:rPr>
              <w:t>.0</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75</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25</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lang w:eastAsia="ar-SA" w:bidi="ar-SA"/>
              </w:rPr>
              <w:t>3</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Purpose</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C77292">
            <w:pPr>
              <w:pStyle w:val="BodyText"/>
              <w:spacing w:after="0"/>
              <w:rPr>
                <w:rFonts w:ascii="Arial Narrow" w:hAnsi="Arial Narrow"/>
              </w:rPr>
            </w:pPr>
            <w:r w:rsidRPr="00190A39">
              <w:rPr>
                <w:rFonts w:ascii="Arial Narrow" w:hAnsi="Arial Narrow" w:cs="Times New Roman"/>
                <w:bCs/>
                <w:sz w:val="20"/>
                <w:szCs w:val="20"/>
                <w:lang w:eastAsia="ar-SA" w:bidi="ar-SA"/>
              </w:rPr>
              <w:t xml:space="preserve">To provide the conceptual knowledge of Internet and  </w:t>
            </w:r>
            <w:r w:rsidR="00C77292" w:rsidRPr="00190A39">
              <w:rPr>
                <w:rFonts w:ascii="Arial Narrow" w:hAnsi="Arial Narrow" w:cs="Times New Roman"/>
                <w:bCs/>
                <w:sz w:val="20"/>
                <w:szCs w:val="20"/>
                <w:lang w:eastAsia="ar-SA" w:bidi="ar-SA"/>
              </w:rPr>
              <w:t xml:space="preserve">methodologies used in web and </w:t>
            </w:r>
            <w:r w:rsidRPr="00190A39">
              <w:rPr>
                <w:rFonts w:ascii="Arial Narrow" w:hAnsi="Arial Narrow" w:cs="Times New Roman"/>
                <w:bCs/>
                <w:sz w:val="20"/>
                <w:szCs w:val="20"/>
                <w:lang w:eastAsia="ar-SA" w:bidi="ar-SA"/>
              </w:rPr>
              <w:t>secure internet communication and networking.</w:t>
            </w:r>
          </w:p>
        </w:tc>
      </w:tr>
      <w:tr w:rsidR="00A0282F" w:rsidRPr="00190A39" w:rsidTr="00F8158B">
        <w:tc>
          <w:tcPr>
            <w:tcW w:w="9390" w:type="dxa"/>
            <w:gridSpan w:val="8"/>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rPr>
                <w:rFonts w:ascii="Arial Narrow" w:hAnsi="Arial Narrow"/>
              </w:rPr>
            </w:pPr>
            <w:r w:rsidRPr="00190A39">
              <w:rPr>
                <w:rFonts w:ascii="Arial Narrow" w:hAnsi="Arial Narrow" w:cs="Times New Roman"/>
                <w:b/>
                <w:bCs/>
                <w:sz w:val="20"/>
                <w:szCs w:val="20"/>
                <w:lang w:eastAsia="ar-SA" w:bidi="ar-SA"/>
              </w:rPr>
              <w:t>Course Outcomes</w:t>
            </w:r>
            <w:r w:rsidR="000B1C28" w:rsidRPr="00190A39">
              <w:rPr>
                <w:rFonts w:ascii="Arial Narrow" w:hAnsi="Arial Narrow" w:cs="Times New Roman"/>
                <w:b/>
                <w:bCs/>
                <w:sz w:val="20"/>
                <w:szCs w:val="20"/>
                <w:lang w:eastAsia="ar-SA" w:bidi="ar-SA"/>
              </w:rPr>
              <w:t xml:space="preserve"> (CO)</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CO1</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 xml:space="preserve">To study various fundamental concepts of Internetworking techniques with their characteristics. </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CO2</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To study and understand the requirements for world-wide-web formats and techniques.</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CO3</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To study the E-mail functioning and basics of HTML, XML and DHTML languages.</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CO4</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To study the functioning of Servers and Privacy and Security related mechanisms.</w:t>
            </w:r>
          </w:p>
        </w:tc>
      </w:tr>
    </w:tbl>
    <w:p w:rsidR="00A0282F" w:rsidRPr="00190A39" w:rsidRDefault="00A0282F" w:rsidP="00DB0A03">
      <w:pPr>
        <w:jc w:val="both"/>
        <w:rPr>
          <w:rFonts w:ascii="Arial Narrow" w:hAnsi="Arial Narrow" w:cs="Times New Roman"/>
          <w:b/>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UNIT-1 : THE INTERNET</w:t>
      </w:r>
    </w:p>
    <w:p w:rsidR="00A0282F" w:rsidRPr="00190A39" w:rsidRDefault="00A0282F" w:rsidP="00DB0A03">
      <w:pPr>
        <w:pStyle w:val="BodyText"/>
        <w:spacing w:after="0"/>
        <w:jc w:val="both"/>
        <w:rPr>
          <w:rFonts w:ascii="Arial Narrow" w:hAnsi="Arial Narrow" w:cs="Times New Roman"/>
          <w:sz w:val="20"/>
          <w:szCs w:val="20"/>
        </w:rPr>
      </w:pPr>
      <w:r w:rsidRPr="00190A39">
        <w:rPr>
          <w:rFonts w:ascii="Arial Narrow" w:hAnsi="Arial Narrow" w:cs="Times New Roman"/>
          <w:sz w:val="20"/>
          <w:szCs w:val="20"/>
        </w:rPr>
        <w:t xml:space="preserve">Introduction to networks and internet, history, Internet, Intranet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Extranet, Working of Internet, Internet Congestion, internet culture, business culture on internet. Collaborative computing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the internet. Modes of Connecting to Internet, Internet Service Providers(ISPs), Internet address, standard address, domain name, DNS, IP.v6.Modems, Speed and time continuum, communications software; internet tools.</w:t>
      </w:r>
    </w:p>
    <w:p w:rsidR="00A0282F" w:rsidRPr="00190A39" w:rsidRDefault="00A0282F" w:rsidP="00DB0A03">
      <w:pPr>
        <w:pStyle w:val="BodyText"/>
        <w:spacing w:after="0"/>
        <w:jc w:val="both"/>
        <w:rPr>
          <w:rFonts w:ascii="Arial Narrow" w:hAnsi="Arial Narrow" w:cs="Times New Roman"/>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UNIT-II : WORLD WIDW WEB</w:t>
      </w:r>
    </w:p>
    <w:p w:rsidR="00A0282F" w:rsidRPr="00190A39" w:rsidRDefault="00A0282F" w:rsidP="00DB0A03">
      <w:pPr>
        <w:pStyle w:val="BodyText"/>
        <w:spacing w:after="0"/>
        <w:jc w:val="both"/>
        <w:rPr>
          <w:rFonts w:ascii="Arial Narrow" w:hAnsi="Arial Narrow" w:cs="Times New Roman"/>
          <w:sz w:val="20"/>
          <w:szCs w:val="20"/>
        </w:rPr>
      </w:pPr>
      <w:r w:rsidRPr="00190A39">
        <w:rPr>
          <w:rFonts w:ascii="Arial Narrow" w:hAnsi="Arial Narrow" w:cs="Times New Roman"/>
          <w:sz w:val="20"/>
          <w:szCs w:val="20"/>
        </w:rPr>
        <w:t xml:space="preserve">Introduction, Miscellaneous Web Browser details, searching the www: Directories search engines and meta search engines, search fundamentals, search strategies, working of the search engines, Telnet and FTP, HTTP, Gophar Commands, TCP/IP. Introduction to Browser, Coast-to-coast surfing, hypertext markup language, Web page installation, Web page setup, Basics of HTML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formatting and hyperlink creation.Using FrontPage Express, Plug-ins.</w:t>
      </w:r>
    </w:p>
    <w:p w:rsidR="00A0282F" w:rsidRPr="00190A39" w:rsidRDefault="00A0282F" w:rsidP="00DB0A03">
      <w:pPr>
        <w:pStyle w:val="BodyText"/>
        <w:spacing w:after="0"/>
        <w:jc w:val="both"/>
        <w:rPr>
          <w:rFonts w:ascii="Arial Narrow" w:hAnsi="Arial Narrow" w:cs="Times New Roman"/>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UNIT-III : INTERNET PLATEFORM AND MAILING SYSTEMS</w:t>
      </w:r>
    </w:p>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sz w:val="20"/>
          <w:szCs w:val="20"/>
        </w:rPr>
        <w:t>Introduction, advantages and disadvantages, User Ids, Pass words, e-mail addresses, message components, message composition, mailer features, E-mail inner workings, E-mail management, MIME types, Newsgroups, mailing lists, chat rooms, secure-mails, SMTP, PICO, Pine, Library cards catalog, online ref. works.</w:t>
      </w:r>
    </w:p>
    <w:p w:rsidR="00A0282F" w:rsidRPr="00190A39" w:rsidRDefault="00A0282F" w:rsidP="00DB0A03">
      <w:pPr>
        <w:pStyle w:val="BodyText"/>
        <w:spacing w:after="0"/>
        <w:jc w:val="both"/>
        <w:rPr>
          <w:rFonts w:ascii="Arial Narrow" w:hAnsi="Arial Narrow" w:cs="Times New Roman"/>
          <w:sz w:val="20"/>
          <w:szCs w:val="20"/>
        </w:rPr>
      </w:pPr>
      <w:r w:rsidRPr="00190A39">
        <w:rPr>
          <w:rFonts w:ascii="Arial Narrow" w:hAnsi="Arial Narrow" w:cs="Times New Roman"/>
          <w:b/>
          <w:sz w:val="20"/>
          <w:szCs w:val="20"/>
        </w:rPr>
        <w:t>Languages</w:t>
      </w:r>
      <w:r w:rsidRPr="00190A39">
        <w:rPr>
          <w:rFonts w:ascii="Arial Narrow" w:hAnsi="Arial Narrow" w:cs="Times New Roman"/>
          <w:sz w:val="20"/>
          <w:szCs w:val="20"/>
        </w:rPr>
        <w:t>: Basic and advanced HTML, Basics of scripting languages – XML, DHTML, Java Script.</w:t>
      </w:r>
    </w:p>
    <w:p w:rsidR="00A0282F" w:rsidRPr="00190A39" w:rsidRDefault="00A0282F" w:rsidP="00DB0A03">
      <w:pPr>
        <w:pStyle w:val="BodyText"/>
        <w:spacing w:after="0"/>
        <w:jc w:val="both"/>
        <w:rPr>
          <w:rFonts w:ascii="Arial Narrow" w:hAnsi="Arial Narrow" w:cs="Times New Roman"/>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UNIT-IV : SERVERS</w:t>
      </w:r>
    </w:p>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sz w:val="20"/>
          <w:szCs w:val="20"/>
        </w:rPr>
        <w:t xml:space="preserve">Introduction to Web Servers: PWS, IIS, Apache; Microsoft Personal Web Server. Accessing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using these servers.</w:t>
      </w:r>
    </w:p>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Privacy and security topics</w:t>
      </w:r>
      <w:r w:rsidRPr="00190A39">
        <w:rPr>
          <w:rFonts w:ascii="Arial Narrow" w:hAnsi="Arial Narrow" w:cs="Times New Roman"/>
          <w:sz w:val="20"/>
          <w:szCs w:val="20"/>
        </w:rPr>
        <w:t>: Introduction, Software Complexity, Attacks, security and privacy levels, security policy, accessibility and risk analysis, Encryption schemes, Secure Web document, Digital Signatures, Firewalls, Intrusion detection systems</w:t>
      </w:r>
    </w:p>
    <w:p w:rsidR="00A0282F" w:rsidRPr="00190A39" w:rsidRDefault="00A0282F" w:rsidP="00DB0A03">
      <w:pPr>
        <w:pStyle w:val="BodyText"/>
        <w:spacing w:after="0"/>
        <w:jc w:val="both"/>
        <w:rPr>
          <w:rFonts w:ascii="Arial Narrow" w:hAnsi="Arial Narrow" w:cs="Times New Roman"/>
          <w:b/>
          <w:sz w:val="20"/>
          <w:szCs w:val="20"/>
        </w:rPr>
      </w:pPr>
    </w:p>
    <w:p w:rsidR="00A0282F" w:rsidRPr="00190A39" w:rsidRDefault="001267A7" w:rsidP="00DB0A03">
      <w:pPr>
        <w:pStyle w:val="BodyText"/>
        <w:spacing w:after="0"/>
        <w:jc w:val="both"/>
        <w:rPr>
          <w:rFonts w:ascii="Arial Narrow" w:eastAsia="Times New Roman" w:hAnsi="Arial Narrow" w:cs="Times New Roman"/>
          <w:sz w:val="20"/>
          <w:szCs w:val="20"/>
        </w:rPr>
      </w:pPr>
      <w:r w:rsidRPr="00190A39">
        <w:rPr>
          <w:rFonts w:ascii="Arial Narrow" w:hAnsi="Arial Narrow" w:cs="Times New Roman"/>
          <w:b/>
          <w:sz w:val="20"/>
          <w:szCs w:val="20"/>
          <w:lang w:val="en-IN"/>
        </w:rPr>
        <w:t xml:space="preserve">Suggested </w:t>
      </w:r>
      <w:r w:rsidR="00A0282F" w:rsidRPr="00190A39">
        <w:rPr>
          <w:rFonts w:ascii="Arial Narrow" w:hAnsi="Arial Narrow" w:cs="Times New Roman"/>
          <w:b/>
          <w:sz w:val="20"/>
          <w:szCs w:val="20"/>
        </w:rPr>
        <w:t>Book</w:t>
      </w:r>
      <w:r w:rsidR="009B26F5" w:rsidRPr="00190A39">
        <w:rPr>
          <w:rFonts w:ascii="Arial Narrow" w:hAnsi="Arial Narrow" w:cs="Times New Roman"/>
          <w:b/>
          <w:sz w:val="20"/>
          <w:szCs w:val="20"/>
        </w:rPr>
        <w:t>s</w:t>
      </w:r>
      <w:r w:rsidR="00A0282F" w:rsidRPr="00190A39">
        <w:rPr>
          <w:rFonts w:ascii="Arial Narrow" w:hAnsi="Arial Narrow" w:cs="Times New Roman"/>
          <w:b/>
          <w:sz w:val="20"/>
          <w:szCs w:val="20"/>
        </w:rPr>
        <w:t>:</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 xml:space="preserve">Internet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World Wide Programming, Deitel,Deitel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Nieto, 2012, Pearson Education</w:t>
      </w:r>
    </w:p>
    <w:p w:rsidR="00A0282F" w:rsidRPr="00190A39" w:rsidRDefault="00A0282F" w:rsidP="009B26F5">
      <w:pPr>
        <w:pStyle w:val="BodyText"/>
        <w:numPr>
          <w:ilvl w:val="0"/>
          <w:numId w:val="39"/>
        </w:numPr>
        <w:spacing w:after="0"/>
        <w:ind w:hanging="720"/>
        <w:jc w:val="both"/>
        <w:rPr>
          <w:rFonts w:ascii="Arial Narrow" w:hAnsi="Arial Narrow" w:cs="Times New Roman"/>
          <w:sz w:val="20"/>
          <w:szCs w:val="20"/>
        </w:rPr>
      </w:pPr>
      <w:r w:rsidRPr="00190A39">
        <w:rPr>
          <w:rFonts w:ascii="Arial Narrow" w:hAnsi="Arial Narrow" w:cs="Times New Roman"/>
          <w:sz w:val="20"/>
          <w:szCs w:val="20"/>
        </w:rPr>
        <w:t>Fundamentals of the Internet and the World Wide Web, Raymond Greenlaw and Ellen Hepp, TMH- 2012</w:t>
      </w:r>
    </w:p>
    <w:p w:rsidR="003F403D" w:rsidRPr="00190A39" w:rsidRDefault="003F403D" w:rsidP="009B26F5">
      <w:pPr>
        <w:pStyle w:val="BodyText"/>
        <w:numPr>
          <w:ilvl w:val="0"/>
          <w:numId w:val="39"/>
        </w:numPr>
        <w:spacing w:after="0"/>
        <w:ind w:hanging="720"/>
        <w:jc w:val="both"/>
        <w:rPr>
          <w:rFonts w:ascii="Arial Narrow" w:hAnsi="Arial Narrow" w:cs="Times New Roman"/>
          <w:bCs/>
          <w:sz w:val="20"/>
          <w:szCs w:val="20"/>
          <w:lang w:val="en-IN"/>
        </w:rPr>
      </w:pPr>
      <w:r w:rsidRPr="00190A39">
        <w:rPr>
          <w:rFonts w:ascii="Arial Narrow" w:hAnsi="Arial Narrow" w:cs="Times New Roman"/>
          <w:bCs/>
          <w:sz w:val="20"/>
          <w:szCs w:val="20"/>
          <w:lang w:val="en-IN"/>
        </w:rPr>
        <w:t>Inline/Online: Fundamentals of The Internet And The World Wide Web,  GREENLAW, TMH</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Complete idiots guide to java script,. Aron Weiss, QUE, 2013</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Network firewalls, Kironjeet syan -New Rider Pub.2014</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Networking Essentials – Firewall Media.Latest-2015</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www.secinf.com</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www.hackers.com</w:t>
      </w:r>
    </w:p>
    <w:p w:rsidR="00A0282F" w:rsidRPr="00190A39" w:rsidRDefault="00A0282F" w:rsidP="009B26F5">
      <w:pPr>
        <w:pStyle w:val="BodyText"/>
        <w:numPr>
          <w:ilvl w:val="0"/>
          <w:numId w:val="39"/>
        </w:numPr>
        <w:spacing w:after="0"/>
        <w:ind w:hanging="720"/>
        <w:jc w:val="both"/>
        <w:rPr>
          <w:rFonts w:ascii="Arial Narrow" w:hAnsi="Arial Narrow" w:cs="Times New Roman"/>
          <w:sz w:val="20"/>
          <w:szCs w:val="20"/>
        </w:rPr>
      </w:pPr>
      <w:r w:rsidRPr="00190A39">
        <w:rPr>
          <w:rFonts w:ascii="Arial Narrow" w:hAnsi="Arial Narrow" w:cs="Times New Roman"/>
          <w:sz w:val="20"/>
          <w:szCs w:val="20"/>
        </w:rPr>
        <w:t>Alfred Glkossbrenner-Internet 101 Computing MGH, 2013</w:t>
      </w:r>
    </w:p>
    <w:p w:rsidR="00A0282F" w:rsidRPr="00190A39" w:rsidRDefault="00A0282F" w:rsidP="009B26F5">
      <w:pPr>
        <w:pStyle w:val="BodyText"/>
        <w:spacing w:after="0"/>
        <w:ind w:left="720" w:hanging="720"/>
        <w:jc w:val="both"/>
        <w:rPr>
          <w:rFonts w:ascii="Arial Narrow" w:hAnsi="Arial Narrow" w:cs="Times New Roman"/>
          <w:sz w:val="20"/>
          <w:szCs w:val="20"/>
        </w:rPr>
      </w:pPr>
    </w:p>
    <w:p w:rsidR="00A0282F" w:rsidRPr="00190A39" w:rsidRDefault="00A0282F" w:rsidP="00DB0A03">
      <w:pPr>
        <w:pStyle w:val="BodyText"/>
        <w:spacing w:after="0"/>
        <w:ind w:left="720" w:hanging="360"/>
        <w:jc w:val="both"/>
        <w:rPr>
          <w:rFonts w:ascii="Arial Narrow" w:hAnsi="Arial Narrow" w:cs="Times New Roman"/>
          <w:sz w:val="20"/>
          <w:szCs w:val="20"/>
        </w:rPr>
      </w:pPr>
    </w:p>
    <w:p w:rsidR="00C71BDF" w:rsidRDefault="00C71BDF" w:rsidP="00C71BD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p w:rsidR="007274D8" w:rsidRDefault="007274D8"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Pr="00190A39" w:rsidRDefault="0019245C"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tbl>
      <w:tblPr>
        <w:tblW w:w="9253" w:type="dxa"/>
        <w:tblInd w:w="-5" w:type="dxa"/>
        <w:tblLayout w:type="fixed"/>
        <w:tblLook w:val="0000"/>
      </w:tblPr>
      <w:tblGrid>
        <w:gridCol w:w="1463"/>
        <w:gridCol w:w="873"/>
        <w:gridCol w:w="1174"/>
        <w:gridCol w:w="1152"/>
        <w:gridCol w:w="1150"/>
        <w:gridCol w:w="1150"/>
        <w:gridCol w:w="1141"/>
        <w:gridCol w:w="1150"/>
      </w:tblGrid>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lastRenderedPageBreak/>
              <w:t>PC-CS</w:t>
            </w:r>
            <w:r w:rsidR="00D06439" w:rsidRPr="00190A39">
              <w:rPr>
                <w:rFonts w:ascii="Arial Narrow" w:eastAsia="Calibri" w:hAnsi="Arial Narrow" w:cs="Times New Roman"/>
                <w:b/>
                <w:bCs/>
                <w:sz w:val="20"/>
                <w:szCs w:val="20"/>
                <w:lang w:val="en-IN" w:eastAsia="ar-SA" w:bidi="ar-SA"/>
              </w:rPr>
              <w:t>-</w:t>
            </w:r>
            <w:r w:rsidRPr="00190A39">
              <w:rPr>
                <w:rFonts w:ascii="Arial Narrow" w:eastAsia="Calibri" w:hAnsi="Arial Narrow" w:cs="Times New Roman"/>
                <w:b/>
                <w:bCs/>
                <w:sz w:val="20"/>
                <w:szCs w:val="20"/>
                <w:lang w:eastAsia="ar-SA" w:bidi="ar-SA"/>
              </w:rPr>
              <w:t>206</w:t>
            </w:r>
            <w:r w:rsidR="00476888" w:rsidRPr="00190A39">
              <w:rPr>
                <w:rFonts w:ascii="Arial Narrow" w:eastAsia="Calibri" w:hAnsi="Arial Narrow" w:cs="Times New Roman"/>
                <w:b/>
                <w:bCs/>
                <w:sz w:val="20"/>
                <w:szCs w:val="20"/>
                <w:lang w:eastAsia="ar-SA" w:bidi="ar-SA"/>
              </w:rPr>
              <w:t>A</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OPERATING SYSTEMS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Lecture</w:t>
            </w:r>
          </w:p>
        </w:tc>
        <w:tc>
          <w:tcPr>
            <w:tcW w:w="87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Tutorial</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Practical</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Credit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Major Test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Minor Test</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Total</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Time</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3</w:t>
            </w:r>
          </w:p>
        </w:tc>
        <w:tc>
          <w:tcPr>
            <w:tcW w:w="873" w:type="dxa"/>
            <w:tcBorders>
              <w:top w:val="single" w:sz="4" w:space="0" w:color="000000"/>
              <w:left w:val="single" w:sz="4" w:space="0" w:color="000000"/>
              <w:bottom w:val="single" w:sz="4" w:space="0" w:color="000000"/>
            </w:tcBorders>
            <w:shd w:val="clear" w:color="auto" w:fill="auto"/>
          </w:tcPr>
          <w:p w:rsidR="00A0282F" w:rsidRPr="00190A39" w:rsidRDefault="00CA608E"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0</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CA608E"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0</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CA608E"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3.0</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75</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25</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100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3</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Purpose</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familiarize the students with the basics of Operating Systems</w:t>
            </w:r>
            <w:r w:rsidR="00C77292" w:rsidRPr="00190A39">
              <w:rPr>
                <w:rFonts w:ascii="Arial Narrow" w:eastAsia="Calibri" w:hAnsi="Arial Narrow" w:cs="Times New Roman"/>
                <w:bCs/>
                <w:sz w:val="20"/>
                <w:szCs w:val="20"/>
                <w:lang w:eastAsia="ar-SA" w:bidi="ar-SA"/>
              </w:rPr>
              <w:t>.</w:t>
            </w:r>
          </w:p>
        </w:tc>
      </w:tr>
      <w:tr w:rsidR="00A0282F" w:rsidRPr="00190A39" w:rsidTr="009B26F5">
        <w:tc>
          <w:tcPr>
            <w:tcW w:w="925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Course Outcomes</w:t>
            </w:r>
            <w:r w:rsidR="000B1C28" w:rsidRPr="00190A39">
              <w:rPr>
                <w:rFonts w:ascii="Arial Narrow" w:eastAsia="Calibri" w:hAnsi="Arial Narrow" w:cs="Times New Roman"/>
                <w:b/>
                <w:bCs/>
                <w:sz w:val="20"/>
                <w:szCs w:val="20"/>
                <w:lang w:eastAsia="ar-SA" w:bidi="ar-SA"/>
              </w:rPr>
              <w:t xml:space="preserve"> (CO)</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CO1</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understand the structure and functions of Operating system.</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77292">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CO2</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learn about processes, threads and scheduling algorithms.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77292">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CO3</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understand the principle of concurrency.</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77292">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CO4</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understand the concept of deadlocks.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CO5</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learn various memory management schemes.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CO6</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study I/O management and file systems.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CO7</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study the concept of protection and security.</w:t>
            </w:r>
          </w:p>
        </w:tc>
      </w:tr>
    </w:tbl>
    <w:p w:rsidR="00A0282F" w:rsidRPr="00190A39" w:rsidRDefault="00A0282F" w:rsidP="00DB0A03">
      <w:pPr>
        <w:widowControl/>
        <w:jc w:val="both"/>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1</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Introduction: </w:t>
      </w:r>
      <w:r w:rsidRPr="00190A39">
        <w:rPr>
          <w:rFonts w:ascii="Arial Narrow" w:eastAsia="Calibri" w:hAnsi="Arial Narrow" w:cs="Times New Roman"/>
          <w:sz w:val="20"/>
          <w:szCs w:val="20"/>
          <w:lang w:eastAsia="ar-SA" w:bidi="ar-SA"/>
        </w:rPr>
        <w:t>Introduction to OS. Operating system functions, Different types of O.S.: batch process, multi-programmed, time-sharing, real-time, distributed, parallel.</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System Structure:</w:t>
      </w:r>
      <w:r w:rsidRPr="00190A39">
        <w:rPr>
          <w:rFonts w:ascii="Arial Narrow" w:eastAsia="Calibri" w:hAnsi="Arial Narrow" w:cs="Times New Roman"/>
          <w:sz w:val="20"/>
          <w:szCs w:val="20"/>
          <w:lang w:eastAsia="ar-SA" w:bidi="ar-SA"/>
        </w:rPr>
        <w:t xml:space="preserve"> Computer system operation, I/O structure, storage structure, storage hierarchy, different types of protections, operating system structure (simple, layered, virtual machine), O/S services, system calls.</w:t>
      </w:r>
    </w:p>
    <w:p w:rsidR="009B26F5" w:rsidRPr="00190A39" w:rsidRDefault="009B26F5" w:rsidP="00DB0A03">
      <w:pPr>
        <w:widowControl/>
        <w:jc w:val="center"/>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II</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CPU scheduling: </w:t>
      </w:r>
      <w:r w:rsidRPr="00190A39">
        <w:rPr>
          <w:rFonts w:ascii="Arial Narrow" w:eastAsia="Calibri" w:hAnsi="Arial Narrow" w:cs="Times New Roman"/>
          <w:sz w:val="20"/>
          <w:szCs w:val="20"/>
          <w:lang w:eastAsia="ar-SA" w:bidi="ar-SA"/>
        </w:rPr>
        <w:t xml:space="preserve">scheduling criteria, preemptive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non-preemptive scheduling, scheduling algorithms, algorithm evaluation, multi-processor scheduling.</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Threads: </w:t>
      </w:r>
      <w:r w:rsidRPr="00190A39">
        <w:rPr>
          <w:rFonts w:ascii="Arial Narrow" w:eastAsia="Calibri" w:hAnsi="Arial Narrow" w:cs="Times New Roman"/>
          <w:sz w:val="20"/>
          <w:szCs w:val="20"/>
          <w:lang w:eastAsia="ar-SA" w:bidi="ar-SA"/>
        </w:rPr>
        <w:t>overview, benefits of threads, user and kernel threads.</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Process Management: </w:t>
      </w:r>
      <w:r w:rsidRPr="00190A39">
        <w:rPr>
          <w:rFonts w:ascii="Arial Narrow" w:eastAsia="Calibri" w:hAnsi="Arial Narrow" w:cs="Times New Roman"/>
          <w:sz w:val="20"/>
          <w:szCs w:val="20"/>
          <w:lang w:eastAsia="ar-SA" w:bidi="ar-SA"/>
        </w:rPr>
        <w:t>Concept of processes, process states, process control, co-operating processes, inter-process communication.</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Process Synchronization:</w:t>
      </w:r>
      <w:r w:rsidRPr="00190A39">
        <w:rPr>
          <w:rFonts w:ascii="Arial Narrow" w:eastAsia="Calibri" w:hAnsi="Arial Narrow" w:cs="Times New Roman"/>
          <w:sz w:val="20"/>
          <w:szCs w:val="20"/>
          <w:lang w:eastAsia="ar-SA" w:bidi="ar-SA"/>
        </w:rPr>
        <w:t xml:space="preserve"> background, critical section problem, critical region, synchronization hardware, Classical problems of synchronization, semaphores. </w:t>
      </w:r>
    </w:p>
    <w:p w:rsidR="00A0282F" w:rsidRPr="00190A39" w:rsidRDefault="00A0282F" w:rsidP="00DB0A03">
      <w:pPr>
        <w:widowControl/>
        <w:jc w:val="both"/>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III</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Deadlocks: </w:t>
      </w:r>
      <w:r w:rsidRPr="00190A39">
        <w:rPr>
          <w:rFonts w:ascii="Arial Narrow" w:eastAsia="Calibri" w:hAnsi="Arial Narrow" w:cs="Times New Roman"/>
          <w:sz w:val="20"/>
          <w:szCs w:val="20"/>
          <w:lang w:eastAsia="ar-SA" w:bidi="ar-SA"/>
        </w:rPr>
        <w:t>Concept of deadlock, deadlock characterization, deadlock prevention, deadlock avoidance, deadlock detection, recovery from deadlock.</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Memory Management: </w:t>
      </w:r>
      <w:r w:rsidRPr="00190A39">
        <w:rPr>
          <w:rFonts w:ascii="Arial Narrow" w:eastAsia="Calibri" w:hAnsi="Arial Narrow" w:cs="Times New Roman"/>
          <w:sz w:val="20"/>
          <w:szCs w:val="20"/>
          <w:lang w:eastAsia="ar-SA" w:bidi="ar-SA"/>
        </w:rPr>
        <w:t>background, logical vs. physical address space, contiguous memory allocation, paging, segmentation, segmentation with paging. Concept of fragmentation.</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Virtual Memory: </w:t>
      </w:r>
      <w:r w:rsidRPr="00190A39">
        <w:rPr>
          <w:rFonts w:ascii="Arial Narrow" w:eastAsia="Calibri" w:hAnsi="Arial Narrow" w:cs="Times New Roman"/>
          <w:sz w:val="20"/>
          <w:szCs w:val="20"/>
          <w:lang w:eastAsia="ar-SA" w:bidi="ar-SA"/>
        </w:rPr>
        <w:t>background, demand paging, concept of page replacement, page replacement algorithms , allocation of frames, thrashing.</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IV</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File Systems:</w:t>
      </w:r>
      <w:r w:rsidRPr="00190A39">
        <w:rPr>
          <w:rFonts w:ascii="Arial Narrow" w:eastAsia="Calibri" w:hAnsi="Arial Narrow" w:cs="Times New Roman"/>
          <w:sz w:val="20"/>
          <w:szCs w:val="20"/>
          <w:lang w:eastAsia="ar-SA" w:bidi="ar-SA"/>
        </w:rPr>
        <w:t xml:space="preserve"> file concept, file organization and access methods, allocation methods, directory structure, free-space management</w:t>
      </w:r>
      <w:r w:rsidRPr="00190A39">
        <w:rPr>
          <w:rFonts w:ascii="Arial Narrow" w:eastAsia="Calibri" w:hAnsi="Arial Narrow" w:cs="Times New Roman"/>
          <w:b/>
          <w:bCs/>
          <w:sz w:val="20"/>
          <w:szCs w:val="20"/>
          <w:lang w:eastAsia="ar-SA" w:bidi="ar-SA"/>
        </w:rPr>
        <w:t xml:space="preserve">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I/O Management: </w:t>
      </w:r>
      <w:r w:rsidRPr="00190A39">
        <w:rPr>
          <w:rFonts w:ascii="Arial Narrow" w:eastAsia="Calibri" w:hAnsi="Arial Narrow" w:cs="Times New Roman"/>
          <w:sz w:val="20"/>
          <w:szCs w:val="20"/>
          <w:lang w:eastAsia="ar-SA" w:bidi="ar-SA"/>
        </w:rPr>
        <w:t xml:space="preserve">I/O hardware, polling, interrupts, DMA, kernel I/O subsystem (scheduling, buffering, caching, spooling and device reservation) </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 xml:space="preserve">Disk Management: </w:t>
      </w:r>
      <w:r w:rsidRPr="00190A39">
        <w:rPr>
          <w:rFonts w:ascii="Arial Narrow" w:eastAsia="Calibri" w:hAnsi="Arial Narrow" w:cs="Times New Roman"/>
          <w:sz w:val="20"/>
          <w:szCs w:val="20"/>
          <w:lang w:eastAsia="ar-SA" w:bidi="ar-SA"/>
        </w:rPr>
        <w:t>disk structure, disk scheduling (FCFS, SSTF, SCAN,C-SCAN) , disk reliability, disk</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Performance parameters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 xml:space="preserve">Protection </w:t>
      </w:r>
      <w:r w:rsidR="0023612B" w:rsidRPr="00190A39">
        <w:rPr>
          <w:rFonts w:ascii="Arial Narrow" w:eastAsia="Calibri" w:hAnsi="Arial Narrow" w:cs="Times New Roman"/>
          <w:b/>
          <w:bCs/>
          <w:sz w:val="20"/>
          <w:szCs w:val="20"/>
          <w:lang w:eastAsia="ar-SA" w:bidi="ar-SA"/>
        </w:rPr>
        <w:t>and</w:t>
      </w:r>
      <w:r w:rsidRPr="00190A39">
        <w:rPr>
          <w:rFonts w:ascii="Arial Narrow" w:eastAsia="Calibri" w:hAnsi="Arial Narrow" w:cs="Times New Roman"/>
          <w:b/>
          <w:bCs/>
          <w:sz w:val="20"/>
          <w:szCs w:val="20"/>
          <w:lang w:eastAsia="ar-SA" w:bidi="ar-SA"/>
        </w:rPr>
        <w:t xml:space="preserve"> Security:</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Goals of protection and security, security attacks, authentication, program threats, system threats, threat monitoring.</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Case studies: </w:t>
      </w:r>
      <w:r w:rsidRPr="00190A39">
        <w:rPr>
          <w:rFonts w:ascii="Arial Narrow" w:eastAsia="Calibri" w:hAnsi="Arial Narrow" w:cs="Times New Roman"/>
          <w:sz w:val="20"/>
          <w:szCs w:val="20"/>
          <w:lang w:eastAsia="ar-SA" w:bidi="ar-SA"/>
        </w:rPr>
        <w:t>UNIX file system, Windows file system</w:t>
      </w:r>
    </w:p>
    <w:p w:rsidR="00A0282F" w:rsidRPr="00190A39" w:rsidRDefault="00A0282F" w:rsidP="00DB0A03">
      <w:pPr>
        <w:widowControl/>
        <w:jc w:val="both"/>
        <w:rPr>
          <w:rFonts w:ascii="Arial Narrow" w:eastAsia="Calibri" w:hAnsi="Arial Narrow" w:cs="Times New Roman"/>
          <w:b/>
          <w:bCs/>
          <w:sz w:val="20"/>
          <w:szCs w:val="20"/>
          <w:lang w:eastAsia="ar-SA" w:bidi="ar-SA"/>
        </w:rPr>
      </w:pPr>
    </w:p>
    <w:p w:rsidR="00A0282F" w:rsidRPr="00190A39" w:rsidRDefault="00736F0C"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val="en-IN" w:eastAsia="ar-SA" w:bidi="ar-SA"/>
        </w:rPr>
        <w:t xml:space="preserve">Suggested </w:t>
      </w:r>
      <w:r w:rsidRPr="00190A39">
        <w:rPr>
          <w:rFonts w:ascii="Arial Narrow" w:eastAsia="Calibri" w:hAnsi="Arial Narrow" w:cs="Times New Roman"/>
          <w:b/>
          <w:bCs/>
          <w:sz w:val="20"/>
          <w:szCs w:val="20"/>
          <w:lang w:eastAsia="ar-SA" w:bidi="ar-SA"/>
        </w:rPr>
        <w:t>Books</w:t>
      </w:r>
      <w:r w:rsidR="00A0282F" w:rsidRPr="00190A39">
        <w:rPr>
          <w:rFonts w:ascii="Arial Narrow" w:eastAsia="Calibri" w:hAnsi="Arial Narrow" w:cs="Times New Roman"/>
          <w:b/>
          <w:bCs/>
          <w:sz w:val="20"/>
          <w:szCs w:val="20"/>
          <w:lang w:eastAsia="ar-SA" w:bidi="ar-SA"/>
        </w:rPr>
        <w:t>:</w:t>
      </w:r>
    </w:p>
    <w:p w:rsidR="003F403D" w:rsidRPr="00190A39" w:rsidRDefault="003F403D" w:rsidP="009B26F5">
      <w:pPr>
        <w:widowControl/>
        <w:numPr>
          <w:ilvl w:val="0"/>
          <w:numId w:val="29"/>
        </w:numPr>
        <w:ind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Operating System Concepts”, Abraham Silberschatz, Peter Baer Galvin, and Greg Gagne, Wiley</w:t>
      </w:r>
    </w:p>
    <w:p w:rsidR="003F403D" w:rsidRPr="00190A39" w:rsidRDefault="003F403D"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Operating systems: a concept based approach”, Dhananjay M. Dhamdhere, McGraw Hill .</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Operating Systems : Internals and Design Principles, William Stallings, Pearson</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Operating Systems Design and Implementation” ,(Prentice Hall Software Series) Andrew S Tanenbaum and Albert S Woodhull</w:t>
      </w:r>
      <w:r w:rsidR="00736F0C" w:rsidRPr="00190A39">
        <w:rPr>
          <w:rFonts w:ascii="Arial Narrow" w:eastAsia="Calibri" w:hAnsi="Arial Narrow" w:cs="Times New Roman"/>
          <w:sz w:val="20"/>
          <w:szCs w:val="20"/>
          <w:lang w:eastAsia="ar-SA" w:bidi="ar-SA"/>
        </w:rPr>
        <w:t>.</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Taub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Schilling, Principles of Communication Systems, TMH.</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Mithal G K, Radio Engineering, Khanna Pub.</w:t>
      </w:r>
    </w:p>
    <w:p w:rsidR="00A0282F" w:rsidRPr="00190A39" w:rsidRDefault="00A0282F" w:rsidP="009B26F5">
      <w:pPr>
        <w:widowControl/>
        <w:numPr>
          <w:ilvl w:val="0"/>
          <w:numId w:val="29"/>
        </w:numPr>
        <w:ind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Sirnon Haykin, Communication Systems, John Wiley</w:t>
      </w:r>
      <w:r w:rsidR="00736F0C" w:rsidRPr="00190A39">
        <w:rPr>
          <w:rFonts w:ascii="Arial Narrow" w:eastAsia="Calibri" w:hAnsi="Arial Narrow" w:cs="Times New Roman"/>
          <w:sz w:val="20"/>
          <w:szCs w:val="20"/>
          <w:lang w:eastAsia="ar-SA" w:bidi="ar-SA"/>
        </w:rPr>
        <w:t>.</w:t>
      </w:r>
    </w:p>
    <w:p w:rsidR="00736F0C" w:rsidRPr="00190A39" w:rsidRDefault="00736F0C" w:rsidP="00736F0C">
      <w:pPr>
        <w:widowControl/>
        <w:ind w:left="720"/>
        <w:jc w:val="both"/>
        <w:rPr>
          <w:rFonts w:ascii="Arial Narrow" w:eastAsia="Calibri" w:hAnsi="Arial Narrow" w:cs="Times New Roman"/>
          <w:b/>
          <w:bCs/>
          <w:sz w:val="20"/>
          <w:szCs w:val="20"/>
          <w:lang w:eastAsia="ar-SA" w:bidi="ar-SA"/>
        </w:rPr>
      </w:pPr>
    </w:p>
    <w:p w:rsidR="00C71BDF" w:rsidRDefault="00C71BDF" w:rsidP="00C71BD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19245C" w:rsidRDefault="0019245C"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C71BDF" w:rsidRDefault="00C71BDF"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19245C" w:rsidRPr="00190A39" w:rsidRDefault="0019245C" w:rsidP="00736F0C">
      <w:pPr>
        <w:pStyle w:val="ListParagraph"/>
        <w:spacing w:after="0" w:line="240" w:lineRule="auto"/>
        <w:ind w:left="0"/>
        <w:rPr>
          <w:rFonts w:ascii="Arial Narrow" w:hAnsi="Arial Narrow" w:cs="Times New Roman"/>
          <w:sz w:val="20"/>
          <w:szCs w:val="20"/>
        </w:rPr>
      </w:pPr>
    </w:p>
    <w:tbl>
      <w:tblPr>
        <w:tblW w:w="9332" w:type="dxa"/>
        <w:tblInd w:w="108" w:type="dxa"/>
        <w:tblLayout w:type="fixed"/>
        <w:tblLook w:val="0000"/>
      </w:tblPr>
      <w:tblGrid>
        <w:gridCol w:w="1350"/>
        <w:gridCol w:w="1070"/>
        <w:gridCol w:w="1136"/>
        <w:gridCol w:w="947"/>
        <w:gridCol w:w="1374"/>
        <w:gridCol w:w="1461"/>
        <w:gridCol w:w="992"/>
        <w:gridCol w:w="1002"/>
      </w:tblGrid>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PC-CS208</w:t>
            </w:r>
            <w:r w:rsidR="00476888" w:rsidRPr="00190A39">
              <w:rPr>
                <w:rFonts w:ascii="Arial Narrow" w:eastAsia="Calibri" w:hAnsi="Arial Narrow" w:cs="Times New Roman"/>
                <w:b/>
                <w:sz w:val="20"/>
                <w:szCs w:val="20"/>
                <w:lang w:eastAsia="ar-SA" w:bidi="ar-SA"/>
              </w:rPr>
              <w:t>A</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sz w:val="20"/>
                <w:szCs w:val="20"/>
              </w:rPr>
            </w:pPr>
            <w:r w:rsidRPr="00190A39">
              <w:rPr>
                <w:rFonts w:ascii="Arial Narrow" w:eastAsia="Calibri" w:hAnsi="Arial Narrow" w:cs="Times New Roman"/>
                <w:b/>
                <w:sz w:val="20"/>
                <w:szCs w:val="20"/>
                <w:lang w:eastAsia="ar-SA" w:bidi="ar-SA"/>
              </w:rPr>
              <w:t xml:space="preserve">Design </w:t>
            </w:r>
            <w:r w:rsidR="0023612B" w:rsidRPr="00190A39">
              <w:rPr>
                <w:rFonts w:ascii="Arial Narrow" w:eastAsia="Calibri" w:hAnsi="Arial Narrow" w:cs="Times New Roman"/>
                <w:b/>
                <w:sz w:val="20"/>
                <w:szCs w:val="20"/>
                <w:lang w:eastAsia="ar-SA" w:bidi="ar-SA"/>
              </w:rPr>
              <w:t>and</w:t>
            </w:r>
            <w:r w:rsidRPr="00190A39">
              <w:rPr>
                <w:rFonts w:ascii="Arial Narrow" w:eastAsia="Calibri" w:hAnsi="Arial Narrow" w:cs="Times New Roman"/>
                <w:b/>
                <w:sz w:val="20"/>
                <w:szCs w:val="20"/>
                <w:lang w:eastAsia="ar-SA" w:bidi="ar-SA"/>
              </w:rPr>
              <w:t xml:space="preserve"> Analysis of Algorithms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Lecture</w:t>
            </w:r>
          </w:p>
        </w:tc>
        <w:tc>
          <w:tcPr>
            <w:tcW w:w="10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Tutorial</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Practical</w:t>
            </w:r>
          </w:p>
        </w:tc>
        <w:tc>
          <w:tcPr>
            <w:tcW w:w="94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Credit</w:t>
            </w:r>
          </w:p>
        </w:tc>
        <w:tc>
          <w:tcPr>
            <w:tcW w:w="13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Major Test</w:t>
            </w:r>
          </w:p>
        </w:tc>
        <w:tc>
          <w:tcPr>
            <w:tcW w:w="14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Minor Test</w:t>
            </w:r>
          </w:p>
        </w:tc>
        <w:tc>
          <w:tcPr>
            <w:tcW w:w="99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Total</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b/>
                <w:sz w:val="20"/>
                <w:szCs w:val="20"/>
                <w:lang w:val="en-IN" w:eastAsia="ar-SA" w:bidi="ar-SA"/>
              </w:rPr>
              <w:t>Time</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3</w:t>
            </w:r>
          </w:p>
        </w:tc>
        <w:tc>
          <w:tcPr>
            <w:tcW w:w="1070"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0</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0</w:t>
            </w:r>
          </w:p>
        </w:tc>
        <w:tc>
          <w:tcPr>
            <w:tcW w:w="947"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snapToGrid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3.0</w:t>
            </w:r>
          </w:p>
        </w:tc>
        <w:tc>
          <w:tcPr>
            <w:tcW w:w="1374"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75</w:t>
            </w:r>
          </w:p>
        </w:tc>
        <w:tc>
          <w:tcPr>
            <w:tcW w:w="14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25</w:t>
            </w:r>
          </w:p>
        </w:tc>
        <w:tc>
          <w:tcPr>
            <w:tcW w:w="992" w:type="dxa"/>
            <w:tcBorders>
              <w:top w:val="single" w:sz="4" w:space="0" w:color="000000"/>
              <w:left w:val="single" w:sz="4" w:space="0" w:color="000000"/>
              <w:bottom w:val="single" w:sz="4" w:space="0" w:color="000000"/>
            </w:tcBorders>
            <w:shd w:val="clear" w:color="auto" w:fill="auto"/>
          </w:tcPr>
          <w:p w:rsidR="00A0282F" w:rsidRPr="00190A39" w:rsidRDefault="006D6CBA"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100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b/>
                <w:sz w:val="20"/>
                <w:szCs w:val="20"/>
                <w:lang w:val="en-IN" w:eastAsia="ar-SA" w:bidi="ar-SA"/>
              </w:rPr>
              <w:t>3 Hrs.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Purpose</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introduce advanced data structures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algorithms concepts involving their implementation for solving complex applications.</w:t>
            </w:r>
          </w:p>
        </w:tc>
      </w:tr>
      <w:tr w:rsidR="00A0282F" w:rsidRPr="00190A39" w:rsidTr="009B26F5">
        <w:tc>
          <w:tcPr>
            <w:tcW w:w="9332"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b/>
                <w:sz w:val="20"/>
                <w:szCs w:val="20"/>
                <w:lang w:val="en-IN" w:eastAsia="ar-SA" w:bidi="ar-SA"/>
              </w:rPr>
              <w:t>Course Outcomes (CO)</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w:t>
            </w:r>
            <w:r w:rsidRPr="00190A39">
              <w:rPr>
                <w:rFonts w:ascii="Arial Narrow" w:eastAsia="Calibri" w:hAnsi="Arial Narrow" w:cs="Times New Roman"/>
                <w:b/>
                <w:sz w:val="20"/>
                <w:szCs w:val="20"/>
                <w:lang w:val="en-IN" w:eastAsia="ar-SA" w:bidi="ar-SA"/>
              </w:rPr>
              <w:t>1</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introduce the basic concepts of </w:t>
            </w:r>
            <w:r w:rsidR="00F264ED" w:rsidRPr="00190A39">
              <w:rPr>
                <w:rFonts w:ascii="Arial Narrow" w:eastAsia="Calibri" w:hAnsi="Arial Narrow" w:cs="Times New Roman"/>
                <w:sz w:val="20"/>
                <w:szCs w:val="20"/>
                <w:lang w:val="en-IN" w:eastAsia="ar-SA" w:bidi="ar-SA"/>
              </w:rPr>
              <w:t xml:space="preserve">Data Structures </w:t>
            </w:r>
            <w:r w:rsidRPr="00190A39">
              <w:rPr>
                <w:rFonts w:ascii="Arial Narrow" w:eastAsia="Calibri" w:hAnsi="Arial Narrow" w:cs="Times New Roman"/>
                <w:sz w:val="20"/>
                <w:szCs w:val="20"/>
                <w:lang w:val="en-IN" w:eastAsia="ar-SA" w:bidi="ar-SA"/>
              </w:rPr>
              <w:t>and their analysis.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w:t>
            </w:r>
            <w:r w:rsidRPr="00190A39">
              <w:rPr>
                <w:rFonts w:ascii="Arial Narrow" w:eastAsia="Calibri" w:hAnsi="Arial Narrow" w:cs="Times New Roman"/>
                <w:b/>
                <w:sz w:val="20"/>
                <w:szCs w:val="20"/>
                <w:lang w:val="en-IN" w:eastAsia="ar-SA" w:bidi="ar-SA"/>
              </w:rPr>
              <w:t>2</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study the concept of </w:t>
            </w:r>
            <w:r w:rsidR="00F264ED" w:rsidRPr="00190A39">
              <w:rPr>
                <w:rFonts w:ascii="Arial Narrow" w:eastAsia="Calibri" w:hAnsi="Arial Narrow" w:cs="Times New Roman"/>
                <w:sz w:val="20"/>
                <w:szCs w:val="20"/>
                <w:lang w:val="en-IN" w:eastAsia="ar-SA" w:bidi="ar-SA"/>
              </w:rPr>
              <w:t xml:space="preserve">Dynamic Programming </w:t>
            </w:r>
            <w:r w:rsidRPr="00190A39">
              <w:rPr>
                <w:rFonts w:ascii="Arial Narrow" w:eastAsia="Calibri" w:hAnsi="Arial Narrow" w:cs="Times New Roman"/>
                <w:sz w:val="20"/>
                <w:szCs w:val="20"/>
                <w:lang w:val="en-IN" w:eastAsia="ar-SA" w:bidi="ar-SA"/>
              </w:rPr>
              <w:t xml:space="preserve">and various advanced </w:t>
            </w:r>
            <w:r w:rsidR="00F264ED" w:rsidRPr="00190A39">
              <w:rPr>
                <w:rFonts w:ascii="Arial Narrow" w:eastAsia="Calibri" w:hAnsi="Arial Narrow" w:cs="Times New Roman"/>
                <w:sz w:val="20"/>
                <w:szCs w:val="20"/>
                <w:lang w:val="en-IN" w:eastAsia="ar-SA" w:bidi="ar-SA"/>
              </w:rPr>
              <w:t>Data Structures</w:t>
            </w:r>
            <w:r w:rsidRPr="00190A39">
              <w:rPr>
                <w:rFonts w:ascii="Arial Narrow" w:eastAsia="Calibri" w:hAnsi="Arial Narrow" w:cs="Times New Roman"/>
                <w:sz w:val="20"/>
                <w:szCs w:val="20"/>
                <w:lang w:val="en-IN" w:eastAsia="ar-SA" w:bidi="ar-SA"/>
              </w:rPr>
              <w:t>.</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w:t>
            </w:r>
            <w:r w:rsidRPr="00190A39">
              <w:rPr>
                <w:rFonts w:ascii="Arial Narrow" w:eastAsia="Calibri" w:hAnsi="Arial Narrow" w:cs="Times New Roman"/>
                <w:b/>
                <w:sz w:val="20"/>
                <w:szCs w:val="20"/>
                <w:lang w:val="en-IN" w:eastAsia="ar-SA" w:bidi="ar-SA"/>
              </w:rPr>
              <w:t>3</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introduce various </w:t>
            </w:r>
            <w:r w:rsidR="00F264ED" w:rsidRPr="00190A39">
              <w:rPr>
                <w:rFonts w:ascii="Arial Narrow" w:eastAsia="Calibri" w:hAnsi="Arial Narrow" w:cs="Times New Roman"/>
                <w:sz w:val="20"/>
                <w:szCs w:val="20"/>
                <w:lang w:val="en-IN" w:eastAsia="ar-SA" w:bidi="ar-SA"/>
              </w:rPr>
              <w:t xml:space="preserve">Graph </w:t>
            </w:r>
            <w:r w:rsidRPr="00190A39">
              <w:rPr>
                <w:rFonts w:ascii="Arial Narrow" w:eastAsia="Calibri" w:hAnsi="Arial Narrow" w:cs="Times New Roman"/>
                <w:sz w:val="20"/>
                <w:szCs w:val="20"/>
                <w:lang w:val="en-IN" w:eastAsia="ar-SA" w:bidi="ar-SA"/>
              </w:rPr>
              <w:t xml:space="preserve">algorithms and concepts of </w:t>
            </w:r>
            <w:r w:rsidR="00F264ED" w:rsidRPr="00190A39">
              <w:rPr>
                <w:rFonts w:ascii="Arial Narrow" w:eastAsia="Calibri" w:hAnsi="Arial Narrow" w:cs="Times New Roman"/>
                <w:sz w:val="20"/>
                <w:szCs w:val="20"/>
                <w:lang w:val="en-IN" w:eastAsia="ar-SA" w:bidi="ar-SA"/>
              </w:rPr>
              <w:t xml:space="preserve">Computational </w:t>
            </w:r>
            <w:r w:rsidRPr="00190A39">
              <w:rPr>
                <w:rFonts w:ascii="Arial Narrow" w:eastAsia="Calibri" w:hAnsi="Arial Narrow" w:cs="Times New Roman"/>
                <w:sz w:val="20"/>
                <w:szCs w:val="20"/>
                <w:lang w:val="en-IN" w:eastAsia="ar-SA" w:bidi="ar-SA"/>
              </w:rPr>
              <w:t>complexities.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O4</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To study various Flow and Sorting Networks</w:t>
            </w:r>
          </w:p>
        </w:tc>
      </w:tr>
    </w:tbl>
    <w:p w:rsidR="00A0282F" w:rsidRPr="00190A39" w:rsidRDefault="00A0282F" w:rsidP="00DB0A03">
      <w:pPr>
        <w:widowControl/>
        <w:suppressAutoHyphens w:val="0"/>
        <w:jc w:val="both"/>
        <w:rPr>
          <w:rFonts w:ascii="Arial Narrow" w:eastAsia="Calibri" w:hAnsi="Arial Narrow" w:cs="Times New Roman"/>
          <w:b/>
          <w:sz w:val="22"/>
          <w:szCs w:val="22"/>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1: Introduction</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Review:-  Elementary Data Structures, Algorithms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its complexity(Time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Space), Analysing Algorithms, Asymptotic Notations, Priority Queue, Quick Sort.</w:t>
      </w:r>
    </w:p>
    <w:p w:rsidR="00F264ED" w:rsidRPr="00190A39" w:rsidRDefault="00F264ED" w:rsidP="00DB0A03">
      <w:pPr>
        <w:widowControl/>
        <w:suppressAutoHyphens w:val="0"/>
        <w:jc w:val="both"/>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sz w:val="20"/>
          <w:szCs w:val="20"/>
          <w:lang w:val="en-IN" w:eastAsia="ar-SA" w:bidi="ar-SA"/>
        </w:rPr>
        <w:t>Recurrence relation:- Methods for solving recurrence(Substitution , Recursion tree, Master theorem</w:t>
      </w:r>
      <w:r w:rsidR="0023612B" w:rsidRPr="00190A39">
        <w:rPr>
          <w:rFonts w:ascii="Arial Narrow" w:eastAsia="Calibri" w:hAnsi="Arial Narrow" w:cs="Times New Roman"/>
          <w:sz w:val="20"/>
          <w:szCs w:val="20"/>
          <w:lang w:val="en-IN" w:eastAsia="ar-SA" w:bidi="ar-SA"/>
        </w:rPr>
        <w:t>)</w:t>
      </w:r>
      <w:r w:rsidRPr="00190A39">
        <w:rPr>
          <w:rFonts w:ascii="Arial Narrow" w:eastAsia="Calibri" w:hAnsi="Arial Narrow" w:cs="Times New Roman"/>
          <w:sz w:val="20"/>
          <w:szCs w:val="20"/>
          <w:lang w:val="en-IN" w:eastAsia="ar-SA" w:bidi="ar-SA"/>
        </w:rPr>
        <w:t>, Strassen multiplication.</w:t>
      </w:r>
    </w:p>
    <w:p w:rsidR="009B26F5" w:rsidRPr="00190A39" w:rsidRDefault="009B26F5" w:rsidP="00DB0A03">
      <w:pPr>
        <w:widowControl/>
        <w:suppressAutoHyphens w:val="0"/>
        <w:jc w:val="center"/>
        <w:rPr>
          <w:rFonts w:ascii="Arial Narrow" w:eastAsia="Calibri" w:hAnsi="Arial Narrow" w:cs="Times New Roman"/>
          <w:b/>
          <w:sz w:val="20"/>
          <w:szCs w:val="20"/>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2: Advanced Design and analysis Techniques</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Dynamic programming:- Elements, Matrix-chain multiplication, longest common subsequence, </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Greedy algorithms:- Elements , Activity- Selection problem, Huffman codes, Task scheduling problem, Travelling Salesman Problem. </w:t>
      </w:r>
    </w:p>
    <w:p w:rsidR="00F264ED" w:rsidRPr="00190A39" w:rsidRDefault="00F264ED" w:rsidP="00DB0A03">
      <w:pPr>
        <w:widowControl/>
        <w:suppressAutoHyphens w:val="0"/>
        <w:jc w:val="both"/>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sz w:val="20"/>
          <w:szCs w:val="20"/>
          <w:lang w:val="en-IN" w:eastAsia="ar-SA" w:bidi="ar-SA"/>
        </w:rPr>
        <w:t>Advanced data Structures:-  Binomial heaps, Fibonacci heaps, Splay Trees, Red-Black Trees.</w:t>
      </w:r>
      <w:r w:rsidRPr="00190A39">
        <w:rPr>
          <w:rFonts w:ascii="Arial Narrow" w:eastAsia="Calibri" w:hAnsi="Arial Narrow" w:cs="Times New Roman"/>
          <w:b/>
          <w:sz w:val="20"/>
          <w:szCs w:val="20"/>
          <w:lang w:val="en-IN" w:eastAsia="ar-SA" w:bidi="ar-SA"/>
        </w:rPr>
        <w:t xml:space="preserve"> </w:t>
      </w:r>
    </w:p>
    <w:p w:rsidR="009B26F5" w:rsidRPr="00190A39" w:rsidRDefault="009B26F5" w:rsidP="00DB0A03">
      <w:pPr>
        <w:widowControl/>
        <w:suppressAutoHyphens w:val="0"/>
        <w:jc w:val="center"/>
        <w:rPr>
          <w:rFonts w:ascii="Arial Narrow" w:eastAsia="Calibri" w:hAnsi="Arial Narrow" w:cs="Times New Roman"/>
          <w:b/>
          <w:sz w:val="20"/>
          <w:szCs w:val="20"/>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3: Graph Algorithms</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Review of graph algorithms:-Traversal Methods(Depth first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Breadth first search),Topological sort, Strongly connected components, Minimum spanning trees- Kruskal and </w:t>
      </w:r>
      <w:r w:rsidR="0023612B" w:rsidRPr="00190A39">
        <w:rPr>
          <w:rFonts w:ascii="Arial Narrow" w:eastAsia="Calibri" w:hAnsi="Arial Narrow" w:cs="Times New Roman"/>
          <w:sz w:val="20"/>
          <w:szCs w:val="20"/>
          <w:lang w:val="en-IN" w:eastAsia="ar-SA" w:bidi="ar-SA"/>
        </w:rPr>
        <w:t>Prims</w:t>
      </w:r>
      <w:r w:rsidRPr="00190A39">
        <w:rPr>
          <w:rFonts w:ascii="Arial Narrow" w:eastAsia="Calibri" w:hAnsi="Arial Narrow" w:cs="Times New Roman"/>
          <w:sz w:val="20"/>
          <w:szCs w:val="20"/>
          <w:lang w:val="en-IN" w:eastAsia="ar-SA" w:bidi="ar-SA"/>
        </w:rPr>
        <w:t>, Single source shortest paths, Relaxation, Dijkstras Algorithm, Bellman- Ford algorithm, Single source shortest paths for directed acyclic graphs,  All pairs shortest paths- shortest paths and matrix multiplication, Floyd-Warshall algorithm.</w:t>
      </w:r>
    </w:p>
    <w:p w:rsidR="00D25119" w:rsidRPr="00190A39" w:rsidRDefault="00D25119" w:rsidP="00DB0A03">
      <w:pPr>
        <w:widowControl/>
        <w:suppressAutoHyphens w:val="0"/>
        <w:jc w:val="both"/>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sz w:val="20"/>
          <w:szCs w:val="20"/>
          <w:lang w:val="en-IN" w:eastAsia="ar-SA" w:bidi="ar-SA"/>
        </w:rPr>
        <w:t xml:space="preserve">Computational Complexity:-Basic Concepts, Polynomial Vs Non-Polynomial Complexity, NP- hard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NP-complete classes.</w:t>
      </w:r>
    </w:p>
    <w:p w:rsidR="009B26F5" w:rsidRPr="00190A39" w:rsidRDefault="009B26F5" w:rsidP="00DB0A03">
      <w:pPr>
        <w:widowControl/>
        <w:suppressAutoHyphens w:val="0"/>
        <w:jc w:val="center"/>
        <w:rPr>
          <w:rFonts w:ascii="Arial Narrow" w:eastAsia="Calibri" w:hAnsi="Arial Narrow" w:cs="Times New Roman"/>
          <w:b/>
          <w:sz w:val="20"/>
          <w:szCs w:val="20"/>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4</w:t>
      </w:r>
      <w:r w:rsidR="00DD282E" w:rsidRPr="00190A39">
        <w:rPr>
          <w:rFonts w:ascii="Arial Narrow" w:eastAsia="Calibri" w:hAnsi="Arial Narrow" w:cs="Times New Roman"/>
          <w:b/>
          <w:sz w:val="20"/>
          <w:szCs w:val="20"/>
          <w:lang w:val="en-IN" w:eastAsia="ar-SA" w:bidi="ar-SA"/>
        </w:rPr>
        <w:t>: Network and Sorting Algorithms</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Flow and Sorting Networks Flow networks, Ford- Fulkerson method, Maximum </w:t>
      </w:r>
      <w:r w:rsidR="00D25119" w:rsidRPr="00190A39">
        <w:rPr>
          <w:rFonts w:ascii="Arial Narrow" w:eastAsia="Calibri" w:hAnsi="Arial Narrow" w:cs="Times New Roman"/>
          <w:sz w:val="20"/>
          <w:szCs w:val="20"/>
          <w:lang w:val="en-IN" w:eastAsia="ar-SA" w:bidi="ar-SA"/>
        </w:rPr>
        <w:t xml:space="preserve">Bipartite </w:t>
      </w:r>
      <w:r w:rsidRPr="00190A39">
        <w:rPr>
          <w:rFonts w:ascii="Arial Narrow" w:eastAsia="Calibri" w:hAnsi="Arial Narrow" w:cs="Times New Roman"/>
          <w:sz w:val="20"/>
          <w:szCs w:val="20"/>
          <w:lang w:val="en-IN" w:eastAsia="ar-SA" w:bidi="ar-SA"/>
        </w:rPr>
        <w:t xml:space="preserve">matching, Sorting Networks, Comparison network, The zero- </w:t>
      </w:r>
      <w:r w:rsidR="00D25119" w:rsidRPr="00190A39">
        <w:rPr>
          <w:rFonts w:ascii="Arial Narrow" w:eastAsia="Calibri" w:hAnsi="Arial Narrow" w:cs="Times New Roman"/>
          <w:sz w:val="20"/>
          <w:szCs w:val="20"/>
          <w:lang w:val="en-IN" w:eastAsia="ar-SA" w:bidi="ar-SA"/>
        </w:rPr>
        <w:t xml:space="preserve">One </w:t>
      </w:r>
      <w:r w:rsidRPr="00190A39">
        <w:rPr>
          <w:rFonts w:ascii="Arial Narrow" w:eastAsia="Calibri" w:hAnsi="Arial Narrow" w:cs="Times New Roman"/>
          <w:sz w:val="20"/>
          <w:szCs w:val="20"/>
          <w:lang w:val="en-IN" w:eastAsia="ar-SA" w:bidi="ar-SA"/>
        </w:rPr>
        <w:t xml:space="preserve">principle, Bitonic sorting network, </w:t>
      </w:r>
      <w:r w:rsidR="00D25119" w:rsidRPr="00190A39">
        <w:rPr>
          <w:rFonts w:ascii="Arial Narrow" w:eastAsia="Calibri" w:hAnsi="Arial Narrow" w:cs="Times New Roman"/>
          <w:sz w:val="20"/>
          <w:szCs w:val="20"/>
          <w:lang w:val="en-IN" w:eastAsia="ar-SA" w:bidi="ar-SA"/>
        </w:rPr>
        <w:t xml:space="preserve">Merging </w:t>
      </w:r>
      <w:r w:rsidRPr="00190A39">
        <w:rPr>
          <w:rFonts w:ascii="Arial Narrow" w:eastAsia="Calibri" w:hAnsi="Arial Narrow" w:cs="Times New Roman"/>
          <w:sz w:val="20"/>
          <w:szCs w:val="20"/>
          <w:lang w:val="en-IN" w:eastAsia="ar-SA" w:bidi="ar-SA"/>
        </w:rPr>
        <w:t>network</w:t>
      </w:r>
      <w:r w:rsidR="00D25119" w:rsidRPr="00190A39">
        <w:rPr>
          <w:rFonts w:ascii="Arial Narrow" w:eastAsia="Calibri" w:hAnsi="Arial Narrow" w:cs="Times New Roman"/>
          <w:sz w:val="20"/>
          <w:szCs w:val="20"/>
          <w:lang w:val="en-IN" w:eastAsia="ar-SA" w:bidi="ar-SA"/>
        </w:rPr>
        <w:t>s</w:t>
      </w:r>
      <w:r w:rsidRPr="00190A39">
        <w:rPr>
          <w:rFonts w:ascii="Arial Narrow" w:eastAsia="Calibri" w:hAnsi="Arial Narrow" w:cs="Times New Roman"/>
          <w:sz w:val="20"/>
          <w:szCs w:val="20"/>
          <w:lang w:val="en-IN" w:eastAsia="ar-SA" w:bidi="ar-SA"/>
        </w:rPr>
        <w:t xml:space="preserve"> </w:t>
      </w:r>
    </w:p>
    <w:p w:rsidR="00DD282E" w:rsidRPr="00190A39" w:rsidRDefault="00DD282E" w:rsidP="00DB0A03">
      <w:pPr>
        <w:widowControl/>
        <w:suppressAutoHyphens w:val="0"/>
        <w:jc w:val="both"/>
        <w:rPr>
          <w:rFonts w:ascii="Arial Narrow" w:eastAsia="Calibri" w:hAnsi="Arial Narrow" w:cs="Times New Roman"/>
          <w:sz w:val="20"/>
          <w:szCs w:val="20"/>
          <w:lang w:val="en-IN" w:eastAsia="ar-SA" w:bidi="ar-SA"/>
        </w:rPr>
      </w:pPr>
    </w:p>
    <w:p w:rsidR="009B26F5" w:rsidRPr="00190A39" w:rsidRDefault="009B26F5" w:rsidP="000802D7">
      <w:pPr>
        <w:widowControl/>
        <w:suppressAutoHyphens w:val="0"/>
        <w:jc w:val="both"/>
        <w:rPr>
          <w:rFonts w:ascii="Arial Narrow" w:eastAsia="Calibri" w:hAnsi="Arial Narrow" w:cs="Times New Roman"/>
          <w:b/>
          <w:sz w:val="20"/>
          <w:szCs w:val="20"/>
          <w:lang w:val="en-IN" w:eastAsia="ar-SA" w:bidi="ar-SA"/>
        </w:rPr>
      </w:pPr>
    </w:p>
    <w:p w:rsidR="00A0282F" w:rsidRPr="00190A39" w:rsidRDefault="000802D7" w:rsidP="000802D7">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 xml:space="preserve">Suggested </w:t>
      </w:r>
      <w:r w:rsidR="00A0282F" w:rsidRPr="00190A39">
        <w:rPr>
          <w:rFonts w:ascii="Arial Narrow" w:eastAsia="Calibri" w:hAnsi="Arial Narrow" w:cs="Times New Roman"/>
          <w:b/>
          <w:sz w:val="20"/>
          <w:szCs w:val="20"/>
          <w:lang w:val="en-IN" w:eastAsia="ar-SA" w:bidi="ar-SA"/>
        </w:rPr>
        <w:t>Books :</w:t>
      </w:r>
    </w:p>
    <w:p w:rsidR="00A0282F" w:rsidRPr="00190A39" w:rsidRDefault="00A0282F"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Corman, Leiserson and Rivest : Introduction to Algorithms, 2/e, PHI </w:t>
      </w:r>
    </w:p>
    <w:p w:rsidR="000802D7" w:rsidRPr="00190A39" w:rsidRDefault="0043401D"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Das Gupta :</w:t>
      </w:r>
      <w:r w:rsidR="000802D7" w:rsidRPr="00190A39">
        <w:rPr>
          <w:rFonts w:ascii="Arial Narrow" w:eastAsia="Calibri" w:hAnsi="Arial Narrow" w:cs="Times New Roman"/>
          <w:sz w:val="20"/>
          <w:szCs w:val="20"/>
          <w:lang w:val="en-IN" w:eastAsia="ar-SA" w:bidi="ar-SA"/>
        </w:rPr>
        <w:t>Algorithms, TMH</w:t>
      </w:r>
      <w:r w:rsidRPr="00190A39">
        <w:rPr>
          <w:rFonts w:ascii="Arial Narrow" w:eastAsia="Calibri" w:hAnsi="Arial Narrow" w:cs="Times New Roman"/>
          <w:sz w:val="20"/>
          <w:szCs w:val="20"/>
          <w:lang w:val="en-IN" w:eastAsia="ar-SA" w:bidi="ar-SA"/>
        </w:rPr>
        <w:t>.</w:t>
      </w:r>
    </w:p>
    <w:p w:rsidR="00A0282F" w:rsidRPr="00190A39" w:rsidRDefault="00A0282F"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Horowitz, Ellis and Sahni, Sartaj: Fundamentals of Computer Algorithms. Galgotia Publications </w:t>
      </w:r>
    </w:p>
    <w:p w:rsidR="00A0282F" w:rsidRPr="00190A39" w:rsidRDefault="00A0282F"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Aho, Hopcroft and Ullman: The Design and Analyses of Computer Algorithms. Addison Wesley. </w:t>
      </w:r>
    </w:p>
    <w:p w:rsidR="00A0282F" w:rsidRPr="00190A39" w:rsidRDefault="00D25119"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R.B.Patel:</w:t>
      </w:r>
      <w:r w:rsidR="00A0282F" w:rsidRPr="00190A39">
        <w:rPr>
          <w:rFonts w:ascii="Arial Narrow" w:eastAsia="Calibri" w:hAnsi="Arial Narrow" w:cs="Times New Roman"/>
          <w:sz w:val="20"/>
          <w:szCs w:val="20"/>
          <w:lang w:val="en-IN" w:eastAsia="ar-SA" w:bidi="ar-SA"/>
        </w:rPr>
        <w:t xml:space="preserve"> Expert Data Structures with C, Khanna Publications , Delhi, India, 2</w:t>
      </w:r>
      <w:r w:rsidRPr="00190A39">
        <w:rPr>
          <w:rFonts w:ascii="Arial Narrow" w:eastAsia="Calibri" w:hAnsi="Arial Narrow" w:cs="Times New Roman"/>
          <w:sz w:val="20"/>
          <w:szCs w:val="20"/>
          <w:vertAlign w:val="superscript"/>
          <w:lang w:val="en-IN" w:eastAsia="ar-SA" w:bidi="ar-SA"/>
        </w:rPr>
        <w:t>nd</w:t>
      </w:r>
      <w:r w:rsidRPr="00190A39">
        <w:rPr>
          <w:rFonts w:ascii="Arial Narrow" w:eastAsia="Calibri" w:hAnsi="Arial Narrow" w:cs="Times New Roman"/>
          <w:sz w:val="20"/>
          <w:szCs w:val="20"/>
          <w:lang w:val="en-IN" w:eastAsia="ar-SA" w:bidi="ar-SA"/>
        </w:rPr>
        <w:t xml:space="preserve"> </w:t>
      </w:r>
      <w:r w:rsidR="00A0282F" w:rsidRPr="00190A39">
        <w:rPr>
          <w:rFonts w:ascii="Arial Narrow" w:eastAsia="Calibri" w:hAnsi="Arial Narrow" w:cs="Times New Roman"/>
          <w:sz w:val="20"/>
          <w:szCs w:val="20"/>
          <w:lang w:val="en-IN" w:eastAsia="ar-SA" w:bidi="ar-SA"/>
        </w:rPr>
        <w:t>Edition 200</w:t>
      </w:r>
      <w:r w:rsidR="004A3358" w:rsidRPr="00190A39">
        <w:rPr>
          <w:rFonts w:ascii="Arial Narrow" w:eastAsia="Calibri" w:hAnsi="Arial Narrow" w:cs="Times New Roman"/>
          <w:sz w:val="20"/>
          <w:szCs w:val="20"/>
          <w:lang w:val="en-IN" w:eastAsia="ar-SA" w:bidi="ar-SA"/>
        </w:rPr>
        <w:t>4, ISBN 81-87325-07-0.</w:t>
      </w:r>
    </w:p>
    <w:p w:rsidR="00A0282F" w:rsidRPr="00190A39" w:rsidRDefault="00A0282F" w:rsidP="009B26F5">
      <w:pPr>
        <w:widowControl/>
        <w:numPr>
          <w:ilvl w:val="0"/>
          <w:numId w:val="31"/>
        </w:numPr>
        <w:suppressAutoHyphens w:val="0"/>
        <w:ind w:hanging="720"/>
        <w:jc w:val="both"/>
        <w:rPr>
          <w:rFonts w:ascii="Arial Narrow" w:hAnsi="Arial Narrow" w:cs="Times New Roman"/>
          <w:b/>
          <w:sz w:val="20"/>
          <w:szCs w:val="20"/>
        </w:rPr>
      </w:pPr>
      <w:r w:rsidRPr="00190A39">
        <w:rPr>
          <w:rFonts w:ascii="Arial Narrow" w:eastAsia="Calibri" w:hAnsi="Arial Narrow" w:cs="Times New Roman"/>
          <w:sz w:val="20"/>
          <w:szCs w:val="20"/>
          <w:lang w:val="en-IN" w:eastAsia="ar-SA" w:bidi="ar-SA"/>
        </w:rPr>
        <w:t xml:space="preserve">R.B.Patel </w:t>
      </w:r>
      <w:r w:rsidR="0023612B" w:rsidRPr="00190A39">
        <w:rPr>
          <w:rFonts w:ascii="Arial Narrow" w:eastAsia="Calibri" w:hAnsi="Arial Narrow" w:cs="Times New Roman"/>
          <w:sz w:val="20"/>
          <w:szCs w:val="20"/>
          <w:lang w:val="en-IN" w:eastAsia="ar-SA" w:bidi="ar-SA"/>
        </w:rPr>
        <w:t>and</w:t>
      </w:r>
      <w:r w:rsidR="00D25119" w:rsidRPr="00190A39">
        <w:rPr>
          <w:rFonts w:ascii="Arial Narrow" w:eastAsia="Calibri" w:hAnsi="Arial Narrow" w:cs="Times New Roman"/>
          <w:sz w:val="20"/>
          <w:szCs w:val="20"/>
          <w:lang w:val="en-IN" w:eastAsia="ar-SA" w:bidi="ar-SA"/>
        </w:rPr>
        <w:t xml:space="preserve"> M.M.S Rauthan:</w:t>
      </w:r>
      <w:r w:rsidRPr="00190A39">
        <w:rPr>
          <w:rFonts w:ascii="Arial Narrow" w:eastAsia="Calibri" w:hAnsi="Arial Narrow" w:cs="Times New Roman"/>
          <w:sz w:val="20"/>
          <w:szCs w:val="20"/>
          <w:lang w:val="en-IN" w:eastAsia="ar-SA" w:bidi="ar-SA"/>
        </w:rPr>
        <w:t xml:space="preserve"> Expert Data Structures with C++, Khana Publications, Delhi , India, 2</w:t>
      </w:r>
      <w:r w:rsidR="00D25119" w:rsidRPr="00190A39">
        <w:rPr>
          <w:rFonts w:ascii="Arial Narrow" w:eastAsia="Calibri" w:hAnsi="Arial Narrow" w:cs="Times New Roman"/>
          <w:sz w:val="20"/>
          <w:szCs w:val="20"/>
          <w:vertAlign w:val="superscript"/>
          <w:lang w:val="en-IN" w:eastAsia="ar-SA" w:bidi="ar-SA"/>
        </w:rPr>
        <w:t>nd</w:t>
      </w:r>
      <w:r w:rsidR="00D25119" w:rsidRPr="00190A39">
        <w:rPr>
          <w:rFonts w:ascii="Arial Narrow" w:eastAsia="Calibri" w:hAnsi="Arial Narrow" w:cs="Times New Roman"/>
          <w:sz w:val="20"/>
          <w:szCs w:val="20"/>
          <w:lang w:val="en-IN" w:eastAsia="ar-SA" w:bidi="ar-SA"/>
        </w:rPr>
        <w:t xml:space="preserve"> Edition 2004,ISBN </w:t>
      </w:r>
      <w:r w:rsidRPr="00190A39">
        <w:rPr>
          <w:rFonts w:ascii="Arial Narrow" w:eastAsia="Calibri" w:hAnsi="Arial Narrow" w:cs="Times New Roman"/>
          <w:sz w:val="20"/>
          <w:szCs w:val="20"/>
          <w:lang w:val="en-IN" w:eastAsia="ar-SA" w:bidi="ar-SA"/>
        </w:rPr>
        <w:t xml:space="preserve"> 87522-03-8</w:t>
      </w:r>
    </w:p>
    <w:p w:rsidR="00A0282F" w:rsidRPr="00190A39" w:rsidRDefault="00A0282F" w:rsidP="00DB0A03">
      <w:pPr>
        <w:jc w:val="both"/>
        <w:rPr>
          <w:rFonts w:ascii="Arial Narrow" w:hAnsi="Arial Narrow" w:cs="Times New Roman"/>
          <w:b/>
          <w:sz w:val="20"/>
          <w:szCs w:val="20"/>
        </w:rPr>
      </w:pPr>
    </w:p>
    <w:p w:rsidR="00C71BDF" w:rsidRDefault="00C71BDF" w:rsidP="00C71BD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tbl>
      <w:tblPr>
        <w:tblpPr w:leftFromText="180" w:rightFromText="180" w:vertAnchor="text" w:tblpX="108" w:tblpY="-77"/>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1097"/>
        <w:gridCol w:w="1294"/>
        <w:gridCol w:w="1108"/>
        <w:gridCol w:w="1292"/>
        <w:gridCol w:w="1392"/>
        <w:gridCol w:w="831"/>
        <w:gridCol w:w="1137"/>
      </w:tblGrid>
      <w:tr w:rsidR="00B57B70" w:rsidRPr="00190A39" w:rsidTr="00736BD3">
        <w:trPr>
          <w:trHeight w:val="187"/>
        </w:trPr>
        <w:tc>
          <w:tcPr>
            <w:tcW w:w="1119" w:type="dxa"/>
          </w:tcPr>
          <w:p w:rsidR="00B57B70" w:rsidRPr="00190A39" w:rsidRDefault="00B57B70" w:rsidP="00BB5B7E">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lastRenderedPageBreak/>
              <w:t>HM-9</w:t>
            </w:r>
            <w:r w:rsidR="00BB5B7E">
              <w:rPr>
                <w:rFonts w:ascii="Arial Narrow" w:eastAsia="Calibri" w:hAnsi="Arial Narrow" w:cs="Times New Roman"/>
                <w:b/>
                <w:kern w:val="0"/>
                <w:sz w:val="20"/>
                <w:szCs w:val="20"/>
                <w:lang w:eastAsia="en-US" w:bidi="ar-SA"/>
              </w:rPr>
              <w:t>2</w:t>
            </w:r>
            <w:r w:rsidRPr="00190A39">
              <w:rPr>
                <w:rFonts w:ascii="Arial Narrow" w:eastAsia="Calibri" w:hAnsi="Arial Narrow" w:cs="Times New Roman"/>
                <w:b/>
                <w:kern w:val="0"/>
                <w:sz w:val="20"/>
                <w:szCs w:val="20"/>
                <w:lang w:eastAsia="en-US" w:bidi="ar-SA"/>
              </w:rPr>
              <w:t>1</w:t>
            </w:r>
            <w:r w:rsidR="00476888" w:rsidRPr="00190A39">
              <w:rPr>
                <w:rFonts w:ascii="Arial Narrow" w:eastAsia="Calibri" w:hAnsi="Arial Narrow" w:cs="Times New Roman"/>
                <w:b/>
                <w:kern w:val="0"/>
                <w:sz w:val="20"/>
                <w:szCs w:val="20"/>
                <w:lang w:eastAsia="en-US" w:bidi="ar-SA"/>
              </w:rPr>
              <w:t>A</w:t>
            </w:r>
          </w:p>
        </w:tc>
        <w:tc>
          <w:tcPr>
            <w:tcW w:w="8151" w:type="dxa"/>
            <w:gridSpan w:val="7"/>
          </w:tcPr>
          <w:p w:rsidR="00B57B70" w:rsidRPr="00190A39" w:rsidRDefault="000802D7" w:rsidP="00736BD3">
            <w:pPr>
              <w:widowControl/>
              <w:shd w:val="clear" w:color="auto" w:fill="FFFFFF"/>
              <w:suppressAutoHyphens w:val="0"/>
              <w:jc w:val="center"/>
              <w:textAlignment w:val="baseline"/>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Organizational Behavior</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 xml:space="preserve">Lecture </w:t>
            </w:r>
          </w:p>
        </w:tc>
        <w:tc>
          <w:tcPr>
            <w:tcW w:w="1097"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Tutorial</w:t>
            </w:r>
          </w:p>
        </w:tc>
        <w:tc>
          <w:tcPr>
            <w:tcW w:w="1294"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Practical</w:t>
            </w:r>
          </w:p>
        </w:tc>
        <w:tc>
          <w:tcPr>
            <w:tcW w:w="1108"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Credit</w:t>
            </w:r>
          </w:p>
        </w:tc>
        <w:tc>
          <w:tcPr>
            <w:tcW w:w="1292"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Major Test</w:t>
            </w:r>
          </w:p>
        </w:tc>
        <w:tc>
          <w:tcPr>
            <w:tcW w:w="1392"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Minor Test</w:t>
            </w:r>
          </w:p>
        </w:tc>
        <w:tc>
          <w:tcPr>
            <w:tcW w:w="831"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Total</w:t>
            </w:r>
          </w:p>
        </w:tc>
        <w:tc>
          <w:tcPr>
            <w:tcW w:w="1137"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Time</w:t>
            </w:r>
          </w:p>
        </w:tc>
      </w:tr>
      <w:tr w:rsidR="00B57B70" w:rsidRPr="00190A39" w:rsidTr="00736BD3">
        <w:trPr>
          <w:trHeight w:val="174"/>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 xml:space="preserve">     3</w:t>
            </w:r>
          </w:p>
        </w:tc>
        <w:tc>
          <w:tcPr>
            <w:tcW w:w="1097" w:type="dxa"/>
          </w:tcPr>
          <w:p w:rsidR="00B57B70" w:rsidRPr="00190A39" w:rsidRDefault="006D6CBA"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0</w:t>
            </w:r>
          </w:p>
        </w:tc>
        <w:tc>
          <w:tcPr>
            <w:tcW w:w="1294" w:type="dxa"/>
          </w:tcPr>
          <w:p w:rsidR="00B57B70" w:rsidRPr="00190A39" w:rsidRDefault="006D6CBA"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0</w:t>
            </w:r>
          </w:p>
        </w:tc>
        <w:tc>
          <w:tcPr>
            <w:tcW w:w="1108" w:type="dxa"/>
          </w:tcPr>
          <w:p w:rsidR="00B57B70" w:rsidRPr="00190A39" w:rsidRDefault="00B57B70" w:rsidP="00736BD3">
            <w:pPr>
              <w:widowControl/>
              <w:suppressAutoHyphens w:val="0"/>
              <w:autoSpaceDE w:val="0"/>
              <w:autoSpaceDN w:val="0"/>
              <w:adjustRightInd w:val="0"/>
              <w:ind w:left="192"/>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3</w:t>
            </w:r>
            <w:r w:rsidR="006D6CBA" w:rsidRPr="00190A39">
              <w:rPr>
                <w:rFonts w:ascii="Arial Narrow" w:eastAsia="Calibri" w:hAnsi="Arial Narrow" w:cs="Times New Roman"/>
                <w:b/>
                <w:kern w:val="0"/>
                <w:sz w:val="20"/>
                <w:szCs w:val="20"/>
                <w:lang w:eastAsia="en-US" w:bidi="ar-SA"/>
              </w:rPr>
              <w:t>.0</w:t>
            </w:r>
          </w:p>
        </w:tc>
        <w:tc>
          <w:tcPr>
            <w:tcW w:w="1292" w:type="dxa"/>
          </w:tcPr>
          <w:p w:rsidR="00B57B70" w:rsidRPr="00190A39" w:rsidRDefault="00B57B70" w:rsidP="00736BD3">
            <w:pPr>
              <w:widowControl/>
              <w:suppressAutoHyphens w:val="0"/>
              <w:autoSpaceDE w:val="0"/>
              <w:autoSpaceDN w:val="0"/>
              <w:adjustRightInd w:val="0"/>
              <w:ind w:left="207"/>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75</w:t>
            </w:r>
          </w:p>
        </w:tc>
        <w:tc>
          <w:tcPr>
            <w:tcW w:w="1392" w:type="dxa"/>
          </w:tcPr>
          <w:p w:rsidR="00B57B70" w:rsidRPr="00190A39" w:rsidRDefault="00B57B70" w:rsidP="00736BD3">
            <w:pPr>
              <w:widowControl/>
              <w:suppressAutoHyphens w:val="0"/>
              <w:autoSpaceDE w:val="0"/>
              <w:autoSpaceDN w:val="0"/>
              <w:adjustRightInd w:val="0"/>
              <w:ind w:left="267"/>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25</w:t>
            </w:r>
          </w:p>
        </w:tc>
        <w:tc>
          <w:tcPr>
            <w:tcW w:w="831" w:type="dxa"/>
          </w:tcPr>
          <w:p w:rsidR="00B57B70" w:rsidRPr="00190A39" w:rsidRDefault="00B57B70" w:rsidP="00736BD3">
            <w:pPr>
              <w:widowControl/>
              <w:suppressAutoHyphens w:val="0"/>
              <w:autoSpaceDE w:val="0"/>
              <w:autoSpaceDN w:val="0"/>
              <w:adjustRightInd w:val="0"/>
              <w:ind w:left="42"/>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100</w:t>
            </w:r>
          </w:p>
        </w:tc>
        <w:tc>
          <w:tcPr>
            <w:tcW w:w="1137" w:type="dxa"/>
          </w:tcPr>
          <w:p w:rsidR="00B57B70" w:rsidRPr="00190A39" w:rsidRDefault="00B57B70" w:rsidP="00736BD3">
            <w:pPr>
              <w:widowControl/>
              <w:suppressAutoHyphens w:val="0"/>
              <w:autoSpaceDE w:val="0"/>
              <w:autoSpaceDN w:val="0"/>
              <w:adjustRightInd w:val="0"/>
              <w:ind w:left="267"/>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 xml:space="preserve">3 </w:t>
            </w:r>
          </w:p>
        </w:tc>
      </w:tr>
      <w:tr w:rsidR="00B57B70" w:rsidRPr="00190A39" w:rsidTr="00736BD3">
        <w:trPr>
          <w:trHeight w:val="348"/>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Purpose</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To make the students conversant with the basics concepts of organizational culture and behavior for nurturing their managerial skills</w:t>
            </w:r>
            <w:r w:rsidR="00424D2E" w:rsidRPr="00190A39">
              <w:rPr>
                <w:rFonts w:ascii="Arial Narrow" w:eastAsia="Calibri" w:hAnsi="Arial Narrow" w:cs="Times New Roman"/>
                <w:kern w:val="0"/>
                <w:sz w:val="20"/>
                <w:szCs w:val="20"/>
                <w:lang w:eastAsia="en-US" w:bidi="ar-SA"/>
              </w:rPr>
              <w:t>.</w:t>
            </w:r>
          </w:p>
        </w:tc>
      </w:tr>
      <w:tr w:rsidR="00B57B70" w:rsidRPr="00190A39" w:rsidTr="00736BD3">
        <w:trPr>
          <w:trHeight w:val="174"/>
        </w:trPr>
        <w:tc>
          <w:tcPr>
            <w:tcW w:w="9270" w:type="dxa"/>
            <w:gridSpan w:val="8"/>
          </w:tcPr>
          <w:p w:rsidR="00B57B70" w:rsidRPr="00190A39" w:rsidRDefault="00AB1520" w:rsidP="00AB1520">
            <w:pPr>
              <w:widowControl/>
              <w:suppressAutoHyphens w:val="0"/>
              <w:autoSpaceDE w:val="0"/>
              <w:autoSpaceDN w:val="0"/>
              <w:adjustRightInd w:val="0"/>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Course Outcomes (CO)</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CO1</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An overview about organizational behavior as a discipline and understanding the  concept of individual behavior</w:t>
            </w:r>
            <w:r w:rsidR="00424D2E" w:rsidRPr="00190A39">
              <w:rPr>
                <w:rFonts w:ascii="Arial Narrow" w:eastAsia="Calibri" w:hAnsi="Arial Narrow" w:cs="Times New Roman"/>
                <w:bCs/>
                <w:kern w:val="0"/>
                <w:sz w:val="20"/>
                <w:szCs w:val="20"/>
                <w:lang w:eastAsia="en-US" w:bidi="ar-SA"/>
              </w:rPr>
              <w:t>.</w:t>
            </w:r>
          </w:p>
        </w:tc>
      </w:tr>
      <w:tr w:rsidR="00B57B70" w:rsidRPr="00190A39" w:rsidTr="00736BD3">
        <w:trPr>
          <w:trHeight w:val="348"/>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CO2</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Understand the concept and importance of personality ,emotions and its importance in decision making and effective leadership</w:t>
            </w:r>
            <w:r w:rsidR="00424D2E" w:rsidRPr="00190A39">
              <w:rPr>
                <w:rFonts w:ascii="Arial Narrow" w:eastAsia="Calibri" w:hAnsi="Arial Narrow" w:cs="Times New Roman"/>
                <w:bCs/>
                <w:kern w:val="0"/>
                <w:sz w:val="20"/>
                <w:szCs w:val="20"/>
                <w:lang w:eastAsia="en-US" w:bidi="ar-SA"/>
              </w:rPr>
              <w:t>.</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CO3</w:t>
            </w:r>
          </w:p>
        </w:tc>
        <w:tc>
          <w:tcPr>
            <w:tcW w:w="8151" w:type="dxa"/>
            <w:gridSpan w:val="7"/>
          </w:tcPr>
          <w:p w:rsidR="00B57B70" w:rsidRPr="00190A39" w:rsidRDefault="00B57B70" w:rsidP="00736BD3">
            <w:pPr>
              <w:widowControl/>
              <w:tabs>
                <w:tab w:val="left" w:pos="6544"/>
              </w:tabs>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Enabling the students to know about the importance of effective motivation and its contribution in group d</w:t>
            </w:r>
            <w:r w:rsidR="00424D2E" w:rsidRPr="00190A39">
              <w:rPr>
                <w:rFonts w:ascii="Arial Narrow" w:eastAsia="Calibri" w:hAnsi="Arial Narrow" w:cs="Times New Roman"/>
                <w:bCs/>
                <w:kern w:val="0"/>
                <w:sz w:val="20"/>
                <w:szCs w:val="20"/>
                <w:lang w:eastAsia="en-US" w:bidi="ar-SA"/>
              </w:rPr>
              <w:t>ynamics and resolving conflicts.</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CO4</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Understand how to overcome organizational stress by maintaining proper organizational culture and effective communication</w:t>
            </w:r>
            <w:r w:rsidR="00424D2E" w:rsidRPr="00190A39">
              <w:rPr>
                <w:rFonts w:ascii="Arial Narrow" w:eastAsia="Calibri" w:hAnsi="Arial Narrow" w:cs="Times New Roman"/>
                <w:bCs/>
                <w:kern w:val="0"/>
                <w:sz w:val="20"/>
                <w:szCs w:val="20"/>
                <w:lang w:eastAsia="en-US" w:bidi="ar-SA"/>
              </w:rPr>
              <w:t>.</w:t>
            </w:r>
          </w:p>
        </w:tc>
      </w:tr>
    </w:tbl>
    <w:p w:rsidR="0083624F" w:rsidRPr="00190A39" w:rsidRDefault="0083624F" w:rsidP="003D5810">
      <w:pPr>
        <w:widowControl/>
        <w:shd w:val="clear" w:color="auto" w:fill="FFFFFF"/>
        <w:suppressAutoHyphens w:val="0"/>
        <w:jc w:val="center"/>
        <w:textAlignment w:val="baseline"/>
        <w:rPr>
          <w:rFonts w:ascii="Arial Narrow" w:eastAsia="Times New Roman" w:hAnsi="Arial Narrow" w:cs="Times New Roman"/>
          <w:b/>
          <w:iCs/>
          <w:color w:val="000000"/>
          <w:spacing w:val="8"/>
          <w:kern w:val="0"/>
          <w:sz w:val="20"/>
          <w:szCs w:val="20"/>
          <w:bdr w:val="none" w:sz="0" w:space="0" w:color="auto" w:frame="1"/>
          <w:lang w:eastAsia="en-US" w:bidi="ar-SA"/>
        </w:rPr>
      </w:pPr>
    </w:p>
    <w:p w:rsidR="00B57B70" w:rsidRPr="00190A39" w:rsidRDefault="00B57B70" w:rsidP="003D5810">
      <w:pPr>
        <w:widowControl/>
        <w:shd w:val="clear" w:color="auto" w:fill="FFFFFF"/>
        <w:suppressAutoHyphens w:val="0"/>
        <w:jc w:val="center"/>
        <w:textAlignment w:val="baseline"/>
        <w:rPr>
          <w:rFonts w:ascii="Arial Narrow" w:eastAsia="Times New Roman" w:hAnsi="Arial Narrow" w:cs="Times New Roman"/>
          <w:iCs/>
          <w:color w:val="000000"/>
          <w:spacing w:val="8"/>
          <w:kern w:val="0"/>
          <w:sz w:val="20"/>
          <w:szCs w:val="20"/>
          <w:bdr w:val="none" w:sz="0" w:space="0" w:color="auto" w:frame="1"/>
          <w:lang w:eastAsia="en-US" w:bidi="ar-SA"/>
        </w:rPr>
      </w:pPr>
      <w:r w:rsidRPr="00190A39">
        <w:rPr>
          <w:rFonts w:ascii="Arial Narrow" w:eastAsia="Times New Roman" w:hAnsi="Arial Narrow" w:cs="Times New Roman"/>
          <w:b/>
          <w:iCs/>
          <w:color w:val="000000"/>
          <w:spacing w:val="8"/>
          <w:kern w:val="0"/>
          <w:sz w:val="20"/>
          <w:szCs w:val="20"/>
          <w:bdr w:val="none" w:sz="0" w:space="0" w:color="auto" w:frame="1"/>
          <w:lang w:eastAsia="en-US" w:bidi="ar-SA"/>
        </w:rPr>
        <w:t>Unit 1</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i/>
          <w:iCs/>
          <w:color w:val="000000"/>
          <w:kern w:val="0"/>
          <w:sz w:val="20"/>
          <w:szCs w:val="20"/>
          <w:bdr w:val="none" w:sz="0" w:space="0" w:color="auto" w:frame="1"/>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Introduction to Organizational Behavior</w:t>
      </w:r>
      <w:r w:rsidRPr="00190A39">
        <w:rPr>
          <w:rFonts w:ascii="Arial Narrow" w:eastAsia="Times New Roman" w:hAnsi="Arial Narrow" w:cs="Times New Roman"/>
          <w:b/>
          <w:i/>
          <w:iCs/>
          <w:color w:val="000000"/>
          <w:kern w:val="0"/>
          <w:sz w:val="20"/>
          <w:szCs w:val="20"/>
          <w:bdr w:val="none" w:sz="0" w:space="0" w:color="auto" w:frame="1"/>
          <w:lang w:eastAsia="en-US" w:bidi="ar-SA"/>
        </w:rPr>
        <w:t>:</w:t>
      </w:r>
      <w:r w:rsidRPr="00190A39">
        <w:rPr>
          <w:rFonts w:ascii="Arial Narrow" w:eastAsia="Times New Roman" w:hAnsi="Arial Narrow" w:cs="Times New Roman"/>
          <w:i/>
          <w:iCs/>
          <w:color w:val="000000"/>
          <w:kern w:val="0"/>
          <w:sz w:val="20"/>
          <w:szCs w:val="20"/>
          <w:bdr w:val="none" w:sz="0" w:space="0" w:color="auto" w:frame="1"/>
          <w:lang w:eastAsia="en-US" w:bidi="ar-SA"/>
        </w:rPr>
        <w:t> </w:t>
      </w:r>
      <w:r w:rsidRPr="00190A39">
        <w:rPr>
          <w:rFonts w:ascii="Arial Narrow" w:eastAsia="Times New Roman" w:hAnsi="Arial Narrow" w:cs="Times New Roman"/>
          <w:color w:val="000000"/>
          <w:kern w:val="0"/>
          <w:sz w:val="20"/>
          <w:szCs w:val="20"/>
          <w:lang w:eastAsia="en-US" w:bidi="ar-SA"/>
        </w:rPr>
        <w:t>Concept and importance of Organizational Behavior, Role of Managers in OB, Foundations or Approaches to Organizational Behavior, Challenges and Opportunities for OB.</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color w:val="000000"/>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Foundation of individual behavior</w:t>
      </w:r>
      <w:r w:rsidRPr="00190A39">
        <w:rPr>
          <w:rFonts w:ascii="Arial Narrow" w:eastAsia="Times New Roman" w:hAnsi="Arial Narrow" w:cs="Times New Roman"/>
          <w:color w:val="000000"/>
          <w:kern w:val="0"/>
          <w:sz w:val="20"/>
          <w:szCs w:val="20"/>
          <w:lang w:eastAsia="en-US" w:bidi="ar-SA"/>
        </w:rPr>
        <w:t>: Biographical characteristics, concept of Abilities and Learning , Learning and Learning Cycle,</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Components of Learning,</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concept of</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values and attitude,</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types of attitude,</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attitude  and workforce diversity.</w:t>
      </w:r>
    </w:p>
    <w:p w:rsidR="00B57B70" w:rsidRPr="00190A39" w:rsidRDefault="00B57B70" w:rsidP="009B26F5">
      <w:pPr>
        <w:widowControl/>
        <w:shd w:val="clear" w:color="auto" w:fill="FFFFFF"/>
        <w:suppressAutoHyphens w:val="0"/>
        <w:jc w:val="center"/>
        <w:textAlignment w:val="baseline"/>
        <w:rPr>
          <w:rFonts w:ascii="Arial Narrow" w:eastAsia="Times New Roman" w:hAnsi="Arial Narrow" w:cs="Times New Roman"/>
          <w:b/>
          <w:iCs/>
          <w:color w:val="000000"/>
          <w:kern w:val="0"/>
          <w:sz w:val="20"/>
          <w:szCs w:val="20"/>
          <w:bdr w:val="none" w:sz="0" w:space="0" w:color="auto" w:frame="1"/>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Unit 2</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color w:val="000000"/>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Introduction to Personality and Emotions</w:t>
      </w:r>
      <w:r w:rsidRPr="00190A39">
        <w:rPr>
          <w:rFonts w:ascii="Arial Narrow" w:eastAsia="Times New Roman" w:hAnsi="Arial Narrow" w:cs="Times New Roman"/>
          <w:color w:val="000000"/>
          <w:kern w:val="0"/>
          <w:sz w:val="20"/>
          <w:szCs w:val="20"/>
          <w:lang w:eastAsia="en-US" w:bidi="ar-SA"/>
        </w:rPr>
        <w:t xml:space="preserve">: Definition and Meaning of Personality, Determinants of Personality, Personality Traits Influencing OB, Nature and Meaning of Emotions, Emotions dimensions, concept of Emotional intelligence </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Perception and individual decision making</w:t>
      </w:r>
      <w:r w:rsidRPr="00190A39">
        <w:rPr>
          <w:rFonts w:ascii="Arial Narrow" w:eastAsia="Times New Roman" w:hAnsi="Arial Narrow" w:cs="Times New Roman"/>
          <w:i/>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Meaning of perception, factors influencing perception, Rational decision making process, concept of bounded rationality</w:t>
      </w:r>
      <w:r w:rsidRPr="00190A39">
        <w:rPr>
          <w:rFonts w:ascii="Arial Narrow" w:eastAsia="Times New Roman" w:hAnsi="Arial Narrow" w:cs="Times New Roman"/>
          <w:kern w:val="0"/>
          <w:sz w:val="20"/>
          <w:szCs w:val="20"/>
          <w:lang w:eastAsia="en-US" w:bidi="ar-SA"/>
        </w:rPr>
        <w:t>. Leadership- Trait approaches, Behavioral approaches, Situational approaches, and emerging approaches to leadership.</w:t>
      </w:r>
    </w:p>
    <w:p w:rsidR="00B57B70" w:rsidRPr="00190A39" w:rsidRDefault="00B57B70" w:rsidP="009B26F5">
      <w:pPr>
        <w:widowControl/>
        <w:shd w:val="clear" w:color="auto" w:fill="FFFFFF"/>
        <w:suppressAutoHyphens w:val="0"/>
        <w:jc w:val="center"/>
        <w:textAlignment w:val="baseline"/>
        <w:rPr>
          <w:rFonts w:ascii="Arial Narrow" w:eastAsia="Times New Roman" w:hAnsi="Arial Narrow" w:cs="Times New Roman"/>
          <w:b/>
          <w:iCs/>
          <w:color w:val="000000"/>
          <w:kern w:val="0"/>
          <w:sz w:val="20"/>
          <w:szCs w:val="20"/>
          <w:bdr w:val="none" w:sz="0" w:space="0" w:color="auto" w:frame="1"/>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Unit-3</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color w:val="000000"/>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Motivation</w:t>
      </w:r>
      <w:r w:rsidRPr="00190A39">
        <w:rPr>
          <w:rFonts w:ascii="Arial Narrow" w:eastAsia="Times New Roman" w:hAnsi="Arial Narrow" w:cs="Times New Roman"/>
          <w:iCs/>
          <w:color w:val="000000"/>
          <w:kern w:val="0"/>
          <w:sz w:val="20"/>
          <w:szCs w:val="20"/>
          <w:bdr w:val="none" w:sz="0" w:space="0" w:color="auto" w:frame="1"/>
          <w:lang w:eastAsia="en-US" w:bidi="ar-SA"/>
        </w:rPr>
        <w:t>:</w:t>
      </w:r>
      <w:r w:rsidRPr="00190A39">
        <w:rPr>
          <w:rFonts w:ascii="Arial Narrow" w:eastAsia="Times New Roman" w:hAnsi="Arial Narrow" w:cs="Times New Roman"/>
          <w:i/>
          <w:iCs/>
          <w:color w:val="000000"/>
          <w:kern w:val="0"/>
          <w:sz w:val="20"/>
          <w:szCs w:val="20"/>
          <w:bdr w:val="none" w:sz="0" w:space="0" w:color="auto" w:frame="1"/>
          <w:lang w:eastAsia="en-US" w:bidi="ar-SA"/>
        </w:rPr>
        <w:t> </w:t>
      </w:r>
      <w:r w:rsidRPr="00190A39">
        <w:rPr>
          <w:rFonts w:ascii="Arial Narrow" w:eastAsia="Times New Roman" w:hAnsi="Arial Narrow" w:cs="Times New Roman"/>
          <w:color w:val="000000"/>
          <w:kern w:val="0"/>
          <w:sz w:val="20"/>
          <w:szCs w:val="20"/>
          <w:lang w:eastAsia="en-US" w:bidi="ar-SA"/>
        </w:rPr>
        <w:t>concept and theories of Motivation, theories of motivation-Maslow, Two Factor theory, Theory X and Y,ERG Theory,</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McClelland’s</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Theory of needs,</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goal setting theory, Application of theories in Organizational Scenario, linkage between MBO</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and goal setting theory, employee recognition and involvement program.</w:t>
      </w:r>
    </w:p>
    <w:p w:rsidR="00B57B70" w:rsidRPr="00190A39" w:rsidRDefault="00B57B70" w:rsidP="009B26F5">
      <w:pPr>
        <w:widowControl/>
        <w:shd w:val="clear" w:color="auto" w:fill="FFFFFF"/>
        <w:tabs>
          <w:tab w:val="left" w:pos="0"/>
        </w:tabs>
        <w:suppressAutoHyphens w:val="0"/>
        <w:jc w:val="both"/>
        <w:textAlignment w:val="baseline"/>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Foundations of Group Behavior and conflict management</w:t>
      </w:r>
      <w:r w:rsidR="0041422F" w:rsidRPr="00190A39">
        <w:rPr>
          <w:rFonts w:ascii="Arial Narrow" w:eastAsia="Times New Roman" w:hAnsi="Arial Narrow" w:cs="Times New Roman"/>
          <w:b/>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w:t>
      </w:r>
      <w:r w:rsidRPr="00190A39">
        <w:rPr>
          <w:rFonts w:ascii="Arial Narrow" w:eastAsia="Times New Roman" w:hAnsi="Arial Narrow" w:cs="Times New Roman"/>
          <w:kern w:val="0"/>
          <w:sz w:val="20"/>
          <w:szCs w:val="20"/>
          <w:lang w:eastAsia="en-US" w:bidi="ar-SA"/>
        </w:rPr>
        <w:t>Defining and classifying of Groups,</w:t>
      </w:r>
      <w:r w:rsidR="0041422F" w:rsidRPr="00190A39">
        <w:rPr>
          <w:rFonts w:ascii="Arial Narrow" w:eastAsia="Times New Roman" w:hAnsi="Arial Narrow" w:cs="Times New Roman"/>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stages of group development,</w:t>
      </w:r>
      <w:r w:rsidR="0041422F" w:rsidRPr="00190A39">
        <w:rPr>
          <w:rFonts w:ascii="Arial Narrow" w:eastAsia="Times New Roman" w:hAnsi="Arial Narrow" w:cs="Times New Roman"/>
          <w:kern w:val="0"/>
          <w:sz w:val="20"/>
          <w:szCs w:val="20"/>
          <w:lang w:eastAsia="en-US" w:bidi="ar-SA"/>
        </w:rPr>
        <w:t xml:space="preserve"> </w:t>
      </w:r>
      <w:r w:rsidRPr="00190A39">
        <w:rPr>
          <w:rFonts w:ascii="Arial Narrow" w:eastAsia="Times New Roman" w:hAnsi="Arial Narrow" w:cs="Times New Roman"/>
          <w:bCs/>
          <w:kern w:val="0"/>
          <w:sz w:val="20"/>
          <w:szCs w:val="20"/>
          <w:lang w:eastAsia="en-US" w:bidi="ar-SA"/>
        </w:rPr>
        <w:t>Informal and Formal Groups</w:t>
      </w:r>
      <w:r w:rsidRPr="00190A39">
        <w:rPr>
          <w:rFonts w:ascii="Arial Narrow" w:eastAsia="Times New Roman" w:hAnsi="Arial Narrow" w:cs="Times New Roman"/>
          <w:b/>
          <w:bCs/>
          <w:kern w:val="0"/>
          <w:sz w:val="20"/>
          <w:szCs w:val="20"/>
          <w:lang w:eastAsia="en-US" w:bidi="ar-SA"/>
        </w:rPr>
        <w:t> </w:t>
      </w:r>
      <w:r w:rsidR="00424D2E" w:rsidRPr="00190A39">
        <w:rPr>
          <w:rFonts w:ascii="Arial Narrow" w:eastAsia="Times New Roman" w:hAnsi="Arial Narrow" w:cs="Times New Roman"/>
          <w:kern w:val="0"/>
          <w:sz w:val="20"/>
          <w:szCs w:val="20"/>
          <w:lang w:eastAsia="en-US" w:bidi="ar-SA"/>
        </w:rPr>
        <w:t>–</w:t>
      </w:r>
      <w:r w:rsidRPr="00190A39">
        <w:rPr>
          <w:rFonts w:ascii="Arial Narrow" w:eastAsia="Times New Roman" w:hAnsi="Arial Narrow" w:cs="Times New Roman"/>
          <w:kern w:val="0"/>
          <w:sz w:val="20"/>
          <w:szCs w:val="20"/>
          <w:lang w:eastAsia="en-US" w:bidi="ar-SA"/>
        </w:rPr>
        <w:t xml:space="preserve"> Group Dynamics,</w:t>
      </w:r>
      <w:r w:rsidR="0041422F" w:rsidRPr="00190A39">
        <w:rPr>
          <w:rFonts w:ascii="Arial Narrow" w:eastAsia="Times New Roman" w:hAnsi="Arial Narrow" w:cs="Times New Roman"/>
          <w:kern w:val="0"/>
          <w:sz w:val="20"/>
          <w:szCs w:val="20"/>
          <w:lang w:eastAsia="en-US" w:bidi="ar-SA"/>
        </w:rPr>
        <w:t xml:space="preserve"> </w:t>
      </w:r>
      <w:r w:rsidRPr="00190A39">
        <w:rPr>
          <w:rFonts w:ascii="Arial Narrow" w:eastAsia="Times New Roman" w:hAnsi="Arial Narrow" w:cs="Times New Roman"/>
          <w:bCs/>
          <w:kern w:val="0"/>
          <w:sz w:val="20"/>
          <w:szCs w:val="20"/>
          <w:lang w:eastAsia="en-US" w:bidi="ar-SA"/>
        </w:rPr>
        <w:t>Managing Conflict and Negotiation</w:t>
      </w:r>
      <w:r w:rsidRPr="00190A39">
        <w:rPr>
          <w:rFonts w:ascii="Arial Narrow" w:eastAsia="Times New Roman" w:hAnsi="Arial Narrow" w:cs="Times New Roman"/>
          <w:kern w:val="0"/>
          <w:sz w:val="20"/>
          <w:szCs w:val="20"/>
          <w:lang w:eastAsia="en-US" w:bidi="ar-SA"/>
        </w:rPr>
        <w:t> , a contemporary perspective of intergroup conflict, causes of group conflicts, Managing intergroup conflict through Resolution.</w:t>
      </w:r>
    </w:p>
    <w:p w:rsidR="00B57B70" w:rsidRPr="00190A39" w:rsidRDefault="00B57B70" w:rsidP="009B26F5">
      <w:pPr>
        <w:widowControl/>
        <w:shd w:val="clear" w:color="auto" w:fill="FFFFFF"/>
        <w:suppressAutoHyphens w:val="0"/>
        <w:jc w:val="center"/>
        <w:textAlignment w:val="baseline"/>
        <w:rPr>
          <w:rFonts w:ascii="Arial Narrow" w:eastAsia="Times New Roman" w:hAnsi="Arial Narrow" w:cs="Times New Roman"/>
          <w:b/>
          <w:bCs/>
          <w:color w:val="353535"/>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Unit-4:</w:t>
      </w:r>
    </w:p>
    <w:p w:rsidR="00B57B70" w:rsidRPr="00190A39" w:rsidRDefault="00B57B70" w:rsidP="009B26F5">
      <w:pPr>
        <w:widowControl/>
        <w:suppressAutoHyphens w:val="0"/>
        <w:jc w:val="both"/>
        <w:rPr>
          <w:rFonts w:ascii="Arial Narrow" w:eastAsia="Times New Roman" w:hAnsi="Arial Narrow" w:cs="Times New Roman"/>
          <w:color w:val="353535"/>
          <w:kern w:val="0"/>
          <w:sz w:val="20"/>
          <w:szCs w:val="20"/>
          <w:lang w:eastAsia="en-US" w:bidi="ar-SA"/>
        </w:rPr>
      </w:pPr>
      <w:r w:rsidRPr="00190A39">
        <w:rPr>
          <w:rFonts w:ascii="Arial Narrow" w:eastAsia="Calibri" w:hAnsi="Arial Narrow" w:cs="Times New Roman"/>
          <w:b/>
          <w:iCs/>
          <w:color w:val="000000"/>
          <w:kern w:val="0"/>
          <w:sz w:val="20"/>
          <w:szCs w:val="20"/>
          <w:bdr w:val="none" w:sz="0" w:space="0" w:color="auto" w:frame="1"/>
          <w:lang w:eastAsia="en-US" w:bidi="ar-SA"/>
        </w:rPr>
        <w:t>Introduction to Organizational Communication</w:t>
      </w:r>
      <w:r w:rsidRPr="00190A39">
        <w:rPr>
          <w:rFonts w:ascii="Arial Narrow" w:eastAsia="Calibri" w:hAnsi="Arial Narrow" w:cs="Times New Roman"/>
          <w:iCs/>
          <w:color w:val="000000"/>
          <w:kern w:val="0"/>
          <w:sz w:val="20"/>
          <w:szCs w:val="20"/>
          <w:bdr w:val="none" w:sz="0" w:space="0" w:color="auto" w:frame="1"/>
          <w:lang w:eastAsia="en-US" w:bidi="ar-SA"/>
        </w:rPr>
        <w:t>:</w:t>
      </w:r>
      <w:r w:rsidRPr="00190A39">
        <w:rPr>
          <w:rFonts w:ascii="Arial Narrow" w:eastAsia="Calibri" w:hAnsi="Arial Narrow" w:cs="Times New Roman"/>
          <w:i/>
          <w:iCs/>
          <w:color w:val="000000"/>
          <w:kern w:val="0"/>
          <w:sz w:val="20"/>
          <w:szCs w:val="20"/>
          <w:bdr w:val="none" w:sz="0" w:space="0" w:color="auto" w:frame="1"/>
          <w:lang w:eastAsia="en-US" w:bidi="ar-SA"/>
        </w:rPr>
        <w:t> </w:t>
      </w:r>
      <w:r w:rsidRPr="00190A39">
        <w:rPr>
          <w:rFonts w:ascii="Arial Narrow" w:eastAsia="Calibri" w:hAnsi="Arial Narrow" w:cs="Times New Roman"/>
          <w:color w:val="000000"/>
          <w:kern w:val="0"/>
          <w:sz w:val="20"/>
          <w:szCs w:val="20"/>
          <w:lang w:eastAsia="en-US" w:bidi="ar-SA"/>
        </w:rPr>
        <w:t>Meaning and Importance of Communication process, importance of Organizational Communication, Effective Communication,</w:t>
      </w:r>
      <w:r w:rsidRPr="00190A39">
        <w:rPr>
          <w:rFonts w:ascii="Arial Narrow" w:eastAsia="Calibri" w:hAnsi="Arial Narrow" w:cs="Times New Roman"/>
          <w:iCs/>
          <w:color w:val="000000"/>
          <w:kern w:val="0"/>
          <w:sz w:val="20"/>
          <w:szCs w:val="20"/>
          <w:bdr w:val="none" w:sz="0" w:space="0" w:color="auto" w:frame="1"/>
          <w:lang w:eastAsia="en-US" w:bidi="ar-SA"/>
        </w:rPr>
        <w:t xml:space="preserve"> Organizational Stress</w:t>
      </w:r>
      <w:r w:rsidRPr="00190A39">
        <w:rPr>
          <w:rFonts w:ascii="Arial Narrow" w:eastAsia="Calibri" w:hAnsi="Arial Narrow" w:cs="Times New Roman"/>
          <w:color w:val="000000"/>
          <w:kern w:val="0"/>
          <w:sz w:val="20"/>
          <w:szCs w:val="20"/>
          <w:lang w:eastAsia="en-US" w:bidi="ar-SA"/>
        </w:rPr>
        <w:t>:</w:t>
      </w:r>
      <w:r w:rsidR="0041422F" w:rsidRPr="00190A39">
        <w:rPr>
          <w:rFonts w:ascii="Arial Narrow" w:eastAsia="Calibri" w:hAnsi="Arial Narrow" w:cs="Times New Roman"/>
          <w:color w:val="000000"/>
          <w:kern w:val="0"/>
          <w:sz w:val="20"/>
          <w:szCs w:val="20"/>
          <w:lang w:eastAsia="en-US" w:bidi="ar-SA"/>
        </w:rPr>
        <w:t xml:space="preserve"> </w:t>
      </w:r>
      <w:r w:rsidRPr="00190A39">
        <w:rPr>
          <w:rFonts w:ascii="Arial Narrow" w:eastAsia="Calibri" w:hAnsi="Arial Narrow" w:cs="Times New Roman"/>
          <w:color w:val="000000"/>
          <w:kern w:val="0"/>
          <w:sz w:val="20"/>
          <w:szCs w:val="20"/>
          <w:lang w:eastAsia="en-US" w:bidi="ar-SA"/>
        </w:rPr>
        <w:t>Definition and Meaning , Sources and Types of Stress, Impact of Stress on Organizations, Stress Management Techniques.</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Introduction to Organization Culture</w:t>
      </w:r>
      <w:r w:rsidRPr="00190A39">
        <w:rPr>
          <w:rFonts w:ascii="Arial Narrow" w:eastAsia="Times New Roman" w:hAnsi="Arial Narrow" w:cs="Times New Roman"/>
          <w:iCs/>
          <w:color w:val="000000"/>
          <w:kern w:val="0"/>
          <w:sz w:val="20"/>
          <w:szCs w:val="20"/>
          <w:bdr w:val="none" w:sz="0" w:space="0" w:color="auto" w:frame="1"/>
          <w:lang w:eastAsia="en-US" w:bidi="ar-SA"/>
        </w:rPr>
        <w:t>- </w:t>
      </w:r>
      <w:r w:rsidRPr="00190A39">
        <w:rPr>
          <w:rFonts w:ascii="Arial Narrow" w:eastAsia="Times New Roman" w:hAnsi="Arial Narrow" w:cs="Times New Roman"/>
          <w:color w:val="000000"/>
          <w:kern w:val="0"/>
          <w:sz w:val="20"/>
          <w:szCs w:val="20"/>
          <w:lang w:eastAsia="en-US" w:bidi="ar-SA"/>
        </w:rPr>
        <w:t xml:space="preserve">Meaning and Nature of Organization Culture, Types of Culture, Managing Cultural Diversity, </w:t>
      </w:r>
      <w:r w:rsidRPr="00190A39">
        <w:rPr>
          <w:rFonts w:ascii="Arial Narrow" w:eastAsia="Times New Roman" w:hAnsi="Arial Narrow" w:cs="Times New Roman"/>
          <w:bCs/>
          <w:kern w:val="0"/>
          <w:sz w:val="20"/>
          <w:szCs w:val="20"/>
          <w:lang w:eastAsia="en-US" w:bidi="ar-SA"/>
        </w:rPr>
        <w:t>Managing Change and Innovation</w:t>
      </w:r>
      <w:r w:rsidRPr="00190A39">
        <w:rPr>
          <w:rFonts w:ascii="Arial Narrow" w:eastAsia="Times New Roman" w:hAnsi="Arial Narrow" w:cs="Times New Roman"/>
          <w:kern w:val="0"/>
          <w:sz w:val="20"/>
          <w:szCs w:val="20"/>
          <w:lang w:eastAsia="en-US" w:bidi="ar-SA"/>
        </w:rPr>
        <w:t> </w:t>
      </w:r>
      <w:r w:rsidR="00424D2E" w:rsidRPr="00190A39">
        <w:rPr>
          <w:rFonts w:ascii="Arial Narrow" w:eastAsia="Times New Roman" w:hAnsi="Arial Narrow" w:cs="Times New Roman"/>
          <w:kern w:val="0"/>
          <w:sz w:val="20"/>
          <w:szCs w:val="20"/>
          <w:lang w:eastAsia="en-US" w:bidi="ar-SA"/>
        </w:rPr>
        <w:t>–</w:t>
      </w:r>
      <w:r w:rsidRPr="00190A39">
        <w:rPr>
          <w:rFonts w:ascii="Arial Narrow" w:eastAsia="Times New Roman" w:hAnsi="Arial Narrow" w:cs="Times New Roman"/>
          <w:kern w:val="0"/>
          <w:sz w:val="20"/>
          <w:szCs w:val="20"/>
          <w:lang w:eastAsia="en-US" w:bidi="ar-SA"/>
        </w:rPr>
        <w:t xml:space="preserve"> Change at work, Resistance to change, A model for managing organizational change.</w:t>
      </w:r>
    </w:p>
    <w:p w:rsidR="009B26F5" w:rsidRPr="00190A39" w:rsidRDefault="009B26F5" w:rsidP="009B26F5">
      <w:pPr>
        <w:widowControl/>
        <w:shd w:val="clear" w:color="auto" w:fill="FFFFFF"/>
        <w:suppressAutoHyphens w:val="0"/>
        <w:jc w:val="both"/>
        <w:textAlignment w:val="baseline"/>
        <w:rPr>
          <w:rFonts w:ascii="Arial Narrow" w:eastAsia="Calibri" w:hAnsi="Arial Narrow" w:cs="Times New Roman"/>
          <w:b/>
          <w:kern w:val="0"/>
          <w:sz w:val="20"/>
          <w:szCs w:val="20"/>
          <w:lang w:eastAsia="en-US" w:bidi="ar-SA"/>
        </w:rPr>
      </w:pPr>
    </w:p>
    <w:p w:rsidR="00B57B70" w:rsidRPr="00190A39" w:rsidRDefault="009B26F5" w:rsidP="009B26F5">
      <w:pPr>
        <w:widowControl/>
        <w:shd w:val="clear" w:color="auto" w:fill="FFFFFF"/>
        <w:suppressAutoHyphens w:val="0"/>
        <w:jc w:val="both"/>
        <w:textAlignment w:val="baseline"/>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Suggested Books</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Colquitt, Jason A., Jeffery A. LePine, and Michael Wesson. Organizational Behavior: Improving Performance and Commitment in the Workplace. 5</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xml:space="preserve"> ed. New York: McGraw-Hill Education, 2017.</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Hitt, Michael A., C. Chet Miller, and Adrienne Colella. Organizational Behavior. 4</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xml:space="preserve"> ed. Hoboken, NJ: John Wiley, 2015.</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Robbins, Stephen P., and Timothy Judge. Organizational Behavior. 17</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xml:space="preserve"> ed. Harlow, UK: Pearson Education, 2017.</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Stephen P. Robins, Organisational Behavior, PHI Learning / Pearson Education,  11</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edition, 2008.</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Schermerhorn, Hunt and Osborn, Organisational behavior, John Wiley.</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UdaiPareek, Understanding OrganisationalBehaviour, Oxford Higher Education.</w:t>
      </w:r>
    </w:p>
    <w:p w:rsidR="00B57B70" w:rsidRPr="00190A39" w:rsidRDefault="00B57B70" w:rsidP="009B26F5">
      <w:pPr>
        <w:widowControl/>
        <w:numPr>
          <w:ilvl w:val="0"/>
          <w:numId w:val="25"/>
        </w:numPr>
        <w:shd w:val="clear" w:color="auto" w:fill="FFFFFF"/>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Mc Shane </w:t>
      </w:r>
      <w:r w:rsidR="0023612B" w:rsidRPr="00190A39">
        <w:rPr>
          <w:rFonts w:ascii="Arial Narrow" w:eastAsia="Calibri" w:hAnsi="Arial Narrow" w:cs="Times New Roman"/>
          <w:kern w:val="0"/>
          <w:sz w:val="20"/>
          <w:szCs w:val="20"/>
          <w:lang w:eastAsia="en-US" w:bidi="ar-SA"/>
        </w:rPr>
        <w:t>and</w:t>
      </w:r>
      <w:r w:rsidRPr="00190A39">
        <w:rPr>
          <w:rFonts w:ascii="Arial Narrow" w:eastAsia="Calibri" w:hAnsi="Arial Narrow" w:cs="Times New Roman"/>
          <w:kern w:val="0"/>
          <w:sz w:val="20"/>
          <w:szCs w:val="20"/>
          <w:lang w:eastAsia="en-US" w:bidi="ar-SA"/>
        </w:rPr>
        <w:t xml:space="preserve"> Von Glinov, OrganisationalBehaviour, Tata Mc Graw Hill.</w:t>
      </w:r>
    </w:p>
    <w:p w:rsidR="00B57B70" w:rsidRPr="00190A39" w:rsidRDefault="00B57B70" w:rsidP="009B26F5">
      <w:pPr>
        <w:widowControl/>
        <w:numPr>
          <w:ilvl w:val="0"/>
          <w:numId w:val="25"/>
        </w:numPr>
        <w:shd w:val="clear" w:color="auto" w:fill="FFFFFF"/>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Aswathappa, K., OrganisationalBehaviour– Text and Problem, Himalaya Publication </w:t>
      </w:r>
    </w:p>
    <w:p w:rsidR="009B26F5" w:rsidRPr="00190A39" w:rsidRDefault="009B26F5" w:rsidP="009B26F5">
      <w:pPr>
        <w:widowControl/>
        <w:suppressAutoHyphens w:val="0"/>
        <w:ind w:right="484"/>
        <w:jc w:val="both"/>
        <w:rPr>
          <w:rFonts w:ascii="Arial Narrow" w:eastAsia="Calibri" w:hAnsi="Arial Narrow" w:cs="Times New Roman"/>
          <w:b/>
          <w:kern w:val="0"/>
          <w:sz w:val="20"/>
          <w:szCs w:val="20"/>
          <w:lang w:eastAsia="en-US" w:bidi="ar-SA"/>
        </w:rPr>
      </w:pPr>
    </w:p>
    <w:p w:rsidR="00387FE1" w:rsidRDefault="00387FE1" w:rsidP="00387FE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387FE1" w:rsidRDefault="00387FE1"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tbl>
      <w:tblPr>
        <w:tblW w:w="9383" w:type="dxa"/>
        <w:tblInd w:w="-5" w:type="dxa"/>
        <w:tblLayout w:type="fixed"/>
        <w:tblLook w:val="0000"/>
      </w:tblPr>
      <w:tblGrid>
        <w:gridCol w:w="1463"/>
        <w:gridCol w:w="869"/>
        <w:gridCol w:w="1172"/>
        <w:gridCol w:w="1148"/>
        <w:gridCol w:w="1147"/>
        <w:gridCol w:w="1172"/>
        <w:gridCol w:w="1136"/>
        <w:gridCol w:w="1276"/>
      </w:tblGrid>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DA1ACB"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PC-CS210</w:t>
            </w:r>
            <w:r w:rsidR="00476888" w:rsidRPr="00190A39">
              <w:rPr>
                <w:rFonts w:ascii="Arial Narrow" w:eastAsia="Calibri" w:hAnsi="Arial Narrow" w:cs="Times New Roman"/>
                <w:b/>
                <w:sz w:val="20"/>
                <w:szCs w:val="20"/>
                <w:lang w:eastAsia="ar-SA" w:bidi="ar-SA"/>
              </w:rPr>
              <w:t>A</w:t>
            </w:r>
            <w:r w:rsidRPr="00190A39">
              <w:rPr>
                <w:rFonts w:ascii="Arial Narrow" w:eastAsia="Calibri" w:hAnsi="Arial Narrow" w:cs="Times New Roman"/>
                <w:b/>
                <w:sz w:val="20"/>
                <w:szCs w:val="20"/>
                <w:lang w:eastAsia="ar-SA" w:bidi="ar-SA"/>
              </w:rPr>
              <w:t>L</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sz w:val="20"/>
                <w:szCs w:val="20"/>
                <w:lang w:eastAsia="ar-SA" w:bidi="ar-SA"/>
              </w:rPr>
              <w:t>Internet Technology and Management Lab</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86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4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4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 xml:space="preserve">Minor Test </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86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eastAsia="ar-SA" w:bidi="ar-SA"/>
              </w:rPr>
              <w:t>0</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4</w:t>
            </w:r>
          </w:p>
        </w:tc>
        <w:tc>
          <w:tcPr>
            <w:tcW w:w="114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val="en-IN" w:eastAsia="ar-SA" w:bidi="ar-SA"/>
              </w:rPr>
              <w:t>2.0</w:t>
            </w:r>
          </w:p>
        </w:tc>
        <w:tc>
          <w:tcPr>
            <w:tcW w:w="114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40</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60</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 xml:space="preserve">Learn the internet and design different web pages using HTML </w:t>
            </w:r>
            <w:r w:rsidR="00424D2E" w:rsidRPr="00190A39">
              <w:rPr>
                <w:rFonts w:ascii="Arial Narrow" w:eastAsia="Calibri" w:hAnsi="Arial Narrow" w:cs="Times New Roman"/>
                <w:sz w:val="20"/>
                <w:szCs w:val="20"/>
                <w:lang w:eastAsia="ar-SA" w:bidi="ar-SA"/>
              </w:rPr>
              <w:t>.</w:t>
            </w:r>
          </w:p>
        </w:tc>
      </w:tr>
      <w:tr w:rsidR="00A0282F" w:rsidRPr="00190A39" w:rsidTr="009B26F5">
        <w:tc>
          <w:tcPr>
            <w:tcW w:w="938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Course Outcomes</w:t>
            </w:r>
            <w:r w:rsidR="00AB1520" w:rsidRPr="00190A39">
              <w:rPr>
                <w:rFonts w:ascii="Arial Narrow" w:eastAsia="Calibri" w:hAnsi="Arial Narrow" w:cs="Times New Roman"/>
                <w:b/>
                <w:sz w:val="20"/>
                <w:szCs w:val="20"/>
                <w:lang w:eastAsia="ar-SA" w:bidi="ar-SA"/>
              </w:rPr>
              <w:t xml:space="preserve"> (CO)</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CO1</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Understanding different PC software and their applications</w:t>
            </w:r>
            <w:r w:rsidR="00424D2E" w:rsidRPr="00190A39">
              <w:rPr>
                <w:rFonts w:ascii="Arial Narrow" w:eastAsia="Calibri" w:hAnsi="Arial Narrow" w:cs="Times New Roman"/>
                <w:sz w:val="20"/>
                <w:szCs w:val="20"/>
                <w:lang w:eastAsia="ar-SA" w:bidi="ar-SA"/>
              </w:rPr>
              <w:t>.</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CO2</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be able to learn HTML.</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CO3</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be able to write Web pages using HTML.</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CO4</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 xml:space="preserve">To be able to install modems and understand the e-mail systems. </w:t>
            </w:r>
          </w:p>
        </w:tc>
      </w:tr>
    </w:tbl>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PC Software</w:t>
      </w:r>
      <w:r w:rsidRPr="00190A39">
        <w:rPr>
          <w:rFonts w:ascii="Arial Narrow" w:eastAsia="Calibri" w:hAnsi="Arial Narrow" w:cs="Times New Roman"/>
          <w:sz w:val="20"/>
          <w:szCs w:val="20"/>
          <w:lang w:eastAsia="ar-SA" w:bidi="ar-SA"/>
        </w:rPr>
        <w:t>: Application of basics of MS Word 2000, MS Excel 2000, MS Power Point 2000, MS Access 2000, HTML</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To prepare the Your Bio Data using MS Word</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2. </w:t>
      </w:r>
      <w:r w:rsidRPr="00190A39">
        <w:rPr>
          <w:rFonts w:ascii="Arial Narrow" w:eastAsia="Calibri" w:hAnsi="Arial Narrow" w:cs="Times New Roman"/>
          <w:sz w:val="20"/>
          <w:szCs w:val="20"/>
          <w:lang w:eastAsia="ar-SA" w:bidi="ar-SA"/>
        </w:rPr>
        <w:tab/>
        <w:t>To prepare the list of marks obtained by students in different subjects and show with the help of chart/graph the average, min and max marks in each subject.</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Prepare a presentation explaining the facilities/infrastructure available in your college/institute.</w:t>
      </w:r>
    </w:p>
    <w:p w:rsidR="00A0282F" w:rsidRPr="00190A39" w:rsidRDefault="00A0282F" w:rsidP="00DB0A03">
      <w:pPr>
        <w:widowControl/>
        <w:ind w:left="720"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Design Web pages containing information of the Deptt.</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HTML Lists:</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Create a new document that takes the format of a business letter. Combine &lt;P&gt; and &lt;BR&gt; tags to properly separate the different parts of the documents. Such as the address, greeting, content and signature. What works best for each?</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2. </w:t>
      </w:r>
      <w:r w:rsidRPr="00190A39">
        <w:rPr>
          <w:rFonts w:ascii="Arial Narrow" w:eastAsia="Calibri" w:hAnsi="Arial Narrow" w:cs="Times New Roman"/>
          <w:sz w:val="20"/>
          <w:szCs w:val="20"/>
          <w:lang w:eastAsia="ar-SA" w:bidi="ar-SA"/>
        </w:rPr>
        <w:tab/>
        <w:t>Create a document that uses multiple &lt;BR&gt; and &lt;P&gt; tags, and put returns between &lt;PRE&gt; tags to add blank lines to your document see if your browser senders them differently.</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Create a document using the &lt;PRE&gt;tags to work as an invoice or bill of sale, complete with aligned dollar values and a total. Remember not to use the Tab key, and avoid using emphasis tags like &lt;B&gt; or &lt;EM&gt; within your list.</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Create a seven-item ordered list using Roman numerals. After the fifth item, increase the next list value by 5.</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5. </w:t>
      </w:r>
      <w:r w:rsidRPr="00190A39">
        <w:rPr>
          <w:rFonts w:ascii="Arial Narrow" w:eastAsia="Calibri" w:hAnsi="Arial Narrow" w:cs="Times New Roman"/>
          <w:sz w:val="20"/>
          <w:szCs w:val="20"/>
          <w:lang w:eastAsia="ar-SA" w:bidi="ar-SA"/>
        </w:rPr>
        <w:tab/>
        <w:t>Beginning with an ordered list, create a list that nests both an unordered list and a definition list.</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6. </w:t>
      </w:r>
      <w:r w:rsidRPr="00190A39">
        <w:rPr>
          <w:rFonts w:ascii="Arial Narrow" w:eastAsia="Calibri" w:hAnsi="Arial Narrow" w:cs="Times New Roman"/>
          <w:sz w:val="20"/>
          <w:szCs w:val="20"/>
          <w:lang w:eastAsia="ar-SA" w:bidi="ar-SA"/>
        </w:rPr>
        <w:tab/>
        <w:t>Use the ALIGN attribute of an &lt;IMG&gt; tags to align another image to the top of the first image.. play with this feature, aligning images to TOP, MIDDLE and BOTTOM.</w:t>
      </w:r>
    </w:p>
    <w:p w:rsidR="00A0282F" w:rsidRPr="00190A39" w:rsidRDefault="00A0282F" w:rsidP="00DB0A03">
      <w:pPr>
        <w:widowControl/>
        <w:ind w:left="720"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7. </w:t>
      </w:r>
      <w:r w:rsidRPr="00190A39">
        <w:rPr>
          <w:rFonts w:ascii="Arial Narrow" w:eastAsia="Calibri" w:hAnsi="Arial Narrow" w:cs="Times New Roman"/>
          <w:sz w:val="20"/>
          <w:szCs w:val="20"/>
          <w:lang w:eastAsia="ar-SA" w:bidi="ar-SA"/>
        </w:rPr>
        <w:tab/>
        <w:t xml:space="preserve">Create a ‘table of contents’ style page (using regular and section links) that loads a different document for each chapter or section of the document. </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Internet:</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 xml:space="preserve">Instilling internet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external modems, NIC and assign IP address.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2. </w:t>
      </w:r>
      <w:r w:rsidRPr="00190A39">
        <w:rPr>
          <w:rFonts w:ascii="Arial Narrow" w:eastAsia="Calibri" w:hAnsi="Arial Narrow" w:cs="Times New Roman"/>
          <w:sz w:val="20"/>
          <w:szCs w:val="20"/>
          <w:lang w:eastAsia="ar-SA" w:bidi="ar-SA"/>
        </w:rPr>
        <w:tab/>
        <w:t>Study of E-mail system.</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Create your own mail-id in yahoo and indiatimes.com.</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Add names (mail-id’s) in your address book, compose and search an element.</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p>
    <w:p w:rsidR="00DA1ACB" w:rsidRPr="00190A39" w:rsidRDefault="00DA1ACB" w:rsidP="00736F0C">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Default="00A0282F"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Pr="00190A39" w:rsidRDefault="0019245C"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rPr>
          <w:rFonts w:ascii="Arial Narrow" w:hAnsi="Arial Narrow"/>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tbl>
      <w:tblPr>
        <w:tblW w:w="9563" w:type="dxa"/>
        <w:tblInd w:w="-5" w:type="dxa"/>
        <w:tblLayout w:type="fixed"/>
        <w:tblLook w:val="0000"/>
      </w:tblPr>
      <w:tblGrid>
        <w:gridCol w:w="1463"/>
        <w:gridCol w:w="1080"/>
        <w:gridCol w:w="1080"/>
        <w:gridCol w:w="1017"/>
        <w:gridCol w:w="1172"/>
        <w:gridCol w:w="1170"/>
        <w:gridCol w:w="1131"/>
        <w:gridCol w:w="1450"/>
      </w:tblGrid>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DA1ACB"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PC-CS212</w:t>
            </w:r>
            <w:r w:rsidR="00476888" w:rsidRPr="00190A39">
              <w:rPr>
                <w:rFonts w:ascii="Arial Narrow" w:eastAsia="Calibri" w:hAnsi="Arial Narrow" w:cs="Times New Roman"/>
                <w:b/>
                <w:sz w:val="20"/>
                <w:szCs w:val="20"/>
                <w:lang w:eastAsia="ar-SA" w:bidi="ar-SA"/>
              </w:rPr>
              <w:t>A</w:t>
            </w:r>
            <w:r w:rsidRPr="00190A39">
              <w:rPr>
                <w:rFonts w:ascii="Arial Narrow" w:eastAsia="Calibri" w:hAnsi="Arial Narrow" w:cs="Times New Roman"/>
                <w:b/>
                <w:sz w:val="20"/>
                <w:szCs w:val="20"/>
                <w:lang w:eastAsia="ar-SA" w:bidi="ar-SA"/>
              </w:rPr>
              <w:t>L</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rPr>
            </w:pPr>
            <w:r w:rsidRPr="00190A39">
              <w:rPr>
                <w:rFonts w:ascii="Arial Narrow" w:eastAsia="Calibri" w:hAnsi="Arial Narrow" w:cs="Times New Roman"/>
                <w:b/>
                <w:sz w:val="20"/>
                <w:szCs w:val="20"/>
                <w:lang w:eastAsia="ar-SA" w:bidi="ar-SA"/>
              </w:rPr>
              <w:t>Operating Systems Lab</w:t>
            </w:r>
          </w:p>
        </w:tc>
      </w:tr>
      <w:tr w:rsidR="00A0282F" w:rsidRPr="00190A39" w:rsidTr="00D00076">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0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Sessional</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D00076">
        <w:tc>
          <w:tcPr>
            <w:tcW w:w="1463" w:type="dxa"/>
            <w:tcBorders>
              <w:top w:val="single" w:sz="4" w:space="0" w:color="000000"/>
              <w:left w:val="single" w:sz="4" w:space="0" w:color="000000"/>
              <w:bottom w:val="single" w:sz="4" w:space="0" w:color="000000"/>
            </w:tcBorders>
            <w:shd w:val="clear" w:color="auto" w:fill="auto"/>
          </w:tcPr>
          <w:p w:rsidR="00A0282F" w:rsidRPr="00190A39" w:rsidRDefault="00AD616C"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D616C"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w:t>
            </w:r>
          </w:p>
        </w:tc>
        <w:tc>
          <w:tcPr>
            <w:tcW w:w="10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w:t>
            </w:r>
            <w:r w:rsidR="00AD616C" w:rsidRPr="00190A39">
              <w:rPr>
                <w:rFonts w:ascii="Arial Narrow" w:eastAsia="Calibri" w:hAnsi="Arial Narrow" w:cs="Times New Roman"/>
                <w:b/>
                <w:sz w:val="20"/>
                <w:szCs w:val="20"/>
                <w:lang w:eastAsia="ar-SA" w:bidi="ar-SA"/>
              </w:rPr>
              <w:t>.0</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40</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60</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rPr>
            </w:pPr>
            <w:r w:rsidRPr="00190A39">
              <w:rPr>
                <w:rFonts w:ascii="Arial Narrow" w:eastAsia="Calibri" w:hAnsi="Arial Narrow" w:cs="Times New Roman"/>
                <w:b/>
                <w:sz w:val="20"/>
                <w:szCs w:val="20"/>
                <w:lang w:eastAsia="ar-SA" w:bidi="ar-SA"/>
              </w:rPr>
              <w:t>3</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0B1C28">
            <w:pPr>
              <w:widowControl/>
              <w:suppressAutoHyphens w:val="0"/>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424D2E">
            <w:pPr>
              <w:widowControl/>
              <w:suppressAutoHyphens w:val="0"/>
              <w:rPr>
                <w:rFonts w:ascii="Arial Narrow" w:hAnsi="Arial Narrow"/>
              </w:rPr>
            </w:pPr>
            <w:r w:rsidRPr="00190A39">
              <w:rPr>
                <w:rFonts w:ascii="Arial Narrow" w:eastAsia="Calibri" w:hAnsi="Arial Narrow" w:cs="Times New Roman"/>
                <w:sz w:val="20"/>
                <w:szCs w:val="20"/>
                <w:lang w:eastAsia="ar-SA" w:bidi="ar-SA"/>
              </w:rPr>
              <w:t>To familiarize the students with the basics of Operating Systems</w:t>
            </w:r>
            <w:r w:rsidR="00424D2E" w:rsidRPr="00190A39">
              <w:rPr>
                <w:rFonts w:ascii="Arial Narrow" w:eastAsia="Calibri" w:hAnsi="Arial Narrow" w:cs="Times New Roman"/>
                <w:sz w:val="20"/>
                <w:szCs w:val="20"/>
                <w:lang w:eastAsia="ar-SA" w:bidi="ar-SA"/>
              </w:rPr>
              <w:t>.</w:t>
            </w:r>
          </w:p>
        </w:tc>
      </w:tr>
      <w:tr w:rsidR="00A0282F" w:rsidRPr="00190A39" w:rsidTr="00736BD3">
        <w:tc>
          <w:tcPr>
            <w:tcW w:w="956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widowControl/>
              <w:suppressAutoHyphens w:val="0"/>
              <w:rPr>
                <w:rFonts w:ascii="Arial Narrow" w:hAnsi="Arial Narrow"/>
              </w:rPr>
            </w:pPr>
            <w:r w:rsidRPr="00190A39">
              <w:rPr>
                <w:rFonts w:ascii="Arial Narrow" w:eastAsia="Calibri" w:hAnsi="Arial Narrow" w:cs="Times New Roman"/>
                <w:b/>
                <w:sz w:val="20"/>
                <w:szCs w:val="20"/>
                <w:lang w:eastAsia="ar-SA" w:bidi="ar-SA"/>
              </w:rPr>
              <w:t>Course Outcomes</w:t>
            </w:r>
            <w:r w:rsidR="000B1C28" w:rsidRPr="00190A39">
              <w:rPr>
                <w:rFonts w:ascii="Arial Narrow" w:eastAsia="Calibri" w:hAnsi="Arial Narrow" w:cs="Times New Roman"/>
                <w:b/>
                <w:sz w:val="20"/>
                <w:szCs w:val="20"/>
                <w:lang w:eastAsia="ar-SA" w:bidi="ar-SA"/>
              </w:rPr>
              <w:t xml:space="preserve"> (CO)</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CO1</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 xml:space="preserve">To understand the CPU scheduling. </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CO2</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 xml:space="preserve">To learn about memory management. </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CO3</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rPr>
            </w:pPr>
            <w:r w:rsidRPr="00190A39">
              <w:rPr>
                <w:rFonts w:ascii="Arial Narrow" w:eastAsia="Calibri" w:hAnsi="Arial Narrow" w:cs="Times New Roman"/>
                <w:sz w:val="20"/>
                <w:szCs w:val="20"/>
                <w:lang w:eastAsia="ar-SA" w:bidi="ar-SA"/>
              </w:rPr>
              <w:t>To understand system calls.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CO4</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 xml:space="preserve">To understand the concept of file operations. </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CO5</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To learn various classical problems.</w:t>
            </w:r>
          </w:p>
        </w:tc>
      </w:tr>
    </w:tbl>
    <w:p w:rsidR="00A0282F" w:rsidRPr="00190A39" w:rsidRDefault="00A0282F" w:rsidP="00DB0A03">
      <w:pPr>
        <w:widowControl/>
        <w:suppressAutoHyphens w:val="0"/>
        <w:rPr>
          <w:rFonts w:ascii="Arial Narrow" w:eastAsia="Times New Roman" w:hAnsi="Arial Narrow" w:cs="Times New Roman"/>
          <w:sz w:val="20"/>
          <w:szCs w:val="20"/>
          <w:lang w:eastAsia="ar-SA" w:bidi="ar-SA"/>
        </w:rPr>
      </w:pP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Simulation of the CPU scheduling algorithms a) Round Robin b) SJF c) FCFS d) Priority</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paging techniques of memory management.</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page replacement algorithms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Simulation of Bankers Deadlock Avoidance and Prevention algorithms.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Implementation of System Calls.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File Permissions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File Operations.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File Copy and Move.</w:t>
      </w:r>
    </w:p>
    <w:p w:rsidR="00A0282F" w:rsidRPr="00190A39" w:rsidRDefault="00A0282F" w:rsidP="009B26F5">
      <w:pPr>
        <w:widowControl/>
        <w:numPr>
          <w:ilvl w:val="0"/>
          <w:numId w:val="9"/>
        </w:numPr>
        <w:suppressAutoHyphens w:val="0"/>
        <w:ind w:hanging="720"/>
        <w:rPr>
          <w:rFonts w:ascii="Arial Narrow" w:hAnsi="Arial Narrow"/>
        </w:rPr>
      </w:pPr>
      <w:r w:rsidRPr="00190A39">
        <w:rPr>
          <w:rFonts w:ascii="Arial Narrow" w:eastAsia="Times New Roman" w:hAnsi="Arial Narrow" w:cs="Times New Roman"/>
          <w:sz w:val="20"/>
          <w:szCs w:val="20"/>
          <w:lang w:eastAsia="ar-SA" w:bidi="ar-SA"/>
        </w:rPr>
        <w:t>Program for Dining Philosophers Problem.</w:t>
      </w:r>
    </w:p>
    <w:p w:rsidR="00A0282F" w:rsidRPr="00190A39" w:rsidRDefault="00D07981" w:rsidP="009B26F5">
      <w:pPr>
        <w:widowControl/>
        <w:numPr>
          <w:ilvl w:val="0"/>
          <w:numId w:val="9"/>
        </w:numPr>
        <w:suppressAutoHyphens w:val="0"/>
        <w:ind w:hanging="720"/>
        <w:rPr>
          <w:rFonts w:ascii="Arial Narrow" w:eastAsia="Times New Roman" w:hAnsi="Arial Narrow" w:cs="Times New Roman"/>
          <w:sz w:val="20"/>
          <w:szCs w:val="20"/>
          <w:lang w:eastAsia="ar-SA" w:bidi="ar-SA"/>
        </w:rPr>
      </w:pPr>
      <w:hyperlink r:id="rId8" w:anchor="_blank" w:history="1">
        <w:r w:rsidR="00A0282F" w:rsidRPr="00190A39">
          <w:rPr>
            <w:rStyle w:val="Hyperlink"/>
            <w:rFonts w:ascii="Arial Narrow" w:eastAsia="Times New Roman" w:hAnsi="Arial Narrow" w:cs="Times New Roman"/>
            <w:color w:val="000000"/>
            <w:sz w:val="20"/>
            <w:szCs w:val="20"/>
            <w:u w:val="none"/>
            <w:lang w:eastAsia="ar-SA" w:bidi="ar-SA"/>
          </w:rPr>
          <w:t>Program For Producer – Consumer Problem concept.</w:t>
        </w:r>
      </w:hyperlink>
    </w:p>
    <w:p w:rsidR="00A0282F" w:rsidRPr="00190A39" w:rsidRDefault="00A0282F" w:rsidP="009B26F5">
      <w:pPr>
        <w:widowControl/>
        <w:numPr>
          <w:ilvl w:val="0"/>
          <w:numId w:val="9"/>
        </w:numPr>
        <w:suppressAutoHyphens w:val="0"/>
        <w:ind w:hanging="720"/>
        <w:rPr>
          <w:rFonts w:ascii="Arial Narrow" w:eastAsia="Times New Roman" w:hAnsi="Arial Narrow" w:cs="Calibri"/>
          <w:sz w:val="22"/>
          <w:szCs w:val="22"/>
          <w:lang w:eastAsia="ar-SA" w:bidi="ar-SA"/>
        </w:rPr>
      </w:pPr>
      <w:r w:rsidRPr="00190A39">
        <w:rPr>
          <w:rFonts w:ascii="Arial Narrow" w:eastAsia="Times New Roman" w:hAnsi="Arial Narrow" w:cs="Times New Roman"/>
          <w:sz w:val="20"/>
          <w:szCs w:val="20"/>
          <w:lang w:eastAsia="ar-SA" w:bidi="ar-SA"/>
        </w:rPr>
        <w:t>Program for disk scheduling algorithms.</w:t>
      </w:r>
    </w:p>
    <w:p w:rsidR="00A0282F" w:rsidRPr="00190A39" w:rsidRDefault="00A0282F" w:rsidP="00DB0A03">
      <w:pPr>
        <w:widowControl/>
        <w:suppressAutoHyphens w:val="0"/>
        <w:rPr>
          <w:rFonts w:ascii="Arial Narrow" w:eastAsia="Times New Roman" w:hAnsi="Arial Narrow" w:cs="Calibri"/>
          <w:sz w:val="22"/>
          <w:szCs w:val="22"/>
          <w:lang w:eastAsia="ar-SA" w:bidi="ar-SA"/>
        </w:rPr>
      </w:pPr>
    </w:p>
    <w:p w:rsidR="00DA1ACB" w:rsidRPr="00190A39" w:rsidRDefault="00DA1ACB" w:rsidP="00DA1ACB">
      <w:pPr>
        <w:tabs>
          <w:tab w:val="left" w:pos="720"/>
        </w:tabs>
        <w:autoSpaceDE w:val="0"/>
        <w:ind w:left="1440" w:hanging="1440"/>
        <w:rPr>
          <w:rFonts w:ascii="Arial Narrow" w:eastAsia="SimSun" w:hAnsi="Arial Narrow" w:cs="Times New Roman"/>
          <w:b/>
          <w:bCs/>
          <w:sz w:val="20"/>
          <w:szCs w:val="20"/>
        </w:rPr>
      </w:pPr>
    </w:p>
    <w:p w:rsidR="00DA1ACB" w:rsidRPr="00190A39" w:rsidRDefault="00DA1ACB" w:rsidP="00736F0C">
      <w:pPr>
        <w:tabs>
          <w:tab w:val="left" w:pos="720"/>
        </w:tabs>
        <w:autoSpaceDE w:val="0"/>
        <w:ind w:left="990" w:hanging="99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widowControl/>
        <w:suppressAutoHyphens w:val="0"/>
        <w:rPr>
          <w:rFonts w:ascii="Arial Narrow" w:eastAsia="Times New Roman" w:hAnsi="Arial Narrow" w:cs="Calibri"/>
          <w:sz w:val="22"/>
          <w:szCs w:val="22"/>
          <w:lang w:eastAsia="ar-SA" w:bidi="ar-SA"/>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051FC7" w:rsidRPr="00190A39" w:rsidRDefault="00051FC7" w:rsidP="00DB0A03">
      <w:pPr>
        <w:jc w:val="both"/>
        <w:rPr>
          <w:rFonts w:ascii="Arial Narrow" w:hAnsi="Arial Narrow" w:cs="Times New Roman"/>
          <w:b/>
          <w:bCs/>
          <w:sz w:val="20"/>
          <w:szCs w:val="20"/>
        </w:rPr>
      </w:pPr>
    </w:p>
    <w:p w:rsidR="00051FC7" w:rsidRPr="00190A39" w:rsidRDefault="00051FC7" w:rsidP="00DB0A03">
      <w:pPr>
        <w:jc w:val="both"/>
        <w:rPr>
          <w:rFonts w:ascii="Arial Narrow" w:hAnsi="Arial Narrow" w:cs="Times New Roman"/>
          <w:b/>
          <w:bCs/>
          <w:sz w:val="20"/>
          <w:szCs w:val="20"/>
        </w:rPr>
      </w:pPr>
    </w:p>
    <w:p w:rsidR="00051FC7" w:rsidRPr="00190A39" w:rsidRDefault="00051FC7"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782C10" w:rsidRPr="00190A39" w:rsidRDefault="00782C10" w:rsidP="00DB0A03">
      <w:pPr>
        <w:jc w:val="both"/>
        <w:rPr>
          <w:rFonts w:ascii="Arial Narrow" w:hAnsi="Arial Narrow" w:cs="Times New Roman"/>
          <w:b/>
          <w:bCs/>
          <w:sz w:val="20"/>
          <w:szCs w:val="20"/>
        </w:rPr>
      </w:pPr>
    </w:p>
    <w:p w:rsidR="00782C10" w:rsidRDefault="00782C10" w:rsidP="00DB0A03">
      <w:pPr>
        <w:jc w:val="both"/>
        <w:rPr>
          <w:rFonts w:ascii="Arial Narrow" w:hAnsi="Arial Narrow" w:cs="Times New Roman"/>
          <w:b/>
          <w:bCs/>
          <w:sz w:val="20"/>
          <w:szCs w:val="20"/>
        </w:rPr>
      </w:pPr>
    </w:p>
    <w:p w:rsidR="0019245C" w:rsidRDefault="0019245C" w:rsidP="00DB0A03">
      <w:pPr>
        <w:jc w:val="both"/>
        <w:rPr>
          <w:rFonts w:ascii="Arial Narrow" w:hAnsi="Arial Narrow" w:cs="Times New Roman"/>
          <w:b/>
          <w:bCs/>
          <w:sz w:val="20"/>
          <w:szCs w:val="20"/>
        </w:rPr>
      </w:pPr>
    </w:p>
    <w:p w:rsidR="0019245C" w:rsidRDefault="0019245C" w:rsidP="00DB0A03">
      <w:pPr>
        <w:jc w:val="both"/>
        <w:rPr>
          <w:rFonts w:ascii="Arial Narrow" w:hAnsi="Arial Narrow" w:cs="Times New Roman"/>
          <w:b/>
          <w:bCs/>
          <w:sz w:val="20"/>
          <w:szCs w:val="20"/>
        </w:rPr>
      </w:pPr>
    </w:p>
    <w:p w:rsidR="0019245C" w:rsidRDefault="0019245C" w:rsidP="00DB0A03">
      <w:pPr>
        <w:jc w:val="both"/>
        <w:rPr>
          <w:rFonts w:ascii="Arial Narrow" w:hAnsi="Arial Narrow" w:cs="Times New Roman"/>
          <w:b/>
          <w:bCs/>
          <w:sz w:val="20"/>
          <w:szCs w:val="20"/>
        </w:rPr>
      </w:pPr>
    </w:p>
    <w:p w:rsidR="0019245C" w:rsidRPr="00190A39" w:rsidRDefault="0019245C"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tbl>
      <w:tblPr>
        <w:tblW w:w="0" w:type="auto"/>
        <w:tblInd w:w="108" w:type="dxa"/>
        <w:tblLayout w:type="fixed"/>
        <w:tblLook w:val="0000"/>
      </w:tblPr>
      <w:tblGrid>
        <w:gridCol w:w="1165"/>
        <w:gridCol w:w="275"/>
        <w:gridCol w:w="776"/>
        <w:gridCol w:w="1173"/>
        <w:gridCol w:w="1149"/>
        <w:gridCol w:w="1217"/>
        <w:gridCol w:w="1103"/>
        <w:gridCol w:w="1136"/>
        <w:gridCol w:w="1276"/>
      </w:tblGrid>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DA1ACB"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lastRenderedPageBreak/>
              <w:t>PC-CS214</w:t>
            </w:r>
            <w:r w:rsidR="00476888" w:rsidRPr="00190A39">
              <w:rPr>
                <w:rFonts w:ascii="Arial Narrow" w:hAnsi="Arial Narrow" w:cs="Times New Roman"/>
                <w:b/>
                <w:sz w:val="20"/>
                <w:szCs w:val="20"/>
              </w:rPr>
              <w:t>A</w:t>
            </w:r>
            <w:r w:rsidRPr="00190A39">
              <w:rPr>
                <w:rFonts w:ascii="Arial Narrow" w:hAnsi="Arial Narrow" w:cs="Times New Roman"/>
                <w:b/>
                <w:sz w:val="20"/>
                <w:szCs w:val="20"/>
              </w:rPr>
              <w:t>L</w:t>
            </w:r>
          </w:p>
        </w:tc>
        <w:tc>
          <w:tcPr>
            <w:tcW w:w="783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center"/>
              <w:rPr>
                <w:rFonts w:ascii="Arial Narrow" w:hAnsi="Arial Narrow"/>
              </w:rPr>
            </w:pPr>
            <w:r w:rsidRPr="00190A39">
              <w:rPr>
                <w:rFonts w:ascii="Arial Narrow" w:hAnsi="Arial Narrow" w:cs="Times New Roman"/>
                <w:b/>
                <w:sz w:val="20"/>
                <w:szCs w:val="20"/>
                <w:lang w:val="en-IN"/>
              </w:rPr>
              <w:t>Design and Analysis of algorithms Lab</w:t>
            </w:r>
          </w:p>
        </w:tc>
      </w:tr>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77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17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2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110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b/>
                <w:sz w:val="20"/>
                <w:szCs w:val="20"/>
              </w:rPr>
              <w:t>Time</w:t>
            </w:r>
          </w:p>
        </w:tc>
      </w:tr>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AD616C"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0</w:t>
            </w:r>
          </w:p>
        </w:tc>
        <w:tc>
          <w:tcPr>
            <w:tcW w:w="776" w:type="dxa"/>
            <w:tcBorders>
              <w:top w:val="single" w:sz="4" w:space="0" w:color="000000"/>
              <w:left w:val="single" w:sz="4" w:space="0" w:color="000000"/>
              <w:bottom w:val="single" w:sz="4" w:space="0" w:color="000000"/>
            </w:tcBorders>
            <w:shd w:val="clear" w:color="auto" w:fill="auto"/>
          </w:tcPr>
          <w:p w:rsidR="00A0282F" w:rsidRPr="00190A39" w:rsidRDefault="00AD616C"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0</w:t>
            </w:r>
          </w:p>
        </w:tc>
        <w:tc>
          <w:tcPr>
            <w:tcW w:w="117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4</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2.0</w:t>
            </w:r>
          </w:p>
        </w:tc>
        <w:tc>
          <w:tcPr>
            <w:tcW w:w="12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40</w:t>
            </w:r>
          </w:p>
        </w:tc>
        <w:tc>
          <w:tcPr>
            <w:tcW w:w="110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60</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b/>
                <w:sz w:val="20"/>
                <w:szCs w:val="20"/>
              </w:rPr>
              <w:t>3</w:t>
            </w:r>
          </w:p>
        </w:tc>
      </w:tr>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lang w:val="en-IN"/>
              </w:rPr>
            </w:pPr>
            <w:r w:rsidRPr="00190A39">
              <w:rPr>
                <w:rFonts w:ascii="Arial Narrow" w:hAnsi="Arial Narrow" w:cs="Times New Roman"/>
                <w:b/>
                <w:sz w:val="20"/>
                <w:szCs w:val="20"/>
              </w:rPr>
              <w:t>Purpose</w:t>
            </w:r>
          </w:p>
        </w:tc>
        <w:tc>
          <w:tcPr>
            <w:tcW w:w="783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sz w:val="20"/>
                <w:szCs w:val="20"/>
                <w:lang w:val="en-IN"/>
              </w:rPr>
              <w:t>The student should be made to Learn the algorithm analysis techniques, become familiar with the different algorithm design techniques and Understand the limitations of Algorithm power.</w:t>
            </w:r>
          </w:p>
        </w:tc>
      </w:tr>
      <w:tr w:rsidR="00A0282F" w:rsidRPr="00190A39" w:rsidTr="00736BD3">
        <w:tc>
          <w:tcPr>
            <w:tcW w:w="9270" w:type="dxa"/>
            <w:gridSpan w:val="9"/>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b/>
                <w:sz w:val="20"/>
                <w:szCs w:val="20"/>
              </w:rPr>
              <w:t>Course Outcomes</w:t>
            </w:r>
            <w:r w:rsidR="000B1C28" w:rsidRPr="00190A39">
              <w:rPr>
                <w:rFonts w:ascii="Arial Narrow" w:hAnsi="Arial Narrow" w:cs="Times New Roman"/>
                <w:b/>
                <w:sz w:val="20"/>
                <w:szCs w:val="20"/>
              </w:rPr>
              <w:t xml:space="preserve"> (CO)</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CO1</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Design algorithms for various computing problems.</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CO2</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Analyze the time and space complexity of algorithms.</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CO3</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Critically analyze the different algorithm design techniques for a given problem.</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CO4</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Modify existing algorithms to improve efficiency.</w:t>
            </w:r>
          </w:p>
        </w:tc>
      </w:tr>
    </w:tbl>
    <w:p w:rsidR="00A0282F" w:rsidRPr="00190A39" w:rsidRDefault="00A0282F" w:rsidP="00DB0A03">
      <w:pPr>
        <w:widowControl/>
        <w:suppressAutoHyphens w:val="0"/>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1. </w:t>
      </w:r>
      <w:r w:rsidRPr="00190A39">
        <w:rPr>
          <w:rFonts w:ascii="Arial Narrow" w:eastAsia="Calibri" w:hAnsi="Arial Narrow" w:cs="Times New Roman"/>
          <w:sz w:val="20"/>
          <w:szCs w:val="20"/>
          <w:lang w:val="en-IN" w:eastAsia="ar-SA" w:bidi="ar-SA"/>
        </w:rPr>
        <w:tab/>
        <w:t>Sort a given set of elements using the Quick sort method and determine the time required to sort the elements. Repeat the experiment for different values of n, the number of elements in the lIst to be sorted and plot a graph of the time taken versus n. The elements can be read from a file or can be generated using the random number generator.</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2. </w:t>
      </w:r>
      <w:r w:rsidRPr="00190A39">
        <w:rPr>
          <w:rFonts w:ascii="Arial Narrow" w:eastAsia="Calibri" w:hAnsi="Arial Narrow" w:cs="Times New Roman"/>
          <w:sz w:val="20"/>
          <w:szCs w:val="20"/>
          <w:lang w:val="en-IN" w:eastAsia="ar-SA" w:bidi="ar-SA"/>
        </w:rPr>
        <w:tab/>
        <w:t>Using Open, implement a parallelized Merge Sort algorithm to sort a given set of elements and determine the time required to sort the elements. Repeat the experiment for different values of n, the number of elements in the list to be sorted and plot a graph of the time taken versus n. The elements can be read from a file or can be generated using the random number generator.</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3. </w:t>
      </w:r>
      <w:r w:rsidRPr="00190A39">
        <w:rPr>
          <w:rFonts w:ascii="Arial Narrow" w:eastAsia="Calibri" w:hAnsi="Arial Narrow" w:cs="Times New Roman"/>
          <w:sz w:val="20"/>
          <w:szCs w:val="20"/>
          <w:lang w:val="en-IN" w:eastAsia="ar-SA" w:bidi="ar-SA"/>
        </w:rPr>
        <w:tab/>
        <w:t>a. Obtain the Topological ordering of vertices in a given digraph.</w:t>
      </w:r>
    </w:p>
    <w:p w:rsidR="00A0282F" w:rsidRPr="00190A39" w:rsidRDefault="00A0282F" w:rsidP="00DB0A03">
      <w:pPr>
        <w:widowControl/>
        <w:suppressAutoHyphens w:val="0"/>
        <w:ind w:left="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b. Compute the transitive closure of a given directed graph using Warshall's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4. </w:t>
      </w:r>
      <w:r w:rsidRPr="00190A39">
        <w:rPr>
          <w:rFonts w:ascii="Arial Narrow" w:eastAsia="Calibri" w:hAnsi="Arial Narrow" w:cs="Times New Roman"/>
          <w:sz w:val="20"/>
          <w:szCs w:val="20"/>
          <w:lang w:val="en-IN" w:eastAsia="ar-SA" w:bidi="ar-SA"/>
        </w:rPr>
        <w:tab/>
        <w:t>Implement 0/1 Knapsack problem using Dynamic Programming.</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5. </w:t>
      </w:r>
      <w:r w:rsidRPr="00190A39">
        <w:rPr>
          <w:rFonts w:ascii="Arial Narrow" w:eastAsia="Calibri" w:hAnsi="Arial Narrow" w:cs="Times New Roman"/>
          <w:sz w:val="20"/>
          <w:szCs w:val="20"/>
          <w:lang w:val="en-IN" w:eastAsia="ar-SA" w:bidi="ar-SA"/>
        </w:rPr>
        <w:tab/>
        <w:t>From a given vertex in a weighted connected graph, find shortest paths to other vertices using Dijkstra’s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6. </w:t>
      </w:r>
      <w:r w:rsidRPr="00190A39">
        <w:rPr>
          <w:rFonts w:ascii="Arial Narrow" w:eastAsia="Calibri" w:hAnsi="Arial Narrow" w:cs="Times New Roman"/>
          <w:sz w:val="20"/>
          <w:szCs w:val="20"/>
          <w:lang w:val="en-IN" w:eastAsia="ar-SA" w:bidi="ar-SA"/>
        </w:rPr>
        <w:tab/>
        <w:t>Find Minimum Cost Spanning Tree of a given undirected graph using Kristal’s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7. </w:t>
      </w:r>
      <w:r w:rsidRPr="00190A39">
        <w:rPr>
          <w:rFonts w:ascii="Arial Narrow" w:eastAsia="Calibri" w:hAnsi="Arial Narrow" w:cs="Times New Roman"/>
          <w:sz w:val="20"/>
          <w:szCs w:val="20"/>
          <w:lang w:val="en-IN" w:eastAsia="ar-SA" w:bidi="ar-SA"/>
        </w:rPr>
        <w:tab/>
        <w:t>a. Print all the nodes reachable from a given starting node in a digraph using BFS method.</w:t>
      </w:r>
    </w:p>
    <w:p w:rsidR="00A0282F" w:rsidRPr="00190A39" w:rsidRDefault="00A0282F" w:rsidP="00DB0A03">
      <w:pPr>
        <w:widowControl/>
        <w:suppressAutoHyphens w:val="0"/>
        <w:ind w:left="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b. Check whether a given graph is connected or not using DFS method.</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8. </w:t>
      </w:r>
      <w:r w:rsidRPr="00190A39">
        <w:rPr>
          <w:rFonts w:ascii="Arial Narrow" w:eastAsia="Calibri" w:hAnsi="Arial Narrow" w:cs="Times New Roman"/>
          <w:sz w:val="20"/>
          <w:szCs w:val="20"/>
          <w:lang w:val="en-IN" w:eastAsia="ar-SA" w:bidi="ar-SA"/>
        </w:rPr>
        <w:tab/>
        <w:t>Find a subset of a given set S = {sl,s2,.....,sn} of n positive integers whose sum is equal to a given positive integer d. For example, if S= {1, 2, 5, 6, 8} and d = 9 there are two solutions{1,2,6}and{1,8}.A suitable message is to be displayed if the given problem instance doesn't have a solution.</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9. </w:t>
      </w:r>
      <w:r w:rsidRPr="00190A39">
        <w:rPr>
          <w:rFonts w:ascii="Arial Narrow" w:eastAsia="Calibri" w:hAnsi="Arial Narrow" w:cs="Times New Roman"/>
          <w:sz w:val="20"/>
          <w:szCs w:val="20"/>
          <w:lang w:val="en-IN" w:eastAsia="ar-SA" w:bidi="ar-SA"/>
        </w:rPr>
        <w:tab/>
        <w:t>Implement any scheme to find the optimal solution for the Traveling Salesperson problem and then solve the same problem instance using any approximation algorithm and determine the error in the approximation.</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10.</w:t>
      </w:r>
      <w:r w:rsidRPr="00190A39">
        <w:rPr>
          <w:rFonts w:ascii="Arial Narrow" w:eastAsia="Calibri" w:hAnsi="Arial Narrow" w:cs="Times New Roman"/>
          <w:sz w:val="20"/>
          <w:szCs w:val="20"/>
          <w:lang w:val="en-IN" w:eastAsia="ar-SA" w:bidi="ar-SA"/>
        </w:rPr>
        <w:tab/>
        <w:t>Find Minimum Cost Spanning Tree of a given undirected graph using Prim’s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11. </w:t>
      </w:r>
      <w:r w:rsidRPr="00190A39">
        <w:rPr>
          <w:rFonts w:ascii="Arial Narrow" w:eastAsia="Calibri" w:hAnsi="Arial Narrow" w:cs="Times New Roman"/>
          <w:sz w:val="20"/>
          <w:szCs w:val="20"/>
          <w:lang w:val="en-IN" w:eastAsia="ar-SA" w:bidi="ar-SA"/>
        </w:rPr>
        <w:tab/>
        <w:t>Implement All-Pairs Shortest Paths Problem using Floyd's algorithm. Parallelize this algorithm, implement it using Open and determine the speed-up achieved.</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12.</w:t>
      </w:r>
      <w:r w:rsidRPr="00190A39">
        <w:rPr>
          <w:rFonts w:ascii="Arial Narrow" w:eastAsia="Calibri" w:hAnsi="Arial Narrow" w:cs="Times New Roman"/>
          <w:sz w:val="20"/>
          <w:szCs w:val="20"/>
          <w:lang w:val="en-IN" w:eastAsia="ar-SA" w:bidi="ar-SA"/>
        </w:rPr>
        <w:tab/>
        <w:t xml:space="preserve"> Implement N Queen's problem using Back Tracking.</w:t>
      </w:r>
    </w:p>
    <w:p w:rsidR="00A0282F" w:rsidRPr="00190A39" w:rsidRDefault="00A0282F" w:rsidP="00DB0A03">
      <w:pPr>
        <w:widowControl/>
        <w:suppressAutoHyphens w:val="0"/>
        <w:ind w:left="720" w:hanging="720"/>
        <w:jc w:val="both"/>
        <w:rPr>
          <w:rFonts w:ascii="Arial Narrow" w:hAnsi="Arial Narrow" w:cs="Times New Roman"/>
          <w:b/>
          <w:bCs/>
          <w:sz w:val="20"/>
          <w:szCs w:val="20"/>
        </w:rPr>
      </w:pPr>
      <w:r w:rsidRPr="00190A39">
        <w:rPr>
          <w:rFonts w:ascii="Arial Narrow" w:eastAsia="Calibri" w:hAnsi="Arial Narrow" w:cs="Times New Roman"/>
          <w:sz w:val="20"/>
          <w:szCs w:val="20"/>
          <w:lang w:val="en-IN" w:eastAsia="ar-SA" w:bidi="ar-SA"/>
        </w:rPr>
        <w:t>13.</w:t>
      </w:r>
      <w:r w:rsidRPr="00190A39">
        <w:rPr>
          <w:rFonts w:ascii="Arial Narrow" w:eastAsia="Calibri" w:hAnsi="Arial Narrow" w:cs="Times New Roman"/>
          <w:sz w:val="20"/>
          <w:szCs w:val="20"/>
          <w:lang w:val="en-IN" w:eastAsia="ar-SA" w:bidi="ar-SA"/>
        </w:rPr>
        <w:tab/>
        <w:t>Use divides and conquers method to recursively implement Binary Search</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pStyle w:val="BodyText"/>
        <w:spacing w:after="0"/>
        <w:jc w:val="both"/>
        <w:rPr>
          <w:rFonts w:ascii="Arial Narrow" w:hAnsi="Arial Narrow" w:cs="Times New Roman"/>
          <w:sz w:val="20"/>
          <w:szCs w:val="20"/>
        </w:rPr>
      </w:pPr>
    </w:p>
    <w:p w:rsidR="00DA1ACB" w:rsidRPr="00190A39" w:rsidRDefault="00DA1ACB" w:rsidP="00DA1ACB">
      <w:pPr>
        <w:ind w:left="720" w:hanging="360"/>
        <w:jc w:val="both"/>
        <w:rPr>
          <w:rFonts w:ascii="Arial Narrow" w:hAnsi="Arial Narrow" w:cs="Times New Roman"/>
          <w:sz w:val="20"/>
          <w:szCs w:val="20"/>
        </w:rPr>
      </w:pPr>
    </w:p>
    <w:p w:rsidR="00DA1ACB" w:rsidRPr="00190A39" w:rsidRDefault="00DA1ACB" w:rsidP="00DA1ACB">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D00076" w:rsidRPr="00190A39" w:rsidRDefault="00D00076" w:rsidP="00DB0A03">
      <w:pPr>
        <w:pStyle w:val="BodyText"/>
        <w:spacing w:after="0"/>
        <w:jc w:val="both"/>
        <w:rPr>
          <w:rFonts w:ascii="Arial Narrow" w:hAnsi="Arial Narrow" w:cs="Times New Roman"/>
          <w:sz w:val="20"/>
          <w:szCs w:val="20"/>
        </w:rPr>
      </w:pPr>
    </w:p>
    <w:p w:rsidR="007274D8" w:rsidRDefault="007274D8"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Pr="00190A39" w:rsidRDefault="0019245C"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1350"/>
      </w:tblGrid>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color w:val="000000"/>
                <w:sz w:val="22"/>
                <w:szCs w:val="22"/>
              </w:rPr>
            </w:pPr>
            <w:r w:rsidRPr="00E707FB">
              <w:rPr>
                <w:rFonts w:ascii="Arial Narrow" w:hAnsi="Arial Narrow" w:cs="Times New Roman"/>
                <w:b/>
                <w:color w:val="000000"/>
                <w:sz w:val="22"/>
                <w:szCs w:val="22"/>
              </w:rPr>
              <w:lastRenderedPageBreak/>
              <w:t>MC-901</w:t>
            </w:r>
            <w:r w:rsidR="00476888" w:rsidRPr="00E707FB">
              <w:rPr>
                <w:rFonts w:ascii="Arial Narrow" w:hAnsi="Arial Narrow" w:cs="Times New Roman"/>
                <w:b/>
                <w:color w:val="000000"/>
                <w:sz w:val="22"/>
                <w:szCs w:val="22"/>
              </w:rPr>
              <w:t>A</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center"/>
              <w:rPr>
                <w:rFonts w:ascii="Arial Narrow" w:hAnsi="Arial Narrow" w:cs="Times New Roman"/>
                <w:b/>
                <w:color w:val="000000"/>
                <w:sz w:val="22"/>
                <w:szCs w:val="22"/>
              </w:rPr>
            </w:pPr>
            <w:r w:rsidRPr="00E707FB">
              <w:rPr>
                <w:rFonts w:ascii="Arial Narrow" w:hAnsi="Arial Narrow" w:cs="Times New Roman"/>
                <w:b/>
                <w:color w:val="000000"/>
                <w:sz w:val="22"/>
                <w:szCs w:val="22"/>
              </w:rPr>
              <w:t>Environmental Sciences</w:t>
            </w:r>
          </w:p>
        </w:tc>
      </w:tr>
      <w:tr w:rsidR="007274D8" w:rsidRPr="00E707FB" w:rsidTr="00E707FB">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Total</w:t>
            </w:r>
          </w:p>
        </w:tc>
        <w:tc>
          <w:tcPr>
            <w:tcW w:w="13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Time</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center"/>
              <w:rPr>
                <w:rFonts w:ascii="Arial Narrow" w:hAnsi="Arial Narrow" w:cs="Times New Roman"/>
                <w:b/>
                <w:color w:val="000000"/>
                <w:sz w:val="22"/>
                <w:szCs w:val="22"/>
              </w:rPr>
            </w:pPr>
            <w:r w:rsidRPr="00E707FB">
              <w:rPr>
                <w:rFonts w:ascii="Arial Narrow" w:hAnsi="Arial Narrow" w:cs="Times New Roman"/>
                <w:b/>
                <w:bCs/>
                <w:color w:val="000000"/>
                <w:sz w:val="22"/>
                <w:szCs w:val="22"/>
              </w:rPr>
              <w:t>3</w:t>
            </w:r>
          </w:p>
        </w:tc>
        <w:tc>
          <w:tcPr>
            <w:tcW w:w="990" w:type="dxa"/>
            <w:tcBorders>
              <w:top w:val="single" w:sz="4" w:space="0" w:color="000000"/>
              <w:left w:val="single" w:sz="4" w:space="0" w:color="000000"/>
              <w:bottom w:val="single" w:sz="4" w:space="0" w:color="000000"/>
              <w:right w:val="single" w:sz="4" w:space="0" w:color="000000"/>
            </w:tcBorders>
            <w:hideMark/>
          </w:tcPr>
          <w:p w:rsidR="007274D8" w:rsidRPr="00E707FB" w:rsidRDefault="00AD616C" w:rsidP="007274D8">
            <w:pPr>
              <w:jc w:val="center"/>
              <w:rPr>
                <w:rFonts w:ascii="Arial Narrow" w:hAnsi="Arial Narrow" w:cs="Times New Roman"/>
                <w:b/>
                <w:bCs/>
                <w:color w:val="000000"/>
                <w:sz w:val="22"/>
                <w:szCs w:val="22"/>
              </w:rPr>
            </w:pPr>
            <w:r w:rsidRPr="00E707FB">
              <w:rPr>
                <w:rFonts w:ascii="Arial Narrow" w:hAnsi="Arial Narrow" w:cs="Times New Roman"/>
                <w:b/>
                <w:bCs/>
                <w:color w:val="000000"/>
                <w:sz w:val="22"/>
                <w:szCs w:val="22"/>
              </w:rPr>
              <w:t>0</w:t>
            </w:r>
          </w:p>
        </w:tc>
        <w:tc>
          <w:tcPr>
            <w:tcW w:w="1276" w:type="dxa"/>
            <w:tcBorders>
              <w:top w:val="single" w:sz="4" w:space="0" w:color="000000"/>
              <w:left w:val="single" w:sz="4" w:space="0" w:color="000000"/>
              <w:bottom w:val="single" w:sz="4" w:space="0" w:color="000000"/>
              <w:right w:val="single" w:sz="4" w:space="0" w:color="000000"/>
            </w:tcBorders>
            <w:hideMark/>
          </w:tcPr>
          <w:p w:rsidR="007274D8" w:rsidRPr="00E707FB" w:rsidRDefault="00AD616C" w:rsidP="007274D8">
            <w:pPr>
              <w:jc w:val="center"/>
              <w:rPr>
                <w:rFonts w:ascii="Arial Narrow" w:hAnsi="Arial Narrow" w:cs="Times New Roman"/>
                <w:b/>
                <w:bCs/>
                <w:color w:val="000000"/>
                <w:sz w:val="22"/>
                <w:szCs w:val="22"/>
              </w:rPr>
            </w:pPr>
            <w:r w:rsidRPr="00E707FB">
              <w:rPr>
                <w:rFonts w:ascii="Arial Narrow" w:hAnsi="Arial Narrow" w:cs="Times New Roman"/>
                <w:b/>
                <w:bCs/>
                <w:color w:val="000000"/>
                <w:sz w:val="22"/>
                <w:szCs w:val="22"/>
              </w:rPr>
              <w:t>0</w:t>
            </w:r>
          </w:p>
        </w:tc>
        <w:tc>
          <w:tcPr>
            <w:tcW w:w="992" w:type="dxa"/>
            <w:tcBorders>
              <w:top w:val="single" w:sz="4" w:space="0" w:color="000000"/>
              <w:left w:val="single" w:sz="4" w:space="0" w:color="000000"/>
              <w:bottom w:val="single" w:sz="4" w:space="0" w:color="000000"/>
              <w:right w:val="single" w:sz="4" w:space="0" w:color="000000"/>
            </w:tcBorders>
            <w:hideMark/>
          </w:tcPr>
          <w:p w:rsidR="007274D8" w:rsidRPr="00E707FB" w:rsidRDefault="00AD616C" w:rsidP="007274D8">
            <w:pPr>
              <w:jc w:val="center"/>
              <w:rPr>
                <w:rFonts w:ascii="Arial Narrow" w:hAnsi="Arial Narrow" w:cs="Times New Roman"/>
                <w:b/>
                <w:bCs/>
                <w:color w:val="000000"/>
                <w:sz w:val="22"/>
                <w:szCs w:val="22"/>
              </w:rPr>
            </w:pPr>
            <w:r w:rsidRPr="00E707FB">
              <w:rPr>
                <w:rFonts w:ascii="Arial Narrow" w:hAnsi="Arial Narrow" w:cs="Times New Roman"/>
                <w:b/>
                <w:bCs/>
                <w:color w:val="000000"/>
                <w:sz w:val="22"/>
                <w:szCs w:val="22"/>
              </w:rPr>
              <w:t>0</w:t>
            </w:r>
          </w:p>
        </w:tc>
        <w:tc>
          <w:tcPr>
            <w:tcW w:w="1134"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color w:val="000000"/>
                <w:sz w:val="22"/>
                <w:szCs w:val="22"/>
              </w:rPr>
            </w:pPr>
            <w:r w:rsidRPr="00E707FB">
              <w:rPr>
                <w:rFonts w:ascii="Arial Narrow" w:hAnsi="Arial Narrow" w:cs="Times New Roman"/>
                <w:b/>
                <w:bCs/>
                <w:color w:val="000000"/>
                <w:sz w:val="22"/>
                <w:szCs w:val="22"/>
              </w:rPr>
              <w:t>75</w:t>
            </w:r>
          </w:p>
        </w:tc>
        <w:tc>
          <w:tcPr>
            <w:tcW w:w="1418"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color w:val="000000"/>
                <w:sz w:val="22"/>
                <w:szCs w:val="22"/>
              </w:rPr>
            </w:pPr>
            <w:r w:rsidRPr="00E707FB">
              <w:rPr>
                <w:rFonts w:ascii="Arial Narrow" w:hAnsi="Arial Narrow" w:cs="Times New Roman"/>
                <w:b/>
                <w:bCs/>
                <w:color w:val="000000"/>
                <w:sz w:val="22"/>
                <w:szCs w:val="22"/>
              </w:rPr>
              <w:t>25</w:t>
            </w:r>
          </w:p>
        </w:tc>
        <w:tc>
          <w:tcPr>
            <w:tcW w:w="8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100</w:t>
            </w:r>
          </w:p>
        </w:tc>
        <w:tc>
          <w:tcPr>
            <w:tcW w:w="13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3 Hrs.</w:t>
            </w:r>
          </w:p>
        </w:tc>
      </w:tr>
      <w:tr w:rsidR="007274D8" w:rsidRPr="00E707FB" w:rsidTr="0019245C">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Purpose</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Cs/>
                <w:color w:val="000000"/>
                <w:sz w:val="22"/>
                <w:szCs w:val="22"/>
              </w:rPr>
            </w:pPr>
            <w:r w:rsidRPr="00E707FB">
              <w:rPr>
                <w:rFonts w:ascii="Arial Narrow" w:hAnsi="Arial Narrow" w:cs="Times New Roman"/>
                <w:color w:val="000000"/>
                <w:sz w:val="22"/>
                <w:szCs w:val="22"/>
              </w:rPr>
              <w:t>To learn the multidisciplinary nature, scope and importance of Environmental sciences.</w:t>
            </w:r>
          </w:p>
        </w:tc>
      </w:tr>
      <w:tr w:rsidR="007274D8" w:rsidRPr="00E707FB" w:rsidTr="007274D8">
        <w:trPr>
          <w:trHeight w:val="232"/>
        </w:trPr>
        <w:tc>
          <w:tcPr>
            <w:tcW w:w="9180" w:type="dxa"/>
            <w:gridSpan w:val="8"/>
            <w:tcBorders>
              <w:top w:val="single" w:sz="4" w:space="0" w:color="000000"/>
              <w:left w:val="single" w:sz="4" w:space="0" w:color="000000"/>
              <w:bottom w:val="single" w:sz="4" w:space="0" w:color="000000"/>
              <w:right w:val="single" w:sz="4" w:space="0" w:color="000000"/>
            </w:tcBorders>
            <w:hideMark/>
          </w:tcPr>
          <w:p w:rsidR="007274D8" w:rsidRPr="00E707FB" w:rsidRDefault="007274D8" w:rsidP="000B1C28">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Course Outcomes</w:t>
            </w:r>
            <w:r w:rsidR="000B1C28" w:rsidRPr="00E707FB">
              <w:rPr>
                <w:rFonts w:ascii="Arial Narrow" w:hAnsi="Arial Narrow" w:cs="Times New Roman"/>
                <w:b/>
                <w:bCs/>
                <w:color w:val="000000"/>
                <w:sz w:val="22"/>
                <w:szCs w:val="22"/>
              </w:rPr>
              <w:t xml:space="preserve"> (CO)</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CO1</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The students will be able to learn the importance of natural resources.</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CO2</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To learn the theoretical and practical aspects of eco system.</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CO3</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Will be able to learn the basic concepts of conservation of biodiversity.</w:t>
            </w:r>
          </w:p>
        </w:tc>
      </w:tr>
      <w:tr w:rsidR="007274D8" w:rsidRPr="00E707FB" w:rsidTr="00476888">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CO4</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The students will be able to understand the basic concept of sustainable development.</w:t>
            </w:r>
          </w:p>
        </w:tc>
      </w:tr>
    </w:tbl>
    <w:p w:rsidR="007274D8" w:rsidRPr="00E707FB" w:rsidRDefault="007274D8" w:rsidP="0019245C">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1</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The multidisciplinary nature of environmental studies, Definition, Scope and Importance, Need for public awareness, Natural Resources: Renewable and Non-Renewable Resources: Natural resources and associated problems.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Forest Resources: Use and over-exploitation, deforestation, case studies. Timber eztraction, mining, dams and their effects on forests and tribal people. </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Water Resources</w:t>
      </w:r>
      <w:r w:rsidR="00387561" w:rsidRPr="00E707FB">
        <w:rPr>
          <w:rFonts w:ascii="Arial Narrow" w:eastAsia="Times New Roman" w:hAnsi="Arial Narrow" w:cs="Times New Roman"/>
          <w:sz w:val="21"/>
          <w:szCs w:val="21"/>
        </w:rPr>
        <w:t xml:space="preserve">: </w:t>
      </w:r>
      <w:r w:rsidRPr="00E707FB">
        <w:rPr>
          <w:rFonts w:ascii="Arial Narrow" w:eastAsia="Times New Roman" w:hAnsi="Arial Narrow" w:cs="Times New Roman"/>
          <w:sz w:val="21"/>
          <w:szCs w:val="21"/>
        </w:rPr>
        <w:t>Use and over-utilization of surface and ground water, floods, drought, conflicts over water, dams-benefits and problems.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Mineral Resources</w:t>
      </w:r>
      <w:r w:rsidR="00387561" w:rsidRPr="00E707FB">
        <w:rPr>
          <w:rFonts w:ascii="Arial Narrow" w:eastAsia="Times New Roman" w:hAnsi="Arial Narrow" w:cs="Times New Roman"/>
          <w:sz w:val="21"/>
          <w:szCs w:val="21"/>
        </w:rPr>
        <w:t>: U</w:t>
      </w:r>
      <w:r w:rsidRPr="00E707FB">
        <w:rPr>
          <w:rFonts w:ascii="Arial Narrow" w:eastAsia="Times New Roman" w:hAnsi="Arial Narrow" w:cs="Times New Roman"/>
          <w:sz w:val="21"/>
          <w:szCs w:val="21"/>
        </w:rPr>
        <w:t>se and exploitation, environmental effects of extracting and using mineral resources, case studies.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Food Resources</w:t>
      </w:r>
      <w:r w:rsidR="00387561" w:rsidRPr="00E707FB">
        <w:rPr>
          <w:rFonts w:ascii="Arial Narrow" w:eastAsia="Times New Roman" w:hAnsi="Arial Narrow" w:cs="Times New Roman"/>
          <w:sz w:val="21"/>
          <w:szCs w:val="21"/>
        </w:rPr>
        <w:t xml:space="preserve">: </w:t>
      </w:r>
      <w:r w:rsidRPr="00E707FB">
        <w:rPr>
          <w:rFonts w:ascii="Arial Narrow" w:eastAsia="Times New Roman" w:hAnsi="Arial Narrow" w:cs="Times New Roman"/>
          <w:sz w:val="21"/>
          <w:szCs w:val="21"/>
        </w:rPr>
        <w:t>World Food Problems, changes caused by agriculture and overgazing, effects of modern agriculture, fertilizer-pesticide problems, water logging, salinity, case studies.</w:t>
      </w:r>
    </w:p>
    <w:p w:rsidR="007274D8" w:rsidRPr="00E707FB" w:rsidRDefault="00387561"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Energy Resources: </w:t>
      </w:r>
      <w:r w:rsidR="007274D8" w:rsidRPr="00E707FB">
        <w:rPr>
          <w:rFonts w:ascii="Arial Narrow" w:eastAsia="Times New Roman" w:hAnsi="Arial Narrow" w:cs="Times New Roman"/>
          <w:sz w:val="21"/>
          <w:szCs w:val="21"/>
        </w:rPr>
        <w:t>Growing energy needs, renewable and non-renewable energy sources, use of alternate energy sources. Case studies.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Land Resources</w:t>
      </w:r>
      <w:r w:rsidR="00387561" w:rsidRPr="00E707FB">
        <w:rPr>
          <w:rFonts w:ascii="Arial Narrow" w:eastAsia="Times New Roman" w:hAnsi="Arial Narrow" w:cs="Times New Roman"/>
          <w:sz w:val="21"/>
          <w:szCs w:val="21"/>
        </w:rPr>
        <w:t xml:space="preserve">: </w:t>
      </w:r>
      <w:r w:rsidRPr="00E707FB">
        <w:rPr>
          <w:rFonts w:ascii="Arial Narrow" w:eastAsia="Times New Roman" w:hAnsi="Arial Narrow" w:cs="Times New Roman"/>
          <w:sz w:val="21"/>
          <w:szCs w:val="21"/>
        </w:rPr>
        <w:t>Land as a resource, land, degradation, man induced landslides, soil erosion and desertification.</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Role of an individual in conservation of natural resources, Equitable use of resources for sustainable lifestyle.</w:t>
      </w:r>
    </w:p>
    <w:p w:rsidR="007274D8" w:rsidRPr="00E707FB" w:rsidRDefault="007274D8" w:rsidP="007274D8">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II</w:t>
      </w:r>
    </w:p>
    <w:p w:rsidR="007274D8" w:rsidRPr="00E707FB" w:rsidRDefault="007274D8" w:rsidP="007274D8">
      <w:pPr>
        <w:suppressAutoHyphens w:val="0"/>
        <w:jc w:val="both"/>
        <w:rPr>
          <w:rFonts w:ascii="Arial Narrow" w:eastAsia="Times New Roman" w:hAnsi="Arial Narrow" w:cs="Times New Roman"/>
          <w:sz w:val="21"/>
          <w:szCs w:val="21"/>
        </w:rPr>
      </w:pPr>
      <w:r w:rsidRPr="00E707FB">
        <w:rPr>
          <w:rFonts w:ascii="Arial Narrow" w:eastAsia="Times New Roman" w:hAnsi="Arial Narrow" w:cs="Times New Roman"/>
          <w:b/>
          <w:sz w:val="21"/>
          <w:szCs w:val="21"/>
        </w:rPr>
        <w:t>Ecosystem-Concept of an ecosystem</w:t>
      </w:r>
      <w:r w:rsidRPr="00E707FB">
        <w:rPr>
          <w:rFonts w:ascii="Arial Narrow" w:eastAsia="Times New Roman" w:hAnsi="Arial Narrow" w:cs="Times New Roman"/>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7274D8" w:rsidRPr="00E707FB" w:rsidRDefault="007274D8" w:rsidP="007274D8">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III</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b/>
          <w:sz w:val="21"/>
          <w:szCs w:val="21"/>
        </w:rPr>
        <w:t xml:space="preserve">Biodiversity and its conservation: </w:t>
      </w:r>
      <w:r w:rsidRPr="00E707FB">
        <w:rPr>
          <w:rFonts w:ascii="Arial Narrow" w:eastAsia="Times New Roman" w:hAnsi="Arial Narrow" w:cs="Times New Roman"/>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b/>
          <w:sz w:val="21"/>
          <w:szCs w:val="21"/>
        </w:rPr>
        <w:t xml:space="preserve">Environmental Pollution Definition: </w:t>
      </w:r>
      <w:r w:rsidRPr="00E707FB">
        <w:rPr>
          <w:rFonts w:ascii="Arial Narrow" w:eastAsia="Times New Roman" w:hAnsi="Arial Narrow" w:cs="Times New Roman"/>
          <w:sz w:val="21"/>
          <w:szCs w:val="21"/>
        </w:rPr>
        <w:t>Cause, effects and control measures of (a) Air Pollution (b) Water Pollution (c) Soil Pollution (d) Marine Pollution (e) Noise Pollution (f) Thermal Pollution (g) Nuclear Hazards</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Solid waste management- cause, effects and control measures of urban and industrial wastes, Role of an individual in prevention of pollution, Pollution case studies, Disaster management: floods, earthquake, cyclone and landslides</w:t>
      </w:r>
    </w:p>
    <w:p w:rsidR="007274D8" w:rsidRPr="00E707FB" w:rsidRDefault="007274D8" w:rsidP="007274D8">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IV</w:t>
      </w:r>
    </w:p>
    <w:p w:rsidR="007274D8" w:rsidRPr="00E707FB" w:rsidRDefault="007274D8" w:rsidP="007274D8">
      <w:pPr>
        <w:jc w:val="both"/>
        <w:rPr>
          <w:rFonts w:ascii="Arial Narrow" w:hAnsi="Arial Narrow" w:cs="Times New Roman"/>
          <w:sz w:val="21"/>
          <w:szCs w:val="21"/>
        </w:rPr>
      </w:pPr>
      <w:r w:rsidRPr="00E707FB">
        <w:rPr>
          <w:rFonts w:ascii="Arial Narrow" w:eastAsia="Times New Roman" w:hAnsi="Arial Narrow" w:cs="Times New Roman"/>
          <w:b/>
          <w:sz w:val="21"/>
          <w:szCs w:val="21"/>
        </w:rPr>
        <w:t>Social Issues and the Environment</w:t>
      </w:r>
      <w:r w:rsidRPr="00E707FB">
        <w:rPr>
          <w:rFonts w:ascii="Arial Narrow" w:eastAsia="Times New Roman" w:hAnsi="Arial Narrow" w:cs="Times New Roman"/>
          <w:sz w:val="21"/>
          <w:szCs w:val="21"/>
        </w:rPr>
        <w:t xml:space="preserve">.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w:t>
      </w:r>
      <w:r w:rsidRPr="00E707FB">
        <w:rPr>
          <w:rFonts w:ascii="Arial Narrow" w:hAnsi="Arial Narrow" w:cs="Times New Roman"/>
          <w:sz w:val="21"/>
          <w:szCs w:val="21"/>
        </w:rPr>
        <w:t>Drugs and their effects; Useful and harmful drugs, Use and abuse of drugs, Stimulant and depressan drugs, Concept of drug de-addiction, Legal position on drugs and laws related to drugs.</w:t>
      </w:r>
    </w:p>
    <w:p w:rsidR="007274D8" w:rsidRPr="00E707FB" w:rsidRDefault="007274D8" w:rsidP="007274D8">
      <w:pPr>
        <w:jc w:val="both"/>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Suggested Books</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Environmental Studies- Deswal and Deswal. Dhanpat Rai </w:t>
      </w:r>
      <w:r w:rsidR="0023612B" w:rsidRPr="00E707FB">
        <w:rPr>
          <w:rFonts w:ascii="Arial Narrow" w:eastAsia="Times New Roman" w:hAnsi="Arial Narrow" w:cs="Times New Roman"/>
          <w:sz w:val="21"/>
          <w:szCs w:val="21"/>
        </w:rPr>
        <w:t>and</w:t>
      </w:r>
      <w:r w:rsidRPr="00E707FB">
        <w:rPr>
          <w:rFonts w:ascii="Arial Narrow" w:eastAsia="Times New Roman" w:hAnsi="Arial Narrow" w:cs="Times New Roman"/>
          <w:sz w:val="21"/>
          <w:szCs w:val="21"/>
        </w:rPr>
        <w:t xml:space="preserve"> Co.</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Environmental Science </w:t>
      </w:r>
      <w:r w:rsidR="0023612B" w:rsidRPr="00E707FB">
        <w:rPr>
          <w:rFonts w:ascii="Arial Narrow" w:eastAsia="Times New Roman" w:hAnsi="Arial Narrow" w:cs="Times New Roman"/>
          <w:sz w:val="21"/>
          <w:szCs w:val="21"/>
        </w:rPr>
        <w:t>and</w:t>
      </w:r>
      <w:r w:rsidRPr="00E707FB">
        <w:rPr>
          <w:rFonts w:ascii="Arial Narrow" w:eastAsia="Times New Roman" w:hAnsi="Arial Narrow" w:cs="Times New Roman"/>
          <w:sz w:val="21"/>
          <w:szCs w:val="21"/>
        </w:rPr>
        <w:t xml:space="preserve"> Engineering Anandan, P. and Kumaravelan, R. 2009. Scitech Publications (India) Pvt. Ltd., India</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Environmental Studies. Daniels Ranjit R. J. and Krishnaswamy. 2013. Wiley India.</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Environmental Science- Botkin and Keller. 2012. Wiley , India</w:t>
      </w:r>
    </w:p>
    <w:p w:rsidR="00387FE1" w:rsidRPr="00E707FB" w:rsidRDefault="00387FE1" w:rsidP="00387FE1">
      <w:pPr>
        <w:spacing w:before="2"/>
        <w:ind w:right="484"/>
        <w:jc w:val="both"/>
        <w:rPr>
          <w:rFonts w:ascii="Arial Narrow" w:hAnsi="Arial Narrow" w:cs="Times New Roman"/>
          <w:sz w:val="21"/>
          <w:szCs w:val="21"/>
        </w:rPr>
      </w:pPr>
      <w:r w:rsidRPr="00E707FB">
        <w:rPr>
          <w:rFonts w:ascii="Arial Narrow" w:hAnsi="Arial Narrow" w:cs="Times New Roman"/>
          <w:b/>
          <w:sz w:val="21"/>
          <w:szCs w:val="21"/>
        </w:rPr>
        <w:t>Note: The Examiner will be given the question paper template to set the question paper</w:t>
      </w:r>
      <w:r w:rsidR="00181970" w:rsidRPr="00E707FB">
        <w:rPr>
          <w:rFonts w:ascii="Arial Narrow" w:hAnsi="Arial Narrow" w:cs="Times New Roman"/>
          <w:b/>
          <w:sz w:val="21"/>
          <w:szCs w:val="21"/>
        </w:rPr>
        <w:t>.</w:t>
      </w:r>
      <w:r w:rsidRPr="00E707FB">
        <w:rPr>
          <w:rFonts w:ascii="Arial Narrow" w:hAnsi="Arial Narrow" w:cs="Times New Roman"/>
          <w:b/>
          <w:sz w:val="21"/>
          <w:szCs w:val="21"/>
        </w:rPr>
        <w:t xml:space="preserve"> </w:t>
      </w:r>
    </w:p>
    <w:p w:rsidR="007274D8" w:rsidRPr="00E707FB" w:rsidRDefault="007274D8" w:rsidP="00387FE1">
      <w:pPr>
        <w:pStyle w:val="ListParagraph"/>
        <w:spacing w:after="0" w:line="240" w:lineRule="auto"/>
        <w:ind w:hanging="720"/>
        <w:rPr>
          <w:rFonts w:ascii="Arial Narrow" w:hAnsi="Arial Narrow" w:cs="Times New Roman"/>
          <w:sz w:val="21"/>
          <w:szCs w:val="21"/>
        </w:rPr>
      </w:pPr>
    </w:p>
    <w:sectPr w:rsidR="007274D8" w:rsidRPr="00E707FB" w:rsidSect="0019245C">
      <w:pgSz w:w="11906" w:h="16838"/>
      <w:pgMar w:top="810" w:right="656" w:bottom="1080" w:left="14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FB" w:rsidRDefault="00EC7EFB" w:rsidP="00680A8E">
      <w:r>
        <w:separator/>
      </w:r>
    </w:p>
  </w:endnote>
  <w:endnote w:type="continuationSeparator" w:id="1">
    <w:p w:rsidR="00EC7EFB" w:rsidRDefault="00EC7EFB" w:rsidP="00680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FB" w:rsidRDefault="00EC7EFB" w:rsidP="00680A8E">
      <w:r>
        <w:separator/>
      </w:r>
    </w:p>
  </w:footnote>
  <w:footnote w:type="continuationSeparator" w:id="1">
    <w:p w:rsidR="00EC7EFB" w:rsidRDefault="00EC7EFB" w:rsidP="00680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8E" w:rsidRDefault="00D07981">
    <w:pPr>
      <w:pStyle w:val="Header"/>
    </w:pPr>
    <w:r w:rsidRPr="00D07981">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16748" o:spid="_x0000_s2049" type="#_x0000_t136" style="position:absolute;margin-left:0;margin-top:0;width:301.5pt;height:42.75pt;rotation:315;z-index:-251658752;mso-position-horizontal:center;mso-position-horizontal-relative:margin;mso-position-vertical:center;mso-position-vertical-relative:margin" o:allowincell="f" fillcolor="#a5a5a5"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FEB27772"/>
    <w:name w:val="WW8Num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rPr>
        <w:rFonts w:cs="Times New Roman"/>
        <w:sz w:val="24"/>
        <w:szCs w:val="24"/>
        <w:lang w:val="en-US"/>
      </w:rPr>
    </w:lvl>
  </w:abstractNum>
  <w:abstractNum w:abstractNumId="4">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0"/>
    <w:lvl w:ilvl="0">
      <w:numFmt w:val="bullet"/>
      <w:lvlText w:val="•"/>
      <w:lvlJc w:val="left"/>
      <w:pPr>
        <w:tabs>
          <w:tab w:val="num" w:pos="0"/>
        </w:tabs>
        <w:ind w:left="720" w:hanging="360"/>
      </w:pPr>
      <w:rPr>
        <w:rFonts w:ascii="Times New Roman" w:hAnsi="Times New Roman" w:cs="Times New Roman" w:hint="default"/>
        <w:kern w:val="1"/>
        <w:sz w:val="20"/>
        <w:szCs w:val="20"/>
        <w:lang w:val="en-US" w:eastAsia="ar-SA" w:bidi="ar-SA"/>
      </w:rPr>
    </w:lvl>
  </w:abstractNum>
  <w:abstractNum w:abstractNumId="6">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19"/>
    <w:lvl w:ilvl="0">
      <w:start w:val="1"/>
      <w:numFmt w:val="decimal"/>
      <w:lvlText w:val="%1."/>
      <w:lvlJc w:val="left"/>
      <w:pPr>
        <w:tabs>
          <w:tab w:val="num" w:pos="0"/>
        </w:tabs>
        <w:ind w:left="720" w:hanging="360"/>
      </w:pPr>
      <w:rPr>
        <w:rFonts w:hint="default"/>
        <w:lang w:val="en-US"/>
      </w:rPr>
    </w:lvl>
  </w:abstractNum>
  <w:abstractNum w:abstractNumId="9">
    <w:nsid w:val="0000000A"/>
    <w:multiLevelType w:val="singleLevel"/>
    <w:tmpl w:val="0000000A"/>
    <w:name w:val="WW8Num20"/>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22"/>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24"/>
    <w:lvl w:ilvl="0">
      <w:start w:val="1"/>
      <w:numFmt w:val="bullet"/>
      <w:lvlText w:val=""/>
      <w:lvlJc w:val="left"/>
      <w:pPr>
        <w:tabs>
          <w:tab w:val="num" w:pos="0"/>
        </w:tabs>
        <w:ind w:left="720" w:hanging="360"/>
      </w:pPr>
      <w:rPr>
        <w:rFonts w:ascii="Symbol" w:hAnsi="Symbol" w:cs="Symbol" w:hint="default"/>
      </w:rPr>
    </w:lvl>
  </w:abstractNum>
  <w:abstractNum w:abstractNumId="13">
    <w:nsid w:val="0000000E"/>
    <w:multiLevelType w:val="singleLevel"/>
    <w:tmpl w:val="0000000E"/>
    <w:lvl w:ilvl="0">
      <w:start w:val="1"/>
      <w:numFmt w:val="decimal"/>
      <w:lvlText w:val="%1."/>
      <w:lvlJc w:val="left"/>
      <w:pPr>
        <w:tabs>
          <w:tab w:val="num" w:pos="720"/>
        </w:tabs>
        <w:ind w:left="72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4C24303"/>
    <w:multiLevelType w:val="multilevel"/>
    <w:tmpl w:val="FEB2777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0CA41DFE"/>
    <w:multiLevelType w:val="hybridMultilevel"/>
    <w:tmpl w:val="858A6B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21D0FCB"/>
    <w:multiLevelType w:val="hybridMultilevel"/>
    <w:tmpl w:val="1C3446B4"/>
    <w:lvl w:ilvl="0" w:tplc="04090001">
      <w:start w:val="1"/>
      <w:numFmt w:val="bullet"/>
      <w:lvlText w:val=""/>
      <w:lvlJc w:val="left"/>
      <w:pPr>
        <w:ind w:left="1080" w:hanging="72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3CB7F5C"/>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61C6363"/>
    <w:multiLevelType w:val="hybridMultilevel"/>
    <w:tmpl w:val="5B10C67E"/>
    <w:lvl w:ilvl="0" w:tplc="E9A26B5E">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82D3637"/>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18693A21"/>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284236B5"/>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1F6604F"/>
    <w:multiLevelType w:val="hybridMultilevel"/>
    <w:tmpl w:val="2470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AE1B9B"/>
    <w:multiLevelType w:val="hybridMultilevel"/>
    <w:tmpl w:val="F4A054C6"/>
    <w:lvl w:ilvl="0" w:tplc="B1C8B96C">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95C2ED5"/>
    <w:multiLevelType w:val="hybridMultilevel"/>
    <w:tmpl w:val="B4500CC4"/>
    <w:lvl w:ilvl="0" w:tplc="48262E5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095664B"/>
    <w:multiLevelType w:val="hybridMultilevel"/>
    <w:tmpl w:val="44282A3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7">
    <w:nsid w:val="449E2DEF"/>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8147D33"/>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5547398B"/>
    <w:multiLevelType w:val="hybridMultilevel"/>
    <w:tmpl w:val="82C2B1F2"/>
    <w:lvl w:ilvl="0" w:tplc="B1C8B96C">
      <w:start w:val="1"/>
      <w:numFmt w:val="decimal"/>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6054389"/>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570F2827"/>
    <w:multiLevelType w:val="hybridMultilevel"/>
    <w:tmpl w:val="226830D0"/>
    <w:lvl w:ilvl="0" w:tplc="04090001">
      <w:start w:val="1"/>
      <w:numFmt w:val="bullet"/>
      <w:lvlText w:val=""/>
      <w:lvlJc w:val="left"/>
      <w:pPr>
        <w:ind w:left="1440" w:hanging="72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A150EC4"/>
    <w:multiLevelType w:val="hybridMultilevel"/>
    <w:tmpl w:val="80D26384"/>
    <w:lvl w:ilvl="0" w:tplc="4A785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31C8E"/>
    <w:multiLevelType w:val="hybridMultilevel"/>
    <w:tmpl w:val="B75A9DC0"/>
    <w:lvl w:ilvl="0" w:tplc="4094B788">
      <w:start w:val="1"/>
      <w:numFmt w:val="decimal"/>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53D10C3"/>
    <w:multiLevelType w:val="hybridMultilevel"/>
    <w:tmpl w:val="8B0835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6104837"/>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48E2BA1"/>
    <w:multiLevelType w:val="hybridMultilevel"/>
    <w:tmpl w:val="123CCDCA"/>
    <w:lvl w:ilvl="0" w:tplc="670C917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60D2DD6"/>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795F10EC"/>
    <w:multiLevelType w:val="hybridMultilevel"/>
    <w:tmpl w:val="DD3CBF76"/>
    <w:lvl w:ilvl="0" w:tplc="670C917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5"/>
  </w:num>
  <w:num w:numId="17">
    <w:abstractNumId w:val="34"/>
  </w:num>
  <w:num w:numId="18">
    <w:abstractNumId w:val="25"/>
  </w:num>
  <w:num w:numId="19">
    <w:abstractNumId w:val="19"/>
  </w:num>
  <w:num w:numId="20">
    <w:abstractNumId w:val="24"/>
  </w:num>
  <w:num w:numId="21">
    <w:abstractNumId w:val="29"/>
  </w:num>
  <w:num w:numId="22">
    <w:abstractNumId w:val="15"/>
  </w:num>
  <w:num w:numId="23">
    <w:abstractNumId w:val="20"/>
  </w:num>
  <w:num w:numId="24">
    <w:abstractNumId w:val="21"/>
  </w:num>
  <w:num w:numId="25">
    <w:abstractNumId w:val="36"/>
  </w:num>
  <w:num w:numId="26">
    <w:abstractNumId w:val="26"/>
  </w:num>
  <w:num w:numId="27">
    <w:abstractNumId w:val="16"/>
  </w:num>
  <w:num w:numId="28">
    <w:abstractNumId w:val="38"/>
  </w:num>
  <w:num w:numId="29">
    <w:abstractNumId w:val="22"/>
  </w:num>
  <w:num w:numId="30">
    <w:abstractNumId w:val="40"/>
  </w:num>
  <w:num w:numId="31">
    <w:abstractNumId w:val="27"/>
  </w:num>
  <w:num w:numId="32">
    <w:abstractNumId w:val="23"/>
  </w:num>
  <w:num w:numId="33">
    <w:abstractNumId w:val="17"/>
  </w:num>
  <w:num w:numId="34">
    <w:abstractNumId w:val="32"/>
  </w:num>
  <w:num w:numId="35">
    <w:abstractNumId w:val="39"/>
  </w:num>
  <w:num w:numId="36">
    <w:abstractNumId w:val="30"/>
  </w:num>
  <w:num w:numId="37">
    <w:abstractNumId w:val="28"/>
  </w:num>
  <w:num w:numId="38">
    <w:abstractNumId w:val="33"/>
  </w:num>
  <w:num w:numId="39">
    <w:abstractNumId w:val="18"/>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stylePaneFormatFilter w:val="000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338"/>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docVars>
    <w:docVar w:name="__Grammarly_42____i" w:val="H4sIAAAAAAAEAKtWckksSQxILCpxzi/NK1GyMqwFAAEhoTITAAAA"/>
    <w:docVar w:name="__Grammarly_42___1" w:val="H4sIAAAAAAAEAKtWcslP9kxRslIyNDa0NDMxNDKwsDAxN7M0sDBT0lEKTi0uzszPAykwqgUAye5PdywAAAA="/>
  </w:docVars>
  <w:rsids>
    <w:rsidRoot w:val="00345CE7"/>
    <w:rsid w:val="0002043D"/>
    <w:rsid w:val="00030984"/>
    <w:rsid w:val="0003159E"/>
    <w:rsid w:val="00051FC7"/>
    <w:rsid w:val="000522B7"/>
    <w:rsid w:val="000802D7"/>
    <w:rsid w:val="00084553"/>
    <w:rsid w:val="000859F6"/>
    <w:rsid w:val="000A599F"/>
    <w:rsid w:val="000B1C28"/>
    <w:rsid w:val="001267A7"/>
    <w:rsid w:val="00155F3B"/>
    <w:rsid w:val="00180D6A"/>
    <w:rsid w:val="00181970"/>
    <w:rsid w:val="0019051E"/>
    <w:rsid w:val="00190A39"/>
    <w:rsid w:val="0019245C"/>
    <w:rsid w:val="001C52E9"/>
    <w:rsid w:val="001C7517"/>
    <w:rsid w:val="001D2552"/>
    <w:rsid w:val="0020247A"/>
    <w:rsid w:val="0023612B"/>
    <w:rsid w:val="002768ED"/>
    <w:rsid w:val="00280B03"/>
    <w:rsid w:val="002958F0"/>
    <w:rsid w:val="002C5857"/>
    <w:rsid w:val="00302C4A"/>
    <w:rsid w:val="00316D2B"/>
    <w:rsid w:val="0032412C"/>
    <w:rsid w:val="00345CE7"/>
    <w:rsid w:val="00351DBC"/>
    <w:rsid w:val="00355C4D"/>
    <w:rsid w:val="003562D9"/>
    <w:rsid w:val="003817B0"/>
    <w:rsid w:val="00387561"/>
    <w:rsid w:val="00387FE1"/>
    <w:rsid w:val="003A008F"/>
    <w:rsid w:val="003D5810"/>
    <w:rsid w:val="003F3AC2"/>
    <w:rsid w:val="003F403D"/>
    <w:rsid w:val="003F6714"/>
    <w:rsid w:val="004100F4"/>
    <w:rsid w:val="0041422F"/>
    <w:rsid w:val="00424D2E"/>
    <w:rsid w:val="0043401D"/>
    <w:rsid w:val="004424DB"/>
    <w:rsid w:val="0045697D"/>
    <w:rsid w:val="00476888"/>
    <w:rsid w:val="00485677"/>
    <w:rsid w:val="0049163E"/>
    <w:rsid w:val="004A3358"/>
    <w:rsid w:val="005422F0"/>
    <w:rsid w:val="00543D2D"/>
    <w:rsid w:val="005573E3"/>
    <w:rsid w:val="006026D9"/>
    <w:rsid w:val="00610C4C"/>
    <w:rsid w:val="00627939"/>
    <w:rsid w:val="0066770D"/>
    <w:rsid w:val="006701AF"/>
    <w:rsid w:val="00672E27"/>
    <w:rsid w:val="00680A8E"/>
    <w:rsid w:val="006B121F"/>
    <w:rsid w:val="006C1280"/>
    <w:rsid w:val="006C3FEB"/>
    <w:rsid w:val="006D16E2"/>
    <w:rsid w:val="006D33D4"/>
    <w:rsid w:val="006D6CBA"/>
    <w:rsid w:val="00714537"/>
    <w:rsid w:val="007158BA"/>
    <w:rsid w:val="00726360"/>
    <w:rsid w:val="00726ED9"/>
    <w:rsid w:val="007274D8"/>
    <w:rsid w:val="00736BD3"/>
    <w:rsid w:val="00736F0C"/>
    <w:rsid w:val="00745E59"/>
    <w:rsid w:val="00782C10"/>
    <w:rsid w:val="00790D25"/>
    <w:rsid w:val="008141BC"/>
    <w:rsid w:val="0083624F"/>
    <w:rsid w:val="008531AE"/>
    <w:rsid w:val="008550DA"/>
    <w:rsid w:val="00890454"/>
    <w:rsid w:val="008D17D1"/>
    <w:rsid w:val="008E6CBF"/>
    <w:rsid w:val="0094569D"/>
    <w:rsid w:val="00945E14"/>
    <w:rsid w:val="009601B8"/>
    <w:rsid w:val="00973442"/>
    <w:rsid w:val="00986F37"/>
    <w:rsid w:val="009B26F5"/>
    <w:rsid w:val="009B44B8"/>
    <w:rsid w:val="009B7F7D"/>
    <w:rsid w:val="009D5DE1"/>
    <w:rsid w:val="009D7C2A"/>
    <w:rsid w:val="00A0282F"/>
    <w:rsid w:val="00A0605B"/>
    <w:rsid w:val="00A45013"/>
    <w:rsid w:val="00A8475C"/>
    <w:rsid w:val="00AB1520"/>
    <w:rsid w:val="00AD2DC2"/>
    <w:rsid w:val="00AD41C9"/>
    <w:rsid w:val="00AD616C"/>
    <w:rsid w:val="00AF718B"/>
    <w:rsid w:val="00AF7375"/>
    <w:rsid w:val="00B013A5"/>
    <w:rsid w:val="00B56E7D"/>
    <w:rsid w:val="00B57B70"/>
    <w:rsid w:val="00B61B0D"/>
    <w:rsid w:val="00BA6869"/>
    <w:rsid w:val="00BB5B7E"/>
    <w:rsid w:val="00BC6F21"/>
    <w:rsid w:val="00C16FA0"/>
    <w:rsid w:val="00C2446F"/>
    <w:rsid w:val="00C41FC2"/>
    <w:rsid w:val="00C66AA1"/>
    <w:rsid w:val="00C71BDF"/>
    <w:rsid w:val="00C77292"/>
    <w:rsid w:val="00C84334"/>
    <w:rsid w:val="00C9167E"/>
    <w:rsid w:val="00CA608E"/>
    <w:rsid w:val="00D00076"/>
    <w:rsid w:val="00D06439"/>
    <w:rsid w:val="00D07981"/>
    <w:rsid w:val="00D11938"/>
    <w:rsid w:val="00D25119"/>
    <w:rsid w:val="00D3784B"/>
    <w:rsid w:val="00D563B9"/>
    <w:rsid w:val="00D817C8"/>
    <w:rsid w:val="00D90076"/>
    <w:rsid w:val="00D95954"/>
    <w:rsid w:val="00D97EF6"/>
    <w:rsid w:val="00DA1ACB"/>
    <w:rsid w:val="00DB0A03"/>
    <w:rsid w:val="00DD282E"/>
    <w:rsid w:val="00DE6C4E"/>
    <w:rsid w:val="00E57032"/>
    <w:rsid w:val="00E62160"/>
    <w:rsid w:val="00E6795C"/>
    <w:rsid w:val="00E707FB"/>
    <w:rsid w:val="00E7718F"/>
    <w:rsid w:val="00E82248"/>
    <w:rsid w:val="00EA7DD9"/>
    <w:rsid w:val="00EC7EFB"/>
    <w:rsid w:val="00EF3ADC"/>
    <w:rsid w:val="00F264ED"/>
    <w:rsid w:val="00F67732"/>
    <w:rsid w:val="00F8158B"/>
    <w:rsid w:val="00F820F2"/>
    <w:rsid w:val="00FB55A1"/>
    <w:rsid w:val="00FE7A64"/>
    <w:rsid w:val="00FF04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4B"/>
    <w:pPr>
      <w:widowControl w:val="0"/>
      <w:suppressAutoHyphens/>
    </w:pPr>
    <w:rPr>
      <w:rFonts w:eastAsia="Andale Sans UI" w:cs="Mangal"/>
      <w:kern w:val="1"/>
      <w:sz w:val="24"/>
      <w:szCs w:val="24"/>
      <w:lang w:eastAsia="hi-IN" w:bidi="hi-IN"/>
    </w:rPr>
  </w:style>
  <w:style w:type="paragraph" w:styleId="Heading1">
    <w:name w:val="heading 1"/>
    <w:basedOn w:val="Heading"/>
    <w:next w:val="BodyText"/>
    <w:qFormat/>
    <w:rsid w:val="00D3784B"/>
    <w:pPr>
      <w:tabs>
        <w:tab w:val="num" w:pos="0"/>
      </w:tabs>
      <w:ind w:left="432" w:hanging="432"/>
      <w:outlineLvl w:val="0"/>
    </w:pPr>
  </w:style>
  <w:style w:type="paragraph" w:styleId="Heading2">
    <w:name w:val="heading 2"/>
    <w:basedOn w:val="Heading"/>
    <w:next w:val="BodyText"/>
    <w:qFormat/>
    <w:rsid w:val="00D3784B"/>
    <w:pPr>
      <w:tabs>
        <w:tab w:val="num" w:pos="0"/>
      </w:tabs>
      <w:ind w:left="576" w:hanging="576"/>
      <w:outlineLvl w:val="1"/>
    </w:pPr>
  </w:style>
  <w:style w:type="paragraph" w:styleId="Heading3">
    <w:name w:val="heading 3"/>
    <w:basedOn w:val="Heading"/>
    <w:next w:val="BodyText"/>
    <w:qFormat/>
    <w:rsid w:val="00D3784B"/>
    <w:pPr>
      <w:tabs>
        <w:tab w:val="num" w:pos="0"/>
      </w:tabs>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3784B"/>
  </w:style>
  <w:style w:type="character" w:customStyle="1" w:styleId="WW8Num1z1">
    <w:name w:val="WW8Num1z1"/>
    <w:rsid w:val="00D3784B"/>
  </w:style>
  <w:style w:type="character" w:customStyle="1" w:styleId="WW8Num1z2">
    <w:name w:val="WW8Num1z2"/>
    <w:rsid w:val="00D3784B"/>
  </w:style>
  <w:style w:type="character" w:customStyle="1" w:styleId="WW8Num1z3">
    <w:name w:val="WW8Num1z3"/>
    <w:rsid w:val="00D3784B"/>
  </w:style>
  <w:style w:type="character" w:customStyle="1" w:styleId="WW8Num1z4">
    <w:name w:val="WW8Num1z4"/>
    <w:rsid w:val="00D3784B"/>
  </w:style>
  <w:style w:type="character" w:customStyle="1" w:styleId="WW8Num1z5">
    <w:name w:val="WW8Num1z5"/>
    <w:rsid w:val="00D3784B"/>
  </w:style>
  <w:style w:type="character" w:customStyle="1" w:styleId="WW8Num1z6">
    <w:name w:val="WW8Num1z6"/>
    <w:rsid w:val="00D3784B"/>
  </w:style>
  <w:style w:type="character" w:customStyle="1" w:styleId="WW8Num1z7">
    <w:name w:val="WW8Num1z7"/>
    <w:rsid w:val="00D3784B"/>
  </w:style>
  <w:style w:type="character" w:customStyle="1" w:styleId="WW8Num1z8">
    <w:name w:val="WW8Num1z8"/>
    <w:rsid w:val="00D3784B"/>
  </w:style>
  <w:style w:type="character" w:customStyle="1" w:styleId="WW8Num2z0">
    <w:name w:val="WW8Num2z0"/>
    <w:rsid w:val="00D3784B"/>
  </w:style>
  <w:style w:type="character" w:customStyle="1" w:styleId="WW8Num2z1">
    <w:name w:val="WW8Num2z1"/>
    <w:rsid w:val="00D3784B"/>
  </w:style>
  <w:style w:type="character" w:customStyle="1" w:styleId="WW8Num2z2">
    <w:name w:val="WW8Num2z2"/>
    <w:rsid w:val="00D3784B"/>
  </w:style>
  <w:style w:type="character" w:customStyle="1" w:styleId="WW8Num2z3">
    <w:name w:val="WW8Num2z3"/>
    <w:rsid w:val="00D3784B"/>
  </w:style>
  <w:style w:type="character" w:customStyle="1" w:styleId="WW8Num2z4">
    <w:name w:val="WW8Num2z4"/>
    <w:rsid w:val="00D3784B"/>
  </w:style>
  <w:style w:type="character" w:customStyle="1" w:styleId="WW8Num2z5">
    <w:name w:val="WW8Num2z5"/>
    <w:rsid w:val="00D3784B"/>
  </w:style>
  <w:style w:type="character" w:customStyle="1" w:styleId="WW8Num2z6">
    <w:name w:val="WW8Num2z6"/>
    <w:rsid w:val="00D3784B"/>
  </w:style>
  <w:style w:type="character" w:customStyle="1" w:styleId="WW8Num2z7">
    <w:name w:val="WW8Num2z7"/>
    <w:rsid w:val="00D3784B"/>
  </w:style>
  <w:style w:type="character" w:customStyle="1" w:styleId="WW8Num2z8">
    <w:name w:val="WW8Num2z8"/>
    <w:rsid w:val="00D3784B"/>
  </w:style>
  <w:style w:type="character" w:customStyle="1" w:styleId="WW8Num3z0">
    <w:name w:val="WW8Num3z0"/>
    <w:rsid w:val="00D3784B"/>
    <w:rPr>
      <w:rFonts w:hint="default"/>
    </w:rPr>
  </w:style>
  <w:style w:type="character" w:customStyle="1" w:styleId="WW8Num3z1">
    <w:name w:val="WW8Num3z1"/>
    <w:rsid w:val="00D3784B"/>
  </w:style>
  <w:style w:type="character" w:customStyle="1" w:styleId="WW8Num3z2">
    <w:name w:val="WW8Num3z2"/>
    <w:rsid w:val="00D3784B"/>
  </w:style>
  <w:style w:type="character" w:customStyle="1" w:styleId="WW8Num3z3">
    <w:name w:val="WW8Num3z3"/>
    <w:rsid w:val="00D3784B"/>
  </w:style>
  <w:style w:type="character" w:customStyle="1" w:styleId="WW8Num3z4">
    <w:name w:val="WW8Num3z4"/>
    <w:rsid w:val="00D3784B"/>
  </w:style>
  <w:style w:type="character" w:customStyle="1" w:styleId="WW8Num3z5">
    <w:name w:val="WW8Num3z5"/>
    <w:rsid w:val="00D3784B"/>
  </w:style>
  <w:style w:type="character" w:customStyle="1" w:styleId="WW8Num3z6">
    <w:name w:val="WW8Num3z6"/>
    <w:rsid w:val="00D3784B"/>
  </w:style>
  <w:style w:type="character" w:customStyle="1" w:styleId="WW8Num3z7">
    <w:name w:val="WW8Num3z7"/>
    <w:rsid w:val="00D3784B"/>
  </w:style>
  <w:style w:type="character" w:customStyle="1" w:styleId="WW8Num3z8">
    <w:name w:val="WW8Num3z8"/>
    <w:rsid w:val="00D3784B"/>
  </w:style>
  <w:style w:type="character" w:customStyle="1" w:styleId="WW8Num4z0">
    <w:name w:val="WW8Num4z0"/>
    <w:rsid w:val="00D3784B"/>
    <w:rPr>
      <w:rFonts w:ascii="Symbol" w:hAnsi="Symbol" w:cs="Symbol" w:hint="default"/>
    </w:rPr>
  </w:style>
  <w:style w:type="character" w:customStyle="1" w:styleId="WW8Num4z2">
    <w:name w:val="WW8Num4z2"/>
    <w:rsid w:val="00D3784B"/>
    <w:rPr>
      <w:rFonts w:ascii="Wingdings" w:hAnsi="Wingdings" w:cs="Wingdings" w:hint="default"/>
    </w:rPr>
  </w:style>
  <w:style w:type="character" w:customStyle="1" w:styleId="WW8Num4z4">
    <w:name w:val="WW8Num4z4"/>
    <w:rsid w:val="00D3784B"/>
    <w:rPr>
      <w:rFonts w:ascii="Courier New" w:hAnsi="Courier New" w:cs="Courier New" w:hint="default"/>
    </w:rPr>
  </w:style>
  <w:style w:type="character" w:customStyle="1" w:styleId="WW8Num5z0">
    <w:name w:val="WW8Num5z0"/>
    <w:rsid w:val="00D3784B"/>
  </w:style>
  <w:style w:type="character" w:customStyle="1" w:styleId="WW8Num5z1">
    <w:name w:val="WW8Num5z1"/>
    <w:rsid w:val="00D3784B"/>
  </w:style>
  <w:style w:type="character" w:customStyle="1" w:styleId="WW8Num5z2">
    <w:name w:val="WW8Num5z2"/>
    <w:rsid w:val="00D3784B"/>
  </w:style>
  <w:style w:type="character" w:customStyle="1" w:styleId="WW8Num5z3">
    <w:name w:val="WW8Num5z3"/>
    <w:rsid w:val="00D3784B"/>
  </w:style>
  <w:style w:type="character" w:customStyle="1" w:styleId="WW8Num5z4">
    <w:name w:val="WW8Num5z4"/>
    <w:rsid w:val="00D3784B"/>
  </w:style>
  <w:style w:type="character" w:customStyle="1" w:styleId="WW8Num5z5">
    <w:name w:val="WW8Num5z5"/>
    <w:rsid w:val="00D3784B"/>
  </w:style>
  <w:style w:type="character" w:customStyle="1" w:styleId="WW8Num5z6">
    <w:name w:val="WW8Num5z6"/>
    <w:rsid w:val="00D3784B"/>
  </w:style>
  <w:style w:type="character" w:customStyle="1" w:styleId="WW8Num5z7">
    <w:name w:val="WW8Num5z7"/>
    <w:rsid w:val="00D3784B"/>
  </w:style>
  <w:style w:type="character" w:customStyle="1" w:styleId="WW8Num5z8">
    <w:name w:val="WW8Num5z8"/>
    <w:rsid w:val="00D3784B"/>
  </w:style>
  <w:style w:type="character" w:customStyle="1" w:styleId="WW8Num6z0">
    <w:name w:val="WW8Num6z0"/>
    <w:rsid w:val="00D3784B"/>
    <w:rPr>
      <w:rFonts w:ascii="Symbol" w:hAnsi="Symbol" w:cs="Symbol" w:hint="default"/>
    </w:rPr>
  </w:style>
  <w:style w:type="character" w:customStyle="1" w:styleId="WW8Num6z1">
    <w:name w:val="WW8Num6z1"/>
    <w:rsid w:val="00D3784B"/>
    <w:rPr>
      <w:rFonts w:ascii="OpenSymbol" w:hAnsi="OpenSymbol" w:cs="OpenSymbol" w:hint="default"/>
    </w:rPr>
  </w:style>
  <w:style w:type="character" w:customStyle="1" w:styleId="WW8Num7z0">
    <w:name w:val="WW8Num7z0"/>
    <w:rsid w:val="00D3784B"/>
    <w:rPr>
      <w:rFonts w:cs="Times New Roman"/>
      <w:sz w:val="24"/>
      <w:szCs w:val="24"/>
      <w:lang w:val="en-US"/>
    </w:rPr>
  </w:style>
  <w:style w:type="character" w:customStyle="1" w:styleId="WW8Num7z1">
    <w:name w:val="WW8Num7z1"/>
    <w:rsid w:val="00D3784B"/>
  </w:style>
  <w:style w:type="character" w:customStyle="1" w:styleId="WW8Num7z2">
    <w:name w:val="WW8Num7z2"/>
    <w:rsid w:val="00D3784B"/>
  </w:style>
  <w:style w:type="character" w:customStyle="1" w:styleId="WW8Num7z3">
    <w:name w:val="WW8Num7z3"/>
    <w:rsid w:val="00D3784B"/>
  </w:style>
  <w:style w:type="character" w:customStyle="1" w:styleId="WW8Num7z4">
    <w:name w:val="WW8Num7z4"/>
    <w:rsid w:val="00D3784B"/>
  </w:style>
  <w:style w:type="character" w:customStyle="1" w:styleId="WW8Num7z5">
    <w:name w:val="WW8Num7z5"/>
    <w:rsid w:val="00D3784B"/>
  </w:style>
  <w:style w:type="character" w:customStyle="1" w:styleId="WW8Num7z6">
    <w:name w:val="WW8Num7z6"/>
    <w:rsid w:val="00D3784B"/>
  </w:style>
  <w:style w:type="character" w:customStyle="1" w:styleId="WW8Num7z7">
    <w:name w:val="WW8Num7z7"/>
    <w:rsid w:val="00D3784B"/>
  </w:style>
  <w:style w:type="character" w:customStyle="1" w:styleId="WW8Num7z8">
    <w:name w:val="WW8Num7z8"/>
    <w:rsid w:val="00D3784B"/>
  </w:style>
  <w:style w:type="character" w:customStyle="1" w:styleId="WW8Num8z0">
    <w:name w:val="WW8Num8z0"/>
    <w:rsid w:val="00D3784B"/>
  </w:style>
  <w:style w:type="character" w:customStyle="1" w:styleId="WW8Num8z1">
    <w:name w:val="WW8Num8z1"/>
    <w:rsid w:val="00D3784B"/>
  </w:style>
  <w:style w:type="character" w:customStyle="1" w:styleId="WW8Num8z2">
    <w:name w:val="WW8Num8z2"/>
    <w:rsid w:val="00D3784B"/>
  </w:style>
  <w:style w:type="character" w:customStyle="1" w:styleId="WW8Num8z3">
    <w:name w:val="WW8Num8z3"/>
    <w:rsid w:val="00D3784B"/>
  </w:style>
  <w:style w:type="character" w:customStyle="1" w:styleId="WW8Num8z4">
    <w:name w:val="WW8Num8z4"/>
    <w:rsid w:val="00D3784B"/>
  </w:style>
  <w:style w:type="character" w:customStyle="1" w:styleId="WW8Num8z5">
    <w:name w:val="WW8Num8z5"/>
    <w:rsid w:val="00D3784B"/>
  </w:style>
  <w:style w:type="character" w:customStyle="1" w:styleId="WW8Num8z6">
    <w:name w:val="WW8Num8z6"/>
    <w:rsid w:val="00D3784B"/>
  </w:style>
  <w:style w:type="character" w:customStyle="1" w:styleId="WW8Num8z7">
    <w:name w:val="WW8Num8z7"/>
    <w:rsid w:val="00D3784B"/>
  </w:style>
  <w:style w:type="character" w:customStyle="1" w:styleId="WW8Num8z8">
    <w:name w:val="WW8Num8z8"/>
    <w:rsid w:val="00D3784B"/>
  </w:style>
  <w:style w:type="character" w:customStyle="1" w:styleId="WW8Num9z0">
    <w:name w:val="WW8Num9z0"/>
    <w:rsid w:val="00D3784B"/>
  </w:style>
  <w:style w:type="character" w:customStyle="1" w:styleId="WW8Num9z1">
    <w:name w:val="WW8Num9z1"/>
    <w:rsid w:val="00D3784B"/>
  </w:style>
  <w:style w:type="character" w:customStyle="1" w:styleId="WW8Num9z2">
    <w:name w:val="WW8Num9z2"/>
    <w:rsid w:val="00D3784B"/>
  </w:style>
  <w:style w:type="character" w:customStyle="1" w:styleId="WW8Num9z3">
    <w:name w:val="WW8Num9z3"/>
    <w:rsid w:val="00D3784B"/>
  </w:style>
  <w:style w:type="character" w:customStyle="1" w:styleId="WW8Num9z4">
    <w:name w:val="WW8Num9z4"/>
    <w:rsid w:val="00D3784B"/>
  </w:style>
  <w:style w:type="character" w:customStyle="1" w:styleId="WW8Num9z5">
    <w:name w:val="WW8Num9z5"/>
    <w:rsid w:val="00D3784B"/>
  </w:style>
  <w:style w:type="character" w:customStyle="1" w:styleId="WW8Num9z6">
    <w:name w:val="WW8Num9z6"/>
    <w:rsid w:val="00D3784B"/>
  </w:style>
  <w:style w:type="character" w:customStyle="1" w:styleId="WW8Num9z7">
    <w:name w:val="WW8Num9z7"/>
    <w:rsid w:val="00D3784B"/>
  </w:style>
  <w:style w:type="character" w:customStyle="1" w:styleId="WW8Num9z8">
    <w:name w:val="WW8Num9z8"/>
    <w:rsid w:val="00D3784B"/>
  </w:style>
  <w:style w:type="character" w:customStyle="1" w:styleId="WW8Num10z0">
    <w:name w:val="WW8Num10z0"/>
    <w:rsid w:val="00D3784B"/>
    <w:rPr>
      <w:rFonts w:ascii="Times New Roman" w:eastAsia="Calibri" w:hAnsi="Times New Roman" w:cs="Times New Roman" w:hint="default"/>
      <w:kern w:val="1"/>
      <w:sz w:val="20"/>
      <w:szCs w:val="20"/>
      <w:lang w:val="en-US" w:eastAsia="ar-SA" w:bidi="ar-SA"/>
    </w:rPr>
  </w:style>
  <w:style w:type="character" w:customStyle="1" w:styleId="WW8Num10z1">
    <w:name w:val="WW8Num10z1"/>
    <w:rsid w:val="00D3784B"/>
    <w:rPr>
      <w:rFonts w:ascii="Courier New" w:hAnsi="Courier New" w:cs="Courier New" w:hint="default"/>
    </w:rPr>
  </w:style>
  <w:style w:type="character" w:customStyle="1" w:styleId="WW8Num10z2">
    <w:name w:val="WW8Num10z2"/>
    <w:rsid w:val="00D3784B"/>
    <w:rPr>
      <w:rFonts w:ascii="Wingdings" w:hAnsi="Wingdings" w:cs="Wingdings" w:hint="default"/>
    </w:rPr>
  </w:style>
  <w:style w:type="character" w:customStyle="1" w:styleId="WW8Num10z3">
    <w:name w:val="WW8Num10z3"/>
    <w:rsid w:val="00D3784B"/>
    <w:rPr>
      <w:rFonts w:ascii="Symbol" w:hAnsi="Symbol" w:cs="Symbol" w:hint="default"/>
    </w:rPr>
  </w:style>
  <w:style w:type="character" w:customStyle="1" w:styleId="WW8Num11z0">
    <w:name w:val="WW8Num11z0"/>
    <w:rsid w:val="00D3784B"/>
  </w:style>
  <w:style w:type="character" w:customStyle="1" w:styleId="WW8Num11z1">
    <w:name w:val="WW8Num11z1"/>
    <w:rsid w:val="00D3784B"/>
  </w:style>
  <w:style w:type="character" w:customStyle="1" w:styleId="WW8Num11z2">
    <w:name w:val="WW8Num11z2"/>
    <w:rsid w:val="00D3784B"/>
  </w:style>
  <w:style w:type="character" w:customStyle="1" w:styleId="WW8Num11z3">
    <w:name w:val="WW8Num11z3"/>
    <w:rsid w:val="00D3784B"/>
  </w:style>
  <w:style w:type="character" w:customStyle="1" w:styleId="WW8Num11z4">
    <w:name w:val="WW8Num11z4"/>
    <w:rsid w:val="00D3784B"/>
  </w:style>
  <w:style w:type="character" w:customStyle="1" w:styleId="WW8Num11z5">
    <w:name w:val="WW8Num11z5"/>
    <w:rsid w:val="00D3784B"/>
  </w:style>
  <w:style w:type="character" w:customStyle="1" w:styleId="WW8Num11z6">
    <w:name w:val="WW8Num11z6"/>
    <w:rsid w:val="00D3784B"/>
  </w:style>
  <w:style w:type="character" w:customStyle="1" w:styleId="WW8Num11z7">
    <w:name w:val="WW8Num11z7"/>
    <w:rsid w:val="00D3784B"/>
  </w:style>
  <w:style w:type="character" w:customStyle="1" w:styleId="WW8Num11z8">
    <w:name w:val="WW8Num11z8"/>
    <w:rsid w:val="00D3784B"/>
  </w:style>
  <w:style w:type="character" w:customStyle="1" w:styleId="WW8Num12z0">
    <w:name w:val="WW8Num12z0"/>
    <w:rsid w:val="00D3784B"/>
    <w:rPr>
      <w:rFonts w:ascii="Symbol" w:hAnsi="Symbol" w:cs="Symbol" w:hint="default"/>
    </w:rPr>
  </w:style>
  <w:style w:type="character" w:customStyle="1" w:styleId="WW8Num12z1">
    <w:name w:val="WW8Num12z1"/>
    <w:rsid w:val="00D3784B"/>
    <w:rPr>
      <w:rFonts w:ascii="Courier New" w:hAnsi="Courier New" w:cs="Courier New" w:hint="default"/>
    </w:rPr>
  </w:style>
  <w:style w:type="character" w:customStyle="1" w:styleId="WW8Num12z2">
    <w:name w:val="WW8Num12z2"/>
    <w:rsid w:val="00D3784B"/>
    <w:rPr>
      <w:rFonts w:ascii="Wingdings" w:hAnsi="Wingdings" w:cs="Wingdings" w:hint="default"/>
    </w:rPr>
  </w:style>
  <w:style w:type="character" w:customStyle="1" w:styleId="WW8Num13z0">
    <w:name w:val="WW8Num13z0"/>
    <w:rsid w:val="00D3784B"/>
    <w:rPr>
      <w:rFonts w:ascii="Symbol" w:hAnsi="Symbol" w:cs="Symbol" w:hint="default"/>
    </w:rPr>
  </w:style>
  <w:style w:type="character" w:customStyle="1" w:styleId="WW8Num13z1">
    <w:name w:val="WW8Num13z1"/>
    <w:rsid w:val="00D3784B"/>
    <w:rPr>
      <w:rFonts w:ascii="Courier New" w:hAnsi="Courier New" w:cs="Courier New" w:hint="default"/>
    </w:rPr>
  </w:style>
  <w:style w:type="character" w:customStyle="1" w:styleId="WW8Num13z2">
    <w:name w:val="WW8Num13z2"/>
    <w:rsid w:val="00D3784B"/>
    <w:rPr>
      <w:rFonts w:ascii="Wingdings" w:hAnsi="Wingdings" w:cs="Wingdings" w:hint="default"/>
    </w:rPr>
  </w:style>
  <w:style w:type="character" w:customStyle="1" w:styleId="WW8Num14z0">
    <w:name w:val="WW8Num14z0"/>
    <w:rsid w:val="00D3784B"/>
  </w:style>
  <w:style w:type="character" w:customStyle="1" w:styleId="WW8Num14z1">
    <w:name w:val="WW8Num14z1"/>
    <w:rsid w:val="00D3784B"/>
  </w:style>
  <w:style w:type="character" w:customStyle="1" w:styleId="WW8Num14z2">
    <w:name w:val="WW8Num14z2"/>
    <w:rsid w:val="00D3784B"/>
  </w:style>
  <w:style w:type="character" w:customStyle="1" w:styleId="WW8Num14z3">
    <w:name w:val="WW8Num14z3"/>
    <w:rsid w:val="00D3784B"/>
  </w:style>
  <w:style w:type="character" w:customStyle="1" w:styleId="WW8Num14z4">
    <w:name w:val="WW8Num14z4"/>
    <w:rsid w:val="00D3784B"/>
  </w:style>
  <w:style w:type="character" w:customStyle="1" w:styleId="WW8Num14z5">
    <w:name w:val="WW8Num14z5"/>
    <w:rsid w:val="00D3784B"/>
  </w:style>
  <w:style w:type="character" w:customStyle="1" w:styleId="WW8Num14z6">
    <w:name w:val="WW8Num14z6"/>
    <w:rsid w:val="00D3784B"/>
  </w:style>
  <w:style w:type="character" w:customStyle="1" w:styleId="WW8Num14z7">
    <w:name w:val="WW8Num14z7"/>
    <w:rsid w:val="00D3784B"/>
  </w:style>
  <w:style w:type="character" w:customStyle="1" w:styleId="WW8Num14z8">
    <w:name w:val="WW8Num14z8"/>
    <w:rsid w:val="00D3784B"/>
  </w:style>
  <w:style w:type="character" w:customStyle="1" w:styleId="WW8Num15z0">
    <w:name w:val="WW8Num15z0"/>
    <w:rsid w:val="00D3784B"/>
    <w:rPr>
      <w:rFonts w:ascii="Symbol" w:hAnsi="Symbol" w:cs="Symbol" w:hint="default"/>
    </w:rPr>
  </w:style>
  <w:style w:type="character" w:customStyle="1" w:styleId="WW8Num15z1">
    <w:name w:val="WW8Num15z1"/>
    <w:rsid w:val="00D3784B"/>
    <w:rPr>
      <w:rFonts w:ascii="Courier New" w:hAnsi="Courier New" w:cs="Courier New" w:hint="default"/>
    </w:rPr>
  </w:style>
  <w:style w:type="character" w:customStyle="1" w:styleId="WW8Num15z2">
    <w:name w:val="WW8Num15z2"/>
    <w:rsid w:val="00D3784B"/>
    <w:rPr>
      <w:rFonts w:ascii="Wingdings" w:hAnsi="Wingdings" w:cs="Wingdings" w:hint="default"/>
    </w:rPr>
  </w:style>
  <w:style w:type="character" w:customStyle="1" w:styleId="WW8Num16z0">
    <w:name w:val="WW8Num16z0"/>
    <w:rsid w:val="00D3784B"/>
  </w:style>
  <w:style w:type="character" w:customStyle="1" w:styleId="WW8Num16z1">
    <w:name w:val="WW8Num16z1"/>
    <w:rsid w:val="00D3784B"/>
  </w:style>
  <w:style w:type="character" w:customStyle="1" w:styleId="WW8Num16z2">
    <w:name w:val="WW8Num16z2"/>
    <w:rsid w:val="00D3784B"/>
  </w:style>
  <w:style w:type="character" w:customStyle="1" w:styleId="WW8Num16z3">
    <w:name w:val="WW8Num16z3"/>
    <w:rsid w:val="00D3784B"/>
  </w:style>
  <w:style w:type="character" w:customStyle="1" w:styleId="WW8Num16z4">
    <w:name w:val="WW8Num16z4"/>
    <w:rsid w:val="00D3784B"/>
  </w:style>
  <w:style w:type="character" w:customStyle="1" w:styleId="WW8Num16z5">
    <w:name w:val="WW8Num16z5"/>
    <w:rsid w:val="00D3784B"/>
  </w:style>
  <w:style w:type="character" w:customStyle="1" w:styleId="WW8Num16z6">
    <w:name w:val="WW8Num16z6"/>
    <w:rsid w:val="00D3784B"/>
  </w:style>
  <w:style w:type="character" w:customStyle="1" w:styleId="WW8Num16z7">
    <w:name w:val="WW8Num16z7"/>
    <w:rsid w:val="00D3784B"/>
  </w:style>
  <w:style w:type="character" w:customStyle="1" w:styleId="WW8Num16z8">
    <w:name w:val="WW8Num16z8"/>
    <w:rsid w:val="00D3784B"/>
  </w:style>
  <w:style w:type="character" w:customStyle="1" w:styleId="WW8Num17z0">
    <w:name w:val="WW8Num17z0"/>
    <w:rsid w:val="00D3784B"/>
    <w:rPr>
      <w:rFonts w:hint="default"/>
    </w:rPr>
  </w:style>
  <w:style w:type="character" w:customStyle="1" w:styleId="WW8Num17z1">
    <w:name w:val="WW8Num17z1"/>
    <w:rsid w:val="00D3784B"/>
  </w:style>
  <w:style w:type="character" w:customStyle="1" w:styleId="WW8Num17z2">
    <w:name w:val="WW8Num17z2"/>
    <w:rsid w:val="00D3784B"/>
  </w:style>
  <w:style w:type="character" w:customStyle="1" w:styleId="WW8Num17z3">
    <w:name w:val="WW8Num17z3"/>
    <w:rsid w:val="00D3784B"/>
  </w:style>
  <w:style w:type="character" w:customStyle="1" w:styleId="WW8Num17z4">
    <w:name w:val="WW8Num17z4"/>
    <w:rsid w:val="00D3784B"/>
  </w:style>
  <w:style w:type="character" w:customStyle="1" w:styleId="WW8Num17z5">
    <w:name w:val="WW8Num17z5"/>
    <w:rsid w:val="00D3784B"/>
  </w:style>
  <w:style w:type="character" w:customStyle="1" w:styleId="WW8Num17z6">
    <w:name w:val="WW8Num17z6"/>
    <w:rsid w:val="00D3784B"/>
  </w:style>
  <w:style w:type="character" w:customStyle="1" w:styleId="WW8Num17z7">
    <w:name w:val="WW8Num17z7"/>
    <w:rsid w:val="00D3784B"/>
  </w:style>
  <w:style w:type="character" w:customStyle="1" w:styleId="WW8Num17z8">
    <w:name w:val="WW8Num17z8"/>
    <w:rsid w:val="00D3784B"/>
  </w:style>
  <w:style w:type="character" w:customStyle="1" w:styleId="WW8Num18z0">
    <w:name w:val="WW8Num18z0"/>
    <w:rsid w:val="00D3784B"/>
    <w:rPr>
      <w:rFonts w:ascii="Arial" w:hAnsi="Arial" w:cs="Arial" w:hint="default"/>
      <w:color w:val="auto"/>
      <w:sz w:val="19"/>
    </w:rPr>
  </w:style>
  <w:style w:type="character" w:customStyle="1" w:styleId="WW8Num18z1">
    <w:name w:val="WW8Num18z1"/>
    <w:rsid w:val="00D3784B"/>
  </w:style>
  <w:style w:type="character" w:customStyle="1" w:styleId="WW8Num18z2">
    <w:name w:val="WW8Num18z2"/>
    <w:rsid w:val="00D3784B"/>
  </w:style>
  <w:style w:type="character" w:customStyle="1" w:styleId="WW8Num18z3">
    <w:name w:val="WW8Num18z3"/>
    <w:rsid w:val="00D3784B"/>
  </w:style>
  <w:style w:type="character" w:customStyle="1" w:styleId="WW8Num18z4">
    <w:name w:val="WW8Num18z4"/>
    <w:rsid w:val="00D3784B"/>
  </w:style>
  <w:style w:type="character" w:customStyle="1" w:styleId="WW8Num18z5">
    <w:name w:val="WW8Num18z5"/>
    <w:rsid w:val="00D3784B"/>
  </w:style>
  <w:style w:type="character" w:customStyle="1" w:styleId="WW8Num18z6">
    <w:name w:val="WW8Num18z6"/>
    <w:rsid w:val="00D3784B"/>
  </w:style>
  <w:style w:type="character" w:customStyle="1" w:styleId="WW8Num18z7">
    <w:name w:val="WW8Num18z7"/>
    <w:rsid w:val="00D3784B"/>
  </w:style>
  <w:style w:type="character" w:customStyle="1" w:styleId="WW8Num18z8">
    <w:name w:val="WW8Num18z8"/>
    <w:rsid w:val="00D3784B"/>
  </w:style>
  <w:style w:type="character" w:customStyle="1" w:styleId="WW8Num19z0">
    <w:name w:val="WW8Num19z0"/>
    <w:rsid w:val="00D3784B"/>
    <w:rPr>
      <w:rFonts w:hint="default"/>
      <w:lang w:val="en-US"/>
    </w:rPr>
  </w:style>
  <w:style w:type="character" w:customStyle="1" w:styleId="WW8Num19z1">
    <w:name w:val="WW8Num19z1"/>
    <w:rsid w:val="00D3784B"/>
  </w:style>
  <w:style w:type="character" w:customStyle="1" w:styleId="WW8Num19z2">
    <w:name w:val="WW8Num19z2"/>
    <w:rsid w:val="00D3784B"/>
  </w:style>
  <w:style w:type="character" w:customStyle="1" w:styleId="WW8Num19z3">
    <w:name w:val="WW8Num19z3"/>
    <w:rsid w:val="00D3784B"/>
  </w:style>
  <w:style w:type="character" w:customStyle="1" w:styleId="WW8Num19z4">
    <w:name w:val="WW8Num19z4"/>
    <w:rsid w:val="00D3784B"/>
  </w:style>
  <w:style w:type="character" w:customStyle="1" w:styleId="WW8Num19z5">
    <w:name w:val="WW8Num19z5"/>
    <w:rsid w:val="00D3784B"/>
  </w:style>
  <w:style w:type="character" w:customStyle="1" w:styleId="WW8Num19z6">
    <w:name w:val="WW8Num19z6"/>
    <w:rsid w:val="00D3784B"/>
  </w:style>
  <w:style w:type="character" w:customStyle="1" w:styleId="WW8Num19z7">
    <w:name w:val="WW8Num19z7"/>
    <w:rsid w:val="00D3784B"/>
  </w:style>
  <w:style w:type="character" w:customStyle="1" w:styleId="WW8Num19z8">
    <w:name w:val="WW8Num19z8"/>
    <w:rsid w:val="00D3784B"/>
  </w:style>
  <w:style w:type="character" w:customStyle="1" w:styleId="WW8Num20z0">
    <w:name w:val="WW8Num20z0"/>
    <w:rsid w:val="00D3784B"/>
    <w:rPr>
      <w:rFonts w:ascii="Symbol" w:hAnsi="Symbol" w:cs="Symbol" w:hint="default"/>
    </w:rPr>
  </w:style>
  <w:style w:type="character" w:customStyle="1" w:styleId="WW8Num20z1">
    <w:name w:val="WW8Num20z1"/>
    <w:rsid w:val="00D3784B"/>
    <w:rPr>
      <w:rFonts w:ascii="Courier New" w:hAnsi="Courier New" w:cs="Courier New" w:hint="default"/>
    </w:rPr>
  </w:style>
  <w:style w:type="character" w:customStyle="1" w:styleId="WW8Num20z2">
    <w:name w:val="WW8Num20z2"/>
    <w:rsid w:val="00D3784B"/>
    <w:rPr>
      <w:rFonts w:ascii="Wingdings" w:hAnsi="Wingdings" w:cs="Wingdings" w:hint="default"/>
    </w:rPr>
  </w:style>
  <w:style w:type="character" w:customStyle="1" w:styleId="WW8Num21z0">
    <w:name w:val="WW8Num21z0"/>
    <w:rsid w:val="00D3784B"/>
  </w:style>
  <w:style w:type="character" w:customStyle="1" w:styleId="WW8Num21z1">
    <w:name w:val="WW8Num21z1"/>
    <w:rsid w:val="00D3784B"/>
  </w:style>
  <w:style w:type="character" w:customStyle="1" w:styleId="WW8Num21z2">
    <w:name w:val="WW8Num21z2"/>
    <w:rsid w:val="00D3784B"/>
  </w:style>
  <w:style w:type="character" w:customStyle="1" w:styleId="WW8Num21z3">
    <w:name w:val="WW8Num21z3"/>
    <w:rsid w:val="00D3784B"/>
  </w:style>
  <w:style w:type="character" w:customStyle="1" w:styleId="WW8Num21z4">
    <w:name w:val="WW8Num21z4"/>
    <w:rsid w:val="00D3784B"/>
  </w:style>
  <w:style w:type="character" w:customStyle="1" w:styleId="WW8Num21z5">
    <w:name w:val="WW8Num21z5"/>
    <w:rsid w:val="00D3784B"/>
  </w:style>
  <w:style w:type="character" w:customStyle="1" w:styleId="WW8Num21z6">
    <w:name w:val="WW8Num21z6"/>
    <w:rsid w:val="00D3784B"/>
  </w:style>
  <w:style w:type="character" w:customStyle="1" w:styleId="WW8Num21z7">
    <w:name w:val="WW8Num21z7"/>
    <w:rsid w:val="00D3784B"/>
  </w:style>
  <w:style w:type="character" w:customStyle="1" w:styleId="WW8Num21z8">
    <w:name w:val="WW8Num21z8"/>
    <w:rsid w:val="00D3784B"/>
  </w:style>
  <w:style w:type="character" w:customStyle="1" w:styleId="WW8Num22z0">
    <w:name w:val="WW8Num22z0"/>
    <w:rsid w:val="00D3784B"/>
    <w:rPr>
      <w:rFonts w:ascii="Symbol" w:hAnsi="Symbol" w:cs="Symbol" w:hint="default"/>
    </w:rPr>
  </w:style>
  <w:style w:type="character" w:customStyle="1" w:styleId="WW8Num22z1">
    <w:name w:val="WW8Num22z1"/>
    <w:rsid w:val="00D3784B"/>
    <w:rPr>
      <w:rFonts w:ascii="Courier New" w:hAnsi="Courier New" w:cs="Courier New" w:hint="default"/>
    </w:rPr>
  </w:style>
  <w:style w:type="character" w:customStyle="1" w:styleId="WW8Num22z2">
    <w:name w:val="WW8Num22z2"/>
    <w:rsid w:val="00D3784B"/>
    <w:rPr>
      <w:rFonts w:ascii="Wingdings" w:hAnsi="Wingdings" w:cs="Wingdings" w:hint="default"/>
    </w:rPr>
  </w:style>
  <w:style w:type="character" w:customStyle="1" w:styleId="WW8Num23z0">
    <w:name w:val="WW8Num23z0"/>
    <w:rsid w:val="00D3784B"/>
  </w:style>
  <w:style w:type="character" w:customStyle="1" w:styleId="WW8Num23z1">
    <w:name w:val="WW8Num23z1"/>
    <w:rsid w:val="00D3784B"/>
  </w:style>
  <w:style w:type="character" w:customStyle="1" w:styleId="WW8Num23z2">
    <w:name w:val="WW8Num23z2"/>
    <w:rsid w:val="00D3784B"/>
  </w:style>
  <w:style w:type="character" w:customStyle="1" w:styleId="WW8Num23z3">
    <w:name w:val="WW8Num23z3"/>
    <w:rsid w:val="00D3784B"/>
  </w:style>
  <w:style w:type="character" w:customStyle="1" w:styleId="WW8Num23z4">
    <w:name w:val="WW8Num23z4"/>
    <w:rsid w:val="00D3784B"/>
  </w:style>
  <w:style w:type="character" w:customStyle="1" w:styleId="WW8Num23z5">
    <w:name w:val="WW8Num23z5"/>
    <w:rsid w:val="00D3784B"/>
  </w:style>
  <w:style w:type="character" w:customStyle="1" w:styleId="WW8Num23z6">
    <w:name w:val="WW8Num23z6"/>
    <w:rsid w:val="00D3784B"/>
  </w:style>
  <w:style w:type="character" w:customStyle="1" w:styleId="WW8Num23z7">
    <w:name w:val="WW8Num23z7"/>
    <w:rsid w:val="00D3784B"/>
  </w:style>
  <w:style w:type="character" w:customStyle="1" w:styleId="WW8Num23z8">
    <w:name w:val="WW8Num23z8"/>
    <w:rsid w:val="00D3784B"/>
  </w:style>
  <w:style w:type="character" w:customStyle="1" w:styleId="WW8Num24z0">
    <w:name w:val="WW8Num24z0"/>
    <w:rsid w:val="00D3784B"/>
    <w:rPr>
      <w:rFonts w:ascii="Symbol" w:hAnsi="Symbol" w:cs="Symbol" w:hint="default"/>
    </w:rPr>
  </w:style>
  <w:style w:type="character" w:customStyle="1" w:styleId="WW8Num24z1">
    <w:name w:val="WW8Num24z1"/>
    <w:rsid w:val="00D3784B"/>
    <w:rPr>
      <w:rFonts w:ascii="Courier New" w:hAnsi="Courier New" w:cs="Courier New" w:hint="default"/>
    </w:rPr>
  </w:style>
  <w:style w:type="character" w:customStyle="1" w:styleId="WW8Num24z2">
    <w:name w:val="WW8Num24z2"/>
    <w:rsid w:val="00D3784B"/>
    <w:rPr>
      <w:rFonts w:ascii="Wingdings" w:hAnsi="Wingdings" w:cs="Wingdings" w:hint="default"/>
    </w:rPr>
  </w:style>
  <w:style w:type="character" w:styleId="Hyperlink">
    <w:name w:val="Hyperlink"/>
    <w:rsid w:val="00D3784B"/>
    <w:rPr>
      <w:color w:val="0000FF"/>
      <w:u w:val="single"/>
    </w:rPr>
  </w:style>
  <w:style w:type="character" w:customStyle="1" w:styleId="apple-converted-space">
    <w:name w:val="apple-converted-space"/>
    <w:basedOn w:val="DefaultParagraphFont"/>
    <w:rsid w:val="00D3784B"/>
  </w:style>
  <w:style w:type="character" w:customStyle="1" w:styleId="BalloonTextChar">
    <w:name w:val="Balloon Text Char"/>
    <w:rsid w:val="00D3784B"/>
    <w:rPr>
      <w:rFonts w:ascii="Segoe UI" w:eastAsia="Andale Sans UI" w:hAnsi="Segoe UI" w:cs="Mangal"/>
      <w:kern w:val="1"/>
      <w:sz w:val="18"/>
      <w:szCs w:val="16"/>
      <w:lang w:eastAsia="hi-IN" w:bidi="hi-IN"/>
    </w:rPr>
  </w:style>
  <w:style w:type="character" w:customStyle="1" w:styleId="BodyTextChar">
    <w:name w:val="Body Text Char"/>
    <w:rsid w:val="00D3784B"/>
    <w:rPr>
      <w:rFonts w:eastAsia="Andale Sans UI" w:cs="Mangal"/>
      <w:kern w:val="1"/>
      <w:sz w:val="24"/>
      <w:szCs w:val="24"/>
      <w:lang w:eastAsia="hi-IN" w:bidi="hi-IN"/>
    </w:rPr>
  </w:style>
  <w:style w:type="paragraph" w:customStyle="1" w:styleId="Heading">
    <w:name w:val="Heading"/>
    <w:basedOn w:val="Normal"/>
    <w:next w:val="BodyText"/>
    <w:rsid w:val="00D3784B"/>
    <w:pPr>
      <w:keepNext/>
      <w:spacing w:before="240" w:after="120"/>
    </w:pPr>
    <w:rPr>
      <w:rFonts w:ascii="Arial" w:hAnsi="Arial" w:cs="Tahoma"/>
      <w:sz w:val="28"/>
      <w:szCs w:val="28"/>
    </w:rPr>
  </w:style>
  <w:style w:type="paragraph" w:styleId="BodyText">
    <w:name w:val="Body Text"/>
    <w:basedOn w:val="Normal"/>
    <w:rsid w:val="00D3784B"/>
    <w:pPr>
      <w:spacing w:after="120"/>
    </w:pPr>
  </w:style>
  <w:style w:type="paragraph" w:styleId="List">
    <w:name w:val="List"/>
    <w:basedOn w:val="BodyText"/>
    <w:rsid w:val="00D3784B"/>
    <w:rPr>
      <w:rFonts w:cs="Tahoma"/>
    </w:rPr>
  </w:style>
  <w:style w:type="paragraph" w:styleId="Caption">
    <w:name w:val="caption"/>
    <w:basedOn w:val="Normal"/>
    <w:qFormat/>
    <w:rsid w:val="00D3784B"/>
    <w:pPr>
      <w:suppressLineNumbers/>
      <w:spacing w:before="120" w:after="120"/>
    </w:pPr>
    <w:rPr>
      <w:rFonts w:cs="Tahoma"/>
      <w:i/>
      <w:iCs/>
    </w:rPr>
  </w:style>
  <w:style w:type="paragraph" w:customStyle="1" w:styleId="Index">
    <w:name w:val="Index"/>
    <w:basedOn w:val="Normal"/>
    <w:rsid w:val="00D3784B"/>
    <w:pPr>
      <w:suppressLineNumbers/>
    </w:pPr>
    <w:rPr>
      <w:rFonts w:cs="Tahoma"/>
    </w:rPr>
  </w:style>
  <w:style w:type="paragraph" w:customStyle="1" w:styleId="Quotations">
    <w:name w:val="Quotations"/>
    <w:basedOn w:val="Normal"/>
    <w:rsid w:val="00D3784B"/>
  </w:style>
  <w:style w:type="paragraph" w:styleId="Title">
    <w:name w:val="Title"/>
    <w:basedOn w:val="Heading"/>
    <w:next w:val="BodyText"/>
    <w:qFormat/>
    <w:rsid w:val="00D3784B"/>
  </w:style>
  <w:style w:type="paragraph" w:styleId="Subtitle">
    <w:name w:val="Subtitle"/>
    <w:basedOn w:val="Heading"/>
    <w:next w:val="BodyText"/>
    <w:qFormat/>
    <w:rsid w:val="00D3784B"/>
  </w:style>
  <w:style w:type="paragraph" w:customStyle="1" w:styleId="WW-Default">
    <w:name w:val="WW-Default"/>
    <w:rsid w:val="00D3784B"/>
    <w:pPr>
      <w:suppressAutoHyphens/>
    </w:pPr>
    <w:rPr>
      <w:color w:val="000000"/>
      <w:kern w:val="1"/>
      <w:sz w:val="24"/>
      <w:szCs w:val="24"/>
      <w:lang w:eastAsia="ar-SA"/>
    </w:rPr>
  </w:style>
  <w:style w:type="paragraph" w:styleId="ListParagraph">
    <w:name w:val="List Paragraph"/>
    <w:basedOn w:val="Normal"/>
    <w:uiPriority w:val="34"/>
    <w:qFormat/>
    <w:rsid w:val="00D3784B"/>
    <w:pPr>
      <w:widowControl/>
      <w:suppressAutoHyphens w:val="0"/>
      <w:spacing w:after="200" w:line="276" w:lineRule="auto"/>
      <w:ind w:left="720"/>
    </w:pPr>
    <w:rPr>
      <w:rFonts w:ascii="Calibri" w:eastAsia="Times New Roman" w:hAnsi="Calibri"/>
      <w:sz w:val="22"/>
      <w:szCs w:val="22"/>
      <w:lang w:eastAsia="ar-SA" w:bidi="ar-SA"/>
    </w:rPr>
  </w:style>
  <w:style w:type="paragraph" w:styleId="BalloonText">
    <w:name w:val="Balloon Text"/>
    <w:basedOn w:val="Normal"/>
    <w:rsid w:val="00D3784B"/>
    <w:rPr>
      <w:rFonts w:ascii="Segoe UI" w:hAnsi="Segoe UI" w:cs="Segoe UI"/>
      <w:sz w:val="18"/>
      <w:szCs w:val="16"/>
    </w:rPr>
  </w:style>
  <w:style w:type="paragraph" w:customStyle="1" w:styleId="TableContents">
    <w:name w:val="Table Contents"/>
    <w:basedOn w:val="Normal"/>
    <w:rsid w:val="00D3784B"/>
    <w:pPr>
      <w:suppressLineNumbers/>
    </w:pPr>
  </w:style>
  <w:style w:type="paragraph" w:customStyle="1" w:styleId="TableHeading">
    <w:name w:val="Table Heading"/>
    <w:basedOn w:val="TableContents"/>
    <w:rsid w:val="00D3784B"/>
    <w:pPr>
      <w:jc w:val="center"/>
    </w:pPr>
    <w:rPr>
      <w:b/>
      <w:bCs/>
    </w:rPr>
  </w:style>
  <w:style w:type="table" w:styleId="TableGrid">
    <w:name w:val="Table Grid"/>
    <w:basedOn w:val="TableNormal"/>
    <w:uiPriority w:val="39"/>
    <w:rsid w:val="008E6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74D8"/>
    <w:pPr>
      <w:suppressAutoHyphens/>
    </w:pPr>
    <w:rPr>
      <w:color w:val="000000"/>
      <w:sz w:val="24"/>
      <w:szCs w:val="24"/>
    </w:rPr>
  </w:style>
  <w:style w:type="table" w:customStyle="1" w:styleId="TableGrid1">
    <w:name w:val="Table Grid1"/>
    <w:basedOn w:val="TableNormal"/>
    <w:uiPriority w:val="59"/>
    <w:rsid w:val="007274D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0A8E"/>
    <w:pPr>
      <w:tabs>
        <w:tab w:val="center" w:pos="4680"/>
        <w:tab w:val="right" w:pos="9360"/>
      </w:tabs>
    </w:pPr>
    <w:rPr>
      <w:szCs w:val="21"/>
    </w:rPr>
  </w:style>
  <w:style w:type="character" w:customStyle="1" w:styleId="HeaderChar">
    <w:name w:val="Header Char"/>
    <w:basedOn w:val="DefaultParagraphFont"/>
    <w:link w:val="Header"/>
    <w:uiPriority w:val="99"/>
    <w:semiHidden/>
    <w:rsid w:val="00680A8E"/>
    <w:rPr>
      <w:rFonts w:eastAsia="Andale Sans UI" w:cs="Mangal"/>
      <w:kern w:val="1"/>
      <w:sz w:val="24"/>
      <w:szCs w:val="21"/>
      <w:lang w:eastAsia="hi-IN" w:bidi="hi-IN"/>
    </w:rPr>
  </w:style>
  <w:style w:type="paragraph" w:styleId="Footer">
    <w:name w:val="footer"/>
    <w:basedOn w:val="Normal"/>
    <w:link w:val="FooterChar"/>
    <w:uiPriority w:val="99"/>
    <w:semiHidden/>
    <w:unhideWhenUsed/>
    <w:rsid w:val="00680A8E"/>
    <w:pPr>
      <w:tabs>
        <w:tab w:val="center" w:pos="4680"/>
        <w:tab w:val="right" w:pos="9360"/>
      </w:tabs>
    </w:pPr>
    <w:rPr>
      <w:szCs w:val="21"/>
    </w:rPr>
  </w:style>
  <w:style w:type="character" w:customStyle="1" w:styleId="FooterChar">
    <w:name w:val="Footer Char"/>
    <w:basedOn w:val="DefaultParagraphFont"/>
    <w:link w:val="Footer"/>
    <w:uiPriority w:val="99"/>
    <w:semiHidden/>
    <w:rsid w:val="00680A8E"/>
    <w:rPr>
      <w:rFonts w:eastAsia="Andale Sans UI"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90203873">
      <w:bodyDiv w:val="1"/>
      <w:marLeft w:val="0"/>
      <w:marRight w:val="0"/>
      <w:marTop w:val="0"/>
      <w:marBottom w:val="0"/>
      <w:divBdr>
        <w:top w:val="none" w:sz="0" w:space="0" w:color="auto"/>
        <w:left w:val="none" w:sz="0" w:space="0" w:color="auto"/>
        <w:bottom w:val="none" w:sz="0" w:space="0" w:color="auto"/>
        <w:right w:val="none" w:sz="0" w:space="0" w:color="auto"/>
      </w:divBdr>
    </w:div>
    <w:div w:id="598416915">
      <w:bodyDiv w:val="1"/>
      <w:marLeft w:val="0"/>
      <w:marRight w:val="0"/>
      <w:marTop w:val="0"/>
      <w:marBottom w:val="0"/>
      <w:divBdr>
        <w:top w:val="none" w:sz="0" w:space="0" w:color="auto"/>
        <w:left w:val="none" w:sz="0" w:space="0" w:color="auto"/>
        <w:bottom w:val="none" w:sz="0" w:space="0" w:color="auto"/>
        <w:right w:val="none" w:sz="0" w:space="0" w:color="auto"/>
      </w:divBdr>
    </w:div>
    <w:div w:id="641272046">
      <w:bodyDiv w:val="1"/>
      <w:marLeft w:val="0"/>
      <w:marRight w:val="0"/>
      <w:marTop w:val="0"/>
      <w:marBottom w:val="0"/>
      <w:divBdr>
        <w:top w:val="none" w:sz="0" w:space="0" w:color="auto"/>
        <w:left w:val="none" w:sz="0" w:space="0" w:color="auto"/>
        <w:bottom w:val="none" w:sz="0" w:space="0" w:color="auto"/>
        <w:right w:val="none" w:sz="0" w:space="0" w:color="auto"/>
      </w:divBdr>
    </w:div>
    <w:div w:id="741146919">
      <w:bodyDiv w:val="1"/>
      <w:marLeft w:val="0"/>
      <w:marRight w:val="0"/>
      <w:marTop w:val="0"/>
      <w:marBottom w:val="0"/>
      <w:divBdr>
        <w:top w:val="none" w:sz="0" w:space="0" w:color="auto"/>
        <w:left w:val="none" w:sz="0" w:space="0" w:color="auto"/>
        <w:bottom w:val="none" w:sz="0" w:space="0" w:color="auto"/>
        <w:right w:val="none" w:sz="0" w:space="0" w:color="auto"/>
      </w:divBdr>
    </w:div>
    <w:div w:id="891111784">
      <w:bodyDiv w:val="1"/>
      <w:marLeft w:val="0"/>
      <w:marRight w:val="0"/>
      <w:marTop w:val="0"/>
      <w:marBottom w:val="0"/>
      <w:divBdr>
        <w:top w:val="none" w:sz="0" w:space="0" w:color="auto"/>
        <w:left w:val="none" w:sz="0" w:space="0" w:color="auto"/>
        <w:bottom w:val="none" w:sz="0" w:space="0" w:color="auto"/>
        <w:right w:val="none" w:sz="0" w:space="0" w:color="auto"/>
      </w:divBdr>
    </w:div>
    <w:div w:id="1189443021">
      <w:bodyDiv w:val="1"/>
      <w:marLeft w:val="0"/>
      <w:marRight w:val="0"/>
      <w:marTop w:val="0"/>
      <w:marBottom w:val="0"/>
      <w:divBdr>
        <w:top w:val="none" w:sz="0" w:space="0" w:color="auto"/>
        <w:left w:val="none" w:sz="0" w:space="0" w:color="auto"/>
        <w:bottom w:val="none" w:sz="0" w:space="0" w:color="auto"/>
        <w:right w:val="none" w:sz="0" w:space="0" w:color="auto"/>
      </w:divBdr>
    </w:div>
    <w:div w:id="1200898645">
      <w:bodyDiv w:val="1"/>
      <w:marLeft w:val="0"/>
      <w:marRight w:val="0"/>
      <w:marTop w:val="0"/>
      <w:marBottom w:val="0"/>
      <w:divBdr>
        <w:top w:val="none" w:sz="0" w:space="0" w:color="auto"/>
        <w:left w:val="none" w:sz="0" w:space="0" w:color="auto"/>
        <w:bottom w:val="none" w:sz="0" w:space="0" w:color="auto"/>
        <w:right w:val="none" w:sz="0" w:space="0" w:color="auto"/>
      </w:divBdr>
    </w:div>
    <w:div w:id="1254047417">
      <w:bodyDiv w:val="1"/>
      <w:marLeft w:val="0"/>
      <w:marRight w:val="0"/>
      <w:marTop w:val="0"/>
      <w:marBottom w:val="0"/>
      <w:divBdr>
        <w:top w:val="none" w:sz="0" w:space="0" w:color="auto"/>
        <w:left w:val="none" w:sz="0" w:space="0" w:color="auto"/>
        <w:bottom w:val="none" w:sz="0" w:space="0" w:color="auto"/>
        <w:right w:val="none" w:sz="0" w:space="0" w:color="auto"/>
      </w:divBdr>
    </w:div>
    <w:div w:id="1451245876">
      <w:bodyDiv w:val="1"/>
      <w:marLeft w:val="0"/>
      <w:marRight w:val="0"/>
      <w:marTop w:val="0"/>
      <w:marBottom w:val="0"/>
      <w:divBdr>
        <w:top w:val="none" w:sz="0" w:space="0" w:color="auto"/>
        <w:left w:val="none" w:sz="0" w:space="0" w:color="auto"/>
        <w:bottom w:val="none" w:sz="0" w:space="0" w:color="auto"/>
        <w:right w:val="none" w:sz="0" w:space="0" w:color="auto"/>
      </w:divBdr>
    </w:div>
    <w:div w:id="1740253048">
      <w:bodyDiv w:val="1"/>
      <w:marLeft w:val="0"/>
      <w:marRight w:val="0"/>
      <w:marTop w:val="0"/>
      <w:marBottom w:val="0"/>
      <w:divBdr>
        <w:top w:val="none" w:sz="0" w:space="0" w:color="auto"/>
        <w:left w:val="none" w:sz="0" w:space="0" w:color="auto"/>
        <w:bottom w:val="none" w:sz="0" w:space="0" w:color="auto"/>
        <w:right w:val="none" w:sz="0" w:space="0" w:color="auto"/>
      </w:divBdr>
    </w:div>
    <w:div w:id="19683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gedu.com/lab_exercise/operating_system_lab/C_program_for_producer_consumer_problem_concept.ph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9996</Words>
  <Characters>56983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66846</CharactersWithSpaces>
  <SharedDoc>false</SharedDoc>
  <HLinks>
    <vt:vector size="6" baseType="variant">
      <vt:variant>
        <vt:i4>589874</vt:i4>
      </vt:variant>
      <vt:variant>
        <vt:i4>0</vt:i4>
      </vt:variant>
      <vt:variant>
        <vt:i4>0</vt:i4>
      </vt:variant>
      <vt:variant>
        <vt:i4>5</vt:i4>
      </vt:variant>
      <vt:variant>
        <vt:lpwstr>http://enggedu.com/lab_exercise/operating_system_lab/C_program_for_producer_consumer_problem_concept.php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24</cp:revision>
  <cp:lastPrinted>2019-03-27T09:42:00Z</cp:lastPrinted>
  <dcterms:created xsi:type="dcterms:W3CDTF">2019-07-16T03:18:00Z</dcterms:created>
  <dcterms:modified xsi:type="dcterms:W3CDTF">2019-11-27T05:41:00Z</dcterms:modified>
</cp:coreProperties>
</file>