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4299" w:rsidRPr="004A0D51" w:rsidRDefault="00B24299">
      <w:pPr>
        <w:spacing w:line="100" w:lineRule="atLeast"/>
        <w:jc w:val="center"/>
        <w:rPr>
          <w:rFonts w:ascii="Times New Roman" w:hAnsi="Times New Roman" w:cs="Times New Roman"/>
          <w:b/>
          <w:bCs/>
          <w:sz w:val="28"/>
          <w:szCs w:val="28"/>
        </w:rPr>
      </w:pPr>
      <w:r w:rsidRPr="004A0D51">
        <w:rPr>
          <w:rFonts w:ascii="Times New Roman" w:hAnsi="Times New Roman" w:cs="Times New Roman"/>
          <w:b/>
          <w:bCs/>
          <w:sz w:val="28"/>
          <w:szCs w:val="28"/>
        </w:rPr>
        <w:t>KURUKSHETRA UN</w:t>
      </w:r>
      <w:r w:rsidR="00F91252">
        <w:rPr>
          <w:rFonts w:ascii="Times New Roman" w:hAnsi="Times New Roman" w:cs="Times New Roman"/>
          <w:b/>
          <w:bCs/>
          <w:sz w:val="28"/>
          <w:szCs w:val="28"/>
        </w:rPr>
        <w:t>IVERSITY, KURUKSHETRA</w:t>
      </w:r>
      <w:r w:rsidRPr="004A0D51">
        <w:rPr>
          <w:rFonts w:ascii="Times New Roman" w:hAnsi="Times New Roman" w:cs="Times New Roman"/>
          <w:b/>
          <w:bCs/>
          <w:sz w:val="28"/>
          <w:szCs w:val="28"/>
        </w:rPr>
        <w:t xml:space="preserve"> </w:t>
      </w:r>
    </w:p>
    <w:p w:rsidR="00B24299" w:rsidRPr="004A0D51" w:rsidRDefault="00B24299">
      <w:pPr>
        <w:spacing w:line="100" w:lineRule="atLeast"/>
        <w:jc w:val="center"/>
        <w:rPr>
          <w:rFonts w:ascii="Times New Roman" w:hAnsi="Times New Roman" w:cs="Times New Roman"/>
        </w:rPr>
      </w:pPr>
      <w:r w:rsidRPr="004A0D51">
        <w:rPr>
          <w:rFonts w:ascii="Times New Roman" w:hAnsi="Times New Roman" w:cs="Times New Roman"/>
        </w:rPr>
        <w:t xml:space="preserve">(Established by the State Legislature Act XII of 1956) </w:t>
      </w:r>
    </w:p>
    <w:p w:rsidR="00B24299" w:rsidRPr="004A0D51" w:rsidRDefault="00B24299">
      <w:pPr>
        <w:spacing w:line="100" w:lineRule="atLeast"/>
        <w:jc w:val="center"/>
        <w:rPr>
          <w:rFonts w:ascii="Times New Roman" w:hAnsi="Times New Roman" w:cs="Times New Roman"/>
        </w:rPr>
      </w:pPr>
      <w:r w:rsidRPr="004A0D51">
        <w:rPr>
          <w:rFonts w:ascii="Times New Roman" w:hAnsi="Times New Roman" w:cs="Times New Roman"/>
        </w:rPr>
        <w:t>(“A</w:t>
      </w:r>
      <w:r w:rsidR="00660FA6" w:rsidRPr="00660FA6">
        <w:rPr>
          <w:rFonts w:ascii="Times New Roman" w:hAnsi="Times New Roman" w:cs="Times New Roman"/>
          <w:vertAlign w:val="superscript"/>
        </w:rPr>
        <w:t>+</w:t>
      </w:r>
      <w:r w:rsidRPr="004A0D51">
        <w:rPr>
          <w:rFonts w:ascii="Times New Roman" w:hAnsi="Times New Roman" w:cs="Times New Roman"/>
        </w:rPr>
        <w:t xml:space="preserve">” Grade, NAAC Accredited) </w:t>
      </w: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4A0D51">
      <w:pPr>
        <w:spacing w:line="100" w:lineRule="atLeast"/>
        <w:jc w:val="center"/>
        <w:rPr>
          <w:rFonts w:ascii="Times New Roman" w:hAnsi="Times New Roman" w:cs="Times New Roman"/>
          <w:sz w:val="22"/>
          <w:szCs w:val="22"/>
        </w:rPr>
      </w:pPr>
      <w:r>
        <w:rPr>
          <w:rFonts w:ascii="Times New Roman" w:hAnsi="Times New Roman" w:cs="Times New Roman"/>
          <w:noProof/>
          <w:lang w:val="en-IN" w:eastAsia="en-IN"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921385" cy="103695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21385" cy="1036955"/>
                    </a:xfrm>
                    <a:prstGeom prst="rect">
                      <a:avLst/>
                    </a:prstGeom>
                    <a:solidFill>
                      <a:srgbClr val="FFFFFF"/>
                    </a:solidFill>
                    <a:ln w="9525">
                      <a:noFill/>
                      <a:miter lim="800000"/>
                      <a:headEnd/>
                      <a:tailEnd/>
                    </a:ln>
                  </pic:spPr>
                </pic:pic>
              </a:graphicData>
            </a:graphic>
          </wp:anchor>
        </w:drawing>
      </w: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Structure and Syllab</w:t>
      </w:r>
      <w:r w:rsidR="0089251C">
        <w:rPr>
          <w:rFonts w:ascii="Times New Roman" w:hAnsi="Times New Roman" w:cs="Times New Roman"/>
          <w:b/>
          <w:bCs/>
          <w:sz w:val="26"/>
          <w:szCs w:val="26"/>
        </w:rPr>
        <w:t xml:space="preserve">us </w:t>
      </w:r>
      <w:r w:rsidRPr="004A0D51">
        <w:rPr>
          <w:rFonts w:ascii="Times New Roman" w:hAnsi="Times New Roman" w:cs="Times New Roman"/>
          <w:b/>
          <w:bCs/>
          <w:sz w:val="26"/>
          <w:szCs w:val="26"/>
        </w:rPr>
        <w:t>of</w:t>
      </w:r>
    </w:p>
    <w:p w:rsidR="00B24299"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M. Sc.  PHYSICS (</w:t>
      </w:r>
      <w:proofErr w:type="spellStart"/>
      <w:proofErr w:type="gramStart"/>
      <w:r w:rsidR="0089251C">
        <w:rPr>
          <w:rFonts w:ascii="Times New Roman" w:hAnsi="Times New Roman" w:cs="Times New Roman"/>
          <w:b/>
          <w:bCs/>
          <w:sz w:val="26"/>
          <w:szCs w:val="26"/>
        </w:rPr>
        <w:t>I</w:t>
      </w:r>
      <w:r w:rsidR="0089251C" w:rsidRPr="0089251C">
        <w:rPr>
          <w:rFonts w:ascii="Times New Roman" w:hAnsi="Times New Roman" w:cs="Times New Roman"/>
          <w:b/>
          <w:bCs/>
          <w:sz w:val="26"/>
          <w:szCs w:val="26"/>
          <w:vertAlign w:val="superscript"/>
        </w:rPr>
        <w:t>st</w:t>
      </w:r>
      <w:proofErr w:type="spellEnd"/>
      <w:proofErr w:type="gramEnd"/>
      <w:r w:rsidR="0089251C">
        <w:rPr>
          <w:rFonts w:ascii="Times New Roman" w:hAnsi="Times New Roman" w:cs="Times New Roman"/>
          <w:b/>
          <w:bCs/>
          <w:sz w:val="26"/>
          <w:szCs w:val="26"/>
        </w:rPr>
        <w:t xml:space="preserve"> to </w:t>
      </w:r>
      <w:proofErr w:type="spellStart"/>
      <w:r w:rsidR="0089251C">
        <w:rPr>
          <w:rFonts w:ascii="Times New Roman" w:hAnsi="Times New Roman" w:cs="Times New Roman"/>
          <w:b/>
          <w:bCs/>
          <w:sz w:val="26"/>
          <w:szCs w:val="26"/>
        </w:rPr>
        <w:t>IV</w:t>
      </w:r>
      <w:r w:rsidR="0089251C" w:rsidRPr="0089251C">
        <w:rPr>
          <w:rFonts w:ascii="Times New Roman" w:hAnsi="Times New Roman" w:cs="Times New Roman"/>
          <w:b/>
          <w:bCs/>
          <w:sz w:val="26"/>
          <w:szCs w:val="26"/>
          <w:vertAlign w:val="superscript"/>
        </w:rPr>
        <w:t>th</w:t>
      </w:r>
      <w:proofErr w:type="spellEnd"/>
      <w:r w:rsidR="0089251C">
        <w:rPr>
          <w:rFonts w:ascii="Times New Roman" w:hAnsi="Times New Roman" w:cs="Times New Roman"/>
          <w:b/>
          <w:bCs/>
          <w:sz w:val="26"/>
          <w:szCs w:val="26"/>
        </w:rPr>
        <w:t xml:space="preserve"> Semesters</w:t>
      </w:r>
      <w:r w:rsidRPr="004A0D51">
        <w:rPr>
          <w:rFonts w:ascii="Times New Roman" w:hAnsi="Times New Roman" w:cs="Times New Roman"/>
          <w:b/>
          <w:bCs/>
          <w:sz w:val="26"/>
          <w:szCs w:val="26"/>
        </w:rPr>
        <w:t>) Course</w:t>
      </w:r>
    </w:p>
    <w:p w:rsidR="00B37E01" w:rsidRPr="004A0D51" w:rsidRDefault="00B37E01">
      <w:pPr>
        <w:spacing w:line="100" w:lineRule="atLeast"/>
        <w:jc w:val="center"/>
        <w:rPr>
          <w:rFonts w:ascii="Times New Roman" w:hAnsi="Times New Roman" w:cs="Times New Roman"/>
          <w:b/>
          <w:bCs/>
          <w:sz w:val="26"/>
          <w:szCs w:val="26"/>
        </w:rPr>
      </w:pPr>
      <w:r>
        <w:rPr>
          <w:rFonts w:ascii="Times New Roman" w:hAnsi="Times New Roman" w:cs="Times New Roman"/>
          <w:b/>
          <w:bCs/>
          <w:sz w:val="26"/>
          <w:szCs w:val="26"/>
        </w:rPr>
        <w:t xml:space="preserve">Under </w:t>
      </w:r>
      <w:r w:rsidR="0014319E">
        <w:rPr>
          <w:rFonts w:ascii="Times New Roman" w:hAnsi="Times New Roman" w:cs="Times New Roman"/>
          <w:b/>
          <w:bCs/>
          <w:sz w:val="26"/>
          <w:szCs w:val="26"/>
        </w:rPr>
        <w:t>CBCS-LOCF</w:t>
      </w:r>
    </w:p>
    <w:p w:rsidR="00B24299" w:rsidRPr="004A0D51" w:rsidRDefault="00B24299">
      <w:pPr>
        <w:spacing w:line="100" w:lineRule="atLeast"/>
        <w:jc w:val="center"/>
        <w:rPr>
          <w:rFonts w:ascii="Times New Roman" w:hAnsi="Times New Roman" w:cs="Times New Roman"/>
        </w:rPr>
      </w:pPr>
      <w:r w:rsidRPr="004A0D51">
        <w:rPr>
          <w:rFonts w:ascii="Times New Roman" w:hAnsi="Times New Roman" w:cs="Times New Roman"/>
        </w:rPr>
        <w:t>(Effective from the Academic Ses</w:t>
      </w:r>
      <w:r w:rsidR="00C250F0" w:rsidRPr="004A0D51">
        <w:rPr>
          <w:rFonts w:ascii="Times New Roman" w:hAnsi="Times New Roman" w:cs="Times New Roman"/>
        </w:rPr>
        <w:t>sion 20</w:t>
      </w:r>
      <w:r w:rsidR="00660FA6">
        <w:rPr>
          <w:rFonts w:ascii="Times New Roman" w:hAnsi="Times New Roman" w:cs="Times New Roman"/>
        </w:rPr>
        <w:t>20</w:t>
      </w:r>
      <w:r w:rsidR="00C250F0" w:rsidRPr="004A0D51">
        <w:rPr>
          <w:rFonts w:ascii="Times New Roman" w:hAnsi="Times New Roman" w:cs="Times New Roman"/>
        </w:rPr>
        <w:t>-</w:t>
      </w:r>
      <w:r w:rsidR="00660FA6">
        <w:rPr>
          <w:rFonts w:ascii="Times New Roman" w:hAnsi="Times New Roman" w:cs="Times New Roman"/>
        </w:rPr>
        <w:t>21</w:t>
      </w:r>
      <w:r w:rsidRPr="004A0D51">
        <w:rPr>
          <w:rFonts w:ascii="Times New Roman" w:hAnsi="Times New Roman" w:cs="Times New Roman"/>
        </w:rPr>
        <w:t>)</w:t>
      </w:r>
    </w:p>
    <w:p w:rsidR="00B24299" w:rsidRPr="004A0D51" w:rsidRDefault="0089251C">
      <w:pPr>
        <w:spacing w:line="100" w:lineRule="atLeast"/>
        <w:jc w:val="center"/>
        <w:rPr>
          <w:rFonts w:ascii="Times New Roman" w:hAnsi="Times New Roman" w:cs="Times New Roman"/>
        </w:rPr>
      </w:pPr>
      <w:r>
        <w:rPr>
          <w:rFonts w:ascii="Times New Roman" w:hAnsi="Times New Roman" w:cs="Times New Roman"/>
        </w:rPr>
        <w:t>In phased manner</w:t>
      </w: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i/>
          <w:iCs/>
        </w:rPr>
      </w:pPr>
    </w:p>
    <w:p w:rsidR="00B24299" w:rsidRPr="004A0D51" w:rsidRDefault="00B24299">
      <w:pPr>
        <w:spacing w:line="100" w:lineRule="atLeast"/>
        <w:jc w:val="center"/>
        <w:rPr>
          <w:rFonts w:ascii="Times New Roman" w:hAnsi="Times New Roman" w:cs="Times New Roman"/>
        </w:rPr>
      </w:pPr>
    </w:p>
    <w:p w:rsidR="00C250F0" w:rsidRPr="004A0D51" w:rsidRDefault="00C250F0">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rPr>
      </w:pP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Department of Physics</w:t>
      </w: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Kurukshetra University</w:t>
      </w: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Kurukshetra - 136 119</w:t>
      </w: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Haryana (INDIA)</w:t>
      </w:r>
    </w:p>
    <w:p w:rsidR="00561F32" w:rsidRDefault="00561F32">
      <w:pPr>
        <w:widowControl/>
        <w:suppressAutoHyphens w:val="0"/>
        <w:rPr>
          <w:rFonts w:ascii="Times New Roman" w:hAnsi="Times New Roman" w:cs="Times New Roman"/>
          <w:b/>
          <w:bCs/>
        </w:rPr>
      </w:pPr>
      <w:r>
        <w:rPr>
          <w:rFonts w:ascii="Times New Roman" w:hAnsi="Times New Roman" w:cs="Times New Roman"/>
          <w:b/>
          <w:bCs/>
        </w:rPr>
        <w:br w:type="page"/>
      </w: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Structure and Syllab</w:t>
      </w:r>
      <w:r w:rsidR="0089251C">
        <w:rPr>
          <w:rFonts w:ascii="Times New Roman" w:hAnsi="Times New Roman" w:cs="Times New Roman"/>
          <w:b/>
          <w:bCs/>
          <w:sz w:val="26"/>
          <w:szCs w:val="26"/>
        </w:rPr>
        <w:t>us</w:t>
      </w:r>
      <w:r w:rsidRPr="004A0D51">
        <w:rPr>
          <w:rFonts w:ascii="Times New Roman" w:hAnsi="Times New Roman" w:cs="Times New Roman"/>
          <w:b/>
          <w:bCs/>
          <w:sz w:val="26"/>
          <w:szCs w:val="26"/>
        </w:rPr>
        <w:t xml:space="preserve"> of</w:t>
      </w:r>
    </w:p>
    <w:p w:rsidR="00B24299"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M. Sc.  PHYSICS (</w:t>
      </w:r>
      <w:proofErr w:type="spellStart"/>
      <w:proofErr w:type="gramStart"/>
      <w:r w:rsidR="0089251C">
        <w:rPr>
          <w:rFonts w:ascii="Times New Roman" w:hAnsi="Times New Roman" w:cs="Times New Roman"/>
          <w:b/>
          <w:bCs/>
          <w:sz w:val="26"/>
          <w:szCs w:val="26"/>
        </w:rPr>
        <w:t>I</w:t>
      </w:r>
      <w:r w:rsidR="0089251C" w:rsidRPr="0089251C">
        <w:rPr>
          <w:rFonts w:ascii="Times New Roman" w:hAnsi="Times New Roman" w:cs="Times New Roman"/>
          <w:b/>
          <w:bCs/>
          <w:sz w:val="26"/>
          <w:szCs w:val="26"/>
          <w:vertAlign w:val="superscript"/>
        </w:rPr>
        <w:t>st</w:t>
      </w:r>
      <w:proofErr w:type="spellEnd"/>
      <w:proofErr w:type="gramEnd"/>
      <w:r w:rsidR="0089251C">
        <w:rPr>
          <w:rFonts w:ascii="Times New Roman" w:hAnsi="Times New Roman" w:cs="Times New Roman"/>
          <w:b/>
          <w:bCs/>
          <w:sz w:val="26"/>
          <w:szCs w:val="26"/>
        </w:rPr>
        <w:t xml:space="preserve"> to </w:t>
      </w:r>
      <w:proofErr w:type="spellStart"/>
      <w:r w:rsidR="0089251C">
        <w:rPr>
          <w:rFonts w:ascii="Times New Roman" w:hAnsi="Times New Roman" w:cs="Times New Roman"/>
          <w:b/>
          <w:bCs/>
          <w:sz w:val="26"/>
          <w:szCs w:val="26"/>
        </w:rPr>
        <w:t>IV</w:t>
      </w:r>
      <w:r w:rsidR="0089251C" w:rsidRPr="0089251C">
        <w:rPr>
          <w:rFonts w:ascii="Times New Roman" w:hAnsi="Times New Roman" w:cs="Times New Roman"/>
          <w:b/>
          <w:bCs/>
          <w:sz w:val="26"/>
          <w:szCs w:val="26"/>
          <w:vertAlign w:val="superscript"/>
        </w:rPr>
        <w:t>th</w:t>
      </w:r>
      <w:proofErr w:type="spellEnd"/>
      <w:r w:rsidR="0089251C">
        <w:rPr>
          <w:rFonts w:ascii="Times New Roman" w:hAnsi="Times New Roman" w:cs="Times New Roman"/>
          <w:b/>
          <w:bCs/>
          <w:sz w:val="26"/>
          <w:szCs w:val="26"/>
        </w:rPr>
        <w:t xml:space="preserve"> Semesters</w:t>
      </w:r>
      <w:r w:rsidRPr="004A0D51">
        <w:rPr>
          <w:rFonts w:ascii="Times New Roman" w:hAnsi="Times New Roman" w:cs="Times New Roman"/>
          <w:b/>
          <w:bCs/>
          <w:sz w:val="26"/>
          <w:szCs w:val="26"/>
        </w:rPr>
        <w:t>) Course</w:t>
      </w:r>
    </w:p>
    <w:p w:rsidR="000F3028" w:rsidRPr="004A0D51" w:rsidRDefault="000F3028" w:rsidP="000F3028">
      <w:pPr>
        <w:spacing w:line="100" w:lineRule="atLeast"/>
        <w:jc w:val="center"/>
        <w:rPr>
          <w:rFonts w:ascii="Times New Roman" w:hAnsi="Times New Roman" w:cs="Times New Roman"/>
          <w:b/>
          <w:bCs/>
          <w:sz w:val="26"/>
          <w:szCs w:val="26"/>
        </w:rPr>
      </w:pPr>
      <w:r>
        <w:rPr>
          <w:rFonts w:ascii="Times New Roman" w:hAnsi="Times New Roman" w:cs="Times New Roman"/>
          <w:b/>
          <w:bCs/>
          <w:sz w:val="26"/>
          <w:szCs w:val="26"/>
        </w:rPr>
        <w:t xml:space="preserve">Under </w:t>
      </w:r>
      <w:r w:rsidR="0014319E">
        <w:rPr>
          <w:rFonts w:ascii="Times New Roman" w:hAnsi="Times New Roman" w:cs="Times New Roman"/>
          <w:b/>
          <w:bCs/>
          <w:sz w:val="26"/>
          <w:szCs w:val="26"/>
        </w:rPr>
        <w:t>CBCS-LOCF</w:t>
      </w:r>
    </w:p>
    <w:p w:rsidR="00B24299" w:rsidRPr="004A0D51" w:rsidRDefault="00B24299">
      <w:pPr>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(Effectiv</w:t>
      </w:r>
      <w:r w:rsidR="00C250F0" w:rsidRPr="004A0D51">
        <w:rPr>
          <w:rFonts w:ascii="Times New Roman" w:hAnsi="Times New Roman" w:cs="Times New Roman"/>
          <w:sz w:val="22"/>
          <w:szCs w:val="22"/>
        </w:rPr>
        <w:t>e from the Academic Session 20</w:t>
      </w:r>
      <w:r w:rsidR="00660FA6">
        <w:rPr>
          <w:rFonts w:ascii="Times New Roman" w:hAnsi="Times New Roman" w:cs="Times New Roman"/>
          <w:sz w:val="22"/>
          <w:szCs w:val="22"/>
        </w:rPr>
        <w:t>20</w:t>
      </w:r>
      <w:r w:rsidR="00C250F0" w:rsidRPr="004A0D51">
        <w:rPr>
          <w:rFonts w:ascii="Times New Roman" w:hAnsi="Times New Roman" w:cs="Times New Roman"/>
          <w:sz w:val="22"/>
          <w:szCs w:val="22"/>
        </w:rPr>
        <w:t>-</w:t>
      </w:r>
      <w:r w:rsidR="00660FA6">
        <w:rPr>
          <w:rFonts w:ascii="Times New Roman" w:hAnsi="Times New Roman" w:cs="Times New Roman"/>
          <w:sz w:val="22"/>
          <w:szCs w:val="22"/>
        </w:rPr>
        <w:t>21</w:t>
      </w:r>
      <w:r w:rsidRPr="004A0D51">
        <w:rPr>
          <w:rFonts w:ascii="Times New Roman" w:hAnsi="Times New Roman" w:cs="Times New Roman"/>
          <w:sz w:val="22"/>
          <w:szCs w:val="22"/>
        </w:rPr>
        <w:t>)</w:t>
      </w:r>
    </w:p>
    <w:p w:rsidR="00B24299" w:rsidRDefault="0089251C">
      <w:pPr>
        <w:spacing w:line="100" w:lineRule="atLeast"/>
        <w:jc w:val="center"/>
        <w:rPr>
          <w:rFonts w:ascii="Times New Roman" w:hAnsi="Times New Roman" w:cs="Times New Roman"/>
        </w:rPr>
      </w:pPr>
      <w:r>
        <w:rPr>
          <w:rFonts w:ascii="Times New Roman" w:hAnsi="Times New Roman" w:cs="Times New Roman"/>
        </w:rPr>
        <w:t>In phased manner</w:t>
      </w:r>
    </w:p>
    <w:p w:rsidR="0089251C" w:rsidRPr="004A0D51" w:rsidRDefault="0089251C">
      <w:pPr>
        <w:spacing w:line="100" w:lineRule="atLeast"/>
        <w:jc w:val="center"/>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 xml:space="preserve"> SEMESTER I</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tbl>
      <w:tblPr>
        <w:tblW w:w="5263" w:type="pct"/>
        <w:tblInd w:w="-512" w:type="dxa"/>
        <w:tblCellMar>
          <w:top w:w="55" w:type="dxa"/>
          <w:left w:w="55" w:type="dxa"/>
          <w:bottom w:w="55" w:type="dxa"/>
          <w:right w:w="55" w:type="dxa"/>
        </w:tblCellMar>
        <w:tblLook w:val="0000"/>
      </w:tblPr>
      <w:tblGrid>
        <w:gridCol w:w="990"/>
        <w:gridCol w:w="2099"/>
        <w:gridCol w:w="804"/>
        <w:gridCol w:w="13"/>
        <w:gridCol w:w="947"/>
        <w:gridCol w:w="1527"/>
        <w:gridCol w:w="1558"/>
        <w:gridCol w:w="1136"/>
        <w:gridCol w:w="1177"/>
      </w:tblGrid>
      <w:tr w:rsidR="0014319E" w:rsidRPr="004A0D51" w:rsidTr="0014319E">
        <w:tc>
          <w:tcPr>
            <w:tcW w:w="483" w:type="pct"/>
            <w:vMerge w:val="restart"/>
            <w:tcBorders>
              <w:top w:val="single" w:sz="1" w:space="0" w:color="000000"/>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1024" w:type="pct"/>
            <w:vMerge w:val="restart"/>
            <w:tcBorders>
              <w:top w:val="single" w:sz="1" w:space="0" w:color="000000"/>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392" w:type="pct"/>
            <w:vMerge w:val="restart"/>
            <w:tcBorders>
              <w:top w:val="single" w:sz="1" w:space="0" w:color="000000"/>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Credits</w:t>
            </w:r>
          </w:p>
        </w:tc>
        <w:tc>
          <w:tcPr>
            <w:tcW w:w="468" w:type="pct"/>
            <w:gridSpan w:val="2"/>
            <w:vMerge w:val="restart"/>
            <w:tcBorders>
              <w:top w:val="single" w:sz="1" w:space="0" w:color="000000"/>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tc>
        <w:tc>
          <w:tcPr>
            <w:tcW w:w="2059" w:type="pct"/>
            <w:gridSpan w:val="3"/>
            <w:tcBorders>
              <w:top w:val="single" w:sz="1" w:space="0" w:color="000000"/>
              <w:left w:val="single" w:sz="1" w:space="0" w:color="000000"/>
              <w:bottom w:val="single" w:sz="1" w:space="0" w:color="000000"/>
              <w:right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Maximum Marks</w:t>
            </w:r>
          </w:p>
          <w:p w:rsidR="0014319E" w:rsidRPr="004A0D51" w:rsidRDefault="0014319E">
            <w:pPr>
              <w:pStyle w:val="TableContents"/>
              <w:spacing w:line="100" w:lineRule="atLeast"/>
              <w:rPr>
                <w:rFonts w:ascii="Times New Roman" w:hAnsi="Times New Roman" w:cs="Times New Roman"/>
                <w:b/>
                <w:bCs/>
                <w:sz w:val="22"/>
                <w:szCs w:val="22"/>
              </w:rPr>
            </w:pPr>
          </w:p>
        </w:tc>
        <w:tc>
          <w:tcPr>
            <w:tcW w:w="574" w:type="pct"/>
            <w:vMerge w:val="restart"/>
            <w:tcBorders>
              <w:top w:val="single" w:sz="1" w:space="0" w:color="000000"/>
              <w:left w:val="single" w:sz="1" w:space="0" w:color="000000"/>
              <w:right w:val="single" w:sz="1" w:space="0" w:color="000000"/>
            </w:tcBorders>
          </w:tcPr>
          <w:p w:rsidR="00371648" w:rsidRDefault="0014319E" w:rsidP="0014319E">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 xml:space="preserve">Duration of Exam. </w:t>
            </w:r>
          </w:p>
          <w:p w:rsidR="00371648" w:rsidRDefault="00371648" w:rsidP="0014319E">
            <w:pPr>
              <w:pStyle w:val="TableContents"/>
              <w:spacing w:line="100" w:lineRule="atLeast"/>
              <w:jc w:val="center"/>
              <w:rPr>
                <w:rFonts w:ascii="Times New Roman" w:hAnsi="Times New Roman" w:cs="Times New Roman"/>
                <w:b/>
                <w:bCs/>
                <w:sz w:val="22"/>
                <w:szCs w:val="22"/>
              </w:rPr>
            </w:pPr>
          </w:p>
          <w:p w:rsidR="0014319E" w:rsidRDefault="0014319E" w:rsidP="0014319E">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Hours</w:t>
            </w:r>
          </w:p>
          <w:p w:rsidR="0014319E" w:rsidRPr="004A0D51" w:rsidRDefault="0014319E" w:rsidP="0014319E">
            <w:pPr>
              <w:pStyle w:val="TableContents"/>
              <w:spacing w:line="100" w:lineRule="atLeast"/>
              <w:jc w:val="center"/>
              <w:rPr>
                <w:rFonts w:ascii="Times New Roman" w:hAnsi="Times New Roman" w:cs="Times New Roman"/>
                <w:b/>
                <w:bCs/>
                <w:sz w:val="22"/>
                <w:szCs w:val="22"/>
              </w:rPr>
            </w:pPr>
          </w:p>
        </w:tc>
      </w:tr>
      <w:tr w:rsidR="0014319E" w:rsidRPr="004A0D51" w:rsidTr="0014319E">
        <w:tc>
          <w:tcPr>
            <w:tcW w:w="483" w:type="pct"/>
            <w:vMerge/>
            <w:tcBorders>
              <w:top w:val="single" w:sz="1" w:space="0" w:color="000000"/>
              <w:left w:val="single" w:sz="1" w:space="0" w:color="000000"/>
              <w:bottom w:val="single" w:sz="1" w:space="0" w:color="000000"/>
            </w:tcBorders>
            <w:shd w:val="clear" w:color="auto" w:fill="auto"/>
          </w:tcPr>
          <w:p w:rsidR="0014319E" w:rsidRPr="004A0D51" w:rsidRDefault="0014319E">
            <w:pPr>
              <w:rPr>
                <w:rFonts w:ascii="Times New Roman" w:hAnsi="Times New Roman" w:cs="Times New Roman"/>
              </w:rPr>
            </w:pPr>
          </w:p>
        </w:tc>
        <w:tc>
          <w:tcPr>
            <w:tcW w:w="1024" w:type="pct"/>
            <w:vMerge/>
            <w:tcBorders>
              <w:top w:val="single" w:sz="1" w:space="0" w:color="000000"/>
              <w:left w:val="single" w:sz="1" w:space="0" w:color="000000"/>
              <w:bottom w:val="single" w:sz="1" w:space="0" w:color="000000"/>
            </w:tcBorders>
            <w:shd w:val="clear" w:color="auto" w:fill="auto"/>
          </w:tcPr>
          <w:p w:rsidR="0014319E" w:rsidRPr="004A0D51" w:rsidRDefault="0014319E">
            <w:pPr>
              <w:rPr>
                <w:rFonts w:ascii="Times New Roman" w:hAnsi="Times New Roman" w:cs="Times New Roman"/>
              </w:rPr>
            </w:pPr>
          </w:p>
        </w:tc>
        <w:tc>
          <w:tcPr>
            <w:tcW w:w="392" w:type="pct"/>
            <w:vMerge/>
            <w:tcBorders>
              <w:top w:val="single" w:sz="1" w:space="0" w:color="000000"/>
              <w:left w:val="single" w:sz="1" w:space="0" w:color="000000"/>
              <w:bottom w:val="single" w:sz="1" w:space="0" w:color="000000"/>
            </w:tcBorders>
            <w:shd w:val="clear" w:color="auto" w:fill="auto"/>
          </w:tcPr>
          <w:p w:rsidR="0014319E" w:rsidRPr="004A0D51" w:rsidRDefault="0014319E">
            <w:pPr>
              <w:rPr>
                <w:rFonts w:ascii="Times New Roman" w:hAnsi="Times New Roman" w:cs="Times New Roman"/>
              </w:rPr>
            </w:pPr>
          </w:p>
        </w:tc>
        <w:tc>
          <w:tcPr>
            <w:tcW w:w="468" w:type="pct"/>
            <w:gridSpan w:val="2"/>
            <w:vMerge/>
            <w:tcBorders>
              <w:top w:val="single" w:sz="1" w:space="0" w:color="000000"/>
              <w:left w:val="single" w:sz="1" w:space="0" w:color="000000"/>
              <w:bottom w:val="single" w:sz="1" w:space="0" w:color="000000"/>
            </w:tcBorders>
            <w:shd w:val="clear" w:color="auto" w:fill="auto"/>
          </w:tcPr>
          <w:p w:rsidR="0014319E" w:rsidRPr="004A0D51" w:rsidRDefault="0014319E">
            <w:pPr>
              <w:rPr>
                <w:rFonts w:ascii="Times New Roman" w:hAnsi="Times New Roman" w:cs="Times New Roman"/>
              </w:rPr>
            </w:pPr>
          </w:p>
        </w:tc>
        <w:tc>
          <w:tcPr>
            <w:tcW w:w="745"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760"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End-semester Examination</w:t>
            </w:r>
          </w:p>
          <w:p w:rsidR="0014319E" w:rsidRPr="004A0D51" w:rsidRDefault="0014319E">
            <w:pPr>
              <w:pStyle w:val="TableContents"/>
              <w:spacing w:line="100" w:lineRule="atLeast"/>
              <w:rPr>
                <w:rFonts w:ascii="Times New Roman" w:hAnsi="Times New Roman" w:cs="Times New Roman"/>
                <w:sz w:val="22"/>
                <w:szCs w:val="22"/>
              </w:rPr>
            </w:pPr>
          </w:p>
        </w:tc>
        <w:tc>
          <w:tcPr>
            <w:tcW w:w="554" w:type="pct"/>
            <w:tcBorders>
              <w:left w:val="single" w:sz="1" w:space="0" w:color="000000"/>
              <w:bottom w:val="single" w:sz="1" w:space="0" w:color="000000"/>
              <w:right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Total</w:t>
            </w:r>
          </w:p>
        </w:tc>
        <w:tc>
          <w:tcPr>
            <w:tcW w:w="574" w:type="pct"/>
            <w:vMerge/>
            <w:tcBorders>
              <w:left w:val="single" w:sz="1" w:space="0" w:color="000000"/>
              <w:bottom w:val="single" w:sz="1" w:space="0" w:color="000000"/>
              <w:right w:val="single" w:sz="1" w:space="0" w:color="000000"/>
            </w:tcBorders>
          </w:tcPr>
          <w:p w:rsidR="0014319E" w:rsidRPr="004A0D51" w:rsidRDefault="0014319E" w:rsidP="0014319E">
            <w:pPr>
              <w:pStyle w:val="TableContents"/>
              <w:spacing w:line="100" w:lineRule="atLeast"/>
              <w:jc w:val="center"/>
              <w:rPr>
                <w:rFonts w:ascii="Times New Roman" w:hAnsi="Times New Roman" w:cs="Times New Roman"/>
                <w:sz w:val="22"/>
                <w:szCs w:val="22"/>
              </w:rPr>
            </w:pPr>
          </w:p>
        </w:tc>
      </w:tr>
      <w:tr w:rsidR="0014319E" w:rsidRPr="004A0D51" w:rsidTr="0014319E">
        <w:tc>
          <w:tcPr>
            <w:tcW w:w="483"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101</w:t>
            </w:r>
          </w:p>
        </w:tc>
        <w:tc>
          <w:tcPr>
            <w:tcW w:w="1024"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Mathematical Physics</w:t>
            </w:r>
          </w:p>
        </w:tc>
        <w:tc>
          <w:tcPr>
            <w:tcW w:w="392"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468" w:type="pct"/>
            <w:gridSpan w:val="2"/>
            <w:tcBorders>
              <w:left w:val="single" w:sz="1" w:space="0" w:color="000000"/>
              <w:bottom w:val="single" w:sz="1" w:space="0" w:color="000000"/>
            </w:tcBorders>
            <w:shd w:val="clear" w:color="auto" w:fill="auto"/>
          </w:tcPr>
          <w:p w:rsidR="0014319E" w:rsidRPr="004A0D51" w:rsidRDefault="00143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745"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760"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54" w:type="pct"/>
            <w:tcBorders>
              <w:left w:val="single" w:sz="1" w:space="0" w:color="000000"/>
              <w:bottom w:val="single" w:sz="1" w:space="0" w:color="000000"/>
              <w:right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c>
          <w:tcPr>
            <w:tcW w:w="574" w:type="pct"/>
            <w:tcBorders>
              <w:left w:val="single" w:sz="1" w:space="0" w:color="000000"/>
              <w:bottom w:val="single" w:sz="1" w:space="0" w:color="000000"/>
              <w:right w:val="single" w:sz="1" w:space="0" w:color="000000"/>
            </w:tcBorders>
          </w:tcPr>
          <w:p w:rsidR="0014319E" w:rsidRPr="004A0D51" w:rsidRDefault="0014319E"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14319E" w:rsidRPr="004A0D51" w:rsidTr="0014319E">
        <w:tc>
          <w:tcPr>
            <w:tcW w:w="483"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102</w:t>
            </w:r>
          </w:p>
        </w:tc>
        <w:tc>
          <w:tcPr>
            <w:tcW w:w="1024"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Classical Mechanics</w:t>
            </w:r>
          </w:p>
        </w:tc>
        <w:tc>
          <w:tcPr>
            <w:tcW w:w="392"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468" w:type="pct"/>
            <w:gridSpan w:val="2"/>
            <w:tcBorders>
              <w:left w:val="single" w:sz="1" w:space="0" w:color="000000"/>
              <w:bottom w:val="single" w:sz="1" w:space="0" w:color="000000"/>
            </w:tcBorders>
            <w:shd w:val="clear" w:color="auto" w:fill="auto"/>
          </w:tcPr>
          <w:p w:rsidR="0014319E" w:rsidRPr="004A0D51" w:rsidRDefault="00143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745"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760"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54" w:type="pct"/>
            <w:tcBorders>
              <w:left w:val="single" w:sz="1" w:space="0" w:color="000000"/>
              <w:bottom w:val="single" w:sz="1" w:space="0" w:color="000000"/>
              <w:right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c>
          <w:tcPr>
            <w:tcW w:w="574" w:type="pct"/>
            <w:tcBorders>
              <w:left w:val="single" w:sz="1" w:space="0" w:color="000000"/>
              <w:bottom w:val="single" w:sz="1" w:space="0" w:color="000000"/>
              <w:right w:val="single" w:sz="1" w:space="0" w:color="000000"/>
            </w:tcBorders>
          </w:tcPr>
          <w:p w:rsidR="0014319E" w:rsidRPr="004A0D51" w:rsidRDefault="0014319E"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14319E" w:rsidRPr="004A0D51" w:rsidTr="0014319E">
        <w:tc>
          <w:tcPr>
            <w:tcW w:w="483"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103</w:t>
            </w:r>
          </w:p>
        </w:tc>
        <w:tc>
          <w:tcPr>
            <w:tcW w:w="1024"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Quantum Mechanics-I</w:t>
            </w:r>
          </w:p>
        </w:tc>
        <w:tc>
          <w:tcPr>
            <w:tcW w:w="392"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468" w:type="pct"/>
            <w:gridSpan w:val="2"/>
            <w:tcBorders>
              <w:left w:val="single" w:sz="1" w:space="0" w:color="000000"/>
              <w:bottom w:val="single" w:sz="1" w:space="0" w:color="000000"/>
            </w:tcBorders>
            <w:shd w:val="clear" w:color="auto" w:fill="auto"/>
          </w:tcPr>
          <w:p w:rsidR="0014319E" w:rsidRPr="004A0D51" w:rsidRDefault="00143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745"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760"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54" w:type="pct"/>
            <w:tcBorders>
              <w:left w:val="single" w:sz="1" w:space="0" w:color="000000"/>
              <w:bottom w:val="single" w:sz="1" w:space="0" w:color="000000"/>
              <w:right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c>
          <w:tcPr>
            <w:tcW w:w="574" w:type="pct"/>
            <w:tcBorders>
              <w:left w:val="single" w:sz="1" w:space="0" w:color="000000"/>
              <w:bottom w:val="single" w:sz="1" w:space="0" w:color="000000"/>
              <w:right w:val="single" w:sz="1" w:space="0" w:color="000000"/>
            </w:tcBorders>
          </w:tcPr>
          <w:p w:rsidR="0014319E" w:rsidRPr="004A0D51" w:rsidRDefault="0014319E"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14319E" w:rsidRPr="004A0D51" w:rsidTr="0014319E">
        <w:tc>
          <w:tcPr>
            <w:tcW w:w="483"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104</w:t>
            </w:r>
          </w:p>
        </w:tc>
        <w:tc>
          <w:tcPr>
            <w:tcW w:w="1024"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Electronic Devices and Circuits-I</w:t>
            </w:r>
          </w:p>
        </w:tc>
        <w:tc>
          <w:tcPr>
            <w:tcW w:w="392"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468" w:type="pct"/>
            <w:gridSpan w:val="2"/>
            <w:tcBorders>
              <w:left w:val="single" w:sz="1" w:space="0" w:color="000000"/>
              <w:bottom w:val="single" w:sz="1" w:space="0" w:color="000000"/>
            </w:tcBorders>
            <w:shd w:val="clear" w:color="auto" w:fill="auto"/>
          </w:tcPr>
          <w:p w:rsidR="0014319E" w:rsidRPr="004A0D51" w:rsidRDefault="00143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745"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760"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554" w:type="pct"/>
            <w:tcBorders>
              <w:left w:val="single" w:sz="1" w:space="0" w:color="000000"/>
              <w:bottom w:val="single" w:sz="1" w:space="0" w:color="000000"/>
              <w:right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c>
          <w:tcPr>
            <w:tcW w:w="574" w:type="pct"/>
            <w:tcBorders>
              <w:left w:val="single" w:sz="1" w:space="0" w:color="000000"/>
              <w:bottom w:val="single" w:sz="1" w:space="0" w:color="000000"/>
              <w:right w:val="single" w:sz="1" w:space="0" w:color="000000"/>
            </w:tcBorders>
          </w:tcPr>
          <w:p w:rsidR="0014319E" w:rsidRPr="004A0D51" w:rsidRDefault="0014319E"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14319E" w:rsidRPr="004A0D51" w:rsidTr="0014319E">
        <w:tc>
          <w:tcPr>
            <w:tcW w:w="483"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105</w:t>
            </w:r>
          </w:p>
        </w:tc>
        <w:tc>
          <w:tcPr>
            <w:tcW w:w="1024"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Physics Laboratory-I</w:t>
            </w:r>
          </w:p>
        </w:tc>
        <w:tc>
          <w:tcPr>
            <w:tcW w:w="392"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w:t>
            </w:r>
          </w:p>
        </w:tc>
        <w:tc>
          <w:tcPr>
            <w:tcW w:w="468" w:type="pct"/>
            <w:gridSpan w:val="2"/>
            <w:tcBorders>
              <w:left w:val="single" w:sz="1" w:space="0" w:color="000000"/>
              <w:bottom w:val="single" w:sz="1" w:space="0" w:color="000000"/>
            </w:tcBorders>
            <w:shd w:val="clear" w:color="auto" w:fill="auto"/>
          </w:tcPr>
          <w:p w:rsidR="0014319E" w:rsidRPr="004A0D51" w:rsidRDefault="00143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745"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c>
          <w:tcPr>
            <w:tcW w:w="760" w:type="pct"/>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120</w:t>
            </w:r>
          </w:p>
        </w:tc>
        <w:tc>
          <w:tcPr>
            <w:tcW w:w="554" w:type="pct"/>
            <w:tcBorders>
              <w:left w:val="single" w:sz="1" w:space="0" w:color="000000"/>
              <w:bottom w:val="single" w:sz="1" w:space="0" w:color="000000"/>
              <w:right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160</w:t>
            </w:r>
          </w:p>
        </w:tc>
        <w:tc>
          <w:tcPr>
            <w:tcW w:w="574" w:type="pct"/>
            <w:tcBorders>
              <w:left w:val="single" w:sz="1" w:space="0" w:color="000000"/>
              <w:bottom w:val="single" w:sz="1" w:space="0" w:color="000000"/>
              <w:right w:val="single" w:sz="1" w:space="0" w:color="000000"/>
            </w:tcBorders>
          </w:tcPr>
          <w:p w:rsidR="0014319E" w:rsidRPr="004A0D51" w:rsidRDefault="0014319E"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5</w:t>
            </w:r>
          </w:p>
        </w:tc>
      </w:tr>
      <w:tr w:rsidR="0014319E" w:rsidRPr="004A0D51" w:rsidTr="0014319E">
        <w:tc>
          <w:tcPr>
            <w:tcW w:w="1507" w:type="pct"/>
            <w:gridSpan w:val="2"/>
            <w:tcBorders>
              <w:left w:val="single" w:sz="1" w:space="0" w:color="000000"/>
              <w:bottom w:val="single" w:sz="4" w:space="0" w:color="auto"/>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Total Credits/Marks</w:t>
            </w:r>
          </w:p>
        </w:tc>
        <w:tc>
          <w:tcPr>
            <w:tcW w:w="398" w:type="pct"/>
            <w:gridSpan w:val="2"/>
            <w:tcBorders>
              <w:left w:val="single" w:sz="1" w:space="0" w:color="000000"/>
              <w:bottom w:val="single" w:sz="4" w:space="0" w:color="auto"/>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r>
              <w:rPr>
                <w:rFonts w:ascii="Times New Roman" w:hAnsi="Times New Roman" w:cs="Times New Roman"/>
                <w:b/>
                <w:bCs/>
                <w:sz w:val="22"/>
                <w:szCs w:val="22"/>
              </w:rPr>
              <w:t>4</w:t>
            </w:r>
          </w:p>
        </w:tc>
        <w:tc>
          <w:tcPr>
            <w:tcW w:w="1967" w:type="pct"/>
            <w:gridSpan w:val="3"/>
            <w:tcBorders>
              <w:left w:val="single" w:sz="1" w:space="0" w:color="000000"/>
              <w:bottom w:val="single" w:sz="4" w:space="0" w:color="auto"/>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p>
        </w:tc>
        <w:tc>
          <w:tcPr>
            <w:tcW w:w="554" w:type="pct"/>
            <w:tcBorders>
              <w:left w:val="single" w:sz="1" w:space="0" w:color="000000"/>
              <w:bottom w:val="single" w:sz="4" w:space="0" w:color="auto"/>
              <w:right w:val="single" w:sz="1" w:space="0" w:color="000000"/>
            </w:tcBorders>
            <w:shd w:val="clear" w:color="auto" w:fill="auto"/>
          </w:tcPr>
          <w:p w:rsidR="0014319E" w:rsidRPr="004A0D51" w:rsidRDefault="0014319E" w:rsidP="00802A01">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48</w:t>
            </w:r>
            <w:r w:rsidRPr="004A0D51">
              <w:rPr>
                <w:rFonts w:ascii="Times New Roman" w:hAnsi="Times New Roman" w:cs="Times New Roman"/>
                <w:b/>
                <w:bCs/>
                <w:sz w:val="22"/>
                <w:szCs w:val="22"/>
              </w:rPr>
              <w:t>0</w:t>
            </w:r>
          </w:p>
        </w:tc>
        <w:tc>
          <w:tcPr>
            <w:tcW w:w="574" w:type="pct"/>
            <w:tcBorders>
              <w:left w:val="single" w:sz="1" w:space="0" w:color="000000"/>
              <w:bottom w:val="single" w:sz="4" w:space="0" w:color="auto"/>
              <w:right w:val="single" w:sz="1" w:space="0" w:color="000000"/>
            </w:tcBorders>
          </w:tcPr>
          <w:p w:rsidR="0014319E" w:rsidRDefault="0014319E" w:rsidP="0014319E">
            <w:pPr>
              <w:pStyle w:val="TableContents"/>
              <w:spacing w:line="100" w:lineRule="atLeast"/>
              <w:jc w:val="center"/>
              <w:rPr>
                <w:rFonts w:ascii="Times New Roman" w:hAnsi="Times New Roman" w:cs="Times New Roman"/>
                <w:b/>
                <w:bCs/>
                <w:sz w:val="22"/>
                <w:szCs w:val="22"/>
              </w:rPr>
            </w:pPr>
          </w:p>
        </w:tc>
      </w:tr>
    </w:tbl>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EE019E" w:rsidRPr="004A0D51" w:rsidRDefault="00EE019E">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SEMESTER II</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sz w:val="22"/>
          <w:szCs w:val="22"/>
        </w:rPr>
      </w:pPr>
    </w:p>
    <w:tbl>
      <w:tblPr>
        <w:tblW w:w="10206" w:type="dxa"/>
        <w:tblInd w:w="-512" w:type="dxa"/>
        <w:tblLayout w:type="fixed"/>
        <w:tblCellMar>
          <w:top w:w="55" w:type="dxa"/>
          <w:left w:w="55" w:type="dxa"/>
          <w:bottom w:w="55" w:type="dxa"/>
          <w:right w:w="55" w:type="dxa"/>
        </w:tblCellMar>
        <w:tblLook w:val="0000"/>
      </w:tblPr>
      <w:tblGrid>
        <w:gridCol w:w="993"/>
        <w:gridCol w:w="2972"/>
        <w:gridCol w:w="992"/>
        <w:gridCol w:w="992"/>
        <w:gridCol w:w="1255"/>
        <w:gridCol w:w="21"/>
        <w:gridCol w:w="1235"/>
        <w:gridCol w:w="608"/>
        <w:gridCol w:w="1138"/>
      </w:tblGrid>
      <w:tr w:rsidR="0014319E" w:rsidRPr="004A0D51" w:rsidTr="0014319E">
        <w:tc>
          <w:tcPr>
            <w:tcW w:w="993" w:type="dxa"/>
            <w:vMerge w:val="restart"/>
            <w:tcBorders>
              <w:top w:val="single" w:sz="1" w:space="0" w:color="000000"/>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2972" w:type="dxa"/>
            <w:vMerge w:val="restart"/>
            <w:tcBorders>
              <w:top w:val="single" w:sz="1" w:space="0" w:color="000000"/>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992" w:type="dxa"/>
            <w:vMerge w:val="restart"/>
            <w:tcBorders>
              <w:top w:val="single" w:sz="1" w:space="0" w:color="000000"/>
              <w:left w:val="single" w:sz="1" w:space="0" w:color="000000"/>
            </w:tcBorders>
            <w:shd w:val="clear" w:color="auto" w:fill="auto"/>
          </w:tcPr>
          <w:p w:rsidR="0014319E" w:rsidRPr="00B25125" w:rsidRDefault="0014319E">
            <w:pPr>
              <w:pStyle w:val="TableContents"/>
              <w:spacing w:line="100" w:lineRule="atLeast"/>
              <w:rPr>
                <w:rFonts w:ascii="Times New Roman" w:hAnsi="Times New Roman" w:cs="Times New Roman"/>
                <w:b/>
                <w:sz w:val="22"/>
                <w:szCs w:val="22"/>
              </w:rPr>
            </w:pPr>
            <w:r w:rsidRPr="00B25125">
              <w:rPr>
                <w:rFonts w:ascii="Times New Roman" w:hAnsi="Times New Roman" w:cs="Times New Roman"/>
                <w:b/>
                <w:sz w:val="22"/>
                <w:szCs w:val="22"/>
              </w:rPr>
              <w:t>Credits</w:t>
            </w:r>
          </w:p>
        </w:tc>
        <w:tc>
          <w:tcPr>
            <w:tcW w:w="992" w:type="dxa"/>
            <w:vMerge w:val="restart"/>
            <w:tcBorders>
              <w:top w:val="single" w:sz="1" w:space="0" w:color="000000"/>
              <w:left w:val="single" w:sz="1" w:space="0" w:color="000000"/>
            </w:tcBorders>
            <w:shd w:val="clear" w:color="auto" w:fill="auto"/>
          </w:tcPr>
          <w:p w:rsidR="0014319E" w:rsidRPr="004A0D51" w:rsidRDefault="0014319E" w:rsidP="00EE0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p w:rsidR="0014319E" w:rsidRPr="004A0D51" w:rsidRDefault="0014319E" w:rsidP="00E05C97">
            <w:pPr>
              <w:pStyle w:val="TableContents"/>
              <w:spacing w:line="100" w:lineRule="atLeast"/>
              <w:rPr>
                <w:rFonts w:ascii="Times New Roman" w:hAnsi="Times New Roman" w:cs="Times New Roman"/>
                <w:b/>
                <w:bCs/>
                <w:sz w:val="22"/>
                <w:szCs w:val="22"/>
              </w:rPr>
            </w:pPr>
          </w:p>
        </w:tc>
        <w:tc>
          <w:tcPr>
            <w:tcW w:w="3119" w:type="dxa"/>
            <w:gridSpan w:val="4"/>
            <w:tcBorders>
              <w:top w:val="single" w:sz="1" w:space="0" w:color="000000"/>
              <w:left w:val="single" w:sz="1" w:space="0" w:color="000000"/>
              <w:bottom w:val="single" w:sz="1" w:space="0" w:color="000000"/>
              <w:right w:val="single" w:sz="1" w:space="0" w:color="000000"/>
            </w:tcBorders>
            <w:shd w:val="clear" w:color="auto" w:fill="auto"/>
          </w:tcPr>
          <w:p w:rsidR="0014319E" w:rsidRPr="004A0D51" w:rsidRDefault="0014319E" w:rsidP="0014319E">
            <w:pPr>
              <w:pStyle w:val="TableContents"/>
              <w:spacing w:line="100" w:lineRule="atLeast"/>
              <w:jc w:val="center"/>
              <w:rPr>
                <w:rFonts w:ascii="Times New Roman" w:hAnsi="Times New Roman" w:cs="Times New Roman"/>
                <w:b/>
                <w:bCs/>
                <w:sz w:val="22"/>
                <w:szCs w:val="22"/>
              </w:rPr>
            </w:pPr>
            <w:r w:rsidRPr="004A0D51">
              <w:rPr>
                <w:rFonts w:ascii="Times New Roman" w:hAnsi="Times New Roman" w:cs="Times New Roman"/>
                <w:b/>
                <w:bCs/>
                <w:sz w:val="22"/>
                <w:szCs w:val="22"/>
              </w:rPr>
              <w:t>Maximum Marks</w:t>
            </w:r>
          </w:p>
          <w:p w:rsidR="0014319E" w:rsidRPr="004A0D51" w:rsidRDefault="0014319E" w:rsidP="0014319E">
            <w:pPr>
              <w:pStyle w:val="TableContents"/>
              <w:spacing w:line="100" w:lineRule="atLeast"/>
              <w:jc w:val="center"/>
              <w:rPr>
                <w:rFonts w:ascii="Times New Roman" w:hAnsi="Times New Roman" w:cs="Times New Roman"/>
                <w:b/>
                <w:bCs/>
                <w:sz w:val="22"/>
                <w:szCs w:val="22"/>
              </w:rPr>
            </w:pPr>
          </w:p>
        </w:tc>
        <w:tc>
          <w:tcPr>
            <w:tcW w:w="1138" w:type="dxa"/>
            <w:vMerge w:val="restart"/>
            <w:tcBorders>
              <w:top w:val="single" w:sz="1" w:space="0" w:color="000000"/>
              <w:left w:val="single" w:sz="1" w:space="0" w:color="000000"/>
              <w:right w:val="single" w:sz="1" w:space="0" w:color="000000"/>
            </w:tcBorders>
          </w:tcPr>
          <w:p w:rsidR="00371648" w:rsidRDefault="0014319E" w:rsidP="0014319E">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 xml:space="preserve">Duration of Exam. </w:t>
            </w:r>
          </w:p>
          <w:p w:rsidR="00371648" w:rsidRDefault="00371648" w:rsidP="0014319E">
            <w:pPr>
              <w:pStyle w:val="TableContents"/>
              <w:spacing w:line="100" w:lineRule="atLeast"/>
              <w:jc w:val="center"/>
              <w:rPr>
                <w:rFonts w:ascii="Times New Roman" w:hAnsi="Times New Roman" w:cs="Times New Roman"/>
                <w:b/>
                <w:bCs/>
                <w:sz w:val="22"/>
                <w:szCs w:val="22"/>
              </w:rPr>
            </w:pPr>
          </w:p>
          <w:p w:rsidR="0014319E" w:rsidRPr="004A0D51" w:rsidRDefault="00371648" w:rsidP="00371648">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Hours</w:t>
            </w:r>
          </w:p>
        </w:tc>
      </w:tr>
      <w:tr w:rsidR="0014319E" w:rsidRPr="004A0D51" w:rsidTr="0014319E">
        <w:tc>
          <w:tcPr>
            <w:tcW w:w="993" w:type="dxa"/>
            <w:vMerge/>
            <w:tcBorders>
              <w:top w:val="single" w:sz="1" w:space="0" w:color="000000"/>
              <w:left w:val="single" w:sz="1" w:space="0" w:color="000000"/>
              <w:bottom w:val="single" w:sz="1" w:space="0" w:color="000000"/>
            </w:tcBorders>
            <w:shd w:val="clear" w:color="auto" w:fill="auto"/>
          </w:tcPr>
          <w:p w:rsidR="0014319E" w:rsidRPr="004A0D51" w:rsidRDefault="0014319E">
            <w:pPr>
              <w:rPr>
                <w:rFonts w:ascii="Times New Roman" w:hAnsi="Times New Roman" w:cs="Times New Roman"/>
              </w:rPr>
            </w:pPr>
          </w:p>
        </w:tc>
        <w:tc>
          <w:tcPr>
            <w:tcW w:w="2972" w:type="dxa"/>
            <w:vMerge/>
            <w:tcBorders>
              <w:top w:val="single" w:sz="1" w:space="0" w:color="000000"/>
              <w:left w:val="single" w:sz="1" w:space="0" w:color="000000"/>
              <w:bottom w:val="single" w:sz="1" w:space="0" w:color="000000"/>
            </w:tcBorders>
            <w:shd w:val="clear" w:color="auto" w:fill="auto"/>
          </w:tcPr>
          <w:p w:rsidR="0014319E" w:rsidRPr="004A0D51" w:rsidRDefault="0014319E">
            <w:pPr>
              <w:rPr>
                <w:rFonts w:ascii="Times New Roman" w:hAnsi="Times New Roman" w:cs="Times New Roman"/>
              </w:rPr>
            </w:pPr>
          </w:p>
        </w:tc>
        <w:tc>
          <w:tcPr>
            <w:tcW w:w="992" w:type="dxa"/>
            <w:vMerge/>
            <w:tcBorders>
              <w:left w:val="single" w:sz="1" w:space="0" w:color="000000"/>
            </w:tcBorders>
            <w:shd w:val="clear" w:color="auto" w:fill="auto"/>
          </w:tcPr>
          <w:p w:rsidR="0014319E" w:rsidRPr="004A0D51" w:rsidRDefault="0014319E" w:rsidP="00E05C97">
            <w:pPr>
              <w:pStyle w:val="TableContents"/>
              <w:spacing w:line="100" w:lineRule="atLeast"/>
              <w:rPr>
                <w:rFonts w:ascii="Times New Roman" w:hAnsi="Times New Roman" w:cs="Times New Roman"/>
              </w:rPr>
            </w:pPr>
          </w:p>
        </w:tc>
        <w:tc>
          <w:tcPr>
            <w:tcW w:w="992" w:type="dxa"/>
            <w:vMerge/>
            <w:tcBorders>
              <w:left w:val="single" w:sz="1" w:space="0" w:color="000000"/>
            </w:tcBorders>
            <w:shd w:val="clear" w:color="auto" w:fill="auto"/>
          </w:tcPr>
          <w:p w:rsidR="0014319E" w:rsidRPr="004A0D51" w:rsidRDefault="0014319E" w:rsidP="00E05C97">
            <w:pPr>
              <w:pStyle w:val="TableContents"/>
              <w:spacing w:line="100" w:lineRule="atLeast"/>
              <w:rPr>
                <w:rFonts w:ascii="Times New Roman" w:hAnsi="Times New Roman" w:cs="Times New Roman"/>
              </w:rPr>
            </w:pPr>
          </w:p>
        </w:tc>
        <w:tc>
          <w:tcPr>
            <w:tcW w:w="1276" w:type="dxa"/>
            <w:gridSpan w:val="2"/>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1235" w:type="dxa"/>
            <w:tcBorders>
              <w:left w:val="single" w:sz="1" w:space="0" w:color="000000"/>
              <w:bottom w:val="single" w:sz="1" w:space="0" w:color="000000"/>
            </w:tcBorders>
            <w:shd w:val="clear" w:color="auto" w:fill="auto"/>
          </w:tcPr>
          <w:p w:rsidR="0014319E" w:rsidRPr="004A0D51" w:rsidRDefault="0089251C" w:rsidP="0089251C">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End-semester Examination</w:t>
            </w:r>
          </w:p>
        </w:tc>
        <w:tc>
          <w:tcPr>
            <w:tcW w:w="608" w:type="dxa"/>
            <w:tcBorders>
              <w:left w:val="single" w:sz="1" w:space="0" w:color="000000"/>
              <w:bottom w:val="single" w:sz="1" w:space="0" w:color="000000"/>
              <w:right w:val="single" w:sz="1" w:space="0" w:color="000000"/>
            </w:tcBorders>
            <w:shd w:val="clear" w:color="auto" w:fill="auto"/>
          </w:tcPr>
          <w:p w:rsidR="0014319E" w:rsidRPr="004A0D51" w:rsidRDefault="0014319E" w:rsidP="0014319E">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Total</w:t>
            </w:r>
          </w:p>
        </w:tc>
        <w:tc>
          <w:tcPr>
            <w:tcW w:w="1138" w:type="dxa"/>
            <w:vMerge/>
            <w:tcBorders>
              <w:left w:val="single" w:sz="1" w:space="0" w:color="000000"/>
              <w:bottom w:val="single" w:sz="1" w:space="0" w:color="000000"/>
              <w:right w:val="single" w:sz="1" w:space="0" w:color="000000"/>
            </w:tcBorders>
          </w:tcPr>
          <w:p w:rsidR="0014319E" w:rsidRPr="004A0D51" w:rsidRDefault="0014319E" w:rsidP="0014319E">
            <w:pPr>
              <w:pStyle w:val="TableContents"/>
              <w:spacing w:line="100" w:lineRule="atLeast"/>
              <w:jc w:val="center"/>
              <w:rPr>
                <w:rFonts w:ascii="Times New Roman" w:hAnsi="Times New Roman" w:cs="Times New Roman"/>
                <w:sz w:val="22"/>
                <w:szCs w:val="22"/>
              </w:rPr>
            </w:pPr>
          </w:p>
        </w:tc>
      </w:tr>
      <w:tr w:rsidR="0089251C" w:rsidRPr="004A0D51" w:rsidTr="0014319E">
        <w:tc>
          <w:tcPr>
            <w:tcW w:w="993" w:type="dxa"/>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201</w:t>
            </w:r>
          </w:p>
        </w:tc>
        <w:tc>
          <w:tcPr>
            <w:tcW w:w="2972" w:type="dxa"/>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Quantum Mechanics-II</w:t>
            </w:r>
          </w:p>
        </w:tc>
        <w:tc>
          <w:tcPr>
            <w:tcW w:w="992" w:type="dxa"/>
            <w:tcBorders>
              <w:top w:val="single" w:sz="4" w:space="0" w:color="auto"/>
              <w:left w:val="single" w:sz="1" w:space="0" w:color="000000"/>
              <w:bottom w:val="single" w:sz="4" w:space="0" w:color="auto"/>
            </w:tcBorders>
            <w:shd w:val="clear" w:color="auto" w:fill="auto"/>
          </w:tcPr>
          <w:p w:rsidR="0089251C" w:rsidRPr="004A0D51" w:rsidRDefault="0089251C"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top w:val="single" w:sz="4" w:space="0" w:color="auto"/>
              <w:left w:val="single" w:sz="1" w:space="0" w:color="000000"/>
              <w:bottom w:val="single" w:sz="4" w:space="0" w:color="auto"/>
            </w:tcBorders>
            <w:shd w:val="clear" w:color="auto" w:fill="auto"/>
          </w:tcPr>
          <w:p w:rsidR="0089251C" w:rsidRPr="004A0D51" w:rsidRDefault="0089251C"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gridSpan w:val="2"/>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35" w:type="dxa"/>
            <w:tcBorders>
              <w:left w:val="single" w:sz="1" w:space="0" w:color="000000"/>
              <w:bottom w:val="single" w:sz="1" w:space="0" w:color="000000"/>
            </w:tcBorders>
            <w:shd w:val="clear" w:color="auto" w:fill="auto"/>
          </w:tcPr>
          <w:p w:rsidR="0089251C" w:rsidRPr="004A0D51" w:rsidRDefault="0089251C" w:rsidP="0089251C">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60</w:t>
            </w:r>
          </w:p>
        </w:tc>
        <w:tc>
          <w:tcPr>
            <w:tcW w:w="608" w:type="dxa"/>
            <w:tcBorders>
              <w:left w:val="single" w:sz="1" w:space="0" w:color="000000"/>
              <w:bottom w:val="single" w:sz="1" w:space="0" w:color="000000"/>
              <w:right w:val="single" w:sz="1" w:space="0" w:color="000000"/>
            </w:tcBorders>
            <w:shd w:val="clear" w:color="auto" w:fill="auto"/>
          </w:tcPr>
          <w:p w:rsidR="0089251C" w:rsidRPr="004A0D51" w:rsidRDefault="0089251C" w:rsidP="0014319E">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80</w:t>
            </w:r>
          </w:p>
        </w:tc>
        <w:tc>
          <w:tcPr>
            <w:tcW w:w="1138" w:type="dxa"/>
            <w:tcBorders>
              <w:left w:val="single" w:sz="1" w:space="0" w:color="000000"/>
              <w:bottom w:val="single" w:sz="1" w:space="0" w:color="000000"/>
              <w:right w:val="single" w:sz="1" w:space="0" w:color="000000"/>
            </w:tcBorders>
          </w:tcPr>
          <w:p w:rsidR="0089251C" w:rsidRPr="004A0D51" w:rsidRDefault="0089251C"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89251C" w:rsidRPr="004A0D51" w:rsidTr="0014319E">
        <w:tc>
          <w:tcPr>
            <w:tcW w:w="993" w:type="dxa"/>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202</w:t>
            </w:r>
          </w:p>
        </w:tc>
        <w:tc>
          <w:tcPr>
            <w:tcW w:w="2972" w:type="dxa"/>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Nuclear and Particle Physics</w:t>
            </w:r>
          </w:p>
        </w:tc>
        <w:tc>
          <w:tcPr>
            <w:tcW w:w="992" w:type="dxa"/>
            <w:tcBorders>
              <w:top w:val="single" w:sz="4" w:space="0" w:color="auto"/>
              <w:left w:val="single" w:sz="1" w:space="0" w:color="000000"/>
              <w:bottom w:val="single" w:sz="4" w:space="0" w:color="auto"/>
            </w:tcBorders>
            <w:shd w:val="clear" w:color="auto" w:fill="auto"/>
          </w:tcPr>
          <w:p w:rsidR="0089251C" w:rsidRPr="004A0D51" w:rsidRDefault="0089251C"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top w:val="single" w:sz="4" w:space="0" w:color="auto"/>
              <w:left w:val="single" w:sz="1" w:space="0" w:color="000000"/>
              <w:bottom w:val="single" w:sz="4" w:space="0" w:color="auto"/>
            </w:tcBorders>
            <w:shd w:val="clear" w:color="auto" w:fill="auto"/>
          </w:tcPr>
          <w:p w:rsidR="0089251C" w:rsidRPr="004A0D51" w:rsidRDefault="0089251C"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gridSpan w:val="2"/>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35" w:type="dxa"/>
            <w:tcBorders>
              <w:left w:val="single" w:sz="1" w:space="0" w:color="000000"/>
              <w:bottom w:val="single" w:sz="1" w:space="0" w:color="000000"/>
            </w:tcBorders>
            <w:shd w:val="clear" w:color="auto" w:fill="auto"/>
          </w:tcPr>
          <w:p w:rsidR="0089251C" w:rsidRPr="004A0D51" w:rsidRDefault="0089251C" w:rsidP="0089251C">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60</w:t>
            </w:r>
          </w:p>
        </w:tc>
        <w:tc>
          <w:tcPr>
            <w:tcW w:w="608" w:type="dxa"/>
            <w:tcBorders>
              <w:left w:val="single" w:sz="1" w:space="0" w:color="000000"/>
              <w:bottom w:val="single" w:sz="1" w:space="0" w:color="000000"/>
              <w:right w:val="single" w:sz="1" w:space="0" w:color="000000"/>
            </w:tcBorders>
            <w:shd w:val="clear" w:color="auto" w:fill="auto"/>
          </w:tcPr>
          <w:p w:rsidR="0089251C" w:rsidRPr="004A0D51" w:rsidRDefault="0089251C" w:rsidP="0014319E">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80</w:t>
            </w:r>
          </w:p>
        </w:tc>
        <w:tc>
          <w:tcPr>
            <w:tcW w:w="1138" w:type="dxa"/>
            <w:tcBorders>
              <w:left w:val="single" w:sz="1" w:space="0" w:color="000000"/>
              <w:bottom w:val="single" w:sz="1" w:space="0" w:color="000000"/>
              <w:right w:val="single" w:sz="1" w:space="0" w:color="000000"/>
            </w:tcBorders>
          </w:tcPr>
          <w:p w:rsidR="0089251C" w:rsidRPr="004A0D51" w:rsidRDefault="0089251C"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89251C" w:rsidRPr="004A0D51" w:rsidTr="0014319E">
        <w:tc>
          <w:tcPr>
            <w:tcW w:w="993" w:type="dxa"/>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203</w:t>
            </w:r>
          </w:p>
        </w:tc>
        <w:tc>
          <w:tcPr>
            <w:tcW w:w="2972" w:type="dxa"/>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Solid State Physics</w:t>
            </w:r>
          </w:p>
        </w:tc>
        <w:tc>
          <w:tcPr>
            <w:tcW w:w="992" w:type="dxa"/>
            <w:tcBorders>
              <w:top w:val="single" w:sz="4" w:space="0" w:color="auto"/>
              <w:left w:val="single" w:sz="1" w:space="0" w:color="000000"/>
              <w:bottom w:val="single" w:sz="4" w:space="0" w:color="auto"/>
            </w:tcBorders>
            <w:shd w:val="clear" w:color="auto" w:fill="auto"/>
          </w:tcPr>
          <w:p w:rsidR="0089251C" w:rsidRPr="004A0D51" w:rsidRDefault="0089251C"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top w:val="single" w:sz="4" w:space="0" w:color="auto"/>
              <w:left w:val="single" w:sz="1" w:space="0" w:color="000000"/>
              <w:bottom w:val="single" w:sz="4" w:space="0" w:color="auto"/>
            </w:tcBorders>
            <w:shd w:val="clear" w:color="auto" w:fill="auto"/>
          </w:tcPr>
          <w:p w:rsidR="0089251C" w:rsidRPr="004A0D51" w:rsidRDefault="0089251C"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gridSpan w:val="2"/>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35" w:type="dxa"/>
            <w:tcBorders>
              <w:left w:val="single" w:sz="1" w:space="0" w:color="000000"/>
              <w:bottom w:val="single" w:sz="1" w:space="0" w:color="000000"/>
            </w:tcBorders>
            <w:shd w:val="clear" w:color="auto" w:fill="auto"/>
          </w:tcPr>
          <w:p w:rsidR="0089251C" w:rsidRPr="004A0D51" w:rsidRDefault="0089251C" w:rsidP="0089251C">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60</w:t>
            </w:r>
          </w:p>
        </w:tc>
        <w:tc>
          <w:tcPr>
            <w:tcW w:w="608" w:type="dxa"/>
            <w:tcBorders>
              <w:left w:val="single" w:sz="1" w:space="0" w:color="000000"/>
              <w:bottom w:val="single" w:sz="1" w:space="0" w:color="000000"/>
              <w:right w:val="single" w:sz="1" w:space="0" w:color="000000"/>
            </w:tcBorders>
            <w:shd w:val="clear" w:color="auto" w:fill="auto"/>
          </w:tcPr>
          <w:p w:rsidR="0089251C" w:rsidRPr="004A0D51" w:rsidRDefault="0089251C" w:rsidP="0014319E">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80</w:t>
            </w:r>
          </w:p>
        </w:tc>
        <w:tc>
          <w:tcPr>
            <w:tcW w:w="1138" w:type="dxa"/>
            <w:tcBorders>
              <w:left w:val="single" w:sz="1" w:space="0" w:color="000000"/>
              <w:bottom w:val="single" w:sz="1" w:space="0" w:color="000000"/>
              <w:right w:val="single" w:sz="1" w:space="0" w:color="000000"/>
            </w:tcBorders>
          </w:tcPr>
          <w:p w:rsidR="0089251C" w:rsidRPr="004A0D51" w:rsidRDefault="0089251C"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89251C" w:rsidRPr="004A0D51" w:rsidTr="0014319E">
        <w:tc>
          <w:tcPr>
            <w:tcW w:w="993" w:type="dxa"/>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204</w:t>
            </w:r>
          </w:p>
        </w:tc>
        <w:tc>
          <w:tcPr>
            <w:tcW w:w="2972" w:type="dxa"/>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Electronic Devices and Circuits-II</w:t>
            </w:r>
          </w:p>
        </w:tc>
        <w:tc>
          <w:tcPr>
            <w:tcW w:w="992" w:type="dxa"/>
            <w:tcBorders>
              <w:top w:val="single" w:sz="4" w:space="0" w:color="auto"/>
              <w:left w:val="single" w:sz="1" w:space="0" w:color="000000"/>
              <w:bottom w:val="single" w:sz="4" w:space="0" w:color="auto"/>
            </w:tcBorders>
            <w:shd w:val="clear" w:color="auto" w:fill="auto"/>
          </w:tcPr>
          <w:p w:rsidR="0089251C" w:rsidRPr="004A0D51" w:rsidRDefault="0089251C"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992" w:type="dxa"/>
            <w:tcBorders>
              <w:top w:val="single" w:sz="4" w:space="0" w:color="auto"/>
              <w:left w:val="single" w:sz="1" w:space="0" w:color="000000"/>
              <w:bottom w:val="single" w:sz="4" w:space="0" w:color="auto"/>
            </w:tcBorders>
            <w:shd w:val="clear" w:color="auto" w:fill="auto"/>
          </w:tcPr>
          <w:p w:rsidR="0089251C" w:rsidRPr="004A0D51" w:rsidRDefault="0089251C"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1276" w:type="dxa"/>
            <w:gridSpan w:val="2"/>
            <w:tcBorders>
              <w:left w:val="single" w:sz="1" w:space="0" w:color="000000"/>
              <w:bottom w:val="single" w:sz="1" w:space="0" w:color="000000"/>
            </w:tcBorders>
            <w:shd w:val="clear" w:color="auto" w:fill="auto"/>
          </w:tcPr>
          <w:p w:rsidR="0089251C" w:rsidRPr="004A0D51" w:rsidRDefault="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35" w:type="dxa"/>
            <w:tcBorders>
              <w:left w:val="single" w:sz="1" w:space="0" w:color="000000"/>
              <w:bottom w:val="single" w:sz="1" w:space="0" w:color="000000"/>
            </w:tcBorders>
            <w:shd w:val="clear" w:color="auto" w:fill="auto"/>
          </w:tcPr>
          <w:p w:rsidR="0089251C" w:rsidRPr="004A0D51" w:rsidRDefault="0089251C" w:rsidP="0089251C">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60</w:t>
            </w:r>
          </w:p>
        </w:tc>
        <w:tc>
          <w:tcPr>
            <w:tcW w:w="608" w:type="dxa"/>
            <w:tcBorders>
              <w:left w:val="single" w:sz="1" w:space="0" w:color="000000"/>
              <w:bottom w:val="single" w:sz="1" w:space="0" w:color="000000"/>
              <w:right w:val="single" w:sz="1" w:space="0" w:color="000000"/>
            </w:tcBorders>
            <w:shd w:val="clear" w:color="auto" w:fill="auto"/>
          </w:tcPr>
          <w:p w:rsidR="0089251C" w:rsidRPr="004A0D51" w:rsidRDefault="0089251C" w:rsidP="0014319E">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80</w:t>
            </w:r>
          </w:p>
        </w:tc>
        <w:tc>
          <w:tcPr>
            <w:tcW w:w="1138" w:type="dxa"/>
            <w:tcBorders>
              <w:left w:val="single" w:sz="1" w:space="0" w:color="000000"/>
              <w:bottom w:val="single" w:sz="1" w:space="0" w:color="000000"/>
              <w:right w:val="single" w:sz="1" w:space="0" w:color="000000"/>
            </w:tcBorders>
          </w:tcPr>
          <w:p w:rsidR="0089251C" w:rsidRPr="004A0D51" w:rsidRDefault="0089251C"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14319E" w:rsidRPr="004A0D51" w:rsidTr="0014319E">
        <w:tc>
          <w:tcPr>
            <w:tcW w:w="993" w:type="dxa"/>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205</w:t>
            </w:r>
          </w:p>
        </w:tc>
        <w:tc>
          <w:tcPr>
            <w:tcW w:w="2972" w:type="dxa"/>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Physics Laboratory-II</w:t>
            </w:r>
          </w:p>
        </w:tc>
        <w:tc>
          <w:tcPr>
            <w:tcW w:w="992" w:type="dxa"/>
            <w:tcBorders>
              <w:top w:val="single" w:sz="4" w:space="0" w:color="auto"/>
              <w:left w:val="single" w:sz="1" w:space="0" w:color="000000"/>
              <w:bottom w:val="single" w:sz="4" w:space="0" w:color="auto"/>
            </w:tcBorders>
            <w:shd w:val="clear" w:color="auto" w:fill="auto"/>
          </w:tcPr>
          <w:p w:rsidR="0014319E" w:rsidRPr="004A0D51" w:rsidRDefault="00143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w:t>
            </w:r>
          </w:p>
        </w:tc>
        <w:tc>
          <w:tcPr>
            <w:tcW w:w="992" w:type="dxa"/>
            <w:tcBorders>
              <w:top w:val="single" w:sz="4" w:space="0" w:color="auto"/>
              <w:left w:val="single" w:sz="1" w:space="0" w:color="000000"/>
              <w:bottom w:val="single" w:sz="4" w:space="0" w:color="auto"/>
            </w:tcBorders>
            <w:shd w:val="clear" w:color="auto" w:fill="auto"/>
          </w:tcPr>
          <w:p w:rsidR="0014319E" w:rsidRPr="004A0D51" w:rsidRDefault="0014319E"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1276" w:type="dxa"/>
            <w:gridSpan w:val="2"/>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c>
          <w:tcPr>
            <w:tcW w:w="1235" w:type="dxa"/>
            <w:tcBorders>
              <w:left w:val="single" w:sz="1" w:space="0" w:color="000000"/>
              <w:bottom w:val="single" w:sz="1" w:space="0" w:color="000000"/>
            </w:tcBorders>
            <w:shd w:val="clear" w:color="auto" w:fill="auto"/>
          </w:tcPr>
          <w:p w:rsidR="0014319E" w:rsidRPr="004A0D51" w:rsidRDefault="0089251C" w:rsidP="0089251C">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120</w:t>
            </w:r>
          </w:p>
        </w:tc>
        <w:tc>
          <w:tcPr>
            <w:tcW w:w="608" w:type="dxa"/>
            <w:tcBorders>
              <w:left w:val="single" w:sz="1" w:space="0" w:color="000000"/>
              <w:bottom w:val="single" w:sz="1" w:space="0" w:color="000000"/>
              <w:right w:val="single" w:sz="1" w:space="0" w:color="000000"/>
            </w:tcBorders>
            <w:shd w:val="clear" w:color="auto" w:fill="auto"/>
          </w:tcPr>
          <w:p w:rsidR="0014319E" w:rsidRPr="004A0D51" w:rsidRDefault="0014319E" w:rsidP="0014319E">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160</w:t>
            </w:r>
          </w:p>
        </w:tc>
        <w:tc>
          <w:tcPr>
            <w:tcW w:w="1138" w:type="dxa"/>
            <w:tcBorders>
              <w:left w:val="single" w:sz="1" w:space="0" w:color="000000"/>
              <w:bottom w:val="single" w:sz="1" w:space="0" w:color="000000"/>
              <w:right w:val="single" w:sz="1" w:space="0" w:color="000000"/>
            </w:tcBorders>
          </w:tcPr>
          <w:p w:rsidR="0014319E" w:rsidRPr="004A0D51" w:rsidRDefault="0014319E"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5</w:t>
            </w:r>
          </w:p>
        </w:tc>
      </w:tr>
      <w:tr w:rsidR="0014319E" w:rsidRPr="004A0D51" w:rsidTr="0014319E">
        <w:tc>
          <w:tcPr>
            <w:tcW w:w="993" w:type="dxa"/>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206</w:t>
            </w:r>
          </w:p>
        </w:tc>
        <w:tc>
          <w:tcPr>
            <w:tcW w:w="2972" w:type="dxa"/>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Seminar</w:t>
            </w:r>
            <w:r w:rsidRPr="004A0D51">
              <w:rPr>
                <w:rFonts w:ascii="Times New Roman" w:hAnsi="Times New Roman" w:cs="Times New Roman"/>
                <w:sz w:val="22"/>
                <w:szCs w:val="22"/>
                <w:vertAlign w:val="superscript"/>
              </w:rPr>
              <w:t>**</w:t>
            </w:r>
          </w:p>
        </w:tc>
        <w:tc>
          <w:tcPr>
            <w:tcW w:w="992" w:type="dxa"/>
            <w:tcBorders>
              <w:top w:val="single" w:sz="4" w:space="0" w:color="auto"/>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w:t>
            </w:r>
            <w:r w:rsidRPr="004A0D51">
              <w:rPr>
                <w:rFonts w:ascii="Times New Roman" w:hAnsi="Times New Roman" w:cs="Times New Roman"/>
                <w:sz w:val="22"/>
                <w:szCs w:val="22"/>
                <w:vertAlign w:val="superscript"/>
              </w:rPr>
              <w:t>1</w:t>
            </w:r>
          </w:p>
        </w:tc>
        <w:tc>
          <w:tcPr>
            <w:tcW w:w="992" w:type="dxa"/>
            <w:tcBorders>
              <w:top w:val="single" w:sz="4" w:space="0" w:color="auto"/>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w:t>
            </w:r>
          </w:p>
        </w:tc>
        <w:tc>
          <w:tcPr>
            <w:tcW w:w="2511" w:type="dxa"/>
            <w:gridSpan w:val="3"/>
            <w:tcBorders>
              <w:left w:val="single" w:sz="1" w:space="0" w:color="000000"/>
              <w:bottom w:val="single" w:sz="1" w:space="0" w:color="000000"/>
            </w:tcBorders>
            <w:shd w:val="clear" w:color="auto" w:fill="auto"/>
          </w:tcPr>
          <w:p w:rsidR="0014319E" w:rsidRPr="004A0D51" w:rsidRDefault="0014319E">
            <w:pPr>
              <w:pStyle w:val="TableContents"/>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 xml:space="preserve">   </w:t>
            </w:r>
          </w:p>
        </w:tc>
        <w:tc>
          <w:tcPr>
            <w:tcW w:w="608" w:type="dxa"/>
            <w:tcBorders>
              <w:left w:val="single" w:sz="1" w:space="0" w:color="000000"/>
              <w:bottom w:val="single" w:sz="1" w:space="0" w:color="000000"/>
              <w:right w:val="single" w:sz="1" w:space="0" w:color="000000"/>
            </w:tcBorders>
            <w:shd w:val="clear" w:color="auto" w:fill="auto"/>
          </w:tcPr>
          <w:p w:rsidR="0014319E" w:rsidRPr="004A0D51" w:rsidRDefault="0014319E" w:rsidP="0014319E">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40</w:t>
            </w:r>
          </w:p>
        </w:tc>
        <w:tc>
          <w:tcPr>
            <w:tcW w:w="1138" w:type="dxa"/>
            <w:tcBorders>
              <w:left w:val="single" w:sz="1" w:space="0" w:color="000000"/>
              <w:bottom w:val="single" w:sz="1" w:space="0" w:color="000000"/>
              <w:right w:val="single" w:sz="1" w:space="0" w:color="000000"/>
            </w:tcBorders>
          </w:tcPr>
          <w:p w:rsidR="0014319E" w:rsidRPr="004A0D51" w:rsidRDefault="008570B8"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40 minutes</w:t>
            </w:r>
          </w:p>
        </w:tc>
      </w:tr>
      <w:tr w:rsidR="0014319E" w:rsidRPr="004A0D51" w:rsidTr="0014319E">
        <w:tc>
          <w:tcPr>
            <w:tcW w:w="3965" w:type="dxa"/>
            <w:gridSpan w:val="2"/>
            <w:tcBorders>
              <w:left w:val="single" w:sz="1" w:space="0" w:color="000000"/>
              <w:bottom w:val="single" w:sz="1" w:space="0" w:color="000000"/>
            </w:tcBorders>
            <w:shd w:val="clear" w:color="auto" w:fill="auto"/>
          </w:tcPr>
          <w:p w:rsidR="0014319E" w:rsidRDefault="0014319E">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Open Elective Paper-I</w:t>
            </w:r>
          </w:p>
          <w:p w:rsidR="0014319E" w:rsidRPr="004A0D51" w:rsidRDefault="0014319E">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w:t>
            </w:r>
            <w:r w:rsidRPr="00B25125">
              <w:rPr>
                <w:rFonts w:ascii="Times New Roman" w:hAnsi="Times New Roman" w:cs="Times New Roman"/>
                <w:i/>
                <w:sz w:val="22"/>
                <w:szCs w:val="22"/>
              </w:rPr>
              <w:t>Course code and course title as per choice made by the student</w:t>
            </w:r>
            <w:r>
              <w:rPr>
                <w:rFonts w:ascii="Times New Roman" w:hAnsi="Times New Roman" w:cs="Times New Roman"/>
                <w:sz w:val="22"/>
                <w:szCs w:val="22"/>
              </w:rPr>
              <w:t>)</w:t>
            </w:r>
          </w:p>
        </w:tc>
        <w:tc>
          <w:tcPr>
            <w:tcW w:w="992" w:type="dxa"/>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2</w:t>
            </w:r>
          </w:p>
        </w:tc>
        <w:tc>
          <w:tcPr>
            <w:tcW w:w="992" w:type="dxa"/>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2</w:t>
            </w:r>
          </w:p>
        </w:tc>
        <w:tc>
          <w:tcPr>
            <w:tcW w:w="1255" w:type="dxa"/>
            <w:tcBorders>
              <w:left w:val="single" w:sz="1" w:space="0" w:color="000000"/>
              <w:bottom w:val="single" w:sz="1" w:space="0" w:color="000000"/>
            </w:tcBorders>
            <w:shd w:val="clear" w:color="auto" w:fill="auto"/>
          </w:tcPr>
          <w:p w:rsidR="0014319E" w:rsidRPr="004A0D51" w:rsidRDefault="0014319E" w:rsidP="00275B72">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15</w:t>
            </w:r>
          </w:p>
        </w:tc>
        <w:tc>
          <w:tcPr>
            <w:tcW w:w="1256" w:type="dxa"/>
            <w:gridSpan w:val="2"/>
            <w:tcBorders>
              <w:left w:val="single" w:sz="1" w:space="0" w:color="000000"/>
              <w:bottom w:val="single" w:sz="1" w:space="0" w:color="000000"/>
            </w:tcBorders>
            <w:shd w:val="clear" w:color="auto" w:fill="auto"/>
          </w:tcPr>
          <w:p w:rsidR="0014319E" w:rsidRPr="004A0D51" w:rsidRDefault="0014319E" w:rsidP="0089251C">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35</w:t>
            </w:r>
          </w:p>
        </w:tc>
        <w:tc>
          <w:tcPr>
            <w:tcW w:w="608" w:type="dxa"/>
            <w:tcBorders>
              <w:left w:val="single" w:sz="1" w:space="0" w:color="000000"/>
              <w:bottom w:val="single" w:sz="1" w:space="0" w:color="000000"/>
              <w:right w:val="single" w:sz="1" w:space="0" w:color="000000"/>
            </w:tcBorders>
            <w:shd w:val="clear" w:color="auto" w:fill="auto"/>
          </w:tcPr>
          <w:p w:rsidR="0014319E" w:rsidRPr="004A0D51" w:rsidRDefault="0014319E"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50</w:t>
            </w:r>
          </w:p>
        </w:tc>
        <w:tc>
          <w:tcPr>
            <w:tcW w:w="1138" w:type="dxa"/>
            <w:tcBorders>
              <w:left w:val="single" w:sz="1" w:space="0" w:color="000000"/>
              <w:bottom w:val="single" w:sz="1" w:space="0" w:color="000000"/>
              <w:right w:val="single" w:sz="1" w:space="0" w:color="000000"/>
            </w:tcBorders>
          </w:tcPr>
          <w:p w:rsidR="0014319E" w:rsidRDefault="0014319E" w:rsidP="0014319E">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1.30</w:t>
            </w:r>
          </w:p>
        </w:tc>
      </w:tr>
      <w:tr w:rsidR="0014319E" w:rsidRPr="004A0D51" w:rsidTr="0014319E">
        <w:tc>
          <w:tcPr>
            <w:tcW w:w="3965" w:type="dxa"/>
            <w:gridSpan w:val="2"/>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Total Credits/Marks</w:t>
            </w:r>
          </w:p>
        </w:tc>
        <w:tc>
          <w:tcPr>
            <w:tcW w:w="992" w:type="dxa"/>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r>
              <w:rPr>
                <w:rFonts w:ascii="Times New Roman" w:hAnsi="Times New Roman" w:cs="Times New Roman"/>
                <w:b/>
                <w:bCs/>
                <w:sz w:val="22"/>
                <w:szCs w:val="22"/>
              </w:rPr>
              <w:t>8</w:t>
            </w:r>
          </w:p>
        </w:tc>
        <w:tc>
          <w:tcPr>
            <w:tcW w:w="3503" w:type="dxa"/>
            <w:gridSpan w:val="4"/>
            <w:tcBorders>
              <w:left w:val="single" w:sz="1" w:space="0" w:color="000000"/>
              <w:bottom w:val="single" w:sz="1" w:space="0" w:color="000000"/>
            </w:tcBorders>
            <w:shd w:val="clear" w:color="auto" w:fill="auto"/>
          </w:tcPr>
          <w:p w:rsidR="0014319E" w:rsidRPr="004A0D51" w:rsidRDefault="0014319E">
            <w:pPr>
              <w:pStyle w:val="TableContents"/>
              <w:spacing w:line="100" w:lineRule="atLeast"/>
              <w:rPr>
                <w:rFonts w:ascii="Times New Roman" w:hAnsi="Times New Roman" w:cs="Times New Roman"/>
                <w:b/>
                <w:bCs/>
                <w:sz w:val="22"/>
                <w:szCs w:val="22"/>
              </w:rPr>
            </w:pPr>
          </w:p>
        </w:tc>
        <w:tc>
          <w:tcPr>
            <w:tcW w:w="608" w:type="dxa"/>
            <w:tcBorders>
              <w:left w:val="single" w:sz="1" w:space="0" w:color="000000"/>
              <w:bottom w:val="single" w:sz="1" w:space="0" w:color="000000"/>
              <w:right w:val="single" w:sz="1" w:space="0" w:color="000000"/>
            </w:tcBorders>
            <w:shd w:val="clear" w:color="auto" w:fill="auto"/>
          </w:tcPr>
          <w:p w:rsidR="0014319E" w:rsidRPr="004A0D51" w:rsidRDefault="0014319E" w:rsidP="0014319E">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57</w:t>
            </w:r>
            <w:r w:rsidRPr="004A0D51">
              <w:rPr>
                <w:rFonts w:ascii="Times New Roman" w:hAnsi="Times New Roman" w:cs="Times New Roman"/>
                <w:b/>
                <w:bCs/>
                <w:sz w:val="22"/>
                <w:szCs w:val="22"/>
              </w:rPr>
              <w:t>0</w:t>
            </w:r>
          </w:p>
        </w:tc>
        <w:tc>
          <w:tcPr>
            <w:tcW w:w="1138" w:type="dxa"/>
            <w:tcBorders>
              <w:left w:val="single" w:sz="1" w:space="0" w:color="000000"/>
              <w:bottom w:val="single" w:sz="1" w:space="0" w:color="000000"/>
              <w:right w:val="single" w:sz="1" w:space="0" w:color="000000"/>
            </w:tcBorders>
          </w:tcPr>
          <w:p w:rsidR="0014319E" w:rsidRDefault="0014319E" w:rsidP="0014319E">
            <w:pPr>
              <w:pStyle w:val="TableContents"/>
              <w:spacing w:line="100" w:lineRule="atLeast"/>
              <w:jc w:val="center"/>
              <w:rPr>
                <w:rFonts w:ascii="Times New Roman" w:hAnsi="Times New Roman" w:cs="Times New Roman"/>
                <w:b/>
                <w:bCs/>
                <w:sz w:val="22"/>
                <w:szCs w:val="22"/>
              </w:rPr>
            </w:pPr>
          </w:p>
        </w:tc>
      </w:tr>
    </w:tbl>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SEMESTER III</w:t>
      </w:r>
    </w:p>
    <w:tbl>
      <w:tblPr>
        <w:tblpPr w:leftFromText="180" w:rightFromText="180" w:vertAnchor="text" w:horzAnchor="page" w:tblpXSpec="center" w:tblpY="95"/>
        <w:tblW w:w="5235" w:type="pct"/>
        <w:tblLayout w:type="fixed"/>
        <w:tblCellMar>
          <w:top w:w="55" w:type="dxa"/>
          <w:left w:w="55" w:type="dxa"/>
          <w:bottom w:w="55" w:type="dxa"/>
          <w:right w:w="55" w:type="dxa"/>
        </w:tblCellMar>
        <w:tblLook w:val="0000"/>
      </w:tblPr>
      <w:tblGrid>
        <w:gridCol w:w="1133"/>
        <w:gridCol w:w="2604"/>
        <w:gridCol w:w="855"/>
        <w:gridCol w:w="1138"/>
        <w:gridCol w:w="1277"/>
        <w:gridCol w:w="1269"/>
        <w:gridCol w:w="710"/>
        <w:gridCol w:w="1211"/>
      </w:tblGrid>
      <w:tr w:rsidR="00371648" w:rsidRPr="004A0D51" w:rsidTr="0089251C">
        <w:tc>
          <w:tcPr>
            <w:tcW w:w="556" w:type="pct"/>
            <w:vMerge w:val="restart"/>
            <w:tcBorders>
              <w:top w:val="single" w:sz="1" w:space="0" w:color="000000"/>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1277" w:type="pct"/>
            <w:vMerge w:val="restart"/>
            <w:tcBorders>
              <w:top w:val="single" w:sz="1" w:space="0" w:color="000000"/>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419" w:type="pct"/>
            <w:vMerge w:val="restart"/>
            <w:tcBorders>
              <w:top w:val="single" w:sz="1" w:space="0" w:color="000000"/>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b/>
                <w:bCs/>
                <w:sz w:val="22"/>
                <w:szCs w:val="22"/>
              </w:rPr>
            </w:pPr>
            <w:r w:rsidRPr="004A0D51">
              <w:rPr>
                <w:rFonts w:ascii="Times New Roman" w:hAnsi="Times New Roman" w:cs="Times New Roman"/>
                <w:b/>
                <w:bCs/>
                <w:sz w:val="22"/>
                <w:szCs w:val="22"/>
              </w:rPr>
              <w:t>Credits</w:t>
            </w:r>
          </w:p>
        </w:tc>
        <w:tc>
          <w:tcPr>
            <w:tcW w:w="558" w:type="pct"/>
            <w:vMerge w:val="restart"/>
            <w:tcBorders>
              <w:top w:val="single" w:sz="1" w:space="0" w:color="000000"/>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tc>
        <w:tc>
          <w:tcPr>
            <w:tcW w:w="1596" w:type="pct"/>
            <w:gridSpan w:val="3"/>
            <w:tcBorders>
              <w:top w:val="single" w:sz="1" w:space="0" w:color="000000"/>
              <w:left w:val="single" w:sz="1" w:space="0" w:color="000000"/>
              <w:bottom w:val="single" w:sz="1" w:space="0" w:color="000000"/>
              <w:right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b/>
                <w:bCs/>
                <w:sz w:val="22"/>
                <w:szCs w:val="22"/>
              </w:rPr>
            </w:pPr>
            <w:r w:rsidRPr="004A0D51">
              <w:rPr>
                <w:rFonts w:ascii="Times New Roman" w:hAnsi="Times New Roman" w:cs="Times New Roman"/>
                <w:b/>
                <w:bCs/>
                <w:sz w:val="22"/>
                <w:szCs w:val="22"/>
              </w:rPr>
              <w:t>Maximum Marks</w:t>
            </w:r>
          </w:p>
        </w:tc>
        <w:tc>
          <w:tcPr>
            <w:tcW w:w="594" w:type="pct"/>
            <w:vMerge w:val="restart"/>
            <w:tcBorders>
              <w:top w:val="single" w:sz="1" w:space="0" w:color="000000"/>
              <w:left w:val="single" w:sz="1" w:space="0" w:color="000000"/>
              <w:right w:val="single" w:sz="1" w:space="0" w:color="000000"/>
            </w:tcBorders>
          </w:tcPr>
          <w:p w:rsidR="00371648" w:rsidRDefault="00371648" w:rsidP="00371648">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 xml:space="preserve">Duration of Exam. </w:t>
            </w:r>
          </w:p>
          <w:p w:rsidR="00371648" w:rsidRDefault="00371648" w:rsidP="00371648">
            <w:pPr>
              <w:pStyle w:val="TableContents"/>
              <w:spacing w:line="100" w:lineRule="atLeast"/>
              <w:jc w:val="center"/>
              <w:rPr>
                <w:rFonts w:ascii="Times New Roman" w:hAnsi="Times New Roman" w:cs="Times New Roman"/>
                <w:b/>
                <w:bCs/>
                <w:sz w:val="22"/>
                <w:szCs w:val="22"/>
              </w:rPr>
            </w:pPr>
          </w:p>
          <w:p w:rsidR="00371648" w:rsidRDefault="00371648" w:rsidP="00371648">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Hours</w:t>
            </w:r>
          </w:p>
          <w:p w:rsidR="00371648" w:rsidRPr="004A0D51" w:rsidRDefault="00371648" w:rsidP="00371648">
            <w:pPr>
              <w:pStyle w:val="TableContents"/>
              <w:spacing w:line="100" w:lineRule="atLeast"/>
              <w:jc w:val="center"/>
              <w:rPr>
                <w:rFonts w:ascii="Times New Roman" w:hAnsi="Times New Roman" w:cs="Times New Roman"/>
                <w:b/>
                <w:bCs/>
                <w:sz w:val="22"/>
                <w:szCs w:val="22"/>
              </w:rPr>
            </w:pPr>
          </w:p>
        </w:tc>
      </w:tr>
      <w:tr w:rsidR="00371648" w:rsidRPr="004A0D51" w:rsidTr="0089251C">
        <w:tc>
          <w:tcPr>
            <w:tcW w:w="556" w:type="pct"/>
            <w:vMerge/>
            <w:tcBorders>
              <w:top w:val="single" w:sz="1" w:space="0" w:color="000000"/>
              <w:left w:val="single" w:sz="1" w:space="0" w:color="000000"/>
              <w:bottom w:val="single" w:sz="1" w:space="0" w:color="000000"/>
            </w:tcBorders>
            <w:shd w:val="clear" w:color="auto" w:fill="auto"/>
          </w:tcPr>
          <w:p w:rsidR="00371648" w:rsidRPr="004A0D51" w:rsidRDefault="00371648" w:rsidP="005E458C">
            <w:pPr>
              <w:rPr>
                <w:rFonts w:ascii="Times New Roman" w:hAnsi="Times New Roman" w:cs="Times New Roman"/>
              </w:rPr>
            </w:pPr>
          </w:p>
        </w:tc>
        <w:tc>
          <w:tcPr>
            <w:tcW w:w="1277" w:type="pct"/>
            <w:vMerge/>
            <w:tcBorders>
              <w:top w:val="single" w:sz="1" w:space="0" w:color="000000"/>
              <w:left w:val="single" w:sz="1" w:space="0" w:color="000000"/>
              <w:bottom w:val="single" w:sz="1" w:space="0" w:color="000000"/>
            </w:tcBorders>
            <w:shd w:val="clear" w:color="auto" w:fill="auto"/>
          </w:tcPr>
          <w:p w:rsidR="00371648" w:rsidRPr="004A0D51" w:rsidRDefault="00371648" w:rsidP="005E458C">
            <w:pPr>
              <w:rPr>
                <w:rFonts w:ascii="Times New Roman" w:hAnsi="Times New Roman" w:cs="Times New Roman"/>
              </w:rPr>
            </w:pPr>
          </w:p>
        </w:tc>
        <w:tc>
          <w:tcPr>
            <w:tcW w:w="419" w:type="pct"/>
            <w:vMerge/>
            <w:tcBorders>
              <w:top w:val="single" w:sz="1" w:space="0" w:color="000000"/>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58" w:type="pct"/>
            <w:vMerge/>
            <w:tcBorders>
              <w:top w:val="single" w:sz="1" w:space="0" w:color="000000"/>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6" w:type="pc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622" w:type="pc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End-semester Examination</w:t>
            </w:r>
          </w:p>
        </w:tc>
        <w:tc>
          <w:tcPr>
            <w:tcW w:w="348" w:type="pct"/>
            <w:tcBorders>
              <w:left w:val="single" w:sz="1" w:space="0" w:color="000000"/>
              <w:bottom w:val="single" w:sz="1" w:space="0" w:color="000000"/>
              <w:right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Total</w:t>
            </w:r>
          </w:p>
        </w:tc>
        <w:tc>
          <w:tcPr>
            <w:tcW w:w="594" w:type="pct"/>
            <w:vMerge/>
            <w:tcBorders>
              <w:left w:val="single" w:sz="1" w:space="0" w:color="000000"/>
              <w:bottom w:val="single" w:sz="1" w:space="0" w:color="000000"/>
              <w:right w:val="single" w:sz="1" w:space="0" w:color="000000"/>
            </w:tcBorders>
          </w:tcPr>
          <w:p w:rsidR="00371648" w:rsidRPr="004A0D51" w:rsidRDefault="00371648" w:rsidP="00371648">
            <w:pPr>
              <w:pStyle w:val="TableContents"/>
              <w:spacing w:line="100" w:lineRule="atLeast"/>
              <w:jc w:val="center"/>
              <w:rPr>
                <w:rFonts w:ascii="Times New Roman" w:hAnsi="Times New Roman" w:cs="Times New Roman"/>
                <w:sz w:val="22"/>
                <w:szCs w:val="22"/>
              </w:rPr>
            </w:pPr>
          </w:p>
        </w:tc>
      </w:tr>
      <w:tr w:rsidR="00371648" w:rsidRPr="004A0D51" w:rsidTr="0089251C">
        <w:tc>
          <w:tcPr>
            <w:tcW w:w="556" w:type="pct"/>
            <w:tcBorders>
              <w:left w:val="single" w:sz="1" w:space="0" w:color="000000"/>
              <w:bottom w:val="single" w:sz="1" w:space="0" w:color="000000"/>
            </w:tcBorders>
            <w:shd w:val="clear" w:color="auto" w:fill="auto"/>
          </w:tcPr>
          <w:p w:rsidR="005E458C" w:rsidRPr="004A0D51" w:rsidRDefault="005E458C"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301</w:t>
            </w:r>
          </w:p>
        </w:tc>
        <w:tc>
          <w:tcPr>
            <w:tcW w:w="1277" w:type="pct"/>
            <w:tcBorders>
              <w:left w:val="single" w:sz="1" w:space="0" w:color="000000"/>
              <w:bottom w:val="single" w:sz="1" w:space="0" w:color="000000"/>
            </w:tcBorders>
            <w:shd w:val="clear" w:color="auto" w:fill="auto"/>
          </w:tcPr>
          <w:p w:rsidR="005E458C" w:rsidRPr="004A0D51" w:rsidRDefault="005E458C" w:rsidP="005E458C">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Electrodynamics and Plasma Physics</w:t>
            </w:r>
          </w:p>
        </w:tc>
        <w:tc>
          <w:tcPr>
            <w:tcW w:w="419"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w:t>
            </w:r>
          </w:p>
        </w:tc>
        <w:tc>
          <w:tcPr>
            <w:tcW w:w="558"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w:t>
            </w:r>
          </w:p>
        </w:tc>
        <w:tc>
          <w:tcPr>
            <w:tcW w:w="626"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20</w:t>
            </w:r>
          </w:p>
        </w:tc>
        <w:tc>
          <w:tcPr>
            <w:tcW w:w="622"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60</w:t>
            </w:r>
          </w:p>
        </w:tc>
        <w:tc>
          <w:tcPr>
            <w:tcW w:w="348" w:type="pct"/>
            <w:tcBorders>
              <w:left w:val="single" w:sz="1" w:space="0" w:color="000000"/>
              <w:bottom w:val="single" w:sz="1" w:space="0" w:color="000000"/>
              <w:right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80</w:t>
            </w:r>
          </w:p>
        </w:tc>
        <w:tc>
          <w:tcPr>
            <w:tcW w:w="594" w:type="pct"/>
            <w:tcBorders>
              <w:left w:val="single" w:sz="1" w:space="0" w:color="000000"/>
              <w:bottom w:val="single" w:sz="1" w:space="0" w:color="000000"/>
              <w:right w:val="single" w:sz="1" w:space="0" w:color="000000"/>
            </w:tcBorders>
          </w:tcPr>
          <w:p w:rsidR="005E458C" w:rsidRPr="004A0D51" w:rsidRDefault="00371648"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371648" w:rsidRPr="004A0D51" w:rsidTr="0089251C">
        <w:tc>
          <w:tcPr>
            <w:tcW w:w="556" w:type="pct"/>
            <w:tcBorders>
              <w:left w:val="single" w:sz="1" w:space="0" w:color="000000"/>
              <w:bottom w:val="single" w:sz="1" w:space="0" w:color="000000"/>
            </w:tcBorders>
            <w:shd w:val="clear" w:color="auto" w:fill="auto"/>
          </w:tcPr>
          <w:p w:rsidR="005E458C" w:rsidRPr="004A0D51" w:rsidRDefault="005E458C"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302</w:t>
            </w:r>
          </w:p>
        </w:tc>
        <w:tc>
          <w:tcPr>
            <w:tcW w:w="1277" w:type="pct"/>
            <w:tcBorders>
              <w:left w:val="single" w:sz="1" w:space="0" w:color="000000"/>
              <w:bottom w:val="single" w:sz="1" w:space="0" w:color="000000"/>
            </w:tcBorders>
            <w:shd w:val="clear" w:color="auto" w:fill="auto"/>
          </w:tcPr>
          <w:p w:rsidR="005E458C" w:rsidRPr="004A0D51" w:rsidRDefault="005E458C"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Statistical Mechanics</w:t>
            </w:r>
          </w:p>
        </w:tc>
        <w:tc>
          <w:tcPr>
            <w:tcW w:w="419"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w:t>
            </w:r>
          </w:p>
        </w:tc>
        <w:tc>
          <w:tcPr>
            <w:tcW w:w="558"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w:t>
            </w:r>
          </w:p>
        </w:tc>
        <w:tc>
          <w:tcPr>
            <w:tcW w:w="626"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20</w:t>
            </w:r>
          </w:p>
        </w:tc>
        <w:tc>
          <w:tcPr>
            <w:tcW w:w="622"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60</w:t>
            </w:r>
          </w:p>
        </w:tc>
        <w:tc>
          <w:tcPr>
            <w:tcW w:w="348" w:type="pct"/>
            <w:tcBorders>
              <w:left w:val="single" w:sz="1" w:space="0" w:color="000000"/>
              <w:bottom w:val="single" w:sz="1" w:space="0" w:color="000000"/>
              <w:right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80</w:t>
            </w:r>
          </w:p>
        </w:tc>
        <w:tc>
          <w:tcPr>
            <w:tcW w:w="594" w:type="pct"/>
            <w:tcBorders>
              <w:left w:val="single" w:sz="1" w:space="0" w:color="000000"/>
              <w:bottom w:val="single" w:sz="1" w:space="0" w:color="000000"/>
              <w:right w:val="single" w:sz="1" w:space="0" w:color="000000"/>
            </w:tcBorders>
          </w:tcPr>
          <w:p w:rsidR="005E458C" w:rsidRPr="004A0D51" w:rsidRDefault="00371648"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371648" w:rsidRPr="004A0D51" w:rsidTr="0089251C">
        <w:tc>
          <w:tcPr>
            <w:tcW w:w="1833" w:type="pct"/>
            <w:gridSpan w:val="2"/>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i/>
                <w:iCs/>
                <w:sz w:val="22"/>
                <w:szCs w:val="22"/>
              </w:rPr>
            </w:pPr>
            <w:r w:rsidRPr="004A0D51">
              <w:rPr>
                <w:rFonts w:ascii="Times New Roman" w:hAnsi="Times New Roman" w:cs="Times New Roman"/>
                <w:i/>
                <w:iCs/>
                <w:sz w:val="22"/>
                <w:szCs w:val="22"/>
              </w:rPr>
              <w:t>Any one of the following subject el</w:t>
            </w:r>
            <w:r>
              <w:rPr>
                <w:rFonts w:ascii="Times New Roman" w:hAnsi="Times New Roman" w:cs="Times New Roman"/>
                <w:i/>
                <w:iCs/>
                <w:sz w:val="22"/>
                <w:szCs w:val="22"/>
              </w:rPr>
              <w:t>ectives/specializations</w:t>
            </w:r>
            <w:r w:rsidRPr="00F91252">
              <w:rPr>
                <w:rFonts w:ascii="Times New Roman" w:hAnsi="Times New Roman" w:cs="Times New Roman"/>
                <w:i/>
                <w:iCs/>
                <w:sz w:val="22"/>
                <w:szCs w:val="22"/>
                <w:vertAlign w:val="superscript"/>
              </w:rPr>
              <w:t>$</w:t>
            </w:r>
          </w:p>
        </w:tc>
        <w:tc>
          <w:tcPr>
            <w:tcW w:w="419" w:type="pct"/>
            <w:vMerge w:val="restar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w:t>
            </w:r>
          </w:p>
        </w:tc>
        <w:tc>
          <w:tcPr>
            <w:tcW w:w="558" w:type="pct"/>
            <w:vMerge w:val="restar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w:t>
            </w:r>
          </w:p>
        </w:tc>
        <w:tc>
          <w:tcPr>
            <w:tcW w:w="626" w:type="pct"/>
            <w:vMerge w:val="restar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20</w:t>
            </w:r>
          </w:p>
        </w:tc>
        <w:tc>
          <w:tcPr>
            <w:tcW w:w="622" w:type="pct"/>
            <w:vMerge w:val="restar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60</w:t>
            </w:r>
          </w:p>
        </w:tc>
        <w:tc>
          <w:tcPr>
            <w:tcW w:w="348" w:type="pct"/>
            <w:vMerge w:val="restart"/>
            <w:tcBorders>
              <w:left w:val="single" w:sz="1" w:space="0" w:color="000000"/>
              <w:bottom w:val="single" w:sz="1" w:space="0" w:color="000000"/>
              <w:right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80</w:t>
            </w:r>
          </w:p>
        </w:tc>
        <w:tc>
          <w:tcPr>
            <w:tcW w:w="594" w:type="pct"/>
            <w:vMerge w:val="restart"/>
            <w:tcBorders>
              <w:left w:val="single" w:sz="1" w:space="0" w:color="000000"/>
              <w:right w:val="single" w:sz="1" w:space="0" w:color="000000"/>
            </w:tcBorders>
          </w:tcPr>
          <w:p w:rsidR="00371648" w:rsidRPr="004A0D51" w:rsidRDefault="00371648"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371648" w:rsidRPr="004A0D51" w:rsidTr="0089251C">
        <w:tc>
          <w:tcPr>
            <w:tcW w:w="556"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303A</w:t>
            </w:r>
          </w:p>
        </w:tc>
        <w:tc>
          <w:tcPr>
            <w:tcW w:w="1277"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Condensed Matter Physics-I</w:t>
            </w:r>
          </w:p>
        </w:tc>
        <w:tc>
          <w:tcPr>
            <w:tcW w:w="419"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58"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6"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2"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348" w:type="pct"/>
            <w:vMerge/>
            <w:tcBorders>
              <w:left w:val="single" w:sz="1" w:space="0" w:color="000000"/>
              <w:bottom w:val="single" w:sz="1" w:space="0" w:color="000000"/>
              <w:right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94" w:type="pct"/>
            <w:vMerge/>
            <w:tcBorders>
              <w:left w:val="single" w:sz="1" w:space="0" w:color="000000"/>
              <w:right w:val="single" w:sz="1" w:space="0" w:color="000000"/>
            </w:tcBorders>
          </w:tcPr>
          <w:p w:rsidR="00371648" w:rsidRPr="004A0D51" w:rsidRDefault="00371648" w:rsidP="00371648">
            <w:pPr>
              <w:jc w:val="center"/>
              <w:rPr>
                <w:rFonts w:ascii="Times New Roman" w:hAnsi="Times New Roman" w:cs="Times New Roman"/>
              </w:rPr>
            </w:pPr>
          </w:p>
        </w:tc>
      </w:tr>
      <w:tr w:rsidR="00371648" w:rsidRPr="004A0D51" w:rsidTr="0089251C">
        <w:tc>
          <w:tcPr>
            <w:tcW w:w="556"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303B</w:t>
            </w:r>
          </w:p>
        </w:tc>
        <w:tc>
          <w:tcPr>
            <w:tcW w:w="1277"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Nuclear Physics-I</w:t>
            </w:r>
          </w:p>
        </w:tc>
        <w:tc>
          <w:tcPr>
            <w:tcW w:w="419"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58"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6"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2"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348" w:type="pct"/>
            <w:vMerge/>
            <w:tcBorders>
              <w:left w:val="single" w:sz="1" w:space="0" w:color="000000"/>
              <w:bottom w:val="single" w:sz="1" w:space="0" w:color="000000"/>
              <w:right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94" w:type="pct"/>
            <w:vMerge/>
            <w:tcBorders>
              <w:left w:val="single" w:sz="1" w:space="0" w:color="000000"/>
              <w:right w:val="single" w:sz="1" w:space="0" w:color="000000"/>
            </w:tcBorders>
          </w:tcPr>
          <w:p w:rsidR="00371648" w:rsidRPr="004A0D51" w:rsidRDefault="00371648" w:rsidP="00371648">
            <w:pPr>
              <w:jc w:val="center"/>
              <w:rPr>
                <w:rFonts w:ascii="Times New Roman" w:hAnsi="Times New Roman" w:cs="Times New Roman"/>
              </w:rPr>
            </w:pPr>
          </w:p>
        </w:tc>
      </w:tr>
      <w:tr w:rsidR="00371648" w:rsidRPr="004A0D51" w:rsidTr="0089251C">
        <w:tc>
          <w:tcPr>
            <w:tcW w:w="556"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303C</w:t>
            </w:r>
          </w:p>
        </w:tc>
        <w:tc>
          <w:tcPr>
            <w:tcW w:w="1277"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Particle Physics-I</w:t>
            </w:r>
          </w:p>
        </w:tc>
        <w:tc>
          <w:tcPr>
            <w:tcW w:w="419"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58"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6"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2"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348" w:type="pct"/>
            <w:vMerge/>
            <w:tcBorders>
              <w:left w:val="single" w:sz="1" w:space="0" w:color="000000"/>
              <w:bottom w:val="single" w:sz="1" w:space="0" w:color="000000"/>
              <w:right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94" w:type="pct"/>
            <w:vMerge/>
            <w:tcBorders>
              <w:left w:val="single" w:sz="1" w:space="0" w:color="000000"/>
              <w:bottom w:val="single" w:sz="1" w:space="0" w:color="000000"/>
              <w:right w:val="single" w:sz="1" w:space="0" w:color="000000"/>
            </w:tcBorders>
          </w:tcPr>
          <w:p w:rsidR="00371648" w:rsidRPr="004A0D51" w:rsidRDefault="00371648" w:rsidP="00371648">
            <w:pPr>
              <w:jc w:val="center"/>
              <w:rPr>
                <w:rFonts w:ascii="Times New Roman" w:hAnsi="Times New Roman" w:cs="Times New Roman"/>
              </w:rPr>
            </w:pPr>
          </w:p>
        </w:tc>
      </w:tr>
      <w:tr w:rsidR="00371648" w:rsidRPr="004A0D51" w:rsidTr="0089251C">
        <w:tc>
          <w:tcPr>
            <w:tcW w:w="1833" w:type="pct"/>
            <w:gridSpan w:val="2"/>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i/>
                <w:iCs/>
                <w:sz w:val="22"/>
                <w:szCs w:val="22"/>
              </w:rPr>
            </w:pPr>
            <w:r w:rsidRPr="004A0D51">
              <w:rPr>
                <w:rFonts w:ascii="Times New Roman" w:hAnsi="Times New Roman" w:cs="Times New Roman"/>
                <w:i/>
                <w:iCs/>
                <w:sz w:val="22"/>
                <w:szCs w:val="22"/>
              </w:rPr>
              <w:t>Any one of the following subj</w:t>
            </w:r>
            <w:r>
              <w:rPr>
                <w:rFonts w:ascii="Times New Roman" w:hAnsi="Times New Roman" w:cs="Times New Roman"/>
                <w:i/>
                <w:iCs/>
                <w:sz w:val="22"/>
                <w:szCs w:val="22"/>
              </w:rPr>
              <w:t>ect electives/specializations</w:t>
            </w:r>
            <w:r w:rsidRPr="00F91252">
              <w:rPr>
                <w:rFonts w:ascii="Times New Roman" w:hAnsi="Times New Roman" w:cs="Times New Roman"/>
                <w:i/>
                <w:iCs/>
                <w:sz w:val="22"/>
                <w:szCs w:val="22"/>
                <w:vertAlign w:val="superscript"/>
              </w:rPr>
              <w:t>$</w:t>
            </w:r>
          </w:p>
        </w:tc>
        <w:tc>
          <w:tcPr>
            <w:tcW w:w="419" w:type="pct"/>
            <w:vMerge w:val="restar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w:t>
            </w:r>
          </w:p>
        </w:tc>
        <w:tc>
          <w:tcPr>
            <w:tcW w:w="558" w:type="pct"/>
            <w:vMerge w:val="restar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w:t>
            </w:r>
          </w:p>
        </w:tc>
        <w:tc>
          <w:tcPr>
            <w:tcW w:w="626" w:type="pct"/>
            <w:vMerge w:val="restar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20</w:t>
            </w:r>
          </w:p>
        </w:tc>
        <w:tc>
          <w:tcPr>
            <w:tcW w:w="622" w:type="pct"/>
            <w:vMerge w:val="restart"/>
            <w:tcBorders>
              <w:left w:val="single" w:sz="1" w:space="0" w:color="000000"/>
              <w:bottom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60</w:t>
            </w:r>
          </w:p>
        </w:tc>
        <w:tc>
          <w:tcPr>
            <w:tcW w:w="348" w:type="pct"/>
            <w:vMerge w:val="restart"/>
            <w:tcBorders>
              <w:left w:val="single" w:sz="1" w:space="0" w:color="000000"/>
              <w:bottom w:val="single" w:sz="1" w:space="0" w:color="000000"/>
              <w:right w:val="single" w:sz="1" w:space="0" w:color="000000"/>
            </w:tcBorders>
            <w:shd w:val="clear" w:color="auto" w:fill="auto"/>
          </w:tcPr>
          <w:p w:rsidR="00371648" w:rsidRPr="004A0D51" w:rsidRDefault="00371648"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80</w:t>
            </w:r>
          </w:p>
        </w:tc>
        <w:tc>
          <w:tcPr>
            <w:tcW w:w="594" w:type="pct"/>
            <w:vMerge w:val="restart"/>
            <w:tcBorders>
              <w:left w:val="single" w:sz="1" w:space="0" w:color="000000"/>
              <w:right w:val="single" w:sz="1" w:space="0" w:color="000000"/>
            </w:tcBorders>
          </w:tcPr>
          <w:p w:rsidR="00371648" w:rsidRPr="004A0D51" w:rsidRDefault="00371648"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w:t>
            </w:r>
          </w:p>
        </w:tc>
      </w:tr>
      <w:tr w:rsidR="00371648" w:rsidRPr="004A0D51" w:rsidTr="0089251C">
        <w:tc>
          <w:tcPr>
            <w:tcW w:w="556"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304A</w:t>
            </w:r>
          </w:p>
        </w:tc>
        <w:tc>
          <w:tcPr>
            <w:tcW w:w="1277"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Computational Physics-I</w:t>
            </w:r>
          </w:p>
        </w:tc>
        <w:tc>
          <w:tcPr>
            <w:tcW w:w="419"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58"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6"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2"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348" w:type="pct"/>
            <w:vMerge/>
            <w:tcBorders>
              <w:left w:val="single" w:sz="1" w:space="0" w:color="000000"/>
              <w:bottom w:val="single" w:sz="1" w:space="0" w:color="000000"/>
              <w:right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94" w:type="pct"/>
            <w:vMerge/>
            <w:tcBorders>
              <w:left w:val="single" w:sz="1" w:space="0" w:color="000000"/>
              <w:right w:val="single" w:sz="1" w:space="0" w:color="000000"/>
            </w:tcBorders>
          </w:tcPr>
          <w:p w:rsidR="00371648" w:rsidRPr="004A0D51" w:rsidRDefault="00371648" w:rsidP="00371648">
            <w:pPr>
              <w:jc w:val="center"/>
              <w:rPr>
                <w:rFonts w:ascii="Times New Roman" w:hAnsi="Times New Roman" w:cs="Times New Roman"/>
              </w:rPr>
            </w:pPr>
          </w:p>
        </w:tc>
      </w:tr>
      <w:tr w:rsidR="00371648" w:rsidRPr="004A0D51" w:rsidTr="0089251C">
        <w:tc>
          <w:tcPr>
            <w:tcW w:w="556"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304B</w:t>
            </w:r>
          </w:p>
        </w:tc>
        <w:tc>
          <w:tcPr>
            <w:tcW w:w="1277"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Electronics-I</w:t>
            </w:r>
          </w:p>
        </w:tc>
        <w:tc>
          <w:tcPr>
            <w:tcW w:w="419"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58"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6"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2"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348" w:type="pct"/>
            <w:vMerge/>
            <w:tcBorders>
              <w:left w:val="single" w:sz="1" w:space="0" w:color="000000"/>
              <w:bottom w:val="single" w:sz="1" w:space="0" w:color="000000"/>
              <w:right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94" w:type="pct"/>
            <w:vMerge/>
            <w:tcBorders>
              <w:left w:val="single" w:sz="1" w:space="0" w:color="000000"/>
              <w:right w:val="single" w:sz="1" w:space="0" w:color="000000"/>
            </w:tcBorders>
          </w:tcPr>
          <w:p w:rsidR="00371648" w:rsidRPr="004A0D51" w:rsidRDefault="00371648" w:rsidP="00371648">
            <w:pPr>
              <w:jc w:val="center"/>
              <w:rPr>
                <w:rFonts w:ascii="Times New Roman" w:hAnsi="Times New Roman" w:cs="Times New Roman"/>
              </w:rPr>
            </w:pPr>
          </w:p>
        </w:tc>
      </w:tr>
      <w:tr w:rsidR="00371648" w:rsidRPr="004A0D51" w:rsidTr="0089251C">
        <w:tc>
          <w:tcPr>
            <w:tcW w:w="556"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304C</w:t>
            </w:r>
          </w:p>
        </w:tc>
        <w:tc>
          <w:tcPr>
            <w:tcW w:w="1277" w:type="pct"/>
            <w:tcBorders>
              <w:left w:val="single" w:sz="1" w:space="0" w:color="000000"/>
              <w:bottom w:val="single" w:sz="1" w:space="0" w:color="000000"/>
            </w:tcBorders>
            <w:shd w:val="clear" w:color="auto" w:fill="auto"/>
          </w:tcPr>
          <w:p w:rsidR="00371648" w:rsidRPr="004A0D51" w:rsidRDefault="00371648"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Material Science-I</w:t>
            </w:r>
          </w:p>
        </w:tc>
        <w:tc>
          <w:tcPr>
            <w:tcW w:w="419"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58"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6"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622" w:type="pct"/>
            <w:vMerge/>
            <w:tcBorders>
              <w:left w:val="single" w:sz="1" w:space="0" w:color="000000"/>
              <w:bottom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348" w:type="pct"/>
            <w:vMerge/>
            <w:tcBorders>
              <w:left w:val="single" w:sz="1" w:space="0" w:color="000000"/>
              <w:bottom w:val="single" w:sz="1" w:space="0" w:color="000000"/>
              <w:right w:val="single" w:sz="1" w:space="0" w:color="000000"/>
            </w:tcBorders>
            <w:shd w:val="clear" w:color="auto" w:fill="auto"/>
          </w:tcPr>
          <w:p w:rsidR="00371648" w:rsidRPr="004A0D51" w:rsidRDefault="00371648" w:rsidP="00371648">
            <w:pPr>
              <w:jc w:val="center"/>
              <w:rPr>
                <w:rFonts w:ascii="Times New Roman" w:hAnsi="Times New Roman" w:cs="Times New Roman"/>
              </w:rPr>
            </w:pPr>
          </w:p>
        </w:tc>
        <w:tc>
          <w:tcPr>
            <w:tcW w:w="594" w:type="pct"/>
            <w:vMerge/>
            <w:tcBorders>
              <w:left w:val="single" w:sz="1" w:space="0" w:color="000000"/>
              <w:bottom w:val="single" w:sz="1" w:space="0" w:color="000000"/>
              <w:right w:val="single" w:sz="1" w:space="0" w:color="000000"/>
            </w:tcBorders>
          </w:tcPr>
          <w:p w:rsidR="00371648" w:rsidRPr="004A0D51" w:rsidRDefault="00371648" w:rsidP="00371648">
            <w:pPr>
              <w:jc w:val="center"/>
              <w:rPr>
                <w:rFonts w:ascii="Times New Roman" w:hAnsi="Times New Roman" w:cs="Times New Roman"/>
              </w:rPr>
            </w:pPr>
          </w:p>
        </w:tc>
      </w:tr>
      <w:tr w:rsidR="00371648" w:rsidRPr="004A0D51" w:rsidTr="0089251C">
        <w:tc>
          <w:tcPr>
            <w:tcW w:w="556" w:type="pct"/>
            <w:tcBorders>
              <w:left w:val="single" w:sz="1" w:space="0" w:color="000000"/>
              <w:bottom w:val="single" w:sz="1" w:space="0" w:color="000000"/>
            </w:tcBorders>
            <w:shd w:val="clear" w:color="auto" w:fill="auto"/>
          </w:tcPr>
          <w:p w:rsidR="005E458C" w:rsidRPr="004A0D51" w:rsidRDefault="005E458C"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305</w:t>
            </w:r>
          </w:p>
        </w:tc>
        <w:tc>
          <w:tcPr>
            <w:tcW w:w="1277" w:type="pct"/>
            <w:tcBorders>
              <w:left w:val="single" w:sz="1" w:space="0" w:color="000000"/>
              <w:bottom w:val="single" w:sz="1" w:space="0" w:color="000000"/>
            </w:tcBorders>
            <w:shd w:val="clear" w:color="auto" w:fill="auto"/>
          </w:tcPr>
          <w:p w:rsidR="005E458C" w:rsidRPr="004A0D51" w:rsidRDefault="005E458C" w:rsidP="005E458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Physics Laboratory-III</w:t>
            </w:r>
          </w:p>
        </w:tc>
        <w:tc>
          <w:tcPr>
            <w:tcW w:w="419"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8</w:t>
            </w:r>
          </w:p>
        </w:tc>
        <w:tc>
          <w:tcPr>
            <w:tcW w:w="558"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20</w:t>
            </w:r>
          </w:p>
        </w:tc>
        <w:tc>
          <w:tcPr>
            <w:tcW w:w="626"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40</w:t>
            </w:r>
          </w:p>
        </w:tc>
        <w:tc>
          <w:tcPr>
            <w:tcW w:w="622" w:type="pct"/>
            <w:tcBorders>
              <w:left w:val="single" w:sz="1" w:space="0" w:color="000000"/>
              <w:bottom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120</w:t>
            </w:r>
          </w:p>
        </w:tc>
        <w:tc>
          <w:tcPr>
            <w:tcW w:w="348" w:type="pct"/>
            <w:tcBorders>
              <w:left w:val="single" w:sz="1" w:space="0" w:color="000000"/>
              <w:bottom w:val="single" w:sz="1" w:space="0" w:color="000000"/>
              <w:right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sidRPr="004A0D51">
              <w:rPr>
                <w:rFonts w:ascii="Times New Roman" w:hAnsi="Times New Roman" w:cs="Times New Roman"/>
                <w:sz w:val="22"/>
                <w:szCs w:val="22"/>
              </w:rPr>
              <w:t>160</w:t>
            </w:r>
          </w:p>
        </w:tc>
        <w:tc>
          <w:tcPr>
            <w:tcW w:w="594" w:type="pct"/>
            <w:tcBorders>
              <w:left w:val="single" w:sz="1" w:space="0" w:color="000000"/>
              <w:bottom w:val="single" w:sz="1" w:space="0" w:color="000000"/>
              <w:right w:val="single" w:sz="1" w:space="0" w:color="000000"/>
            </w:tcBorders>
          </w:tcPr>
          <w:p w:rsidR="005E458C" w:rsidRPr="004A0D51" w:rsidRDefault="00371648"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5</w:t>
            </w:r>
          </w:p>
        </w:tc>
      </w:tr>
      <w:tr w:rsidR="00371648" w:rsidRPr="004A0D51" w:rsidTr="0089251C">
        <w:tc>
          <w:tcPr>
            <w:tcW w:w="1833" w:type="pct"/>
            <w:gridSpan w:val="2"/>
            <w:tcBorders>
              <w:left w:val="single" w:sz="1" w:space="0" w:color="000000"/>
              <w:bottom w:val="single" w:sz="2" w:space="0" w:color="000000"/>
            </w:tcBorders>
            <w:shd w:val="clear" w:color="auto" w:fill="auto"/>
          </w:tcPr>
          <w:p w:rsidR="005E458C" w:rsidRDefault="005E458C" w:rsidP="005E458C">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Open Elective Paper-II</w:t>
            </w:r>
          </w:p>
          <w:p w:rsidR="005E458C" w:rsidRPr="004A0D51" w:rsidRDefault="005E458C" w:rsidP="005E458C">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w:t>
            </w:r>
            <w:r w:rsidRPr="00101DC0">
              <w:rPr>
                <w:rFonts w:ascii="Times New Roman" w:hAnsi="Times New Roman" w:cs="Times New Roman"/>
                <w:i/>
                <w:sz w:val="22"/>
                <w:szCs w:val="22"/>
              </w:rPr>
              <w:t>Course code and course title as per choice made by the student</w:t>
            </w:r>
            <w:r>
              <w:rPr>
                <w:rFonts w:ascii="Times New Roman" w:hAnsi="Times New Roman" w:cs="Times New Roman"/>
                <w:sz w:val="22"/>
                <w:szCs w:val="22"/>
              </w:rPr>
              <w:t>)</w:t>
            </w:r>
          </w:p>
        </w:tc>
        <w:tc>
          <w:tcPr>
            <w:tcW w:w="419" w:type="pct"/>
            <w:tcBorders>
              <w:left w:val="single" w:sz="1" w:space="0" w:color="000000"/>
              <w:bottom w:val="single" w:sz="2"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2</w:t>
            </w:r>
          </w:p>
        </w:tc>
        <w:tc>
          <w:tcPr>
            <w:tcW w:w="558" w:type="pct"/>
            <w:tcBorders>
              <w:left w:val="single" w:sz="1" w:space="0" w:color="000000"/>
              <w:bottom w:val="single" w:sz="2"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2</w:t>
            </w:r>
          </w:p>
        </w:tc>
        <w:tc>
          <w:tcPr>
            <w:tcW w:w="626" w:type="pct"/>
            <w:tcBorders>
              <w:left w:val="single" w:sz="1" w:space="0" w:color="000000"/>
              <w:bottom w:val="single" w:sz="2"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15</w:t>
            </w:r>
          </w:p>
        </w:tc>
        <w:tc>
          <w:tcPr>
            <w:tcW w:w="622" w:type="pct"/>
            <w:tcBorders>
              <w:left w:val="single" w:sz="1" w:space="0" w:color="000000"/>
              <w:bottom w:val="single" w:sz="2"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35</w:t>
            </w:r>
          </w:p>
        </w:tc>
        <w:tc>
          <w:tcPr>
            <w:tcW w:w="348" w:type="pct"/>
            <w:tcBorders>
              <w:left w:val="single" w:sz="1" w:space="0" w:color="000000"/>
              <w:bottom w:val="single" w:sz="2" w:space="0" w:color="000000"/>
              <w:right w:val="single" w:sz="1"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50</w:t>
            </w:r>
          </w:p>
        </w:tc>
        <w:tc>
          <w:tcPr>
            <w:tcW w:w="594" w:type="pct"/>
            <w:tcBorders>
              <w:left w:val="single" w:sz="1" w:space="0" w:color="000000"/>
              <w:bottom w:val="single" w:sz="2" w:space="0" w:color="000000"/>
              <w:right w:val="single" w:sz="1" w:space="0" w:color="000000"/>
            </w:tcBorders>
          </w:tcPr>
          <w:p w:rsidR="005E458C" w:rsidRDefault="00371648" w:rsidP="00371648">
            <w:pPr>
              <w:pStyle w:val="TableContents"/>
              <w:spacing w:line="100" w:lineRule="atLeast"/>
              <w:jc w:val="center"/>
              <w:rPr>
                <w:rFonts w:ascii="Times New Roman" w:hAnsi="Times New Roman" w:cs="Times New Roman"/>
                <w:sz w:val="22"/>
                <w:szCs w:val="22"/>
              </w:rPr>
            </w:pPr>
            <w:r>
              <w:rPr>
                <w:rFonts w:ascii="Times New Roman" w:hAnsi="Times New Roman" w:cs="Times New Roman"/>
                <w:sz w:val="22"/>
                <w:szCs w:val="22"/>
              </w:rPr>
              <w:t>1.30</w:t>
            </w:r>
          </w:p>
        </w:tc>
      </w:tr>
      <w:tr w:rsidR="00371648" w:rsidRPr="004A0D51" w:rsidTr="0089251C">
        <w:tc>
          <w:tcPr>
            <w:tcW w:w="1833" w:type="pct"/>
            <w:gridSpan w:val="2"/>
            <w:tcBorders>
              <w:top w:val="single" w:sz="2" w:space="0" w:color="000000"/>
              <w:left w:val="single" w:sz="2" w:space="0" w:color="000000"/>
              <w:bottom w:val="single" w:sz="2" w:space="0" w:color="000000"/>
              <w:right w:val="single" w:sz="2" w:space="0" w:color="000000"/>
            </w:tcBorders>
            <w:shd w:val="clear" w:color="auto" w:fill="auto"/>
          </w:tcPr>
          <w:p w:rsidR="005E458C" w:rsidRPr="004A0D51" w:rsidRDefault="005E458C" w:rsidP="005E458C">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Total Credits/Marks</w:t>
            </w:r>
          </w:p>
        </w:tc>
        <w:tc>
          <w:tcPr>
            <w:tcW w:w="419" w:type="pct"/>
            <w:tcBorders>
              <w:top w:val="single" w:sz="2" w:space="0" w:color="000000"/>
              <w:left w:val="single" w:sz="2" w:space="0" w:color="000000"/>
              <w:bottom w:val="single" w:sz="2" w:space="0" w:color="000000"/>
              <w:right w:val="single" w:sz="2"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26</w:t>
            </w:r>
          </w:p>
        </w:tc>
        <w:tc>
          <w:tcPr>
            <w:tcW w:w="1806" w:type="pct"/>
            <w:gridSpan w:val="3"/>
            <w:tcBorders>
              <w:top w:val="single" w:sz="2" w:space="0" w:color="000000"/>
              <w:left w:val="single" w:sz="2" w:space="0" w:color="000000"/>
              <w:bottom w:val="single" w:sz="2" w:space="0" w:color="000000"/>
              <w:right w:val="single" w:sz="2"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b/>
                <w:bCs/>
                <w:sz w:val="22"/>
                <w:szCs w:val="22"/>
              </w:rPr>
            </w:pPr>
          </w:p>
        </w:tc>
        <w:tc>
          <w:tcPr>
            <w:tcW w:w="348" w:type="pct"/>
            <w:tcBorders>
              <w:top w:val="single" w:sz="2" w:space="0" w:color="000000"/>
              <w:left w:val="single" w:sz="2" w:space="0" w:color="000000"/>
              <w:bottom w:val="single" w:sz="2" w:space="0" w:color="000000"/>
              <w:right w:val="single" w:sz="2" w:space="0" w:color="000000"/>
            </w:tcBorders>
            <w:shd w:val="clear" w:color="auto" w:fill="auto"/>
          </w:tcPr>
          <w:p w:rsidR="005E458C" w:rsidRPr="004A0D51" w:rsidRDefault="005E458C" w:rsidP="00371648">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53</w:t>
            </w:r>
            <w:r w:rsidRPr="004A0D51">
              <w:rPr>
                <w:rFonts w:ascii="Times New Roman" w:hAnsi="Times New Roman" w:cs="Times New Roman"/>
                <w:b/>
                <w:bCs/>
                <w:sz w:val="22"/>
                <w:szCs w:val="22"/>
              </w:rPr>
              <w:t>0</w:t>
            </w:r>
          </w:p>
        </w:tc>
        <w:tc>
          <w:tcPr>
            <w:tcW w:w="594" w:type="pct"/>
            <w:tcBorders>
              <w:top w:val="single" w:sz="2" w:space="0" w:color="000000"/>
              <w:left w:val="single" w:sz="2" w:space="0" w:color="000000"/>
              <w:bottom w:val="single" w:sz="2" w:space="0" w:color="000000"/>
              <w:right w:val="single" w:sz="2" w:space="0" w:color="000000"/>
            </w:tcBorders>
          </w:tcPr>
          <w:p w:rsidR="005E458C" w:rsidRDefault="005E458C" w:rsidP="00371648">
            <w:pPr>
              <w:pStyle w:val="TableContents"/>
              <w:spacing w:line="100" w:lineRule="atLeast"/>
              <w:jc w:val="center"/>
              <w:rPr>
                <w:rFonts w:ascii="Times New Roman" w:hAnsi="Times New Roman" w:cs="Times New Roman"/>
                <w:b/>
                <w:bCs/>
                <w:sz w:val="22"/>
                <w:szCs w:val="22"/>
              </w:rPr>
            </w:pPr>
          </w:p>
        </w:tc>
      </w:tr>
    </w:tbl>
    <w:p w:rsidR="00B24299" w:rsidRPr="004A0D51" w:rsidRDefault="00B24299">
      <w:pPr>
        <w:spacing w:line="100" w:lineRule="atLeast"/>
        <w:jc w:val="center"/>
        <w:rPr>
          <w:rFonts w:ascii="Times New Roman" w:hAnsi="Times New Roman" w:cs="Times New Roman"/>
          <w:b/>
          <w:bCs/>
          <w:sz w:val="22"/>
          <w:szCs w:val="22"/>
        </w:rPr>
      </w:pPr>
    </w:p>
    <w:p w:rsidR="00B24299" w:rsidRDefault="00B24299">
      <w:pPr>
        <w:spacing w:line="100" w:lineRule="atLeast"/>
        <w:jc w:val="center"/>
        <w:rPr>
          <w:rFonts w:ascii="Times New Roman" w:hAnsi="Times New Roman" w:cs="Times New Roman"/>
          <w:b/>
          <w:bCs/>
          <w:sz w:val="22"/>
          <w:szCs w:val="22"/>
        </w:rPr>
      </w:pPr>
    </w:p>
    <w:p w:rsidR="00101DC0" w:rsidRPr="004A0D51" w:rsidRDefault="00101DC0">
      <w:pPr>
        <w:spacing w:line="100" w:lineRule="atLeast"/>
        <w:jc w:val="center"/>
        <w:rPr>
          <w:rFonts w:ascii="Times New Roman" w:hAnsi="Times New Roman" w:cs="Times New Roman"/>
          <w:b/>
          <w:bCs/>
          <w:sz w:val="22"/>
          <w:szCs w:val="22"/>
        </w:rPr>
      </w:pPr>
    </w:p>
    <w:p w:rsidR="00532EA2" w:rsidRDefault="00532EA2">
      <w:pPr>
        <w:widowControl/>
        <w:suppressAutoHyphens w:val="0"/>
        <w:rPr>
          <w:rFonts w:ascii="Times New Roman" w:hAnsi="Times New Roman" w:cs="Times New Roman"/>
          <w:b/>
          <w:bCs/>
          <w:sz w:val="26"/>
          <w:szCs w:val="26"/>
        </w:rPr>
      </w:pPr>
      <w:r>
        <w:rPr>
          <w:rFonts w:ascii="Times New Roman" w:hAnsi="Times New Roman" w:cs="Times New Roman"/>
          <w:b/>
          <w:bCs/>
          <w:sz w:val="26"/>
          <w:szCs w:val="26"/>
        </w:rPr>
        <w:br w:type="page"/>
      </w:r>
    </w:p>
    <w:p w:rsidR="00B24299" w:rsidRPr="004A0D51" w:rsidRDefault="00B24299">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SEMESTER IV</w:t>
      </w:r>
    </w:p>
    <w:p w:rsidR="00B24299" w:rsidRPr="004A0D51" w:rsidRDefault="00B24299">
      <w:pPr>
        <w:spacing w:line="100" w:lineRule="atLeast"/>
        <w:jc w:val="center"/>
        <w:rPr>
          <w:rFonts w:ascii="Times New Roman" w:hAnsi="Times New Roman" w:cs="Times New Roman"/>
          <w:b/>
          <w:bCs/>
          <w:sz w:val="22"/>
          <w:szCs w:val="22"/>
        </w:rPr>
      </w:pPr>
    </w:p>
    <w:tbl>
      <w:tblPr>
        <w:tblW w:w="5569" w:type="pct"/>
        <w:jc w:val="center"/>
        <w:tblInd w:w="-1109" w:type="dxa"/>
        <w:tblLayout w:type="fixed"/>
        <w:tblCellMar>
          <w:top w:w="55" w:type="dxa"/>
          <w:left w:w="55" w:type="dxa"/>
          <w:bottom w:w="55" w:type="dxa"/>
          <w:right w:w="55" w:type="dxa"/>
        </w:tblCellMar>
        <w:tblLook w:val="0000"/>
      </w:tblPr>
      <w:tblGrid>
        <w:gridCol w:w="1134"/>
        <w:gridCol w:w="3007"/>
        <w:gridCol w:w="853"/>
        <w:gridCol w:w="1132"/>
        <w:gridCol w:w="1273"/>
        <w:gridCol w:w="1421"/>
        <w:gridCol w:w="712"/>
        <w:gridCol w:w="1315"/>
      </w:tblGrid>
      <w:tr w:rsidR="00371648" w:rsidRPr="004A0D51" w:rsidTr="00371648">
        <w:trPr>
          <w:jc w:val="center"/>
        </w:trPr>
        <w:tc>
          <w:tcPr>
            <w:tcW w:w="523" w:type="pct"/>
            <w:vMerge w:val="restart"/>
            <w:tcBorders>
              <w:top w:val="single" w:sz="1" w:space="0" w:color="000000"/>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1386" w:type="pct"/>
            <w:vMerge w:val="restart"/>
            <w:tcBorders>
              <w:top w:val="single" w:sz="1" w:space="0" w:color="000000"/>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393" w:type="pct"/>
            <w:vMerge w:val="restart"/>
            <w:tcBorders>
              <w:top w:val="single" w:sz="1" w:space="0" w:color="000000"/>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Credits</w:t>
            </w:r>
          </w:p>
        </w:tc>
        <w:tc>
          <w:tcPr>
            <w:tcW w:w="522" w:type="pct"/>
            <w:vMerge w:val="restart"/>
            <w:tcBorders>
              <w:top w:val="single" w:sz="1" w:space="0" w:color="000000"/>
              <w:left w:val="single" w:sz="1" w:space="0" w:color="000000"/>
              <w:bottom w:val="single" w:sz="1" w:space="0" w:color="000000"/>
            </w:tcBorders>
            <w:shd w:val="clear" w:color="auto" w:fill="auto"/>
          </w:tcPr>
          <w:p w:rsidR="00371648" w:rsidRPr="004A0D51" w:rsidRDefault="00371648" w:rsidP="00E05C97">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tc>
        <w:tc>
          <w:tcPr>
            <w:tcW w:w="1570" w:type="pct"/>
            <w:gridSpan w:val="3"/>
            <w:tcBorders>
              <w:top w:val="single" w:sz="1" w:space="0" w:color="000000"/>
              <w:left w:val="single" w:sz="1" w:space="0" w:color="000000"/>
              <w:bottom w:val="single" w:sz="1" w:space="0" w:color="000000"/>
              <w:right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Maximum Marks</w:t>
            </w:r>
          </w:p>
          <w:p w:rsidR="00371648" w:rsidRPr="004A0D51" w:rsidRDefault="00371648">
            <w:pPr>
              <w:pStyle w:val="TableContents"/>
              <w:spacing w:line="100" w:lineRule="atLeast"/>
              <w:rPr>
                <w:rFonts w:ascii="Times New Roman" w:hAnsi="Times New Roman" w:cs="Times New Roman"/>
                <w:b/>
                <w:bCs/>
                <w:sz w:val="22"/>
                <w:szCs w:val="22"/>
              </w:rPr>
            </w:pPr>
          </w:p>
        </w:tc>
        <w:tc>
          <w:tcPr>
            <w:tcW w:w="606" w:type="pct"/>
            <w:vMerge w:val="restart"/>
            <w:tcBorders>
              <w:top w:val="single" w:sz="1" w:space="0" w:color="000000"/>
              <w:left w:val="single" w:sz="1" w:space="0" w:color="000000"/>
              <w:right w:val="single" w:sz="1" w:space="0" w:color="000000"/>
            </w:tcBorders>
          </w:tcPr>
          <w:p w:rsidR="00371648" w:rsidRDefault="00371648" w:rsidP="00371648">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 xml:space="preserve">Duration of Exam. </w:t>
            </w:r>
          </w:p>
          <w:p w:rsidR="00371648" w:rsidRDefault="00371648" w:rsidP="00371648">
            <w:pPr>
              <w:pStyle w:val="TableContents"/>
              <w:spacing w:line="100" w:lineRule="atLeast"/>
              <w:jc w:val="center"/>
              <w:rPr>
                <w:rFonts w:ascii="Times New Roman" w:hAnsi="Times New Roman" w:cs="Times New Roman"/>
                <w:b/>
                <w:bCs/>
                <w:sz w:val="22"/>
                <w:szCs w:val="22"/>
              </w:rPr>
            </w:pPr>
          </w:p>
          <w:p w:rsidR="00371648" w:rsidRPr="004A0D51" w:rsidRDefault="00371648" w:rsidP="00371648">
            <w:pPr>
              <w:pStyle w:val="TableContents"/>
              <w:spacing w:line="100" w:lineRule="atLeast"/>
              <w:jc w:val="center"/>
              <w:rPr>
                <w:rFonts w:ascii="Times New Roman" w:hAnsi="Times New Roman" w:cs="Times New Roman"/>
                <w:b/>
                <w:bCs/>
                <w:sz w:val="22"/>
                <w:szCs w:val="22"/>
              </w:rPr>
            </w:pPr>
            <w:r>
              <w:rPr>
                <w:rFonts w:ascii="Times New Roman" w:hAnsi="Times New Roman" w:cs="Times New Roman"/>
                <w:b/>
                <w:bCs/>
                <w:sz w:val="22"/>
                <w:szCs w:val="22"/>
              </w:rPr>
              <w:t>Hours</w:t>
            </w:r>
          </w:p>
        </w:tc>
      </w:tr>
      <w:tr w:rsidR="00371648" w:rsidRPr="004A0D51" w:rsidTr="00371648">
        <w:trPr>
          <w:jc w:val="center"/>
        </w:trPr>
        <w:tc>
          <w:tcPr>
            <w:tcW w:w="523" w:type="pct"/>
            <w:vMerge/>
            <w:tcBorders>
              <w:top w:val="single" w:sz="1" w:space="0" w:color="000000"/>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1386" w:type="pct"/>
            <w:vMerge/>
            <w:tcBorders>
              <w:top w:val="single" w:sz="1" w:space="0" w:color="000000"/>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393" w:type="pct"/>
            <w:vMerge/>
            <w:tcBorders>
              <w:top w:val="single" w:sz="1" w:space="0" w:color="000000"/>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22" w:type="pct"/>
            <w:vMerge/>
            <w:tcBorders>
              <w:top w:val="single" w:sz="1" w:space="0" w:color="000000"/>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87"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655"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End-semester Examination</w:t>
            </w:r>
          </w:p>
        </w:tc>
        <w:tc>
          <w:tcPr>
            <w:tcW w:w="328" w:type="pct"/>
            <w:tcBorders>
              <w:left w:val="single" w:sz="1" w:space="0" w:color="000000"/>
              <w:bottom w:val="single" w:sz="1" w:space="0" w:color="000000"/>
              <w:right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Total</w:t>
            </w:r>
          </w:p>
        </w:tc>
        <w:tc>
          <w:tcPr>
            <w:tcW w:w="606" w:type="pct"/>
            <w:vMerge/>
            <w:tcBorders>
              <w:left w:val="single" w:sz="1" w:space="0" w:color="000000"/>
              <w:bottom w:val="single" w:sz="1" w:space="0" w:color="000000"/>
              <w:right w:val="single" w:sz="1" w:space="0" w:color="000000"/>
            </w:tcBorders>
          </w:tcPr>
          <w:p w:rsidR="00371648" w:rsidRPr="004A0D51" w:rsidRDefault="00371648">
            <w:pPr>
              <w:pStyle w:val="TableContents"/>
              <w:spacing w:line="100" w:lineRule="atLeast"/>
              <w:rPr>
                <w:rFonts w:ascii="Times New Roman" w:hAnsi="Times New Roman" w:cs="Times New Roman"/>
                <w:sz w:val="22"/>
                <w:szCs w:val="22"/>
              </w:rPr>
            </w:pPr>
          </w:p>
        </w:tc>
      </w:tr>
      <w:tr w:rsidR="00371648" w:rsidRPr="004A0D51" w:rsidTr="00371648">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401</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Advanced Quantum Mechanics</w:t>
            </w:r>
          </w:p>
        </w:tc>
        <w:tc>
          <w:tcPr>
            <w:tcW w:w="39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522" w:type="pct"/>
            <w:tcBorders>
              <w:left w:val="single" w:sz="1" w:space="0" w:color="000000"/>
              <w:bottom w:val="single" w:sz="1" w:space="0" w:color="000000"/>
            </w:tcBorders>
            <w:shd w:val="clear" w:color="auto" w:fill="auto"/>
          </w:tcPr>
          <w:p w:rsidR="00371648" w:rsidRPr="004A0D51" w:rsidRDefault="00371648"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587"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655"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328" w:type="pct"/>
            <w:tcBorders>
              <w:left w:val="single" w:sz="1" w:space="0" w:color="000000"/>
              <w:bottom w:val="single" w:sz="1" w:space="0" w:color="000000"/>
              <w:right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c>
          <w:tcPr>
            <w:tcW w:w="606" w:type="pct"/>
            <w:tcBorders>
              <w:left w:val="single" w:sz="1" w:space="0" w:color="000000"/>
              <w:bottom w:val="single" w:sz="1" w:space="0" w:color="000000"/>
              <w:right w:val="single" w:sz="1" w:space="0" w:color="000000"/>
            </w:tcBorders>
          </w:tcPr>
          <w:p w:rsidR="00371648" w:rsidRPr="004A0D51" w:rsidRDefault="00371648">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3</w:t>
            </w:r>
          </w:p>
        </w:tc>
      </w:tr>
      <w:tr w:rsidR="00371648" w:rsidRPr="004A0D51" w:rsidTr="00371648">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402</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Atomic and Molecular Physics</w:t>
            </w:r>
          </w:p>
        </w:tc>
        <w:tc>
          <w:tcPr>
            <w:tcW w:w="39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522" w:type="pct"/>
            <w:tcBorders>
              <w:left w:val="single" w:sz="1" w:space="0" w:color="000000"/>
              <w:bottom w:val="single" w:sz="1" w:space="0" w:color="000000"/>
            </w:tcBorders>
            <w:shd w:val="clear" w:color="auto" w:fill="auto"/>
          </w:tcPr>
          <w:p w:rsidR="00371648" w:rsidRPr="004A0D51" w:rsidRDefault="00371648" w:rsidP="00E05C97">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587"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655"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328" w:type="pct"/>
            <w:tcBorders>
              <w:left w:val="single" w:sz="1" w:space="0" w:color="000000"/>
              <w:bottom w:val="single" w:sz="1" w:space="0" w:color="000000"/>
              <w:right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c>
          <w:tcPr>
            <w:tcW w:w="606" w:type="pct"/>
            <w:tcBorders>
              <w:left w:val="single" w:sz="1" w:space="0" w:color="000000"/>
              <w:bottom w:val="single" w:sz="1" w:space="0" w:color="000000"/>
              <w:right w:val="single" w:sz="1" w:space="0" w:color="000000"/>
            </w:tcBorders>
          </w:tcPr>
          <w:p w:rsidR="00371648" w:rsidRPr="004A0D51" w:rsidRDefault="00371648">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3</w:t>
            </w:r>
          </w:p>
        </w:tc>
      </w:tr>
      <w:tr w:rsidR="00371648" w:rsidRPr="004A0D51" w:rsidTr="007A1823">
        <w:trPr>
          <w:jc w:val="center"/>
        </w:trPr>
        <w:tc>
          <w:tcPr>
            <w:tcW w:w="1909" w:type="pct"/>
            <w:gridSpan w:val="2"/>
            <w:tcBorders>
              <w:left w:val="single" w:sz="1" w:space="0" w:color="000000"/>
              <w:bottom w:val="single" w:sz="1" w:space="0" w:color="000000"/>
            </w:tcBorders>
            <w:shd w:val="clear" w:color="auto" w:fill="auto"/>
          </w:tcPr>
          <w:p w:rsidR="00371648" w:rsidRPr="004A0D51" w:rsidRDefault="00371648" w:rsidP="00647512">
            <w:pPr>
              <w:pStyle w:val="TableContents"/>
              <w:spacing w:line="100" w:lineRule="atLeast"/>
              <w:jc w:val="both"/>
              <w:rPr>
                <w:rFonts w:ascii="Times New Roman" w:hAnsi="Times New Roman" w:cs="Times New Roman"/>
                <w:i/>
                <w:iCs/>
                <w:sz w:val="22"/>
                <w:szCs w:val="22"/>
              </w:rPr>
            </w:pPr>
            <w:r w:rsidRPr="004A0D51">
              <w:rPr>
                <w:rFonts w:ascii="Times New Roman" w:hAnsi="Times New Roman" w:cs="Times New Roman"/>
                <w:i/>
                <w:iCs/>
                <w:sz w:val="22"/>
                <w:szCs w:val="22"/>
              </w:rPr>
              <w:t>Same electives/specialization</w:t>
            </w:r>
            <w:r>
              <w:rPr>
                <w:rFonts w:ascii="Times New Roman" w:hAnsi="Times New Roman" w:cs="Times New Roman"/>
                <w:i/>
                <w:iCs/>
                <w:sz w:val="22"/>
                <w:szCs w:val="22"/>
              </w:rPr>
              <w:t>s are</w:t>
            </w:r>
            <w:r w:rsidRPr="004A0D51">
              <w:rPr>
                <w:rFonts w:ascii="Times New Roman" w:hAnsi="Times New Roman" w:cs="Times New Roman"/>
                <w:i/>
                <w:iCs/>
                <w:sz w:val="22"/>
                <w:szCs w:val="22"/>
              </w:rPr>
              <w:t xml:space="preserve"> to be taken as in Semester III</w:t>
            </w:r>
          </w:p>
        </w:tc>
        <w:tc>
          <w:tcPr>
            <w:tcW w:w="393" w:type="pct"/>
            <w:vMerge w:val="restar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522" w:type="pct"/>
            <w:vMerge w:val="restar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587" w:type="pct"/>
            <w:vMerge w:val="restart"/>
            <w:tcBorders>
              <w:left w:val="single" w:sz="1" w:space="0" w:color="000000"/>
              <w:bottom w:val="single" w:sz="1" w:space="0" w:color="000000"/>
            </w:tcBorders>
            <w:shd w:val="clear" w:color="auto" w:fill="auto"/>
          </w:tcPr>
          <w:p w:rsidR="00371648" w:rsidRPr="004A0D51" w:rsidRDefault="00371648" w:rsidP="00E05C97">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20</w:t>
            </w:r>
          </w:p>
        </w:tc>
        <w:tc>
          <w:tcPr>
            <w:tcW w:w="655" w:type="pct"/>
            <w:vMerge w:val="restar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328" w:type="pct"/>
            <w:vMerge w:val="restart"/>
            <w:tcBorders>
              <w:left w:val="single" w:sz="1" w:space="0" w:color="000000"/>
              <w:bottom w:val="single" w:sz="1" w:space="0" w:color="000000"/>
              <w:right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c>
          <w:tcPr>
            <w:tcW w:w="606" w:type="pct"/>
            <w:vMerge w:val="restart"/>
            <w:tcBorders>
              <w:left w:val="single" w:sz="1" w:space="0" w:color="000000"/>
              <w:right w:val="single" w:sz="1" w:space="0" w:color="000000"/>
            </w:tcBorders>
          </w:tcPr>
          <w:p w:rsidR="00371648" w:rsidRPr="004A0D51" w:rsidRDefault="00371648">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3</w:t>
            </w:r>
          </w:p>
        </w:tc>
      </w:tr>
      <w:tr w:rsidR="00371648" w:rsidRPr="004A0D51" w:rsidTr="007A1823">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403A</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Condensed Matter Physics-II</w:t>
            </w:r>
          </w:p>
        </w:tc>
        <w:tc>
          <w:tcPr>
            <w:tcW w:w="393"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22"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87"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655"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328" w:type="pct"/>
            <w:vMerge/>
            <w:tcBorders>
              <w:left w:val="single" w:sz="1" w:space="0" w:color="000000"/>
              <w:bottom w:val="single" w:sz="1" w:space="0" w:color="000000"/>
              <w:right w:val="single" w:sz="1" w:space="0" w:color="000000"/>
            </w:tcBorders>
            <w:shd w:val="clear" w:color="auto" w:fill="auto"/>
          </w:tcPr>
          <w:p w:rsidR="00371648" w:rsidRPr="004A0D51" w:rsidRDefault="00371648">
            <w:pPr>
              <w:rPr>
                <w:rFonts w:ascii="Times New Roman" w:hAnsi="Times New Roman" w:cs="Times New Roman"/>
              </w:rPr>
            </w:pPr>
          </w:p>
        </w:tc>
        <w:tc>
          <w:tcPr>
            <w:tcW w:w="606" w:type="pct"/>
            <w:vMerge/>
            <w:tcBorders>
              <w:left w:val="single" w:sz="1" w:space="0" w:color="000000"/>
              <w:right w:val="single" w:sz="1" w:space="0" w:color="000000"/>
            </w:tcBorders>
          </w:tcPr>
          <w:p w:rsidR="00371648" w:rsidRPr="004A0D51" w:rsidRDefault="00371648">
            <w:pPr>
              <w:rPr>
                <w:rFonts w:ascii="Times New Roman" w:hAnsi="Times New Roman" w:cs="Times New Roman"/>
              </w:rPr>
            </w:pPr>
          </w:p>
        </w:tc>
      </w:tr>
      <w:tr w:rsidR="00371648" w:rsidRPr="004A0D51" w:rsidTr="007A1823">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403B</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Nuclear Physics-II</w:t>
            </w:r>
          </w:p>
        </w:tc>
        <w:tc>
          <w:tcPr>
            <w:tcW w:w="393"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22"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87"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655"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328" w:type="pct"/>
            <w:vMerge/>
            <w:tcBorders>
              <w:left w:val="single" w:sz="1" w:space="0" w:color="000000"/>
              <w:bottom w:val="single" w:sz="1" w:space="0" w:color="000000"/>
              <w:right w:val="single" w:sz="1" w:space="0" w:color="000000"/>
            </w:tcBorders>
            <w:shd w:val="clear" w:color="auto" w:fill="auto"/>
          </w:tcPr>
          <w:p w:rsidR="00371648" w:rsidRPr="004A0D51" w:rsidRDefault="00371648">
            <w:pPr>
              <w:rPr>
                <w:rFonts w:ascii="Times New Roman" w:hAnsi="Times New Roman" w:cs="Times New Roman"/>
              </w:rPr>
            </w:pPr>
          </w:p>
        </w:tc>
        <w:tc>
          <w:tcPr>
            <w:tcW w:w="606" w:type="pct"/>
            <w:vMerge/>
            <w:tcBorders>
              <w:left w:val="single" w:sz="1" w:space="0" w:color="000000"/>
              <w:right w:val="single" w:sz="1" w:space="0" w:color="000000"/>
            </w:tcBorders>
          </w:tcPr>
          <w:p w:rsidR="00371648" w:rsidRPr="004A0D51" w:rsidRDefault="00371648">
            <w:pPr>
              <w:rPr>
                <w:rFonts w:ascii="Times New Roman" w:hAnsi="Times New Roman" w:cs="Times New Roman"/>
              </w:rPr>
            </w:pPr>
          </w:p>
        </w:tc>
      </w:tr>
      <w:tr w:rsidR="00371648" w:rsidRPr="004A0D51" w:rsidTr="00371648">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403C</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Particle Physics-II</w:t>
            </w:r>
          </w:p>
        </w:tc>
        <w:tc>
          <w:tcPr>
            <w:tcW w:w="393"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22"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87"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655"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328" w:type="pct"/>
            <w:vMerge/>
            <w:tcBorders>
              <w:left w:val="single" w:sz="1" w:space="0" w:color="000000"/>
              <w:bottom w:val="single" w:sz="1" w:space="0" w:color="000000"/>
              <w:right w:val="single" w:sz="1" w:space="0" w:color="000000"/>
            </w:tcBorders>
            <w:shd w:val="clear" w:color="auto" w:fill="auto"/>
          </w:tcPr>
          <w:p w:rsidR="00371648" w:rsidRPr="004A0D51" w:rsidRDefault="00371648">
            <w:pPr>
              <w:rPr>
                <w:rFonts w:ascii="Times New Roman" w:hAnsi="Times New Roman" w:cs="Times New Roman"/>
              </w:rPr>
            </w:pPr>
          </w:p>
        </w:tc>
        <w:tc>
          <w:tcPr>
            <w:tcW w:w="606" w:type="pct"/>
            <w:vMerge/>
            <w:tcBorders>
              <w:left w:val="single" w:sz="1" w:space="0" w:color="000000"/>
              <w:bottom w:val="single" w:sz="1" w:space="0" w:color="000000"/>
              <w:right w:val="single" w:sz="1" w:space="0" w:color="000000"/>
            </w:tcBorders>
          </w:tcPr>
          <w:p w:rsidR="00371648" w:rsidRPr="004A0D51" w:rsidRDefault="00371648">
            <w:pPr>
              <w:rPr>
                <w:rFonts w:ascii="Times New Roman" w:hAnsi="Times New Roman" w:cs="Times New Roman"/>
              </w:rPr>
            </w:pPr>
          </w:p>
        </w:tc>
      </w:tr>
      <w:tr w:rsidR="00371648" w:rsidRPr="004A0D51" w:rsidTr="00F567CA">
        <w:trPr>
          <w:jc w:val="center"/>
        </w:trPr>
        <w:tc>
          <w:tcPr>
            <w:tcW w:w="1909" w:type="pct"/>
            <w:gridSpan w:val="2"/>
            <w:tcBorders>
              <w:left w:val="single" w:sz="1" w:space="0" w:color="000000"/>
              <w:bottom w:val="single" w:sz="1" w:space="0" w:color="000000"/>
            </w:tcBorders>
            <w:shd w:val="clear" w:color="auto" w:fill="auto"/>
          </w:tcPr>
          <w:p w:rsidR="00371648" w:rsidRPr="004A0D51" w:rsidRDefault="00371648" w:rsidP="00647512">
            <w:pPr>
              <w:pStyle w:val="TableContents"/>
              <w:spacing w:line="100" w:lineRule="atLeast"/>
              <w:jc w:val="both"/>
              <w:rPr>
                <w:rFonts w:ascii="Times New Roman" w:hAnsi="Times New Roman" w:cs="Times New Roman"/>
                <w:i/>
                <w:iCs/>
                <w:sz w:val="22"/>
                <w:szCs w:val="22"/>
              </w:rPr>
            </w:pPr>
            <w:r w:rsidRPr="004A0D51">
              <w:rPr>
                <w:rFonts w:ascii="Times New Roman" w:hAnsi="Times New Roman" w:cs="Times New Roman"/>
                <w:i/>
                <w:iCs/>
                <w:sz w:val="22"/>
                <w:szCs w:val="22"/>
              </w:rPr>
              <w:t>Same electives/specializations</w:t>
            </w:r>
            <w:r>
              <w:rPr>
                <w:rFonts w:ascii="Times New Roman" w:hAnsi="Times New Roman" w:cs="Times New Roman"/>
                <w:i/>
                <w:iCs/>
                <w:sz w:val="22"/>
                <w:szCs w:val="22"/>
              </w:rPr>
              <w:t xml:space="preserve"> are</w:t>
            </w:r>
            <w:r w:rsidRPr="004A0D51">
              <w:rPr>
                <w:rFonts w:ascii="Times New Roman" w:hAnsi="Times New Roman" w:cs="Times New Roman"/>
                <w:i/>
                <w:iCs/>
                <w:sz w:val="22"/>
                <w:szCs w:val="22"/>
              </w:rPr>
              <w:t xml:space="preserve"> to be taken as in Semester III</w:t>
            </w:r>
          </w:p>
        </w:tc>
        <w:tc>
          <w:tcPr>
            <w:tcW w:w="393" w:type="pct"/>
            <w:vMerge w:val="restar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522" w:type="pct"/>
            <w:vMerge w:val="restar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w:t>
            </w:r>
          </w:p>
        </w:tc>
        <w:tc>
          <w:tcPr>
            <w:tcW w:w="587" w:type="pct"/>
            <w:vMerge w:val="restar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655" w:type="pct"/>
            <w:vMerge w:val="restar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60</w:t>
            </w:r>
          </w:p>
        </w:tc>
        <w:tc>
          <w:tcPr>
            <w:tcW w:w="328" w:type="pct"/>
            <w:vMerge w:val="restart"/>
            <w:tcBorders>
              <w:left w:val="single" w:sz="1" w:space="0" w:color="000000"/>
              <w:bottom w:val="single" w:sz="1" w:space="0" w:color="000000"/>
              <w:right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80</w:t>
            </w:r>
          </w:p>
        </w:tc>
        <w:tc>
          <w:tcPr>
            <w:tcW w:w="606" w:type="pct"/>
            <w:vMerge w:val="restart"/>
            <w:tcBorders>
              <w:left w:val="single" w:sz="1" w:space="0" w:color="000000"/>
              <w:right w:val="single" w:sz="1" w:space="0" w:color="000000"/>
            </w:tcBorders>
          </w:tcPr>
          <w:p w:rsidR="00371648" w:rsidRPr="004A0D51" w:rsidRDefault="00371648">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3</w:t>
            </w:r>
          </w:p>
        </w:tc>
      </w:tr>
      <w:tr w:rsidR="00371648" w:rsidRPr="004A0D51" w:rsidTr="00F567CA">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404A</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Computational Physics-II</w:t>
            </w:r>
          </w:p>
        </w:tc>
        <w:tc>
          <w:tcPr>
            <w:tcW w:w="393"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22"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87"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655"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328" w:type="pct"/>
            <w:vMerge/>
            <w:tcBorders>
              <w:left w:val="single" w:sz="1" w:space="0" w:color="000000"/>
              <w:bottom w:val="single" w:sz="1" w:space="0" w:color="000000"/>
              <w:right w:val="single" w:sz="1" w:space="0" w:color="000000"/>
            </w:tcBorders>
            <w:shd w:val="clear" w:color="auto" w:fill="auto"/>
          </w:tcPr>
          <w:p w:rsidR="00371648" w:rsidRPr="004A0D51" w:rsidRDefault="00371648">
            <w:pPr>
              <w:rPr>
                <w:rFonts w:ascii="Times New Roman" w:hAnsi="Times New Roman" w:cs="Times New Roman"/>
              </w:rPr>
            </w:pPr>
          </w:p>
        </w:tc>
        <w:tc>
          <w:tcPr>
            <w:tcW w:w="606" w:type="pct"/>
            <w:vMerge/>
            <w:tcBorders>
              <w:left w:val="single" w:sz="1" w:space="0" w:color="000000"/>
              <w:right w:val="single" w:sz="1" w:space="0" w:color="000000"/>
            </w:tcBorders>
          </w:tcPr>
          <w:p w:rsidR="00371648" w:rsidRPr="004A0D51" w:rsidRDefault="00371648">
            <w:pPr>
              <w:rPr>
                <w:rFonts w:ascii="Times New Roman" w:hAnsi="Times New Roman" w:cs="Times New Roman"/>
              </w:rPr>
            </w:pPr>
          </w:p>
        </w:tc>
      </w:tr>
      <w:tr w:rsidR="00371648" w:rsidRPr="004A0D51" w:rsidTr="00F567CA">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404B</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Electronics-II</w:t>
            </w:r>
          </w:p>
        </w:tc>
        <w:tc>
          <w:tcPr>
            <w:tcW w:w="393"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22"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87"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655"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328" w:type="pct"/>
            <w:vMerge/>
            <w:tcBorders>
              <w:left w:val="single" w:sz="1" w:space="0" w:color="000000"/>
              <w:bottom w:val="single" w:sz="1" w:space="0" w:color="000000"/>
              <w:right w:val="single" w:sz="1" w:space="0" w:color="000000"/>
            </w:tcBorders>
            <w:shd w:val="clear" w:color="auto" w:fill="auto"/>
          </w:tcPr>
          <w:p w:rsidR="00371648" w:rsidRPr="004A0D51" w:rsidRDefault="00371648">
            <w:pPr>
              <w:rPr>
                <w:rFonts w:ascii="Times New Roman" w:hAnsi="Times New Roman" w:cs="Times New Roman"/>
              </w:rPr>
            </w:pPr>
          </w:p>
        </w:tc>
        <w:tc>
          <w:tcPr>
            <w:tcW w:w="606" w:type="pct"/>
            <w:vMerge/>
            <w:tcBorders>
              <w:left w:val="single" w:sz="1" w:space="0" w:color="000000"/>
              <w:right w:val="single" w:sz="1" w:space="0" w:color="000000"/>
            </w:tcBorders>
          </w:tcPr>
          <w:p w:rsidR="00371648" w:rsidRPr="004A0D51" w:rsidRDefault="00371648">
            <w:pPr>
              <w:rPr>
                <w:rFonts w:ascii="Times New Roman" w:hAnsi="Times New Roman" w:cs="Times New Roman"/>
              </w:rPr>
            </w:pPr>
          </w:p>
        </w:tc>
      </w:tr>
      <w:tr w:rsidR="00371648" w:rsidRPr="004A0D51" w:rsidTr="00371648">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404C</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Material Science-II</w:t>
            </w:r>
          </w:p>
        </w:tc>
        <w:tc>
          <w:tcPr>
            <w:tcW w:w="393"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22"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587"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655" w:type="pct"/>
            <w:vMerge/>
            <w:tcBorders>
              <w:left w:val="single" w:sz="1" w:space="0" w:color="000000"/>
              <w:bottom w:val="single" w:sz="1" w:space="0" w:color="000000"/>
            </w:tcBorders>
            <w:shd w:val="clear" w:color="auto" w:fill="auto"/>
          </w:tcPr>
          <w:p w:rsidR="00371648" w:rsidRPr="004A0D51" w:rsidRDefault="00371648">
            <w:pPr>
              <w:rPr>
                <w:rFonts w:ascii="Times New Roman" w:hAnsi="Times New Roman" w:cs="Times New Roman"/>
              </w:rPr>
            </w:pPr>
          </w:p>
        </w:tc>
        <w:tc>
          <w:tcPr>
            <w:tcW w:w="328" w:type="pct"/>
            <w:vMerge/>
            <w:tcBorders>
              <w:left w:val="single" w:sz="1" w:space="0" w:color="000000"/>
              <w:bottom w:val="single" w:sz="1" w:space="0" w:color="000000"/>
              <w:right w:val="single" w:sz="1" w:space="0" w:color="000000"/>
            </w:tcBorders>
            <w:shd w:val="clear" w:color="auto" w:fill="auto"/>
          </w:tcPr>
          <w:p w:rsidR="00371648" w:rsidRPr="004A0D51" w:rsidRDefault="00371648">
            <w:pPr>
              <w:rPr>
                <w:rFonts w:ascii="Times New Roman" w:hAnsi="Times New Roman" w:cs="Times New Roman"/>
              </w:rPr>
            </w:pPr>
          </w:p>
        </w:tc>
        <w:tc>
          <w:tcPr>
            <w:tcW w:w="606" w:type="pct"/>
            <w:vMerge/>
            <w:tcBorders>
              <w:left w:val="single" w:sz="1" w:space="0" w:color="000000"/>
              <w:bottom w:val="single" w:sz="1" w:space="0" w:color="000000"/>
              <w:right w:val="single" w:sz="1" w:space="0" w:color="000000"/>
            </w:tcBorders>
          </w:tcPr>
          <w:p w:rsidR="00371648" w:rsidRPr="004A0D51" w:rsidRDefault="00371648">
            <w:pPr>
              <w:rPr>
                <w:rFonts w:ascii="Times New Roman" w:hAnsi="Times New Roman" w:cs="Times New Roman"/>
              </w:rPr>
            </w:pPr>
          </w:p>
        </w:tc>
      </w:tr>
      <w:tr w:rsidR="00371648" w:rsidRPr="004A0D51" w:rsidTr="00371648">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405</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Physics Laboratory-IV</w:t>
            </w:r>
            <w:r>
              <w:rPr>
                <w:rFonts w:ascii="Times New Roman" w:hAnsi="Times New Roman" w:cs="Times New Roman"/>
                <w:sz w:val="22"/>
                <w:szCs w:val="22"/>
              </w:rPr>
              <w:t>/Project***</w:t>
            </w:r>
          </w:p>
        </w:tc>
        <w:tc>
          <w:tcPr>
            <w:tcW w:w="39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8</w:t>
            </w:r>
          </w:p>
        </w:tc>
        <w:tc>
          <w:tcPr>
            <w:tcW w:w="522"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20</w:t>
            </w:r>
          </w:p>
        </w:tc>
        <w:tc>
          <w:tcPr>
            <w:tcW w:w="587"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c>
          <w:tcPr>
            <w:tcW w:w="655"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120</w:t>
            </w:r>
          </w:p>
        </w:tc>
        <w:tc>
          <w:tcPr>
            <w:tcW w:w="328" w:type="pct"/>
            <w:tcBorders>
              <w:left w:val="single" w:sz="1" w:space="0" w:color="000000"/>
              <w:bottom w:val="single" w:sz="1" w:space="0" w:color="000000"/>
              <w:right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160</w:t>
            </w:r>
          </w:p>
        </w:tc>
        <w:tc>
          <w:tcPr>
            <w:tcW w:w="606" w:type="pct"/>
            <w:tcBorders>
              <w:left w:val="single" w:sz="1" w:space="0" w:color="000000"/>
              <w:bottom w:val="single" w:sz="1" w:space="0" w:color="000000"/>
              <w:right w:val="single" w:sz="1" w:space="0" w:color="000000"/>
            </w:tcBorders>
          </w:tcPr>
          <w:p w:rsidR="00371648" w:rsidRPr="004A0D51" w:rsidRDefault="00371648">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5</w:t>
            </w:r>
          </w:p>
        </w:tc>
      </w:tr>
      <w:tr w:rsidR="00371648" w:rsidRPr="004A0D51" w:rsidTr="00371648">
        <w:trPr>
          <w:jc w:val="center"/>
        </w:trPr>
        <w:tc>
          <w:tcPr>
            <w:tcW w:w="52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PHY 406</w:t>
            </w:r>
          </w:p>
        </w:tc>
        <w:tc>
          <w:tcPr>
            <w:tcW w:w="1386"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vertAlign w:val="superscript"/>
              </w:rPr>
            </w:pPr>
            <w:r w:rsidRPr="004A0D51">
              <w:rPr>
                <w:rFonts w:ascii="Times New Roman" w:hAnsi="Times New Roman" w:cs="Times New Roman"/>
                <w:sz w:val="22"/>
                <w:szCs w:val="22"/>
              </w:rPr>
              <w:t>Seminar</w:t>
            </w:r>
            <w:r w:rsidRPr="004A0D51">
              <w:rPr>
                <w:rFonts w:ascii="Times New Roman" w:hAnsi="Times New Roman" w:cs="Times New Roman"/>
                <w:sz w:val="22"/>
                <w:szCs w:val="22"/>
                <w:vertAlign w:val="superscript"/>
              </w:rPr>
              <w:t>**</w:t>
            </w:r>
          </w:p>
        </w:tc>
        <w:tc>
          <w:tcPr>
            <w:tcW w:w="393" w:type="pct"/>
            <w:tcBorders>
              <w:left w:val="single" w:sz="1" w:space="0" w:color="000000"/>
              <w:bottom w:val="single" w:sz="1" w:space="0" w:color="000000"/>
            </w:tcBorders>
            <w:shd w:val="clear" w:color="auto" w:fill="auto"/>
          </w:tcPr>
          <w:p w:rsidR="00371648" w:rsidRPr="004A0D51" w:rsidRDefault="00371648" w:rsidP="0089251C">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w:t>
            </w:r>
          </w:p>
        </w:tc>
        <w:tc>
          <w:tcPr>
            <w:tcW w:w="522"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2</w:t>
            </w:r>
          </w:p>
        </w:tc>
        <w:tc>
          <w:tcPr>
            <w:tcW w:w="1242" w:type="pct"/>
            <w:gridSpan w:val="2"/>
            <w:tcBorders>
              <w:left w:val="single" w:sz="1" w:space="0" w:color="000000"/>
              <w:bottom w:val="single" w:sz="1" w:space="0" w:color="000000"/>
            </w:tcBorders>
            <w:shd w:val="clear" w:color="auto" w:fill="auto"/>
          </w:tcPr>
          <w:p w:rsidR="00371648" w:rsidRPr="004A0D51" w:rsidRDefault="00371648" w:rsidP="00E05C97">
            <w:pPr>
              <w:pStyle w:val="TableContents"/>
              <w:rPr>
                <w:rFonts w:ascii="Times New Roman" w:hAnsi="Times New Roman" w:cs="Times New Roman"/>
                <w:sz w:val="22"/>
                <w:szCs w:val="22"/>
              </w:rPr>
            </w:pPr>
          </w:p>
        </w:tc>
        <w:tc>
          <w:tcPr>
            <w:tcW w:w="328" w:type="pct"/>
            <w:tcBorders>
              <w:left w:val="single" w:sz="1" w:space="0" w:color="000000"/>
              <w:bottom w:val="single" w:sz="1" w:space="0" w:color="000000"/>
              <w:right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40</w:t>
            </w:r>
          </w:p>
        </w:tc>
        <w:tc>
          <w:tcPr>
            <w:tcW w:w="606" w:type="pct"/>
            <w:tcBorders>
              <w:left w:val="single" w:sz="1" w:space="0" w:color="000000"/>
              <w:bottom w:val="single" w:sz="1" w:space="0" w:color="000000"/>
              <w:right w:val="single" w:sz="1" w:space="0" w:color="000000"/>
            </w:tcBorders>
          </w:tcPr>
          <w:p w:rsidR="00371648" w:rsidRPr="004A0D51" w:rsidRDefault="008570B8">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40 minutes</w:t>
            </w:r>
          </w:p>
        </w:tc>
      </w:tr>
      <w:tr w:rsidR="00371648" w:rsidRPr="004A0D51" w:rsidTr="00371648">
        <w:trPr>
          <w:jc w:val="center"/>
        </w:trPr>
        <w:tc>
          <w:tcPr>
            <w:tcW w:w="1909" w:type="pct"/>
            <w:gridSpan w:val="2"/>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Total Marks</w:t>
            </w:r>
          </w:p>
        </w:tc>
        <w:tc>
          <w:tcPr>
            <w:tcW w:w="393" w:type="pct"/>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 xml:space="preserve">  26         </w:t>
            </w:r>
          </w:p>
        </w:tc>
        <w:tc>
          <w:tcPr>
            <w:tcW w:w="1764" w:type="pct"/>
            <w:gridSpan w:val="3"/>
            <w:tcBorders>
              <w:left w:val="single" w:sz="1" w:space="0" w:color="000000"/>
              <w:bottom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b/>
                <w:bCs/>
                <w:sz w:val="22"/>
                <w:szCs w:val="22"/>
              </w:rPr>
            </w:pPr>
          </w:p>
        </w:tc>
        <w:tc>
          <w:tcPr>
            <w:tcW w:w="328" w:type="pct"/>
            <w:tcBorders>
              <w:left w:val="single" w:sz="1" w:space="0" w:color="000000"/>
              <w:bottom w:val="single" w:sz="1" w:space="0" w:color="000000"/>
              <w:right w:val="single" w:sz="1" w:space="0" w:color="000000"/>
            </w:tcBorders>
            <w:shd w:val="clear" w:color="auto" w:fill="auto"/>
          </w:tcPr>
          <w:p w:rsidR="00371648" w:rsidRPr="004A0D51" w:rsidRDefault="00371648">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520</w:t>
            </w:r>
          </w:p>
        </w:tc>
        <w:tc>
          <w:tcPr>
            <w:tcW w:w="606" w:type="pct"/>
            <w:tcBorders>
              <w:left w:val="single" w:sz="1" w:space="0" w:color="000000"/>
              <w:bottom w:val="single" w:sz="1" w:space="0" w:color="000000"/>
              <w:right w:val="single" w:sz="1" w:space="0" w:color="000000"/>
            </w:tcBorders>
          </w:tcPr>
          <w:p w:rsidR="00371648" w:rsidRPr="004A0D51" w:rsidRDefault="00371648">
            <w:pPr>
              <w:pStyle w:val="TableContents"/>
              <w:spacing w:line="100" w:lineRule="atLeast"/>
              <w:rPr>
                <w:rFonts w:ascii="Times New Roman" w:hAnsi="Times New Roman" w:cs="Times New Roman"/>
                <w:b/>
                <w:bCs/>
                <w:sz w:val="22"/>
                <w:szCs w:val="22"/>
              </w:rPr>
            </w:pPr>
          </w:p>
        </w:tc>
      </w:tr>
    </w:tbl>
    <w:p w:rsidR="00B24299" w:rsidRDefault="00B24299">
      <w:pPr>
        <w:spacing w:line="100" w:lineRule="atLeast"/>
        <w:jc w:val="center"/>
        <w:rPr>
          <w:rFonts w:ascii="Times New Roman" w:hAnsi="Times New Roman" w:cs="Times New Roman"/>
          <w:b/>
          <w:bCs/>
          <w:sz w:val="22"/>
          <w:szCs w:val="22"/>
        </w:rPr>
      </w:pPr>
    </w:p>
    <w:p w:rsidR="0066601E" w:rsidRDefault="0066601E">
      <w:pPr>
        <w:spacing w:line="100" w:lineRule="atLeast"/>
        <w:jc w:val="center"/>
        <w:rPr>
          <w:rFonts w:ascii="Times New Roman" w:hAnsi="Times New Roman" w:cs="Times New Roman"/>
          <w:b/>
          <w:bCs/>
          <w:sz w:val="22"/>
          <w:szCs w:val="22"/>
        </w:rPr>
      </w:pPr>
    </w:p>
    <w:p w:rsidR="0089251C" w:rsidRDefault="0089251C">
      <w:pPr>
        <w:widowControl/>
        <w:suppressAutoHyphens w:val="0"/>
      </w:pPr>
      <w:r w:rsidRPr="00371648">
        <w:rPr>
          <w:rStyle w:val="FootnoteCharacters"/>
          <w:sz w:val="28"/>
          <w:szCs w:val="28"/>
          <w:vertAlign w:val="superscript"/>
        </w:rPr>
        <w:t>**</w:t>
      </w:r>
      <w:r>
        <w:tab/>
      </w:r>
      <w:r w:rsidRPr="00554A54">
        <w:rPr>
          <w:rFonts w:ascii="Times New Roman" w:hAnsi="Times New Roman" w:cs="Times New Roman"/>
        </w:rPr>
        <w:t>Seminar will be held once a week during the laboratory hrs</w:t>
      </w:r>
      <w:r>
        <w:t xml:space="preserve">. </w:t>
      </w:r>
    </w:p>
    <w:p w:rsidR="0089251C" w:rsidRDefault="0089251C">
      <w:pPr>
        <w:widowControl/>
        <w:suppressAutoHyphens w:val="0"/>
      </w:pPr>
    </w:p>
    <w:p w:rsidR="00532EA2" w:rsidRPr="0089251C" w:rsidRDefault="00532EA2">
      <w:pPr>
        <w:widowControl/>
        <w:suppressAutoHyphens w:val="0"/>
        <w:rPr>
          <w:rFonts w:ascii="Times New Roman" w:hAnsi="Times New Roman" w:cs="Times New Roman"/>
          <w:b/>
          <w:bCs/>
          <w:sz w:val="28"/>
          <w:szCs w:val="28"/>
          <w:vertAlign w:val="superscript"/>
        </w:rPr>
      </w:pPr>
      <w:bookmarkStart w:id="0" w:name="_GoBack"/>
      <w:bookmarkEnd w:id="0"/>
      <w:r w:rsidRPr="0089251C">
        <w:rPr>
          <w:rFonts w:ascii="Times New Roman" w:hAnsi="Times New Roman" w:cs="Times New Roman"/>
          <w:b/>
          <w:bCs/>
          <w:sz w:val="28"/>
          <w:szCs w:val="28"/>
          <w:vertAlign w:val="superscript"/>
        </w:rPr>
        <w:br w:type="page"/>
      </w:r>
    </w:p>
    <w:p w:rsidR="0066601E" w:rsidRPr="00144402" w:rsidRDefault="00F91252">
      <w:pPr>
        <w:spacing w:line="100" w:lineRule="atLeast"/>
        <w:jc w:val="center"/>
        <w:rPr>
          <w:rFonts w:ascii="Times New Roman" w:hAnsi="Times New Roman" w:cs="Times New Roman"/>
          <w:b/>
          <w:bCs/>
          <w:sz w:val="28"/>
          <w:szCs w:val="28"/>
        </w:rPr>
      </w:pPr>
      <w:r w:rsidRPr="00144402">
        <w:rPr>
          <w:rFonts w:ascii="Times New Roman" w:hAnsi="Times New Roman" w:cs="Times New Roman"/>
          <w:b/>
          <w:bCs/>
          <w:sz w:val="28"/>
          <w:szCs w:val="28"/>
        </w:rPr>
        <w:lastRenderedPageBreak/>
        <w:t>Open Elective</w:t>
      </w:r>
      <w:r w:rsidR="000F3028" w:rsidRPr="00144402">
        <w:rPr>
          <w:rFonts w:ascii="Times New Roman" w:hAnsi="Times New Roman" w:cs="Times New Roman"/>
          <w:b/>
          <w:bCs/>
          <w:sz w:val="28"/>
          <w:szCs w:val="28"/>
        </w:rPr>
        <w:t xml:space="preserve"> </w:t>
      </w:r>
      <w:r w:rsidRPr="00144402">
        <w:rPr>
          <w:rFonts w:ascii="Times New Roman" w:hAnsi="Times New Roman" w:cs="Times New Roman"/>
          <w:b/>
          <w:bCs/>
          <w:sz w:val="28"/>
          <w:szCs w:val="28"/>
        </w:rPr>
        <w:t>Papers</w:t>
      </w:r>
    </w:p>
    <w:p w:rsidR="0066601E" w:rsidRDefault="0066601E">
      <w:pPr>
        <w:spacing w:line="100" w:lineRule="atLeast"/>
        <w:jc w:val="center"/>
        <w:rPr>
          <w:rFonts w:ascii="Times New Roman" w:hAnsi="Times New Roman" w:cs="Times New Roman"/>
          <w:b/>
          <w:bCs/>
          <w:sz w:val="22"/>
          <w:szCs w:val="22"/>
        </w:rPr>
      </w:pPr>
    </w:p>
    <w:tbl>
      <w:tblPr>
        <w:tblW w:w="0" w:type="auto"/>
        <w:tblInd w:w="414" w:type="dxa"/>
        <w:tblLayout w:type="fixed"/>
        <w:tblCellMar>
          <w:top w:w="55" w:type="dxa"/>
          <w:left w:w="55" w:type="dxa"/>
          <w:bottom w:w="55" w:type="dxa"/>
          <w:right w:w="55" w:type="dxa"/>
        </w:tblCellMar>
        <w:tblLook w:val="0000"/>
      </w:tblPr>
      <w:tblGrid>
        <w:gridCol w:w="1162"/>
        <w:gridCol w:w="2590"/>
        <w:gridCol w:w="983"/>
        <w:gridCol w:w="984"/>
        <w:gridCol w:w="1258"/>
        <w:gridCol w:w="1348"/>
        <w:gridCol w:w="647"/>
      </w:tblGrid>
      <w:tr w:rsidR="0066601E" w:rsidRPr="004A0D51" w:rsidTr="0066601E">
        <w:tc>
          <w:tcPr>
            <w:tcW w:w="8972" w:type="dxa"/>
            <w:gridSpan w:val="7"/>
            <w:tcBorders>
              <w:top w:val="single" w:sz="1" w:space="0" w:color="000000"/>
              <w:left w:val="single" w:sz="1" w:space="0" w:color="000000"/>
              <w:bottom w:val="single" w:sz="1" w:space="0" w:color="000000"/>
              <w:right w:val="single" w:sz="1" w:space="0" w:color="000000"/>
            </w:tcBorders>
            <w:shd w:val="clear" w:color="auto" w:fill="auto"/>
          </w:tcPr>
          <w:p w:rsidR="0066601E" w:rsidRPr="00144402" w:rsidRDefault="00144402" w:rsidP="00144402">
            <w:pPr>
              <w:pStyle w:val="TableContents"/>
              <w:spacing w:line="100" w:lineRule="atLeast"/>
              <w:jc w:val="center"/>
              <w:rPr>
                <w:rFonts w:ascii="Times New Roman" w:hAnsi="Times New Roman" w:cs="Times New Roman"/>
                <w:b/>
                <w:bCs/>
              </w:rPr>
            </w:pPr>
            <w:r w:rsidRPr="00144402">
              <w:rPr>
                <w:rFonts w:ascii="Times New Roman" w:hAnsi="Times New Roman" w:cs="Times New Roman"/>
                <w:b/>
                <w:bCs/>
              </w:rPr>
              <w:t>For the Students of M.Sc. Physics</w:t>
            </w:r>
          </w:p>
        </w:tc>
      </w:tr>
      <w:tr w:rsidR="00223F9A" w:rsidRPr="004A0D51" w:rsidTr="0066601E">
        <w:tc>
          <w:tcPr>
            <w:tcW w:w="8972" w:type="dxa"/>
            <w:gridSpan w:val="7"/>
            <w:tcBorders>
              <w:top w:val="single" w:sz="1" w:space="0" w:color="000000"/>
              <w:left w:val="single" w:sz="1" w:space="0" w:color="000000"/>
              <w:bottom w:val="single" w:sz="1" w:space="0" w:color="000000"/>
              <w:right w:val="single" w:sz="1" w:space="0" w:color="000000"/>
            </w:tcBorders>
            <w:shd w:val="clear" w:color="auto" w:fill="auto"/>
          </w:tcPr>
          <w:p w:rsidR="00223F9A" w:rsidRPr="004A0D51" w:rsidRDefault="00144402" w:rsidP="00554A54">
            <w:pPr>
              <w:spacing w:line="100" w:lineRule="atLeast"/>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4A0D51">
              <w:rPr>
                <w:rFonts w:ascii="Times New Roman" w:hAnsi="Times New Roman" w:cs="Times New Roman"/>
                <w:sz w:val="22"/>
                <w:szCs w:val="22"/>
              </w:rPr>
              <w:t xml:space="preserve">A student will </w:t>
            </w:r>
            <w:r>
              <w:rPr>
                <w:rFonts w:ascii="Times New Roman" w:hAnsi="Times New Roman" w:cs="Times New Roman"/>
                <w:sz w:val="22"/>
                <w:szCs w:val="22"/>
              </w:rPr>
              <w:t xml:space="preserve">earn four credits by </w:t>
            </w:r>
            <w:r w:rsidR="00275B72">
              <w:rPr>
                <w:rFonts w:ascii="Times New Roman" w:hAnsi="Times New Roman" w:cs="Times New Roman"/>
                <w:sz w:val="22"/>
                <w:szCs w:val="22"/>
              </w:rPr>
              <w:t xml:space="preserve">way of selecting one </w:t>
            </w:r>
            <w:r>
              <w:rPr>
                <w:rFonts w:ascii="Times New Roman" w:hAnsi="Times New Roman" w:cs="Times New Roman"/>
                <w:sz w:val="22"/>
                <w:szCs w:val="22"/>
              </w:rPr>
              <w:t>open elective paper</w:t>
            </w:r>
            <w:r w:rsidR="004F69A6">
              <w:rPr>
                <w:rFonts w:ascii="Times New Roman" w:hAnsi="Times New Roman" w:cs="Times New Roman"/>
                <w:sz w:val="22"/>
                <w:szCs w:val="22"/>
              </w:rPr>
              <w:t xml:space="preserve"> of two credits in second semester and one more such paper of same credits in third semester</w:t>
            </w:r>
            <w:r w:rsidR="00CD6739">
              <w:rPr>
                <w:rFonts w:ascii="Times New Roman" w:hAnsi="Times New Roman" w:cs="Times New Roman"/>
                <w:sz w:val="22"/>
                <w:szCs w:val="22"/>
              </w:rPr>
              <w:t>,</w:t>
            </w:r>
            <w:r w:rsidR="004F69A6">
              <w:rPr>
                <w:rFonts w:ascii="Times New Roman" w:hAnsi="Times New Roman" w:cs="Times New Roman"/>
                <w:sz w:val="22"/>
                <w:szCs w:val="22"/>
              </w:rPr>
              <w:t xml:space="preserve"> out of the open elective papers offered</w:t>
            </w:r>
            <w:r>
              <w:rPr>
                <w:rFonts w:ascii="Times New Roman" w:hAnsi="Times New Roman" w:cs="Times New Roman"/>
                <w:sz w:val="22"/>
                <w:szCs w:val="22"/>
              </w:rPr>
              <w:t xml:space="preserve"> by the departments</w:t>
            </w:r>
            <w:r w:rsidR="00554A54">
              <w:rPr>
                <w:rFonts w:ascii="Times New Roman" w:hAnsi="Times New Roman" w:cs="Times New Roman"/>
                <w:sz w:val="22"/>
                <w:szCs w:val="22"/>
              </w:rPr>
              <w:t>/institutes</w:t>
            </w:r>
            <w:r>
              <w:rPr>
                <w:rFonts w:ascii="Times New Roman" w:hAnsi="Times New Roman" w:cs="Times New Roman"/>
                <w:sz w:val="22"/>
                <w:szCs w:val="22"/>
              </w:rPr>
              <w:t xml:space="preserve"> </w:t>
            </w:r>
            <w:r w:rsidR="00554A54">
              <w:rPr>
                <w:rFonts w:ascii="Times New Roman" w:hAnsi="Times New Roman" w:cs="Times New Roman"/>
                <w:sz w:val="22"/>
                <w:szCs w:val="22"/>
              </w:rPr>
              <w:t xml:space="preserve">on the campus </w:t>
            </w:r>
            <w:r w:rsidR="00032B52">
              <w:rPr>
                <w:rFonts w:ascii="Times New Roman" w:hAnsi="Times New Roman" w:cs="Times New Roman"/>
                <w:sz w:val="22"/>
                <w:szCs w:val="22"/>
              </w:rPr>
              <w:t>other than the D</w:t>
            </w:r>
            <w:r w:rsidRPr="004A0D51">
              <w:rPr>
                <w:rFonts w:ascii="Times New Roman" w:hAnsi="Times New Roman" w:cs="Times New Roman"/>
                <w:sz w:val="22"/>
                <w:szCs w:val="22"/>
              </w:rPr>
              <w:t>epartment of Physics</w:t>
            </w:r>
            <w:r w:rsidR="00554A54">
              <w:rPr>
                <w:rFonts w:ascii="Times New Roman" w:hAnsi="Times New Roman" w:cs="Times New Roman"/>
                <w:sz w:val="22"/>
                <w:szCs w:val="22"/>
              </w:rPr>
              <w:t xml:space="preserve"> or MOOCs</w:t>
            </w:r>
            <w:r w:rsidRPr="004A0D51">
              <w:rPr>
                <w:rFonts w:ascii="Times New Roman" w:hAnsi="Times New Roman" w:cs="Times New Roman"/>
                <w:sz w:val="22"/>
                <w:szCs w:val="22"/>
              </w:rPr>
              <w:t>.</w:t>
            </w:r>
            <w:r w:rsidRPr="004A0D51">
              <w:rPr>
                <w:rFonts w:ascii="Times New Roman" w:hAnsi="Times New Roman" w:cs="Times New Roman"/>
                <w:b/>
                <w:bCs/>
                <w:sz w:val="22"/>
                <w:szCs w:val="22"/>
              </w:rPr>
              <w:t xml:space="preserve"> </w:t>
            </w:r>
            <w:r w:rsidR="00554A54">
              <w:rPr>
                <w:rFonts w:ascii="Times New Roman" w:hAnsi="Times New Roman" w:cs="Times New Roman"/>
                <w:b/>
                <w:bCs/>
                <w:sz w:val="22"/>
                <w:szCs w:val="22"/>
              </w:rPr>
              <w:t xml:space="preserve"> </w:t>
            </w:r>
          </w:p>
        </w:tc>
      </w:tr>
      <w:tr w:rsidR="00223F9A" w:rsidRPr="004A0D51" w:rsidTr="0066601E">
        <w:tc>
          <w:tcPr>
            <w:tcW w:w="8972" w:type="dxa"/>
            <w:gridSpan w:val="7"/>
            <w:tcBorders>
              <w:top w:val="single" w:sz="1" w:space="0" w:color="000000"/>
              <w:left w:val="single" w:sz="1" w:space="0" w:color="000000"/>
              <w:bottom w:val="single" w:sz="1" w:space="0" w:color="000000"/>
              <w:right w:val="single" w:sz="1" w:space="0" w:color="000000"/>
            </w:tcBorders>
            <w:shd w:val="clear" w:color="auto" w:fill="auto"/>
          </w:tcPr>
          <w:p w:rsidR="00223F9A" w:rsidRPr="004A0D51" w:rsidRDefault="00144402" w:rsidP="00554A54">
            <w:pPr>
              <w:pStyle w:val="TableContents"/>
              <w:spacing w:line="100" w:lineRule="atLeast"/>
              <w:jc w:val="center"/>
              <w:rPr>
                <w:rFonts w:ascii="Times New Roman" w:hAnsi="Times New Roman" w:cs="Times New Roman"/>
                <w:b/>
                <w:bCs/>
                <w:sz w:val="22"/>
                <w:szCs w:val="22"/>
              </w:rPr>
            </w:pPr>
            <w:r w:rsidRPr="00144402">
              <w:rPr>
                <w:rFonts w:ascii="Times New Roman" w:hAnsi="Times New Roman" w:cs="Times New Roman"/>
                <w:b/>
                <w:bCs/>
              </w:rPr>
              <w:t xml:space="preserve">For the Students of </w:t>
            </w:r>
            <w:r>
              <w:rPr>
                <w:rFonts w:ascii="Times New Roman" w:hAnsi="Times New Roman" w:cs="Times New Roman"/>
                <w:b/>
                <w:bCs/>
              </w:rPr>
              <w:t>Other Departments</w:t>
            </w:r>
            <w:r w:rsidR="00554A54">
              <w:rPr>
                <w:rFonts w:ascii="Times New Roman" w:hAnsi="Times New Roman" w:cs="Times New Roman"/>
                <w:b/>
                <w:bCs/>
              </w:rPr>
              <w:t>/Institutes on the campus</w:t>
            </w:r>
          </w:p>
        </w:tc>
      </w:tr>
      <w:tr w:rsidR="00223F9A" w:rsidRPr="004A0D51" w:rsidTr="0066601E">
        <w:tc>
          <w:tcPr>
            <w:tcW w:w="8972" w:type="dxa"/>
            <w:gridSpan w:val="7"/>
            <w:tcBorders>
              <w:top w:val="single" w:sz="1" w:space="0" w:color="000000"/>
              <w:left w:val="single" w:sz="1" w:space="0" w:color="000000"/>
              <w:bottom w:val="single" w:sz="1" w:space="0" w:color="000000"/>
              <w:right w:val="single" w:sz="1" w:space="0" w:color="000000"/>
            </w:tcBorders>
            <w:shd w:val="clear" w:color="auto" w:fill="auto"/>
          </w:tcPr>
          <w:p w:rsidR="00223F9A" w:rsidRPr="004A0D51" w:rsidRDefault="00223F9A" w:rsidP="00554A54">
            <w:pPr>
              <w:pStyle w:val="TableContents"/>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Department </w:t>
            </w:r>
            <w:r w:rsidR="004F69A6">
              <w:rPr>
                <w:rFonts w:ascii="Times New Roman" w:hAnsi="Times New Roman" w:cs="Times New Roman"/>
                <w:sz w:val="22"/>
                <w:szCs w:val="22"/>
              </w:rPr>
              <w:t xml:space="preserve">of </w:t>
            </w:r>
            <w:r w:rsidR="00032B52">
              <w:rPr>
                <w:rFonts w:ascii="Times New Roman" w:hAnsi="Times New Roman" w:cs="Times New Roman"/>
                <w:sz w:val="22"/>
                <w:szCs w:val="22"/>
              </w:rPr>
              <w:t>P</w:t>
            </w:r>
            <w:r w:rsidR="004F69A6">
              <w:rPr>
                <w:rFonts w:ascii="Times New Roman" w:hAnsi="Times New Roman" w:cs="Times New Roman"/>
                <w:sz w:val="22"/>
                <w:szCs w:val="22"/>
              </w:rPr>
              <w:t xml:space="preserve">hysics </w:t>
            </w:r>
            <w:r w:rsidRPr="004A0D51">
              <w:rPr>
                <w:rFonts w:ascii="Times New Roman" w:hAnsi="Times New Roman" w:cs="Times New Roman"/>
                <w:sz w:val="22"/>
                <w:szCs w:val="22"/>
              </w:rPr>
              <w:t>offers the following open elective papers to the students of</w:t>
            </w:r>
            <w:r>
              <w:rPr>
                <w:rFonts w:ascii="Times New Roman" w:hAnsi="Times New Roman" w:cs="Times New Roman"/>
                <w:sz w:val="22"/>
                <w:szCs w:val="22"/>
              </w:rPr>
              <w:t xml:space="preserve"> </w:t>
            </w:r>
            <w:r w:rsidRPr="004A0D51">
              <w:rPr>
                <w:rFonts w:ascii="Times New Roman" w:hAnsi="Times New Roman" w:cs="Times New Roman"/>
                <w:sz w:val="22"/>
                <w:szCs w:val="22"/>
              </w:rPr>
              <w:t>other departments</w:t>
            </w:r>
            <w:r w:rsidR="00554A54">
              <w:rPr>
                <w:rFonts w:ascii="Times New Roman" w:hAnsi="Times New Roman" w:cs="Times New Roman"/>
                <w:sz w:val="22"/>
                <w:szCs w:val="22"/>
              </w:rPr>
              <w:t>/institutes on the campus</w:t>
            </w:r>
            <w:r>
              <w:rPr>
                <w:rFonts w:ascii="Times New Roman" w:hAnsi="Times New Roman" w:cs="Times New Roman"/>
                <w:sz w:val="22"/>
                <w:szCs w:val="22"/>
              </w:rPr>
              <w:t>. A paper shall be run only if the number of students opting for it is at</w:t>
            </w:r>
            <w:r w:rsidR="00032B52">
              <w:rPr>
                <w:rFonts w:ascii="Times New Roman" w:hAnsi="Times New Roman" w:cs="Times New Roman"/>
                <w:sz w:val="22"/>
                <w:szCs w:val="22"/>
              </w:rPr>
              <w:t xml:space="preserve"> </w:t>
            </w:r>
            <w:r>
              <w:rPr>
                <w:rFonts w:ascii="Times New Roman" w:hAnsi="Times New Roman" w:cs="Times New Roman"/>
                <w:sz w:val="22"/>
                <w:szCs w:val="22"/>
              </w:rPr>
              <w:t xml:space="preserve">least 20. There will be an upper limit of </w:t>
            </w:r>
            <w:r w:rsidR="00F900DA">
              <w:rPr>
                <w:rFonts w:ascii="Times New Roman" w:hAnsi="Times New Roman" w:cs="Times New Roman"/>
                <w:sz w:val="22"/>
                <w:szCs w:val="22"/>
              </w:rPr>
              <w:t>5</w:t>
            </w:r>
            <w:r>
              <w:rPr>
                <w:rFonts w:ascii="Times New Roman" w:hAnsi="Times New Roman" w:cs="Times New Roman"/>
                <w:sz w:val="22"/>
                <w:szCs w:val="22"/>
              </w:rPr>
              <w:t xml:space="preserve">0 students in each paper. </w:t>
            </w:r>
            <w:r w:rsidR="00F900DA">
              <w:rPr>
                <w:rFonts w:ascii="Times New Roman" w:hAnsi="Times New Roman" w:cs="Times New Roman"/>
                <w:sz w:val="22"/>
                <w:szCs w:val="22"/>
              </w:rPr>
              <w:t xml:space="preserve">Open elective papers will be allotted by the </w:t>
            </w:r>
            <w:r w:rsidR="00032B52">
              <w:rPr>
                <w:rFonts w:ascii="Times New Roman" w:hAnsi="Times New Roman" w:cs="Times New Roman"/>
                <w:sz w:val="22"/>
                <w:szCs w:val="22"/>
              </w:rPr>
              <w:t>C</w:t>
            </w:r>
            <w:r w:rsidR="00F900DA">
              <w:rPr>
                <w:rFonts w:ascii="Times New Roman" w:hAnsi="Times New Roman" w:cs="Times New Roman"/>
                <w:sz w:val="22"/>
                <w:szCs w:val="22"/>
              </w:rPr>
              <w:t xml:space="preserve">hairperson </w:t>
            </w:r>
            <w:r w:rsidR="00554A54">
              <w:rPr>
                <w:rFonts w:ascii="Times New Roman" w:hAnsi="Times New Roman" w:cs="Times New Roman"/>
                <w:sz w:val="22"/>
                <w:szCs w:val="22"/>
              </w:rPr>
              <w:t>as per university norms</w:t>
            </w:r>
            <w:r w:rsidR="00F900DA">
              <w:rPr>
                <w:rFonts w:ascii="Times New Roman" w:hAnsi="Times New Roman" w:cs="Times New Roman"/>
                <w:sz w:val="22"/>
                <w:szCs w:val="22"/>
              </w:rPr>
              <w:t>.</w:t>
            </w:r>
          </w:p>
        </w:tc>
      </w:tr>
      <w:tr w:rsidR="0066601E" w:rsidRPr="004A0D51" w:rsidTr="0066601E">
        <w:tc>
          <w:tcPr>
            <w:tcW w:w="1162" w:type="dxa"/>
            <w:vMerge w:val="restart"/>
            <w:tcBorders>
              <w:top w:val="single" w:sz="1" w:space="0" w:color="000000"/>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Code</w:t>
            </w:r>
          </w:p>
        </w:tc>
        <w:tc>
          <w:tcPr>
            <w:tcW w:w="2590" w:type="dxa"/>
            <w:vMerge w:val="restart"/>
            <w:tcBorders>
              <w:top w:val="single" w:sz="1" w:space="0" w:color="000000"/>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Course Title</w:t>
            </w:r>
          </w:p>
        </w:tc>
        <w:tc>
          <w:tcPr>
            <w:tcW w:w="983" w:type="dxa"/>
            <w:vMerge w:val="restart"/>
            <w:tcBorders>
              <w:top w:val="single" w:sz="1" w:space="0" w:color="000000"/>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Credits</w:t>
            </w:r>
          </w:p>
        </w:tc>
        <w:tc>
          <w:tcPr>
            <w:tcW w:w="984" w:type="dxa"/>
            <w:vMerge w:val="restart"/>
            <w:tcBorders>
              <w:top w:val="single" w:sz="1" w:space="0" w:color="000000"/>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Teaching Hours per week</w:t>
            </w:r>
          </w:p>
        </w:tc>
        <w:tc>
          <w:tcPr>
            <w:tcW w:w="3253" w:type="dxa"/>
            <w:gridSpan w:val="3"/>
            <w:tcBorders>
              <w:top w:val="single" w:sz="1" w:space="0" w:color="000000"/>
              <w:left w:val="single" w:sz="1" w:space="0" w:color="000000"/>
              <w:bottom w:val="single" w:sz="1" w:space="0" w:color="000000"/>
              <w:right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Maximum Marks</w:t>
            </w:r>
          </w:p>
          <w:p w:rsidR="0066601E" w:rsidRPr="004A0D51" w:rsidRDefault="0066601E" w:rsidP="0066601E">
            <w:pPr>
              <w:pStyle w:val="TableContents"/>
              <w:spacing w:line="100" w:lineRule="atLeast"/>
              <w:rPr>
                <w:rFonts w:ascii="Times New Roman" w:hAnsi="Times New Roman" w:cs="Times New Roman"/>
                <w:b/>
                <w:bCs/>
                <w:sz w:val="22"/>
                <w:szCs w:val="22"/>
              </w:rPr>
            </w:pPr>
          </w:p>
        </w:tc>
      </w:tr>
      <w:tr w:rsidR="0066601E" w:rsidRPr="004A0D51" w:rsidTr="0066601E">
        <w:tc>
          <w:tcPr>
            <w:tcW w:w="1162" w:type="dxa"/>
            <w:vMerge/>
            <w:tcBorders>
              <w:top w:val="single" w:sz="1" w:space="0" w:color="000000"/>
              <w:left w:val="single" w:sz="1" w:space="0" w:color="000000"/>
              <w:bottom w:val="single" w:sz="1" w:space="0" w:color="000000"/>
            </w:tcBorders>
            <w:shd w:val="clear" w:color="auto" w:fill="auto"/>
          </w:tcPr>
          <w:p w:rsidR="0066601E" w:rsidRPr="004A0D51" w:rsidRDefault="0066601E" w:rsidP="0066601E">
            <w:pPr>
              <w:rPr>
                <w:rFonts w:ascii="Times New Roman" w:hAnsi="Times New Roman" w:cs="Times New Roman"/>
              </w:rPr>
            </w:pPr>
          </w:p>
        </w:tc>
        <w:tc>
          <w:tcPr>
            <w:tcW w:w="2590" w:type="dxa"/>
            <w:vMerge/>
            <w:tcBorders>
              <w:top w:val="single" w:sz="1" w:space="0" w:color="000000"/>
              <w:left w:val="single" w:sz="1" w:space="0" w:color="000000"/>
              <w:bottom w:val="single" w:sz="1" w:space="0" w:color="000000"/>
            </w:tcBorders>
            <w:shd w:val="clear" w:color="auto" w:fill="auto"/>
          </w:tcPr>
          <w:p w:rsidR="0066601E" w:rsidRPr="004A0D51" w:rsidRDefault="0066601E" w:rsidP="0066601E">
            <w:pPr>
              <w:rPr>
                <w:rFonts w:ascii="Times New Roman" w:hAnsi="Times New Roman" w:cs="Times New Roman"/>
              </w:rPr>
            </w:pPr>
          </w:p>
        </w:tc>
        <w:tc>
          <w:tcPr>
            <w:tcW w:w="983" w:type="dxa"/>
            <w:vMerge/>
            <w:tcBorders>
              <w:top w:val="single" w:sz="1" w:space="0" w:color="000000"/>
              <w:left w:val="single" w:sz="1" w:space="0" w:color="000000"/>
              <w:bottom w:val="single" w:sz="1" w:space="0" w:color="000000"/>
            </w:tcBorders>
            <w:shd w:val="clear" w:color="auto" w:fill="auto"/>
          </w:tcPr>
          <w:p w:rsidR="0066601E" w:rsidRPr="004A0D51" w:rsidRDefault="0066601E" w:rsidP="0066601E">
            <w:pPr>
              <w:rPr>
                <w:rFonts w:ascii="Times New Roman" w:hAnsi="Times New Roman" w:cs="Times New Roman"/>
              </w:rPr>
            </w:pPr>
          </w:p>
        </w:tc>
        <w:tc>
          <w:tcPr>
            <w:tcW w:w="984" w:type="dxa"/>
            <w:vMerge/>
            <w:tcBorders>
              <w:top w:val="single" w:sz="1" w:space="0" w:color="000000"/>
              <w:left w:val="single" w:sz="1" w:space="0" w:color="000000"/>
              <w:bottom w:val="single" w:sz="1" w:space="0" w:color="000000"/>
            </w:tcBorders>
            <w:shd w:val="clear" w:color="auto" w:fill="auto"/>
          </w:tcPr>
          <w:p w:rsidR="0066601E" w:rsidRPr="004A0D51" w:rsidRDefault="0066601E" w:rsidP="0066601E">
            <w:pPr>
              <w:rPr>
                <w:rFonts w:ascii="Times New Roman" w:hAnsi="Times New Roman" w:cs="Times New Roman"/>
              </w:rPr>
            </w:pPr>
          </w:p>
        </w:tc>
        <w:tc>
          <w:tcPr>
            <w:tcW w:w="1258"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vertAlign w:val="superscript"/>
              </w:rPr>
            </w:pPr>
            <w:r w:rsidRPr="004A0D51">
              <w:rPr>
                <w:rFonts w:ascii="Times New Roman" w:hAnsi="Times New Roman" w:cs="Times New Roman"/>
                <w:sz w:val="22"/>
                <w:szCs w:val="22"/>
              </w:rPr>
              <w:t>Internal Assessment</w:t>
            </w:r>
            <w:r w:rsidRPr="004A0D51">
              <w:rPr>
                <w:rFonts w:ascii="Times New Roman" w:hAnsi="Times New Roman" w:cs="Times New Roman"/>
                <w:b/>
                <w:bCs/>
                <w:sz w:val="22"/>
                <w:szCs w:val="22"/>
                <w:vertAlign w:val="superscript"/>
              </w:rPr>
              <w:t>*</w:t>
            </w:r>
          </w:p>
        </w:tc>
        <w:tc>
          <w:tcPr>
            <w:tcW w:w="1348"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End-semester Examination</w:t>
            </w:r>
          </w:p>
          <w:p w:rsidR="0066601E" w:rsidRPr="004A0D51" w:rsidRDefault="0066601E" w:rsidP="0066601E">
            <w:pPr>
              <w:pStyle w:val="TableContents"/>
              <w:spacing w:line="100" w:lineRule="atLeast"/>
              <w:rPr>
                <w:rFonts w:ascii="Times New Roman" w:hAnsi="Times New Roman" w:cs="Times New Roman"/>
                <w:sz w:val="22"/>
                <w:szCs w:val="22"/>
              </w:rPr>
            </w:pPr>
          </w:p>
        </w:tc>
        <w:tc>
          <w:tcPr>
            <w:tcW w:w="647" w:type="dxa"/>
            <w:tcBorders>
              <w:left w:val="single" w:sz="1" w:space="0" w:color="000000"/>
              <w:bottom w:val="single" w:sz="1" w:space="0" w:color="000000"/>
              <w:right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Total</w:t>
            </w:r>
          </w:p>
        </w:tc>
      </w:tr>
      <w:tr w:rsidR="0066601E" w:rsidRPr="004A0D51" w:rsidTr="0066601E">
        <w:tc>
          <w:tcPr>
            <w:tcW w:w="1162" w:type="dxa"/>
            <w:tcBorders>
              <w:left w:val="single" w:sz="1" w:space="0" w:color="000000"/>
              <w:bottom w:val="single" w:sz="1" w:space="0" w:color="000000"/>
            </w:tcBorders>
            <w:shd w:val="clear" w:color="auto" w:fill="auto"/>
          </w:tcPr>
          <w:p w:rsidR="0066601E" w:rsidRPr="004A0D51" w:rsidRDefault="00F900DA" w:rsidP="00F900DA">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OE</w:t>
            </w:r>
            <w:r w:rsidR="0066601E">
              <w:rPr>
                <w:rFonts w:ascii="Times New Roman" w:hAnsi="Times New Roman" w:cs="Times New Roman"/>
                <w:sz w:val="22"/>
                <w:szCs w:val="22"/>
              </w:rPr>
              <w:t>-</w:t>
            </w:r>
            <w:r w:rsidR="00032B52">
              <w:rPr>
                <w:rFonts w:ascii="Times New Roman" w:hAnsi="Times New Roman" w:cs="Times New Roman"/>
                <w:sz w:val="22"/>
                <w:szCs w:val="22"/>
              </w:rPr>
              <w:t>208 (For 2</w:t>
            </w:r>
            <w:r w:rsidRPr="00F900DA">
              <w:rPr>
                <w:rFonts w:ascii="Times New Roman" w:hAnsi="Times New Roman" w:cs="Times New Roman"/>
                <w:sz w:val="22"/>
                <w:szCs w:val="22"/>
                <w:vertAlign w:val="superscript"/>
              </w:rPr>
              <w:t>nd</w:t>
            </w:r>
            <w:r>
              <w:rPr>
                <w:rFonts w:ascii="Times New Roman" w:hAnsi="Times New Roman" w:cs="Times New Roman"/>
                <w:sz w:val="22"/>
                <w:szCs w:val="22"/>
              </w:rPr>
              <w:t xml:space="preserve"> Semester)</w:t>
            </w:r>
          </w:p>
        </w:tc>
        <w:tc>
          <w:tcPr>
            <w:tcW w:w="2590"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 xml:space="preserve">Elements of </w:t>
            </w:r>
            <w:proofErr w:type="spellStart"/>
            <w:r w:rsidRPr="004A0D51">
              <w:rPr>
                <w:rFonts w:ascii="Times New Roman" w:hAnsi="Times New Roman" w:cs="Times New Roman"/>
                <w:sz w:val="22"/>
                <w:szCs w:val="22"/>
              </w:rPr>
              <w:t>nano</w:t>
            </w:r>
            <w:proofErr w:type="spellEnd"/>
            <w:r w:rsidRPr="004A0D51">
              <w:rPr>
                <w:rFonts w:ascii="Times New Roman" w:hAnsi="Times New Roman" w:cs="Times New Roman"/>
                <w:sz w:val="22"/>
                <w:szCs w:val="22"/>
              </w:rPr>
              <w:t xml:space="preserve">-science &amp; </w:t>
            </w:r>
            <w:proofErr w:type="spellStart"/>
            <w:r w:rsidRPr="004A0D51">
              <w:rPr>
                <w:rFonts w:ascii="Times New Roman" w:hAnsi="Times New Roman" w:cs="Times New Roman"/>
                <w:sz w:val="22"/>
                <w:szCs w:val="22"/>
              </w:rPr>
              <w:t>nano</w:t>
            </w:r>
            <w:proofErr w:type="spellEnd"/>
            <w:r w:rsidRPr="004A0D51">
              <w:rPr>
                <w:rFonts w:ascii="Times New Roman" w:hAnsi="Times New Roman" w:cs="Times New Roman"/>
                <w:sz w:val="22"/>
                <w:szCs w:val="22"/>
              </w:rPr>
              <w:t>-technology</w:t>
            </w:r>
          </w:p>
        </w:tc>
        <w:tc>
          <w:tcPr>
            <w:tcW w:w="983"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p>
        </w:tc>
        <w:tc>
          <w:tcPr>
            <w:tcW w:w="984"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p>
        </w:tc>
        <w:tc>
          <w:tcPr>
            <w:tcW w:w="1258"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15</w:t>
            </w:r>
          </w:p>
        </w:tc>
        <w:tc>
          <w:tcPr>
            <w:tcW w:w="1348"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35</w:t>
            </w:r>
          </w:p>
        </w:tc>
        <w:tc>
          <w:tcPr>
            <w:tcW w:w="647" w:type="dxa"/>
            <w:tcBorders>
              <w:left w:val="single" w:sz="1" w:space="0" w:color="000000"/>
              <w:bottom w:val="single" w:sz="1" w:space="0" w:color="000000"/>
              <w:right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50</w:t>
            </w:r>
          </w:p>
        </w:tc>
      </w:tr>
      <w:tr w:rsidR="0066601E" w:rsidRPr="004A0D51" w:rsidTr="0066601E">
        <w:tc>
          <w:tcPr>
            <w:tcW w:w="1162" w:type="dxa"/>
            <w:tcBorders>
              <w:left w:val="single" w:sz="1" w:space="0" w:color="000000"/>
              <w:bottom w:val="single" w:sz="1" w:space="0" w:color="000000"/>
            </w:tcBorders>
            <w:shd w:val="clear" w:color="auto" w:fill="auto"/>
          </w:tcPr>
          <w:p w:rsidR="0066601E" w:rsidRDefault="0066601E" w:rsidP="00F900DA">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OE-</w:t>
            </w:r>
            <w:r w:rsidR="00F900DA">
              <w:rPr>
                <w:rFonts w:ascii="Times New Roman" w:hAnsi="Times New Roman" w:cs="Times New Roman"/>
                <w:sz w:val="22"/>
                <w:szCs w:val="22"/>
              </w:rPr>
              <w:t>308</w:t>
            </w:r>
          </w:p>
          <w:p w:rsidR="00F900DA" w:rsidRPr="004A0D51" w:rsidRDefault="00032B52" w:rsidP="00F900DA">
            <w:pPr>
              <w:pStyle w:val="TableContents"/>
              <w:spacing w:line="100" w:lineRule="atLeast"/>
              <w:rPr>
                <w:rFonts w:ascii="Times New Roman" w:hAnsi="Times New Roman" w:cs="Times New Roman"/>
                <w:sz w:val="22"/>
                <w:szCs w:val="22"/>
              </w:rPr>
            </w:pPr>
            <w:r>
              <w:rPr>
                <w:rFonts w:ascii="Times New Roman" w:hAnsi="Times New Roman" w:cs="Times New Roman"/>
                <w:sz w:val="22"/>
                <w:szCs w:val="22"/>
              </w:rPr>
              <w:t>(For 3</w:t>
            </w:r>
            <w:r w:rsidR="00F900DA">
              <w:rPr>
                <w:rFonts w:ascii="Times New Roman" w:hAnsi="Times New Roman" w:cs="Times New Roman"/>
                <w:sz w:val="22"/>
                <w:szCs w:val="22"/>
                <w:vertAlign w:val="superscript"/>
              </w:rPr>
              <w:t>rd</w:t>
            </w:r>
            <w:r w:rsidR="00F900DA">
              <w:rPr>
                <w:rFonts w:ascii="Times New Roman" w:hAnsi="Times New Roman" w:cs="Times New Roman"/>
                <w:sz w:val="22"/>
                <w:szCs w:val="22"/>
              </w:rPr>
              <w:t xml:space="preserve"> Semester)</w:t>
            </w:r>
          </w:p>
        </w:tc>
        <w:tc>
          <w:tcPr>
            <w:tcW w:w="2590" w:type="dxa"/>
            <w:tcBorders>
              <w:left w:val="single" w:sz="1" w:space="0" w:color="000000"/>
              <w:bottom w:val="single" w:sz="1" w:space="0" w:color="000000"/>
            </w:tcBorders>
            <w:shd w:val="clear" w:color="auto" w:fill="auto"/>
          </w:tcPr>
          <w:p w:rsidR="0066601E" w:rsidRPr="004A0D51" w:rsidRDefault="00F900DA" w:rsidP="00C86851">
            <w:pPr>
              <w:pStyle w:val="TableContents"/>
              <w:spacing w:line="100" w:lineRule="atLeast"/>
              <w:rPr>
                <w:rFonts w:ascii="Times New Roman" w:hAnsi="Times New Roman" w:cs="Times New Roman"/>
                <w:sz w:val="22"/>
                <w:szCs w:val="22"/>
              </w:rPr>
            </w:pPr>
            <w:r w:rsidRPr="004A0D51">
              <w:rPr>
                <w:rFonts w:ascii="Times New Roman" w:hAnsi="Times New Roman" w:cs="Times New Roman"/>
                <w:sz w:val="22"/>
                <w:szCs w:val="22"/>
              </w:rPr>
              <w:t>Radiation Physics</w:t>
            </w:r>
          </w:p>
        </w:tc>
        <w:tc>
          <w:tcPr>
            <w:tcW w:w="983"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p>
        </w:tc>
        <w:tc>
          <w:tcPr>
            <w:tcW w:w="984" w:type="dxa"/>
            <w:tcBorders>
              <w:left w:val="single" w:sz="1" w:space="0" w:color="000000"/>
              <w:bottom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2</w:t>
            </w:r>
          </w:p>
        </w:tc>
        <w:tc>
          <w:tcPr>
            <w:tcW w:w="1258"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15</w:t>
            </w:r>
          </w:p>
        </w:tc>
        <w:tc>
          <w:tcPr>
            <w:tcW w:w="1348" w:type="dxa"/>
            <w:tcBorders>
              <w:left w:val="single" w:sz="1" w:space="0" w:color="000000"/>
              <w:bottom w:val="single" w:sz="1" w:space="0" w:color="000000"/>
            </w:tcBorders>
            <w:shd w:val="clear" w:color="auto" w:fill="auto"/>
          </w:tcPr>
          <w:p w:rsidR="0066601E" w:rsidRPr="004A0D51" w:rsidRDefault="00F900DA" w:rsidP="0066601E">
            <w:pPr>
              <w:pStyle w:val="TableContents"/>
              <w:spacing w:line="100" w:lineRule="atLeast"/>
              <w:rPr>
                <w:rFonts w:ascii="Times New Roman" w:hAnsi="Times New Roman" w:cs="Times New Roman"/>
                <w:b/>
                <w:bCs/>
                <w:sz w:val="22"/>
                <w:szCs w:val="22"/>
              </w:rPr>
            </w:pPr>
            <w:r>
              <w:rPr>
                <w:rFonts w:ascii="Times New Roman" w:hAnsi="Times New Roman" w:cs="Times New Roman"/>
                <w:b/>
                <w:bCs/>
                <w:sz w:val="22"/>
                <w:szCs w:val="22"/>
              </w:rPr>
              <w:t>35</w:t>
            </w:r>
          </w:p>
        </w:tc>
        <w:tc>
          <w:tcPr>
            <w:tcW w:w="647" w:type="dxa"/>
            <w:tcBorders>
              <w:left w:val="single" w:sz="1" w:space="0" w:color="000000"/>
              <w:bottom w:val="single" w:sz="1" w:space="0" w:color="000000"/>
              <w:right w:val="single" w:sz="1" w:space="0" w:color="000000"/>
            </w:tcBorders>
            <w:shd w:val="clear" w:color="auto" w:fill="auto"/>
          </w:tcPr>
          <w:p w:rsidR="0066601E" w:rsidRPr="004A0D51" w:rsidRDefault="0066601E" w:rsidP="0066601E">
            <w:pPr>
              <w:pStyle w:val="TableContents"/>
              <w:spacing w:line="100" w:lineRule="atLeast"/>
              <w:rPr>
                <w:rFonts w:ascii="Times New Roman" w:hAnsi="Times New Roman" w:cs="Times New Roman"/>
                <w:b/>
                <w:bCs/>
                <w:sz w:val="22"/>
                <w:szCs w:val="22"/>
              </w:rPr>
            </w:pPr>
            <w:r w:rsidRPr="004A0D51">
              <w:rPr>
                <w:rFonts w:ascii="Times New Roman" w:hAnsi="Times New Roman" w:cs="Times New Roman"/>
                <w:b/>
                <w:bCs/>
                <w:sz w:val="22"/>
                <w:szCs w:val="22"/>
              </w:rPr>
              <w:t>50</w:t>
            </w:r>
          </w:p>
        </w:tc>
      </w:tr>
    </w:tbl>
    <w:p w:rsidR="0066601E" w:rsidRDefault="0066601E">
      <w:pPr>
        <w:spacing w:line="100" w:lineRule="atLeast"/>
        <w:jc w:val="center"/>
        <w:rPr>
          <w:rFonts w:ascii="Times New Roman" w:hAnsi="Times New Roman" w:cs="Times New Roman"/>
          <w:b/>
          <w:bCs/>
          <w:sz w:val="22"/>
          <w:szCs w:val="22"/>
        </w:rPr>
      </w:pPr>
    </w:p>
    <w:p w:rsidR="0066601E" w:rsidRDefault="0066601E">
      <w:pPr>
        <w:spacing w:line="100" w:lineRule="atLeast"/>
        <w:jc w:val="center"/>
        <w:rPr>
          <w:rFonts w:ascii="Times New Roman" w:hAnsi="Times New Roman" w:cs="Times New Roman"/>
          <w:b/>
          <w:bCs/>
          <w:sz w:val="22"/>
          <w:szCs w:val="22"/>
        </w:rPr>
      </w:pPr>
    </w:p>
    <w:p w:rsidR="00561F32" w:rsidRDefault="00561F32">
      <w:pPr>
        <w:widowControl/>
        <w:suppressAutoHyphens w:val="0"/>
        <w:rPr>
          <w:rFonts w:ascii="Times New Roman" w:hAnsi="Times New Roman" w:cs="Times New Roman"/>
          <w:b/>
          <w:bCs/>
          <w:sz w:val="22"/>
          <w:szCs w:val="22"/>
        </w:rPr>
      </w:pPr>
      <w:r>
        <w:rPr>
          <w:rFonts w:ascii="Times New Roman" w:hAnsi="Times New Roman" w:cs="Times New Roman"/>
          <w:b/>
          <w:bCs/>
          <w:sz w:val="22"/>
          <w:szCs w:val="22"/>
        </w:rPr>
        <w:br w:type="page"/>
      </w: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Total Marks of all Four Semesters</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tbl>
      <w:tblPr>
        <w:tblW w:w="0" w:type="auto"/>
        <w:jc w:val="center"/>
        <w:tblLayout w:type="fixed"/>
        <w:tblCellMar>
          <w:top w:w="55" w:type="dxa"/>
          <w:left w:w="55" w:type="dxa"/>
          <w:bottom w:w="55" w:type="dxa"/>
          <w:right w:w="55" w:type="dxa"/>
        </w:tblCellMar>
        <w:tblLook w:val="0000"/>
      </w:tblPr>
      <w:tblGrid>
        <w:gridCol w:w="2901"/>
        <w:gridCol w:w="2292"/>
        <w:gridCol w:w="2292"/>
      </w:tblGrid>
      <w:tr w:rsidR="00647512" w:rsidRPr="004A0D51" w:rsidTr="00495ADE">
        <w:trPr>
          <w:jc w:val="center"/>
        </w:trPr>
        <w:tc>
          <w:tcPr>
            <w:tcW w:w="2901" w:type="dxa"/>
            <w:tcBorders>
              <w:top w:val="single" w:sz="1" w:space="0" w:color="000000"/>
              <w:left w:val="single" w:sz="1" w:space="0" w:color="000000"/>
              <w:bottom w:val="single" w:sz="1" w:space="0" w:color="000000"/>
            </w:tcBorders>
            <w:shd w:val="clear" w:color="auto" w:fill="auto"/>
          </w:tcPr>
          <w:p w:rsidR="00647512" w:rsidRPr="004A0D51" w:rsidRDefault="00647512">
            <w:pPr>
              <w:pStyle w:val="TableContents"/>
              <w:spacing w:line="100" w:lineRule="atLeast"/>
              <w:rPr>
                <w:rFonts w:ascii="Times New Roman" w:hAnsi="Times New Roman" w:cs="Times New Roman"/>
                <w:b/>
                <w:bCs/>
              </w:rPr>
            </w:pPr>
            <w:r w:rsidRPr="004A0D51">
              <w:rPr>
                <w:rFonts w:ascii="Times New Roman" w:hAnsi="Times New Roman" w:cs="Times New Roman"/>
                <w:b/>
                <w:bCs/>
              </w:rPr>
              <w:t xml:space="preserve">Semester </w:t>
            </w:r>
          </w:p>
        </w:tc>
        <w:tc>
          <w:tcPr>
            <w:tcW w:w="2292" w:type="dxa"/>
            <w:tcBorders>
              <w:top w:val="single" w:sz="1" w:space="0" w:color="000000"/>
              <w:left w:val="single" w:sz="1" w:space="0" w:color="000000"/>
              <w:bottom w:val="single" w:sz="1" w:space="0" w:color="000000"/>
              <w:right w:val="single" w:sz="1" w:space="0" w:color="000000"/>
            </w:tcBorders>
            <w:shd w:val="clear" w:color="auto" w:fill="auto"/>
          </w:tcPr>
          <w:p w:rsidR="00647512" w:rsidRPr="004A0D51" w:rsidRDefault="00647512">
            <w:pPr>
              <w:pStyle w:val="TableContents"/>
              <w:spacing w:line="100" w:lineRule="atLeast"/>
              <w:rPr>
                <w:rFonts w:ascii="Times New Roman" w:hAnsi="Times New Roman" w:cs="Times New Roman"/>
                <w:b/>
                <w:bCs/>
              </w:rPr>
            </w:pPr>
            <w:r w:rsidRPr="004A0D51">
              <w:rPr>
                <w:rFonts w:ascii="Times New Roman" w:hAnsi="Times New Roman" w:cs="Times New Roman"/>
                <w:b/>
                <w:bCs/>
              </w:rPr>
              <w:t>Marks</w:t>
            </w:r>
          </w:p>
          <w:p w:rsidR="00647512" w:rsidRPr="004A0D51" w:rsidRDefault="00647512">
            <w:pPr>
              <w:pStyle w:val="TableContents"/>
              <w:spacing w:line="100" w:lineRule="atLeast"/>
              <w:rPr>
                <w:rFonts w:ascii="Times New Roman" w:hAnsi="Times New Roman" w:cs="Times New Roman"/>
                <w:b/>
                <w:bCs/>
              </w:rPr>
            </w:pPr>
          </w:p>
        </w:tc>
        <w:tc>
          <w:tcPr>
            <w:tcW w:w="2292" w:type="dxa"/>
            <w:tcBorders>
              <w:top w:val="single" w:sz="1" w:space="0" w:color="000000"/>
              <w:left w:val="single" w:sz="1" w:space="0" w:color="000000"/>
              <w:bottom w:val="single" w:sz="1" w:space="0" w:color="000000"/>
              <w:right w:val="single" w:sz="1" w:space="0" w:color="000000"/>
            </w:tcBorders>
          </w:tcPr>
          <w:p w:rsidR="00647512" w:rsidRPr="004A0D51" w:rsidRDefault="00647512">
            <w:pPr>
              <w:pStyle w:val="TableContents"/>
              <w:spacing w:line="100" w:lineRule="atLeast"/>
              <w:rPr>
                <w:rFonts w:ascii="Times New Roman" w:hAnsi="Times New Roman" w:cs="Times New Roman"/>
                <w:b/>
                <w:bCs/>
              </w:rPr>
            </w:pPr>
            <w:r>
              <w:rPr>
                <w:rFonts w:ascii="Times New Roman" w:hAnsi="Times New Roman" w:cs="Times New Roman"/>
                <w:b/>
                <w:bCs/>
              </w:rPr>
              <w:t>Credits</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Semester I</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480</w:t>
            </w:r>
          </w:p>
        </w:tc>
        <w:tc>
          <w:tcPr>
            <w:tcW w:w="2292" w:type="dxa"/>
            <w:tcBorders>
              <w:left w:val="single" w:sz="1" w:space="0" w:color="000000"/>
              <w:bottom w:val="single" w:sz="1" w:space="0" w:color="000000"/>
              <w:right w:val="single" w:sz="1" w:space="0" w:color="000000"/>
            </w:tcBorders>
          </w:tcPr>
          <w:p w:rsidR="00647512"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24</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Semester II</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F900DA">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57</w:t>
            </w:r>
            <w:r w:rsidR="00647512" w:rsidRPr="004A0D51">
              <w:rPr>
                <w:rFonts w:ascii="Times New Roman" w:hAnsi="Times New Roman" w:cs="Times New Roman"/>
                <w:sz w:val="22"/>
                <w:szCs w:val="22"/>
              </w:rPr>
              <w:t>0</w:t>
            </w:r>
          </w:p>
        </w:tc>
        <w:tc>
          <w:tcPr>
            <w:tcW w:w="2292" w:type="dxa"/>
            <w:tcBorders>
              <w:left w:val="single" w:sz="1" w:space="0" w:color="000000"/>
              <w:bottom w:val="single" w:sz="1" w:space="0" w:color="000000"/>
              <w:right w:val="single" w:sz="1" w:space="0" w:color="000000"/>
            </w:tcBorders>
          </w:tcPr>
          <w:p w:rsidR="00647512" w:rsidRPr="004A0D51"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2</w:t>
            </w:r>
            <w:r w:rsidR="00F900DA">
              <w:rPr>
                <w:rFonts w:ascii="Times New Roman" w:hAnsi="Times New Roman" w:cs="Times New Roman"/>
                <w:sz w:val="22"/>
                <w:szCs w:val="22"/>
              </w:rPr>
              <w:t>8</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Semester III</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F900DA">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53</w:t>
            </w:r>
            <w:r w:rsidR="00647512">
              <w:rPr>
                <w:rFonts w:ascii="Times New Roman" w:hAnsi="Times New Roman" w:cs="Times New Roman"/>
                <w:sz w:val="22"/>
                <w:szCs w:val="22"/>
              </w:rPr>
              <w:t>0</w:t>
            </w:r>
          </w:p>
        </w:tc>
        <w:tc>
          <w:tcPr>
            <w:tcW w:w="2292" w:type="dxa"/>
            <w:tcBorders>
              <w:left w:val="single" w:sz="1" w:space="0" w:color="000000"/>
              <w:bottom w:val="single" w:sz="1" w:space="0" w:color="000000"/>
              <w:right w:val="single" w:sz="1" w:space="0" w:color="000000"/>
            </w:tcBorders>
          </w:tcPr>
          <w:p w:rsidR="00647512"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2</w:t>
            </w:r>
            <w:r w:rsidR="00F900DA">
              <w:rPr>
                <w:rFonts w:ascii="Times New Roman" w:hAnsi="Times New Roman" w:cs="Times New Roman"/>
                <w:sz w:val="22"/>
                <w:szCs w:val="22"/>
              </w:rPr>
              <w:t>6</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Semester IV</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sz w:val="22"/>
                <w:szCs w:val="22"/>
              </w:rPr>
            </w:pPr>
            <w:r w:rsidRPr="004A0D51">
              <w:rPr>
                <w:rFonts w:ascii="Times New Roman" w:hAnsi="Times New Roman" w:cs="Times New Roman"/>
                <w:sz w:val="22"/>
                <w:szCs w:val="22"/>
              </w:rPr>
              <w:t>520</w:t>
            </w:r>
          </w:p>
        </w:tc>
        <w:tc>
          <w:tcPr>
            <w:tcW w:w="2292" w:type="dxa"/>
            <w:tcBorders>
              <w:left w:val="single" w:sz="1" w:space="0" w:color="000000"/>
              <w:bottom w:val="single" w:sz="1" w:space="0" w:color="000000"/>
              <w:right w:val="single" w:sz="1" w:space="0" w:color="000000"/>
            </w:tcBorders>
          </w:tcPr>
          <w:p w:rsidR="00647512" w:rsidRPr="004A0D51" w:rsidRDefault="00647512">
            <w:pPr>
              <w:pStyle w:val="TableContents"/>
              <w:spacing w:after="57" w:line="100" w:lineRule="atLeast"/>
              <w:rPr>
                <w:rFonts w:ascii="Times New Roman" w:hAnsi="Times New Roman" w:cs="Times New Roman"/>
                <w:sz w:val="22"/>
                <w:szCs w:val="22"/>
              </w:rPr>
            </w:pPr>
            <w:r>
              <w:rPr>
                <w:rFonts w:ascii="Times New Roman" w:hAnsi="Times New Roman" w:cs="Times New Roman"/>
                <w:sz w:val="22"/>
                <w:szCs w:val="22"/>
              </w:rPr>
              <w:t>26</w:t>
            </w:r>
          </w:p>
        </w:tc>
      </w:tr>
      <w:tr w:rsidR="00647512" w:rsidRPr="004A0D51" w:rsidTr="00495ADE">
        <w:trPr>
          <w:jc w:val="center"/>
        </w:trPr>
        <w:tc>
          <w:tcPr>
            <w:tcW w:w="2901" w:type="dxa"/>
            <w:tcBorders>
              <w:left w:val="single" w:sz="1" w:space="0" w:color="000000"/>
              <w:bottom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b/>
                <w:bCs/>
              </w:rPr>
            </w:pPr>
            <w:r w:rsidRPr="004A0D51">
              <w:rPr>
                <w:rFonts w:ascii="Times New Roman" w:hAnsi="Times New Roman" w:cs="Times New Roman"/>
                <w:b/>
                <w:bCs/>
              </w:rPr>
              <w:t>Grand Total</w:t>
            </w:r>
          </w:p>
        </w:tc>
        <w:tc>
          <w:tcPr>
            <w:tcW w:w="2292" w:type="dxa"/>
            <w:tcBorders>
              <w:left w:val="single" w:sz="1" w:space="0" w:color="000000"/>
              <w:bottom w:val="single" w:sz="1" w:space="0" w:color="000000"/>
              <w:right w:val="single" w:sz="1" w:space="0" w:color="000000"/>
            </w:tcBorders>
            <w:shd w:val="clear" w:color="auto" w:fill="auto"/>
          </w:tcPr>
          <w:p w:rsidR="00647512" w:rsidRPr="004A0D51" w:rsidRDefault="00647512">
            <w:pPr>
              <w:pStyle w:val="TableContents"/>
              <w:spacing w:after="57" w:line="100" w:lineRule="atLeast"/>
              <w:rPr>
                <w:rFonts w:ascii="Times New Roman" w:hAnsi="Times New Roman" w:cs="Times New Roman"/>
              </w:rPr>
            </w:pPr>
            <w:r w:rsidRPr="004A0D51">
              <w:rPr>
                <w:rFonts w:ascii="Times New Roman" w:hAnsi="Times New Roman" w:cs="Times New Roman"/>
              </w:rPr>
              <w:t>2100</w:t>
            </w:r>
          </w:p>
        </w:tc>
        <w:tc>
          <w:tcPr>
            <w:tcW w:w="2292" w:type="dxa"/>
            <w:tcBorders>
              <w:left w:val="single" w:sz="1" w:space="0" w:color="000000"/>
              <w:bottom w:val="single" w:sz="1" w:space="0" w:color="000000"/>
              <w:right w:val="single" w:sz="1" w:space="0" w:color="000000"/>
            </w:tcBorders>
          </w:tcPr>
          <w:p w:rsidR="00647512" w:rsidRPr="004A0D51" w:rsidRDefault="00647512">
            <w:pPr>
              <w:pStyle w:val="TableContents"/>
              <w:spacing w:after="57" w:line="100" w:lineRule="atLeast"/>
              <w:rPr>
                <w:rFonts w:ascii="Times New Roman" w:hAnsi="Times New Roman" w:cs="Times New Roman"/>
              </w:rPr>
            </w:pPr>
            <w:r>
              <w:rPr>
                <w:rFonts w:ascii="Times New Roman" w:hAnsi="Times New Roman" w:cs="Times New Roman"/>
              </w:rPr>
              <w:t>104</w:t>
            </w:r>
          </w:p>
        </w:tc>
      </w:tr>
    </w:tbl>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B24299" w:rsidRDefault="00B24299">
      <w:pPr>
        <w:spacing w:line="100" w:lineRule="atLeast"/>
        <w:ind w:left="289"/>
        <w:jc w:val="both"/>
        <w:rPr>
          <w:rFonts w:ascii="Times New Roman" w:hAnsi="Times New Roman" w:cs="Times New Roman"/>
          <w:sz w:val="22"/>
          <w:szCs w:val="22"/>
        </w:rPr>
      </w:pPr>
      <w:r w:rsidRPr="004A0D51">
        <w:rPr>
          <w:rFonts w:ascii="Times New Roman" w:hAnsi="Times New Roman" w:cs="Times New Roman"/>
          <w:b/>
          <w:bCs/>
          <w:sz w:val="22"/>
          <w:szCs w:val="22"/>
          <w:vertAlign w:val="superscript"/>
        </w:rPr>
        <w:t>*</w:t>
      </w:r>
      <w:r w:rsidRPr="004A0D51">
        <w:rPr>
          <w:rFonts w:ascii="Times New Roman" w:hAnsi="Times New Roman" w:cs="Times New Roman"/>
          <w:sz w:val="22"/>
          <w:szCs w:val="22"/>
        </w:rPr>
        <w:t xml:space="preserve">Internal Assessment in theory papers will be made on the basis of sessional test(s) and other parameters as decided by the University from time to time, while in Laboratory papers it will be decided from continuous assessment in internal viva-voce examination of all the experiments performed. </w:t>
      </w:r>
    </w:p>
    <w:p w:rsidR="00495ADE" w:rsidRPr="004A0D51" w:rsidRDefault="00495ADE">
      <w:pPr>
        <w:spacing w:line="100" w:lineRule="atLeast"/>
        <w:ind w:left="289"/>
        <w:jc w:val="both"/>
        <w:rPr>
          <w:rFonts w:ascii="Times New Roman" w:hAnsi="Times New Roman" w:cs="Times New Roman"/>
          <w:sz w:val="22"/>
          <w:szCs w:val="22"/>
        </w:rPr>
      </w:pPr>
    </w:p>
    <w:p w:rsidR="00B24299" w:rsidRDefault="00B24299">
      <w:pPr>
        <w:spacing w:line="100" w:lineRule="atLeast"/>
        <w:ind w:left="289"/>
        <w:jc w:val="both"/>
        <w:rPr>
          <w:rFonts w:ascii="Times New Roman" w:hAnsi="Times New Roman" w:cs="Times New Roman"/>
          <w:sz w:val="22"/>
          <w:szCs w:val="22"/>
        </w:rPr>
      </w:pPr>
      <w:r w:rsidRPr="004A0D51">
        <w:rPr>
          <w:rFonts w:ascii="Times New Roman" w:hAnsi="Times New Roman" w:cs="Times New Roman"/>
          <w:sz w:val="22"/>
          <w:szCs w:val="22"/>
          <w:vertAlign w:val="superscript"/>
        </w:rPr>
        <w:t xml:space="preserve">** </w:t>
      </w:r>
      <w:r w:rsidRPr="004A0D51">
        <w:rPr>
          <w:rFonts w:ascii="Times New Roman" w:hAnsi="Times New Roman" w:cs="Times New Roman"/>
          <w:sz w:val="22"/>
          <w:szCs w:val="22"/>
        </w:rPr>
        <w:t xml:space="preserve">Each student will deliver one seminar of about 40 </w:t>
      </w:r>
      <w:proofErr w:type="gramStart"/>
      <w:r w:rsidRPr="004A0D51">
        <w:rPr>
          <w:rFonts w:ascii="Times New Roman" w:hAnsi="Times New Roman" w:cs="Times New Roman"/>
          <w:sz w:val="22"/>
          <w:szCs w:val="22"/>
        </w:rPr>
        <w:t>minute</w:t>
      </w:r>
      <w:r w:rsidR="00CC373E">
        <w:rPr>
          <w:rFonts w:ascii="Times New Roman" w:hAnsi="Times New Roman" w:cs="Times New Roman"/>
          <w:sz w:val="22"/>
          <w:szCs w:val="22"/>
        </w:rPr>
        <w:t>s</w:t>
      </w:r>
      <w:proofErr w:type="gramEnd"/>
      <w:r w:rsidRPr="004A0D51">
        <w:rPr>
          <w:rFonts w:ascii="Times New Roman" w:hAnsi="Times New Roman" w:cs="Times New Roman"/>
          <w:sz w:val="22"/>
          <w:szCs w:val="22"/>
        </w:rPr>
        <w:t xml:space="preserve"> duration on the topic to be allotted by the departmental seminar committee in both 1</w:t>
      </w:r>
      <w:r w:rsidRPr="004A0D51">
        <w:rPr>
          <w:rFonts w:ascii="Times New Roman" w:hAnsi="Times New Roman" w:cs="Times New Roman"/>
          <w:sz w:val="22"/>
          <w:szCs w:val="22"/>
          <w:vertAlign w:val="superscript"/>
        </w:rPr>
        <w:t>st</w:t>
      </w:r>
      <w:r w:rsidRPr="004A0D51">
        <w:rPr>
          <w:rFonts w:ascii="Times New Roman" w:hAnsi="Times New Roman" w:cs="Times New Roman"/>
          <w:sz w:val="22"/>
          <w:szCs w:val="22"/>
        </w:rPr>
        <w:t xml:space="preserve"> and 2</w:t>
      </w:r>
      <w:r w:rsidRPr="004A0D51">
        <w:rPr>
          <w:rFonts w:ascii="Times New Roman" w:hAnsi="Times New Roman" w:cs="Times New Roman"/>
          <w:sz w:val="22"/>
          <w:szCs w:val="22"/>
          <w:vertAlign w:val="superscript"/>
        </w:rPr>
        <w:t>nd</w:t>
      </w:r>
      <w:r w:rsidRPr="004A0D51">
        <w:rPr>
          <w:rFonts w:ascii="Times New Roman" w:hAnsi="Times New Roman" w:cs="Times New Roman"/>
          <w:sz w:val="22"/>
          <w:szCs w:val="22"/>
        </w:rPr>
        <w:t xml:space="preserve"> years of the M. Sc. Physics Course as per the schedule drawn in the beginning of each year. The marks will be awarded by the seminar committee on the basis of performance in the seminar and the seminar report submitted by the student.</w:t>
      </w:r>
    </w:p>
    <w:p w:rsidR="00554A54" w:rsidRDefault="00554A54">
      <w:pPr>
        <w:spacing w:line="100" w:lineRule="atLeast"/>
        <w:ind w:left="289"/>
        <w:jc w:val="both"/>
        <w:rPr>
          <w:rFonts w:ascii="Times New Roman" w:hAnsi="Times New Roman" w:cs="Times New Roman"/>
          <w:sz w:val="22"/>
          <w:szCs w:val="22"/>
        </w:rPr>
      </w:pPr>
    </w:p>
    <w:p w:rsidR="00554A54" w:rsidRPr="004A0D51" w:rsidRDefault="00554A54">
      <w:pPr>
        <w:spacing w:line="100" w:lineRule="atLeast"/>
        <w:ind w:left="289"/>
        <w:jc w:val="both"/>
        <w:rPr>
          <w:rFonts w:ascii="Times New Roman" w:hAnsi="Times New Roman" w:cs="Times New Roman"/>
          <w:sz w:val="22"/>
          <w:szCs w:val="22"/>
        </w:rPr>
      </w:pPr>
      <w:r>
        <w:rPr>
          <w:rFonts w:ascii="Times New Roman" w:hAnsi="Times New Roman" w:cs="Times New Roman"/>
          <w:sz w:val="22"/>
          <w:szCs w:val="22"/>
        </w:rPr>
        <w:t>***Total number of students’ project offered will be one per faculty member per year, and allotment will be made on the basis of merit cum preference of the students.</w:t>
      </w:r>
      <w:r w:rsidR="00F545A4">
        <w:rPr>
          <w:rFonts w:ascii="Times New Roman" w:hAnsi="Times New Roman" w:cs="Times New Roman"/>
          <w:sz w:val="22"/>
          <w:szCs w:val="22"/>
        </w:rPr>
        <w:t xml:space="preserve"> Students opting for project will be exempted from the corresponding laboratory course.</w:t>
      </w:r>
    </w:p>
    <w:p w:rsidR="00B24299" w:rsidRPr="004A0D51" w:rsidRDefault="00B24299">
      <w:pPr>
        <w:spacing w:line="100" w:lineRule="atLeast"/>
        <w:ind w:left="289"/>
        <w:jc w:val="both"/>
        <w:rPr>
          <w:rFonts w:ascii="Times New Roman" w:hAnsi="Times New Roman" w:cs="Times New Roman"/>
          <w:sz w:val="22"/>
          <w:szCs w:val="22"/>
        </w:rPr>
      </w:pPr>
    </w:p>
    <w:p w:rsidR="00B24299" w:rsidRPr="004A0D51" w:rsidRDefault="00F91252">
      <w:pPr>
        <w:spacing w:line="100" w:lineRule="atLeast"/>
        <w:ind w:left="289"/>
        <w:jc w:val="both"/>
        <w:rPr>
          <w:rFonts w:ascii="Times New Roman" w:hAnsi="Times New Roman" w:cs="Times New Roman"/>
          <w:sz w:val="22"/>
          <w:szCs w:val="22"/>
        </w:rPr>
      </w:pPr>
      <w:r>
        <w:rPr>
          <w:rFonts w:ascii="Times New Roman" w:hAnsi="Times New Roman" w:cs="Times New Roman"/>
          <w:sz w:val="22"/>
          <w:szCs w:val="22"/>
          <w:vertAlign w:val="superscript"/>
        </w:rPr>
        <w:t>$</w:t>
      </w:r>
      <w:r w:rsidR="00B24299" w:rsidRPr="004A0D51">
        <w:rPr>
          <w:rFonts w:ascii="Times New Roman" w:hAnsi="Times New Roman" w:cs="Times New Roman"/>
          <w:sz w:val="22"/>
          <w:szCs w:val="22"/>
        </w:rPr>
        <w:t xml:space="preserve">The special papers will be allotted to students on the basis of their preference cum percentage of marks in the First Semester examination of M. Sc. Physics.    </w:t>
      </w:r>
    </w:p>
    <w:p w:rsidR="00B24299" w:rsidRPr="004A0D51" w:rsidRDefault="00B24299">
      <w:pPr>
        <w:spacing w:line="100" w:lineRule="atLeast"/>
        <w:ind w:left="289"/>
        <w:jc w:val="both"/>
        <w:rPr>
          <w:rFonts w:ascii="Times New Roman" w:hAnsi="Times New Roman" w:cs="Times New Roman"/>
          <w:sz w:val="22"/>
          <w:szCs w:val="22"/>
        </w:rPr>
      </w:pPr>
    </w:p>
    <w:p w:rsidR="00B24299" w:rsidRPr="004A0D51" w:rsidRDefault="00B24299">
      <w:pPr>
        <w:spacing w:line="100" w:lineRule="atLeast"/>
        <w:ind w:left="289"/>
        <w:jc w:val="both"/>
        <w:rPr>
          <w:rFonts w:ascii="Times New Roman" w:hAnsi="Times New Roman" w:cs="Times New Roman"/>
          <w:sz w:val="22"/>
          <w:szCs w:val="22"/>
        </w:rPr>
      </w:pPr>
    </w:p>
    <w:p w:rsidR="00B24299" w:rsidRPr="004A0D51" w:rsidRDefault="00B24299">
      <w:pPr>
        <w:spacing w:line="100" w:lineRule="atLeast"/>
        <w:ind w:left="289"/>
        <w:jc w:val="both"/>
        <w:rPr>
          <w:rFonts w:ascii="Times New Roman" w:hAnsi="Times New Roman" w:cs="Times New Roman"/>
        </w:rPr>
      </w:pPr>
      <w:r w:rsidRPr="004A0D51">
        <w:rPr>
          <w:rFonts w:ascii="Times New Roman" w:hAnsi="Times New Roman" w:cs="Times New Roman"/>
          <w:b/>
          <w:bCs/>
        </w:rPr>
        <w:t>General guidelines</w:t>
      </w:r>
      <w:r w:rsidRPr="004A0D51">
        <w:rPr>
          <w:rFonts w:ascii="Times New Roman" w:hAnsi="Times New Roman" w:cs="Times New Roman"/>
        </w:rPr>
        <w:t xml:space="preserve">: </w:t>
      </w:r>
    </w:p>
    <w:p w:rsidR="00B24299" w:rsidRPr="004A0D51" w:rsidRDefault="00B24299">
      <w:pPr>
        <w:spacing w:line="100" w:lineRule="atLeast"/>
        <w:ind w:left="289"/>
        <w:jc w:val="both"/>
        <w:rPr>
          <w:rFonts w:ascii="Times New Roman" w:hAnsi="Times New Roman" w:cs="Times New Roman"/>
          <w:sz w:val="22"/>
          <w:szCs w:val="22"/>
        </w:rPr>
      </w:pPr>
    </w:p>
    <w:p w:rsidR="00B24299" w:rsidRPr="004A0D51" w:rsidRDefault="00B24299" w:rsidP="00B933D7">
      <w:pPr>
        <w:numPr>
          <w:ilvl w:val="0"/>
          <w:numId w:val="3"/>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If a course is being taught by two or more teachers, they should coordinate among themselves the coverage of course material as well as the internal assessment of the students to maintain uniformity. </w:t>
      </w:r>
    </w:p>
    <w:p w:rsidR="00B24299" w:rsidRPr="004A0D51" w:rsidRDefault="00B24299" w:rsidP="00B933D7">
      <w:pPr>
        <w:numPr>
          <w:ilvl w:val="0"/>
          <w:numId w:val="3"/>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Each theory course in a semester has been designed for a period of 48-54 lectures. The total number of actual lectures delivered may vary at most by 10 %.</w:t>
      </w:r>
    </w:p>
    <w:p w:rsidR="00B24299" w:rsidRPr="004A0D51" w:rsidRDefault="00B24299" w:rsidP="00B933D7">
      <w:pPr>
        <w:numPr>
          <w:ilvl w:val="0"/>
          <w:numId w:val="3"/>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The books indicated as references are suggestive of the level of coverage. However, any other standard book may be followed. </w:t>
      </w:r>
    </w:p>
    <w:p w:rsidR="00B24299" w:rsidRPr="004A0D51" w:rsidRDefault="00B24299" w:rsidP="00B933D7">
      <w:pPr>
        <w:numPr>
          <w:ilvl w:val="0"/>
          <w:numId w:val="3"/>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In specialization courses, new specializations may be added to the list from time to time keeping in view the expertise available in the Department and/or the emergence of new frontier areas of specialization. </w:t>
      </w:r>
    </w:p>
    <w:p w:rsidR="00B24299" w:rsidRPr="004A0D51" w:rsidRDefault="00B24299" w:rsidP="00B933D7">
      <w:pPr>
        <w:numPr>
          <w:ilvl w:val="0"/>
          <w:numId w:val="3"/>
        </w:numPr>
        <w:spacing w:line="100" w:lineRule="atLeast"/>
        <w:jc w:val="both"/>
        <w:rPr>
          <w:rFonts w:ascii="Times New Roman" w:hAnsi="Times New Roman" w:cs="Times New Roman"/>
          <w:sz w:val="22"/>
          <w:szCs w:val="22"/>
        </w:rPr>
      </w:pPr>
      <w:r w:rsidRPr="004A0D51">
        <w:rPr>
          <w:rFonts w:ascii="Times New Roman" w:hAnsi="Times New Roman" w:cs="Times New Roman"/>
          <w:sz w:val="22"/>
          <w:szCs w:val="22"/>
        </w:rPr>
        <w:t xml:space="preserve">New experiments in the Laboratory Courses may be added from time to time. </w:t>
      </w:r>
    </w:p>
    <w:p w:rsidR="00B24299" w:rsidRPr="004A0D51" w:rsidRDefault="00B24299">
      <w:pPr>
        <w:spacing w:line="100" w:lineRule="atLeast"/>
        <w:jc w:val="both"/>
        <w:rPr>
          <w:rFonts w:ascii="Times New Roman" w:hAnsi="Times New Roman" w:cs="Times New Roman"/>
          <w:sz w:val="22"/>
          <w:szCs w:val="22"/>
        </w:rPr>
      </w:pPr>
    </w:p>
    <w:p w:rsidR="00B24299" w:rsidRPr="004A0D51" w:rsidRDefault="00B24299">
      <w:pPr>
        <w:spacing w:line="100" w:lineRule="atLeast"/>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sz w:val="22"/>
          <w:szCs w:val="22"/>
        </w:rPr>
      </w:pPr>
    </w:p>
    <w:p w:rsidR="001862C2" w:rsidRDefault="001862C2">
      <w:pPr>
        <w:widowControl/>
        <w:suppressAutoHyphens w:val="0"/>
        <w:rPr>
          <w:rFonts w:ascii="Times New Roman" w:hAnsi="Times New Roman" w:cs="Times New Roman"/>
          <w:b/>
          <w:bCs/>
          <w:sz w:val="22"/>
          <w:szCs w:val="22"/>
        </w:rPr>
      </w:pPr>
      <w:r>
        <w:rPr>
          <w:rFonts w:ascii="Times New Roman" w:hAnsi="Times New Roman" w:cs="Times New Roman"/>
          <w:b/>
          <w:bCs/>
          <w:sz w:val="22"/>
          <w:szCs w:val="22"/>
        </w:rPr>
        <w:br w:type="page"/>
      </w:r>
    </w:p>
    <w:p w:rsidR="001862C2" w:rsidRDefault="001862C2" w:rsidP="001862C2">
      <w:pPr>
        <w:autoSpaceDE w:val="0"/>
        <w:autoSpaceDN w:val="0"/>
        <w:adjustRightInd w:val="0"/>
        <w:jc w:val="both"/>
        <w:rPr>
          <w:rFonts w:ascii="Times New Roman" w:hAnsi="Times New Roman" w:cs="Times New Roman"/>
          <w:b/>
          <w:bCs/>
          <w:sz w:val="28"/>
          <w:szCs w:val="28"/>
        </w:rPr>
      </w:pPr>
      <w:r w:rsidRPr="001862C2">
        <w:rPr>
          <w:rFonts w:ascii="Times New Roman" w:hAnsi="Times New Roman" w:cs="Times New Roman"/>
          <w:b/>
          <w:bCs/>
          <w:sz w:val="28"/>
          <w:szCs w:val="28"/>
        </w:rPr>
        <w:lastRenderedPageBreak/>
        <w:t>Program Outcomes (PO</w:t>
      </w:r>
      <w:r w:rsidR="00F545A4">
        <w:rPr>
          <w:rFonts w:ascii="Times New Roman" w:hAnsi="Times New Roman" w:cs="Times New Roman"/>
          <w:b/>
          <w:bCs/>
          <w:sz w:val="28"/>
          <w:szCs w:val="28"/>
        </w:rPr>
        <w:t>s</w:t>
      </w:r>
      <w:r w:rsidRPr="001862C2">
        <w:rPr>
          <w:rFonts w:ascii="Times New Roman" w:hAnsi="Times New Roman" w:cs="Times New Roman"/>
          <w:b/>
          <w:bCs/>
          <w:sz w:val="28"/>
          <w:szCs w:val="28"/>
        </w:rPr>
        <w:t xml:space="preserve">) for Post Graduate </w:t>
      </w:r>
      <w:r w:rsidR="00A33C87" w:rsidRPr="001862C2">
        <w:rPr>
          <w:rFonts w:ascii="Times New Roman" w:hAnsi="Times New Roman" w:cs="Times New Roman"/>
          <w:b/>
          <w:bCs/>
          <w:sz w:val="28"/>
          <w:szCs w:val="28"/>
        </w:rPr>
        <w:t>Program</w:t>
      </w:r>
      <w:r w:rsidR="00A33C87">
        <w:rPr>
          <w:rFonts w:ascii="Times New Roman" w:hAnsi="Times New Roman" w:cs="Times New Roman"/>
          <w:b/>
          <w:bCs/>
          <w:sz w:val="28"/>
          <w:szCs w:val="28"/>
        </w:rPr>
        <w:t>s</w:t>
      </w:r>
      <w:r w:rsidRPr="001862C2">
        <w:rPr>
          <w:rFonts w:ascii="Times New Roman" w:hAnsi="Times New Roman" w:cs="Times New Roman"/>
          <w:b/>
          <w:bCs/>
          <w:sz w:val="28"/>
          <w:szCs w:val="28"/>
        </w:rPr>
        <w:t xml:space="preserve"> (CBCS) in the Faculty of Sciences, Kurukshetra University, Kurukshetra</w:t>
      </w:r>
    </w:p>
    <w:p w:rsidR="00F545A4" w:rsidRPr="001862C2" w:rsidRDefault="00F545A4" w:rsidP="001862C2">
      <w:pPr>
        <w:autoSpaceDE w:val="0"/>
        <w:autoSpaceDN w:val="0"/>
        <w:adjustRightInd w:val="0"/>
        <w:jc w:val="both"/>
        <w:rPr>
          <w:rFonts w:ascii="Times New Roman" w:hAnsi="Times New Roman" w:cs="Times New Roman"/>
          <w:b/>
          <w:bCs/>
          <w:sz w:val="28"/>
          <w:szCs w:val="28"/>
        </w:rPr>
      </w:pPr>
    </w:p>
    <w:p w:rsidR="001862C2" w:rsidRPr="001862C2" w:rsidRDefault="001862C2" w:rsidP="001862C2">
      <w:pPr>
        <w:autoSpaceDE w:val="0"/>
        <w:autoSpaceDN w:val="0"/>
        <w:adjustRightInd w:val="0"/>
        <w:jc w:val="both"/>
        <w:rPr>
          <w:rFonts w:ascii="Times New Roman" w:hAnsi="Times New Roman" w:cs="Times New Roman"/>
          <w:sz w:val="22"/>
          <w:szCs w:val="22"/>
        </w:rPr>
      </w:pPr>
    </w:p>
    <w:tbl>
      <w:tblPr>
        <w:tblStyle w:val="TableGrid"/>
        <w:tblW w:w="9570" w:type="dxa"/>
        <w:tblLayout w:type="fixed"/>
        <w:tblLook w:val="04A0"/>
      </w:tblPr>
      <w:tblGrid>
        <w:gridCol w:w="917"/>
        <w:gridCol w:w="2159"/>
        <w:gridCol w:w="6494"/>
      </w:tblGrid>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b/>
                <w:lang w:bidi="ar-SA"/>
              </w:rPr>
            </w:pPr>
            <w:r>
              <w:rPr>
                <w:rFonts w:ascii="Times New Roman" w:hAnsi="Times New Roman" w:cs="Times New Roman"/>
                <w:b/>
              </w:rPr>
              <w:t>PO1</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EastAsia" w:hAnsi="Times New Roman" w:cs="Times New Roman"/>
                <w:lang w:bidi="ar-SA"/>
              </w:rPr>
            </w:pPr>
            <w:r>
              <w:rPr>
                <w:rFonts w:ascii="Times New Roman" w:hAnsi="Times New Roman" w:cs="Times New Roman"/>
              </w:rPr>
              <w:t>Knowledge</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HAnsi" w:hAnsi="Times New Roman" w:cs="Times New Roman"/>
                <w:lang w:bidi="ar-SA"/>
              </w:rPr>
            </w:pPr>
            <w:r>
              <w:rPr>
                <w:rFonts w:ascii="Times New Roman" w:eastAsiaTheme="minorHAnsi" w:hAnsi="Times New Roman" w:cs="Times New Roman"/>
              </w:rPr>
              <w:t>Capable of demonstrating comprehensive disciplinary knowledge gained during course of study</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HAnsi" w:hAnsi="Times New Roman" w:cs="Times New Roman"/>
                <w:b/>
                <w:lang w:bidi="ar-SA"/>
              </w:rPr>
            </w:pPr>
            <w:r>
              <w:rPr>
                <w:rFonts w:ascii="Times New Roman" w:eastAsiaTheme="minorHAnsi" w:hAnsi="Times New Roman" w:cs="Times New Roman"/>
                <w:b/>
              </w:rPr>
              <w:t>PO2</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HAnsi" w:hAnsi="Times New Roman" w:cs="Times New Roman"/>
                <w:lang w:bidi="ar-SA"/>
              </w:rPr>
            </w:pPr>
            <w:r>
              <w:rPr>
                <w:rFonts w:ascii="Times New Roman" w:eastAsiaTheme="minorHAnsi" w:hAnsi="Times New Roman" w:cs="Times New Roman"/>
              </w:rPr>
              <w:t>Research Aptitude</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Capability to ask relevant/appropriate questions for identifying, formulating and analyzing the research problems and to draw conclusion from the analysis</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b/>
                <w:lang w:bidi="ar-SA"/>
              </w:rPr>
            </w:pPr>
            <w:r>
              <w:rPr>
                <w:rFonts w:ascii="Times New Roman" w:hAnsi="Times New Roman" w:cs="Times New Roman"/>
                <w:b/>
              </w:rPr>
              <w:t>PO3</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EastAsia" w:hAnsi="Times New Roman" w:cs="Times New Roman"/>
                <w:lang w:bidi="ar-SA"/>
              </w:rPr>
            </w:pPr>
            <w:r>
              <w:rPr>
                <w:rFonts w:ascii="Times New Roman" w:hAnsi="Times New Roman" w:cs="Times New Roman"/>
              </w:rPr>
              <w:t>Communication</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HAnsi" w:hAnsi="Times New Roman" w:cs="Times New Roman"/>
                <w:lang w:bidi="ar-SA"/>
              </w:rPr>
            </w:pPr>
            <w:r>
              <w:rPr>
                <w:rFonts w:ascii="Times New Roman" w:eastAsiaTheme="minorHAnsi" w:hAnsi="Times New Roman" w:cs="Times New Roman"/>
              </w:rPr>
              <w:t xml:space="preserve">Ability to communicate effectively on general and scientific topics with the scientific community and with society at large  </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spacing w:line="276" w:lineRule="auto"/>
              <w:jc w:val="both"/>
              <w:rPr>
                <w:rFonts w:ascii="Times New Roman" w:eastAsiaTheme="minorEastAsia" w:hAnsi="Times New Roman" w:cs="Times New Roman"/>
                <w:b/>
                <w:lang w:bidi="ar-SA"/>
              </w:rPr>
            </w:pPr>
            <w:r>
              <w:rPr>
                <w:rFonts w:ascii="Times New Roman" w:hAnsi="Times New Roman" w:cs="Times New Roman"/>
                <w:b/>
              </w:rPr>
              <w:t>PO4</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spacing w:line="276" w:lineRule="auto"/>
              <w:rPr>
                <w:rFonts w:ascii="Times New Roman" w:eastAsiaTheme="minorEastAsia" w:hAnsi="Times New Roman" w:cs="Times New Roman"/>
                <w:lang w:bidi="ar-SA"/>
              </w:rPr>
            </w:pPr>
            <w:r>
              <w:rPr>
                <w:rFonts w:ascii="Times New Roman" w:hAnsi="Times New Roman" w:cs="Times New Roman"/>
              </w:rPr>
              <w:t>Problem Solving</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spacing w:line="276" w:lineRule="auto"/>
              <w:jc w:val="both"/>
              <w:rPr>
                <w:rFonts w:ascii="Times New Roman" w:eastAsiaTheme="minorEastAsia" w:hAnsi="Times New Roman" w:cs="Times New Roman"/>
                <w:lang w:bidi="ar-SA"/>
              </w:rPr>
            </w:pPr>
            <w:r>
              <w:rPr>
                <w:rFonts w:ascii="Times New Roman" w:hAnsi="Times New Roman" w:cs="Times New Roman"/>
              </w:rPr>
              <w:t xml:space="preserve">Capability of applying knowledge to solve scientific and other problems  </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b/>
                <w:lang w:bidi="ar-SA"/>
              </w:rPr>
            </w:pPr>
            <w:r>
              <w:rPr>
                <w:rFonts w:ascii="Times New Roman" w:hAnsi="Times New Roman" w:cs="Times New Roman"/>
                <w:b/>
              </w:rPr>
              <w:t>PO5</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EastAsia" w:hAnsi="Times New Roman" w:cs="Times New Roman"/>
                <w:lang w:bidi="ar-SA"/>
              </w:rPr>
            </w:pPr>
            <w:r>
              <w:rPr>
                <w:rFonts w:ascii="Times New Roman" w:hAnsi="Times New Roman" w:cs="Times New Roman"/>
              </w:rPr>
              <w:t>Individual and Team Work</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 xml:space="preserve">Capable to learn and work effectively as an individual, and as a member or leader in diverse teams, in multidisciplinary settings.  </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b/>
                <w:lang w:bidi="ar-SA"/>
              </w:rPr>
            </w:pPr>
            <w:r>
              <w:rPr>
                <w:rFonts w:ascii="Times New Roman" w:hAnsi="Times New Roman" w:cs="Times New Roman"/>
                <w:b/>
              </w:rPr>
              <w:t>PO6</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EastAsia" w:hAnsi="Times New Roman" w:cs="Times New Roman"/>
                <w:lang w:bidi="ar-SA"/>
              </w:rPr>
            </w:pPr>
            <w:r>
              <w:rPr>
                <w:rFonts w:ascii="Times New Roman" w:hAnsi="Times New Roman" w:cs="Times New Roman"/>
              </w:rPr>
              <w:t>Investigation of Problems</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HAnsi" w:hAnsi="Times New Roman" w:cs="Times New Roman"/>
                <w:lang w:bidi="ar-SA"/>
              </w:rPr>
            </w:pPr>
            <w:r>
              <w:rPr>
                <w:rFonts w:ascii="Times New Roman" w:hAnsi="Times New Roman" w:cs="Times New Roman"/>
              </w:rPr>
              <w:t>Ability of critical thinking, analytical reasoning and research based knowledge including design of experiments, analysis and interpretation of data to provide conclusions</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b/>
                <w:lang w:bidi="ar-SA"/>
              </w:rPr>
            </w:pPr>
            <w:r>
              <w:rPr>
                <w:rFonts w:ascii="Times New Roman" w:hAnsi="Times New Roman" w:cs="Times New Roman"/>
                <w:b/>
              </w:rPr>
              <w:t>PO7</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EastAsia" w:hAnsi="Times New Roman" w:cs="Times New Roman"/>
                <w:lang w:bidi="ar-SA"/>
              </w:rPr>
            </w:pPr>
            <w:r>
              <w:rPr>
                <w:rFonts w:ascii="Times New Roman" w:hAnsi="Times New Roman" w:cs="Times New Roman"/>
              </w:rPr>
              <w:t>Modern Tool usage</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HAnsi" w:hAnsi="Times New Roman" w:cs="Times New Roman"/>
                <w:lang w:bidi="ar-SA"/>
              </w:rPr>
            </w:pPr>
            <w:r>
              <w:rPr>
                <w:rFonts w:ascii="Times New Roman" w:hAnsi="Times New Roman" w:cs="Times New Roman"/>
              </w:rPr>
              <w:t>Ability to use and learn techniques, skills and modern tools for scientific practices</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b/>
                <w:lang w:bidi="ar-SA"/>
              </w:rPr>
            </w:pPr>
            <w:r>
              <w:rPr>
                <w:rFonts w:ascii="Times New Roman" w:hAnsi="Times New Roman" w:cs="Times New Roman"/>
                <w:b/>
              </w:rPr>
              <w:t>PO8</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EastAsia" w:hAnsi="Times New Roman" w:cs="Times New Roman"/>
                <w:lang w:bidi="ar-SA"/>
              </w:rPr>
            </w:pPr>
            <w:r>
              <w:rPr>
                <w:rFonts w:ascii="Times New Roman" w:hAnsi="Times New Roman" w:cs="Times New Roman"/>
              </w:rPr>
              <w:t>Science and Society</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Ability to apply reasoning to assess the different issues related to society and the consequent responsibilities relevant to the professional scientific practices</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b/>
                <w:lang w:bidi="ar-SA"/>
              </w:rPr>
            </w:pPr>
            <w:r>
              <w:rPr>
                <w:rFonts w:ascii="Times New Roman" w:hAnsi="Times New Roman" w:cs="Times New Roman"/>
                <w:b/>
              </w:rPr>
              <w:t>PO9</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EastAsia" w:hAnsi="Times New Roman" w:cs="Times New Roman"/>
                <w:lang w:bidi="ar-SA"/>
              </w:rPr>
            </w:pPr>
            <w:r>
              <w:rPr>
                <w:rFonts w:ascii="Times New Roman" w:hAnsi="Times New Roman" w:cs="Times New Roman"/>
              </w:rPr>
              <w:t>Life-Long Learning</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Aptitude to apply knowledge and skills that are necessary for participating in learning activities throughout life</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b/>
                <w:lang w:bidi="ar-SA"/>
              </w:rPr>
            </w:pPr>
            <w:r>
              <w:rPr>
                <w:rFonts w:ascii="Times New Roman" w:hAnsi="Times New Roman" w:cs="Times New Roman"/>
                <w:b/>
              </w:rPr>
              <w:t>PO10</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EastAsia" w:hAnsi="Times New Roman" w:cs="Times New Roman"/>
                <w:lang w:bidi="ar-SA"/>
              </w:rPr>
            </w:pPr>
            <w:r>
              <w:rPr>
                <w:rFonts w:ascii="Times New Roman" w:hAnsi="Times New Roman" w:cs="Times New Roman"/>
              </w:rPr>
              <w:t xml:space="preserve"> Ethics</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sz w:val="22"/>
                <w:szCs w:val="22"/>
                <w:lang w:bidi="ar-SA"/>
              </w:rPr>
            </w:pPr>
            <w:r>
              <w:rPr>
                <w:rFonts w:ascii="Times New Roman" w:eastAsiaTheme="minorHAnsi" w:hAnsi="Times New Roman" w:cs="Times New Roman"/>
              </w:rPr>
              <w:t xml:space="preserve">Capability to identify and apply ethical issues related to one’s work, avoid unethical </w:t>
            </w:r>
            <w:proofErr w:type="spellStart"/>
            <w:r>
              <w:rPr>
                <w:rFonts w:ascii="Times New Roman" w:eastAsiaTheme="minorHAnsi" w:hAnsi="Times New Roman" w:cs="Times New Roman"/>
              </w:rPr>
              <w:t>behaviour</w:t>
            </w:r>
            <w:proofErr w:type="spellEnd"/>
            <w:r>
              <w:rPr>
                <w:rFonts w:ascii="Times New Roman" w:eastAsiaTheme="minorHAnsi" w:hAnsi="Times New Roman" w:cs="Times New Roman"/>
              </w:rPr>
              <w:t xml:space="preserve"> such as fabrication of data, committing plagiarism and unbiased truthful actions in all aspects of work</w:t>
            </w:r>
          </w:p>
        </w:tc>
      </w:tr>
      <w:tr w:rsidR="001862C2" w:rsidTr="001862C2">
        <w:tc>
          <w:tcPr>
            <w:tcW w:w="91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b/>
                <w:lang w:bidi="ar-SA"/>
              </w:rPr>
            </w:pPr>
            <w:r>
              <w:rPr>
                <w:rFonts w:ascii="Times New Roman" w:hAnsi="Times New Roman" w:cs="Times New Roman"/>
                <w:b/>
              </w:rPr>
              <w:t>PO11</w:t>
            </w:r>
          </w:p>
        </w:tc>
        <w:tc>
          <w:tcPr>
            <w:tcW w:w="2160"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rPr>
                <w:rFonts w:ascii="Times New Roman" w:eastAsiaTheme="minorEastAsia" w:hAnsi="Times New Roman" w:cs="Times New Roman"/>
                <w:lang w:bidi="ar-SA"/>
              </w:rPr>
            </w:pPr>
            <w:r>
              <w:rPr>
                <w:rFonts w:ascii="Times New Roman" w:hAnsi="Times New Roman" w:cs="Times New Roman"/>
              </w:rPr>
              <w:t>Project Management</w:t>
            </w:r>
          </w:p>
        </w:tc>
        <w:tc>
          <w:tcPr>
            <w:tcW w:w="649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hideMark/>
          </w:tcPr>
          <w:p w:rsidR="001862C2" w:rsidRDefault="001862C2">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 xml:space="preserve">Ability to demonstrate knowledge and understanding of the scientific principles and apply these to manage projects </w:t>
            </w:r>
          </w:p>
        </w:tc>
      </w:tr>
    </w:tbl>
    <w:p w:rsidR="001862C2" w:rsidRDefault="001862C2" w:rsidP="001862C2">
      <w:pPr>
        <w:autoSpaceDE w:val="0"/>
        <w:autoSpaceDN w:val="0"/>
        <w:adjustRightInd w:val="0"/>
        <w:spacing w:line="360" w:lineRule="auto"/>
        <w:jc w:val="both"/>
        <w:rPr>
          <w:rFonts w:asciiTheme="minorHAnsi" w:eastAsiaTheme="minorEastAsia" w:hAnsiTheme="minorHAnsi" w:cstheme="minorBidi"/>
          <w:sz w:val="22"/>
          <w:szCs w:val="22"/>
          <w:lang w:bidi="ar-SA"/>
        </w:rPr>
      </w:pPr>
    </w:p>
    <w:p w:rsidR="001862C2" w:rsidRDefault="001862C2">
      <w:pPr>
        <w:widowControl/>
        <w:suppressAutoHyphens w:val="0"/>
        <w:rPr>
          <w:rFonts w:ascii="Times New Roman" w:hAnsi="Times New Roman" w:cs="Times New Roman"/>
          <w:b/>
          <w:bCs/>
          <w:sz w:val="22"/>
          <w:szCs w:val="22"/>
        </w:rPr>
      </w:pPr>
      <w:r>
        <w:rPr>
          <w:rFonts w:ascii="Times New Roman" w:hAnsi="Times New Roman" w:cs="Times New Roman"/>
          <w:b/>
          <w:bCs/>
          <w:sz w:val="22"/>
          <w:szCs w:val="22"/>
        </w:rPr>
        <w:br w:type="page"/>
      </w:r>
    </w:p>
    <w:p w:rsidR="001862C2" w:rsidRPr="001862C2" w:rsidRDefault="001862C2" w:rsidP="001862C2">
      <w:pPr>
        <w:spacing w:line="100" w:lineRule="atLeast"/>
        <w:jc w:val="both"/>
        <w:rPr>
          <w:rFonts w:ascii="Times New Roman" w:hAnsi="Times New Roman" w:cs="Times New Roman"/>
          <w:b/>
          <w:bCs/>
          <w:sz w:val="22"/>
          <w:szCs w:val="22"/>
        </w:rPr>
      </w:pPr>
    </w:p>
    <w:p w:rsidR="001862C2" w:rsidRPr="001862C2" w:rsidRDefault="001862C2" w:rsidP="001862C2">
      <w:pPr>
        <w:spacing w:line="100" w:lineRule="atLeast"/>
        <w:jc w:val="both"/>
        <w:rPr>
          <w:rFonts w:ascii="Times New Roman" w:hAnsi="Times New Roman" w:cs="Times New Roman"/>
          <w:b/>
          <w:bCs/>
        </w:rPr>
      </w:pPr>
      <w:r w:rsidRPr="001862C2">
        <w:rPr>
          <w:rFonts w:ascii="Times New Roman" w:hAnsi="Times New Roman" w:cs="Times New Roman"/>
          <w:b/>
          <w:bCs/>
        </w:rPr>
        <w:t xml:space="preserve"> Program Specific Outcomes (PSOs) </w:t>
      </w:r>
    </w:p>
    <w:p w:rsidR="001862C2" w:rsidRDefault="001862C2" w:rsidP="001862C2">
      <w:pPr>
        <w:spacing w:line="100" w:lineRule="atLeast"/>
        <w:jc w:val="both"/>
        <w:rPr>
          <w:rFonts w:ascii="Times New Roman" w:hAnsi="Times New Roman" w:cs="Times New Roman"/>
        </w:rPr>
      </w:pPr>
    </w:p>
    <w:p w:rsidR="001862C2" w:rsidRDefault="001862C2" w:rsidP="001862C2">
      <w:pPr>
        <w:spacing w:line="100" w:lineRule="atLeast"/>
        <w:jc w:val="both"/>
        <w:rPr>
          <w:rFonts w:ascii="Times New Roman" w:hAnsi="Times New Roman" w:cs="Times New Roman"/>
        </w:rPr>
      </w:pPr>
      <w:r w:rsidRPr="001862C2">
        <w:rPr>
          <w:rFonts w:ascii="Times New Roman" w:hAnsi="Times New Roman" w:cs="Times New Roman"/>
        </w:rPr>
        <w:t xml:space="preserve">After successful completion of M. Sc. Physics program, the students will </w:t>
      </w:r>
    </w:p>
    <w:p w:rsidR="001862C2" w:rsidRDefault="001862C2" w:rsidP="001862C2">
      <w:pPr>
        <w:spacing w:line="100" w:lineRule="atLeast"/>
        <w:jc w:val="both"/>
        <w:rPr>
          <w:rFonts w:ascii="Times New Roman" w:hAnsi="Times New Roman" w:cs="Times New Roman"/>
        </w:rPr>
      </w:pPr>
    </w:p>
    <w:p w:rsidR="001862C2" w:rsidRDefault="001862C2" w:rsidP="001862C2">
      <w:pPr>
        <w:spacing w:line="100" w:lineRule="atLeast"/>
        <w:jc w:val="both"/>
        <w:rPr>
          <w:rFonts w:ascii="Times New Roman" w:hAnsi="Times New Roman" w:cs="Times New Roman"/>
        </w:rPr>
      </w:pPr>
    </w:p>
    <w:p w:rsidR="001862C2" w:rsidRPr="001862C2" w:rsidRDefault="001862C2" w:rsidP="001862C2">
      <w:pPr>
        <w:spacing w:line="100" w:lineRule="atLeast"/>
        <w:ind w:left="1440" w:hanging="1350"/>
        <w:jc w:val="both"/>
        <w:rPr>
          <w:rFonts w:ascii="Times New Roman" w:hAnsi="Times New Roman" w:cs="Times New Roman"/>
        </w:rPr>
      </w:pPr>
      <w:r w:rsidRPr="001862C2">
        <w:rPr>
          <w:rFonts w:ascii="Times New Roman" w:hAnsi="Times New Roman" w:cs="Times New Roman"/>
        </w:rPr>
        <w:t>PSO1</w:t>
      </w:r>
      <w:r>
        <w:rPr>
          <w:rFonts w:ascii="Times New Roman" w:hAnsi="Times New Roman" w:cs="Times New Roman"/>
        </w:rPr>
        <w:tab/>
      </w:r>
      <w:r w:rsidRPr="001862C2">
        <w:rPr>
          <w:rFonts w:ascii="Times New Roman" w:hAnsi="Times New Roman" w:cs="Times New Roman"/>
        </w:rPr>
        <w:t xml:space="preserve">Acquire an in-depth understanding and knowledge of the core areas of Physics encompassing mathematical physics, classical mechanics, quantum mechanics, electrodynamics, and statistical mechanics for explicating physical phenomena covering wide length and time scales. </w:t>
      </w:r>
    </w:p>
    <w:p w:rsidR="001862C2" w:rsidRDefault="001862C2" w:rsidP="001862C2">
      <w:pPr>
        <w:spacing w:line="100" w:lineRule="atLeast"/>
        <w:ind w:left="720" w:hanging="630"/>
        <w:jc w:val="both"/>
        <w:rPr>
          <w:rFonts w:ascii="Times New Roman" w:hAnsi="Times New Roman" w:cs="Times New Roman"/>
        </w:rPr>
      </w:pPr>
    </w:p>
    <w:p w:rsidR="001862C2" w:rsidRPr="001862C2" w:rsidRDefault="001862C2" w:rsidP="001862C2">
      <w:pPr>
        <w:spacing w:line="100" w:lineRule="atLeast"/>
        <w:ind w:left="1440" w:hanging="1440"/>
        <w:jc w:val="both"/>
        <w:rPr>
          <w:rFonts w:ascii="Times New Roman" w:hAnsi="Times New Roman" w:cs="Times New Roman"/>
        </w:rPr>
      </w:pPr>
      <w:r w:rsidRPr="001862C2">
        <w:rPr>
          <w:rFonts w:ascii="Times New Roman" w:hAnsi="Times New Roman" w:cs="Times New Roman"/>
        </w:rPr>
        <w:t>PSO2</w:t>
      </w:r>
      <w:r>
        <w:rPr>
          <w:rFonts w:ascii="Times New Roman" w:hAnsi="Times New Roman" w:cs="Times New Roman"/>
        </w:rPr>
        <w:tab/>
      </w:r>
      <w:r w:rsidRPr="001862C2">
        <w:rPr>
          <w:rFonts w:ascii="Times New Roman" w:hAnsi="Times New Roman" w:cs="Times New Roman"/>
        </w:rPr>
        <w:t xml:space="preserve"> Be capable of applying the core physical laws to unravel multitude of physical properties, processes, and effects involving radiation, nuclei, atoms, molecules, and bulk forms of matter. </w:t>
      </w:r>
    </w:p>
    <w:p w:rsidR="001862C2" w:rsidRDefault="001862C2" w:rsidP="001862C2">
      <w:pPr>
        <w:spacing w:line="100" w:lineRule="atLeast"/>
        <w:ind w:left="720" w:hanging="630"/>
        <w:jc w:val="both"/>
        <w:rPr>
          <w:rFonts w:ascii="Times New Roman" w:hAnsi="Times New Roman" w:cs="Times New Roman"/>
        </w:rPr>
      </w:pPr>
    </w:p>
    <w:p w:rsidR="001862C2" w:rsidRPr="001862C2" w:rsidRDefault="001862C2" w:rsidP="001862C2">
      <w:pPr>
        <w:spacing w:line="100" w:lineRule="atLeast"/>
        <w:ind w:left="1440" w:hanging="1350"/>
        <w:jc w:val="both"/>
        <w:rPr>
          <w:rFonts w:ascii="Times New Roman" w:hAnsi="Times New Roman" w:cs="Times New Roman"/>
        </w:rPr>
      </w:pPr>
      <w:r w:rsidRPr="001862C2">
        <w:rPr>
          <w:rFonts w:ascii="Times New Roman" w:hAnsi="Times New Roman" w:cs="Times New Roman"/>
        </w:rPr>
        <w:t>PSO3</w:t>
      </w:r>
      <w:r>
        <w:rPr>
          <w:rFonts w:ascii="Times New Roman" w:hAnsi="Times New Roman" w:cs="Times New Roman"/>
        </w:rPr>
        <w:tab/>
      </w:r>
      <w:r w:rsidRPr="001862C2">
        <w:rPr>
          <w:rFonts w:ascii="Times New Roman" w:hAnsi="Times New Roman" w:cs="Times New Roman"/>
        </w:rPr>
        <w:t xml:space="preserve"> Develop hands-on skills for carrying out elementary as well as advanced experiments in different sub-fields of Physics viz. condensed matter physics, nuclear physics, particle physics, materials science, computational physics &amp; electronics, along with enhancing their understanding of physical concepts and theories. </w:t>
      </w:r>
    </w:p>
    <w:p w:rsidR="001862C2" w:rsidRDefault="001862C2" w:rsidP="001862C2">
      <w:pPr>
        <w:spacing w:line="100" w:lineRule="atLeast"/>
        <w:ind w:left="720" w:hanging="630"/>
        <w:jc w:val="both"/>
        <w:rPr>
          <w:rFonts w:ascii="Times New Roman" w:hAnsi="Times New Roman" w:cs="Times New Roman"/>
        </w:rPr>
      </w:pPr>
    </w:p>
    <w:p w:rsidR="001862C2" w:rsidRPr="001862C2" w:rsidRDefault="001862C2" w:rsidP="001862C2">
      <w:pPr>
        <w:spacing w:line="100" w:lineRule="atLeast"/>
        <w:ind w:left="1440" w:hanging="1350"/>
        <w:jc w:val="both"/>
        <w:rPr>
          <w:rFonts w:ascii="Times New Roman" w:hAnsi="Times New Roman" w:cs="Times New Roman"/>
        </w:rPr>
      </w:pPr>
      <w:r w:rsidRPr="001862C2">
        <w:rPr>
          <w:rFonts w:ascii="Times New Roman" w:hAnsi="Times New Roman" w:cs="Times New Roman"/>
        </w:rPr>
        <w:t>PSO4</w:t>
      </w:r>
      <w:r>
        <w:rPr>
          <w:rFonts w:ascii="Times New Roman" w:hAnsi="Times New Roman" w:cs="Times New Roman"/>
        </w:rPr>
        <w:tab/>
      </w:r>
      <w:r w:rsidRPr="001862C2">
        <w:rPr>
          <w:rFonts w:ascii="Times New Roman" w:hAnsi="Times New Roman" w:cs="Times New Roman"/>
        </w:rPr>
        <w:t xml:space="preserve"> Attain abilities of critical thinking, problem mapping &amp; solving using fundamental principles of Physics, systematic analysis &amp; interpretation of results, and unambiguous oral &amp; writing/presentation skills. </w:t>
      </w:r>
    </w:p>
    <w:p w:rsidR="001862C2" w:rsidRDefault="001862C2" w:rsidP="001862C2">
      <w:pPr>
        <w:spacing w:line="100" w:lineRule="atLeast"/>
        <w:ind w:left="720" w:hanging="630"/>
        <w:jc w:val="both"/>
        <w:rPr>
          <w:rFonts w:ascii="Times New Roman" w:hAnsi="Times New Roman" w:cs="Times New Roman"/>
        </w:rPr>
      </w:pPr>
    </w:p>
    <w:p w:rsidR="001862C2" w:rsidRPr="001862C2" w:rsidRDefault="001862C2" w:rsidP="001862C2">
      <w:pPr>
        <w:spacing w:line="100" w:lineRule="atLeast"/>
        <w:ind w:left="1440" w:hanging="1350"/>
        <w:jc w:val="both"/>
        <w:rPr>
          <w:rFonts w:ascii="Times New Roman" w:hAnsi="Times New Roman" w:cs="Times New Roman"/>
        </w:rPr>
      </w:pPr>
      <w:r w:rsidRPr="001862C2">
        <w:rPr>
          <w:rFonts w:ascii="Times New Roman" w:hAnsi="Times New Roman" w:cs="Times New Roman"/>
        </w:rPr>
        <w:t>PSO5</w:t>
      </w:r>
      <w:r>
        <w:rPr>
          <w:rFonts w:ascii="Times New Roman" w:hAnsi="Times New Roman" w:cs="Times New Roman"/>
        </w:rPr>
        <w:tab/>
      </w:r>
      <w:r w:rsidRPr="001862C2">
        <w:rPr>
          <w:rFonts w:ascii="Times New Roman" w:hAnsi="Times New Roman" w:cs="Times New Roman"/>
        </w:rPr>
        <w:t xml:space="preserve"> Have robust foundation in basic and practical aspects of Physics enabling them to venture into research in front-line areas of physical sciences, and career as Physics teachers and scientists. </w:t>
      </w:r>
    </w:p>
    <w:p w:rsidR="00561F32" w:rsidRDefault="00561F32">
      <w:pPr>
        <w:widowControl/>
        <w:suppressAutoHyphens w:val="0"/>
        <w:rPr>
          <w:rFonts w:ascii="Times New Roman" w:hAnsi="Times New Roman" w:cs="Times New Roman"/>
        </w:rPr>
      </w:pPr>
      <w:r>
        <w:rPr>
          <w:rFonts w:ascii="Times New Roman" w:hAnsi="Times New Roman" w:cs="Times New Roman"/>
        </w:rPr>
        <w:br w:type="page"/>
      </w:r>
    </w:p>
    <w:p w:rsidR="00EF119D" w:rsidRPr="004A0D51" w:rsidRDefault="00EF119D" w:rsidP="00EF119D">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DETAILED COURSES OF STUDY</w:t>
      </w:r>
    </w:p>
    <w:p w:rsidR="00EF119D" w:rsidRPr="004A0D51" w:rsidRDefault="00EF119D" w:rsidP="00EF119D">
      <w:pPr>
        <w:spacing w:line="100" w:lineRule="atLeast"/>
        <w:jc w:val="center"/>
        <w:rPr>
          <w:rFonts w:ascii="Times New Roman" w:hAnsi="Times New Roman" w:cs="Times New Roman"/>
          <w:b/>
          <w:bCs/>
          <w:sz w:val="22"/>
          <w:szCs w:val="22"/>
        </w:rPr>
      </w:pPr>
    </w:p>
    <w:p w:rsidR="00EF119D" w:rsidRPr="004A0D51" w:rsidRDefault="00EF119D" w:rsidP="00EF119D">
      <w:pPr>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t>M. Sc. Physics (Semester I)</w:t>
      </w:r>
    </w:p>
    <w:p w:rsidR="00EF119D" w:rsidRPr="004A0D51" w:rsidRDefault="00EF119D" w:rsidP="00EF119D">
      <w:pPr>
        <w:spacing w:line="100" w:lineRule="atLeast"/>
        <w:jc w:val="center"/>
        <w:rPr>
          <w:rFonts w:ascii="Times New Roman" w:hAnsi="Times New Roman" w:cs="Times New Roman"/>
          <w:b/>
          <w:bCs/>
          <w:sz w:val="22"/>
          <w:szCs w:val="22"/>
        </w:rPr>
      </w:pPr>
    </w:p>
    <w:p w:rsidR="00EF119D" w:rsidRPr="004A0D51" w:rsidRDefault="00EF119D" w:rsidP="00EF119D">
      <w:pPr>
        <w:spacing w:line="100" w:lineRule="atLeast"/>
        <w:jc w:val="center"/>
        <w:rPr>
          <w:rFonts w:ascii="Times New Roman" w:hAnsi="Times New Roman" w:cs="Times New Roman"/>
          <w:b/>
          <w:bCs/>
        </w:rPr>
      </w:pPr>
      <w:r w:rsidRPr="004A0D51">
        <w:rPr>
          <w:rFonts w:ascii="Times New Roman" w:hAnsi="Times New Roman" w:cs="Times New Roman"/>
          <w:b/>
          <w:bCs/>
        </w:rPr>
        <w:t>PHY 101: Mathematical Physics</w:t>
      </w:r>
    </w:p>
    <w:p w:rsidR="00561F32" w:rsidRDefault="00561F32" w:rsidP="00EF119D">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EF119D" w:rsidRPr="004A0D51" w:rsidRDefault="00EF119D" w:rsidP="00EF119D">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sidR="00561F32">
        <w:rPr>
          <w:rFonts w:ascii="Times New Roman" w:hAnsi="Times New Roman" w:cs="Times New Roman"/>
          <w:sz w:val="22"/>
          <w:szCs w:val="22"/>
        </w:rPr>
        <w:t>+20</w:t>
      </w:r>
    </w:p>
    <w:p w:rsidR="00EF119D" w:rsidRPr="004A0D51" w:rsidRDefault="00EF119D" w:rsidP="00EF119D">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EF119D" w:rsidRPr="004A0D51" w:rsidRDefault="00EF119D" w:rsidP="00EF119D">
      <w:pPr>
        <w:spacing w:line="100" w:lineRule="atLeast"/>
        <w:ind w:left="9"/>
        <w:jc w:val="both"/>
        <w:rPr>
          <w:rFonts w:ascii="Times New Roman" w:hAnsi="Times New Roman" w:cs="Times New Roman"/>
          <w:b/>
          <w:bCs/>
          <w:sz w:val="22"/>
          <w:szCs w:val="22"/>
        </w:rPr>
      </w:pPr>
    </w:p>
    <w:p w:rsidR="00EF119D" w:rsidRDefault="00EF119D" w:rsidP="00F10757">
      <w:pPr>
        <w:spacing w:line="100" w:lineRule="atLeast"/>
        <w:ind w:left="705" w:hanging="696"/>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b/>
          <w:bCs/>
          <w:sz w:val="22"/>
          <w:szCs w:val="22"/>
        </w:rPr>
        <w:tab/>
      </w:r>
      <w:r w:rsidRPr="00D16A4B">
        <w:rPr>
          <w:rFonts w:ascii="Times New Roman" w:hAnsi="Times New Roman" w:cs="Times New Roman"/>
          <w:sz w:val="22"/>
          <w:szCs w:val="22"/>
        </w:rPr>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w:t>
      </w:r>
      <w:r w:rsidRPr="00D16A4B">
        <w:rPr>
          <w:rFonts w:ascii="Times New Roman" w:hAnsi="Times New Roman" w:cs="Times New Roman"/>
          <w:sz w:val="22"/>
          <w:szCs w:val="22"/>
        </w:rPr>
        <w:tab/>
      </w:r>
      <w:r w:rsidR="00F10757" w:rsidRPr="00D16A4B">
        <w:rPr>
          <w:rFonts w:ascii="Times New Roman" w:hAnsi="Times New Roman" w:cs="Times New Roman"/>
          <w:sz w:val="22"/>
          <w:szCs w:val="22"/>
        </w:rPr>
        <w:t>unit consisting</w:t>
      </w:r>
      <w:r w:rsidRPr="00D16A4B">
        <w:rPr>
          <w:rFonts w:ascii="Times New Roman" w:hAnsi="Times New Roman" w:cs="Times New Roman"/>
          <w:sz w:val="22"/>
          <w:szCs w:val="22"/>
        </w:rPr>
        <w:t xml:space="preserve"> of two questions taken from the corresponding units of the syllabus. Students will select </w:t>
      </w:r>
      <w:r w:rsidRPr="00D16A4B">
        <w:rPr>
          <w:rFonts w:ascii="Times New Roman" w:hAnsi="Times New Roman" w:cs="Times New Roman"/>
          <w:sz w:val="22"/>
          <w:szCs w:val="22"/>
        </w:rPr>
        <w:tab/>
        <w:t>one question from each unit. The question paper is expected to contain problems to the</w:t>
      </w:r>
      <w:r w:rsidR="00F10757" w:rsidRPr="00D16A4B">
        <w:rPr>
          <w:rFonts w:ascii="Times New Roman" w:hAnsi="Times New Roman" w:cs="Times New Roman"/>
          <w:sz w:val="22"/>
          <w:szCs w:val="22"/>
        </w:rPr>
        <w:t xml:space="preserve"> </w:t>
      </w:r>
      <w:r w:rsidRPr="00D16A4B">
        <w:rPr>
          <w:rFonts w:ascii="Times New Roman" w:hAnsi="Times New Roman" w:cs="Times New Roman"/>
          <w:sz w:val="22"/>
          <w:szCs w:val="22"/>
        </w:rPr>
        <w:t xml:space="preserve">extent of 40% of total marks. </w:t>
      </w:r>
      <w:r w:rsidR="00A107BA" w:rsidRPr="00D16A4B">
        <w:rPr>
          <w:rFonts w:ascii="Times New Roman" w:hAnsi="Times New Roman" w:cs="Times New Roman"/>
          <w:sz w:val="22"/>
          <w:szCs w:val="22"/>
        </w:rPr>
        <w:t>Each question will carry 12 marks.</w:t>
      </w:r>
    </w:p>
    <w:p w:rsidR="00931E71" w:rsidRDefault="00931E71" w:rsidP="00660FA6">
      <w:pPr>
        <w:ind w:left="709" w:right="571" w:hanging="709"/>
        <w:jc w:val="both"/>
        <w:rPr>
          <w:rFonts w:ascii="Times New Roman" w:hAnsi="Times New Roman" w:cs="Times New Roman"/>
          <w:b/>
          <w:bCs/>
        </w:rPr>
      </w:pPr>
    </w:p>
    <w:p w:rsidR="00660FA6" w:rsidRDefault="00660FA6" w:rsidP="00660FA6">
      <w:pPr>
        <w:ind w:left="709" w:right="571" w:hanging="709"/>
        <w:jc w:val="both"/>
        <w:rPr>
          <w:rFonts w:ascii="Times New Roman" w:hAnsi="Times New Roman" w:cs="Times New Roman"/>
          <w:b/>
          <w:bCs/>
        </w:rPr>
      </w:pPr>
      <w:r w:rsidRPr="003C6D73">
        <w:rPr>
          <w:rFonts w:ascii="Times New Roman" w:hAnsi="Times New Roman" w:cs="Times New Roman"/>
          <w:b/>
          <w:bCs/>
        </w:rPr>
        <w:t>Course</w:t>
      </w:r>
      <w:r>
        <w:rPr>
          <w:rFonts w:ascii="Times New Roman" w:hAnsi="Times New Roman" w:cs="Times New Roman"/>
          <w:b/>
          <w:bCs/>
        </w:rPr>
        <w:t xml:space="preserve"> Outcomes (COs)</w:t>
      </w:r>
    </w:p>
    <w:p w:rsidR="00BB008D" w:rsidRDefault="00BB008D" w:rsidP="00660FA6">
      <w:pPr>
        <w:ind w:left="709" w:right="571" w:hanging="709"/>
        <w:jc w:val="both"/>
        <w:rPr>
          <w:rFonts w:ascii="Times New Roman" w:hAnsi="Times New Roman" w:cs="Times New Roman"/>
          <w:bCs/>
        </w:rPr>
      </w:pPr>
    </w:p>
    <w:p w:rsidR="00660FA6" w:rsidRDefault="00660FA6" w:rsidP="00660FA6">
      <w:pPr>
        <w:ind w:left="709" w:right="571" w:hanging="709"/>
        <w:jc w:val="both"/>
        <w:rPr>
          <w:rFonts w:ascii="Times New Roman" w:hAnsi="Times New Roman" w:cs="Times New Roman"/>
          <w:bCs/>
        </w:rPr>
      </w:pPr>
      <w:r>
        <w:rPr>
          <w:rFonts w:ascii="Times New Roman" w:hAnsi="Times New Roman" w:cs="Times New Roman"/>
          <w:bCs/>
        </w:rPr>
        <w:t xml:space="preserve">After </w:t>
      </w:r>
      <w:r w:rsidR="00931E71">
        <w:rPr>
          <w:rFonts w:ascii="Times New Roman" w:hAnsi="Times New Roman" w:cs="Times New Roman"/>
          <w:bCs/>
          <w:kern w:val="2"/>
        </w:rPr>
        <w:t>successful completion</w:t>
      </w:r>
      <w:r w:rsidR="00931E71">
        <w:rPr>
          <w:rFonts w:ascii="Times New Roman" w:hAnsi="Times New Roman" w:cs="Times New Roman"/>
          <w:bCs/>
        </w:rPr>
        <w:t xml:space="preserve"> of</w:t>
      </w:r>
      <w:r>
        <w:rPr>
          <w:rFonts w:ascii="Times New Roman" w:hAnsi="Times New Roman" w:cs="Times New Roman"/>
          <w:bCs/>
        </w:rPr>
        <w:t xml:space="preserve"> the course on Mathematical Physics, a student will be able to:</w:t>
      </w:r>
    </w:p>
    <w:p w:rsidR="00660FA6" w:rsidRDefault="00660FA6" w:rsidP="00660FA6">
      <w:pPr>
        <w:ind w:right="4"/>
        <w:contextualSpacing/>
        <w:jc w:val="both"/>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1B4E4B" w:rsidTr="00FD4ED3">
        <w:tc>
          <w:tcPr>
            <w:tcW w:w="1368" w:type="dxa"/>
          </w:tcPr>
          <w:p w:rsidR="001B4E4B" w:rsidRDefault="001B4E4B" w:rsidP="00E22C32">
            <w:pPr>
              <w:ind w:right="4"/>
              <w:contextualSpacing/>
              <w:rPr>
                <w:rFonts w:ascii="Times New Roman" w:hAnsi="Times New Roman" w:cs="Times New Roman"/>
                <w:bCs/>
              </w:rPr>
            </w:pPr>
            <w:r w:rsidRPr="009B4960">
              <w:rPr>
                <w:rFonts w:ascii="Times New Roman" w:hAnsi="Times New Roman" w:cs="Times New Roman"/>
                <w:i/>
              </w:rPr>
              <w:t>PHY101.1</w:t>
            </w:r>
          </w:p>
        </w:tc>
        <w:tc>
          <w:tcPr>
            <w:tcW w:w="8477" w:type="dxa"/>
          </w:tcPr>
          <w:p w:rsidR="001B4E4B" w:rsidRDefault="001B4E4B" w:rsidP="00E22C32">
            <w:pPr>
              <w:ind w:right="4"/>
              <w:contextualSpacing/>
              <w:rPr>
                <w:rFonts w:ascii="Times New Roman" w:hAnsi="Times New Roman" w:cs="Times New Roman"/>
                <w:bCs/>
              </w:rPr>
            </w:pPr>
            <w:r w:rsidRPr="009B4960">
              <w:rPr>
                <w:rFonts w:ascii="Times New Roman" w:hAnsi="Times New Roman" w:cs="Times New Roman"/>
                <w:i/>
              </w:rPr>
              <w:t>Learn basics of group theory and prepare group multiplication tables</w:t>
            </w:r>
            <w:r w:rsidRPr="009B4960">
              <w:rPr>
                <w:rFonts w:ascii="Times New Roman" w:hAnsi="Times New Roman" w:cs="Times New Roman"/>
              </w:rPr>
              <w:t>.</w:t>
            </w:r>
          </w:p>
        </w:tc>
      </w:tr>
      <w:tr w:rsidR="001B4E4B" w:rsidTr="00FD4ED3">
        <w:tc>
          <w:tcPr>
            <w:tcW w:w="1368" w:type="dxa"/>
          </w:tcPr>
          <w:p w:rsidR="001B4E4B" w:rsidRDefault="001B4E4B" w:rsidP="00E22C32">
            <w:pPr>
              <w:ind w:right="4"/>
              <w:contextualSpacing/>
              <w:rPr>
                <w:rFonts w:ascii="Times New Roman" w:hAnsi="Times New Roman" w:cs="Times New Roman"/>
                <w:bCs/>
              </w:rPr>
            </w:pPr>
            <w:r>
              <w:rPr>
                <w:rFonts w:ascii="Times New Roman" w:hAnsi="Times New Roman" w:cs="Times New Roman"/>
                <w:bCs/>
                <w:i/>
              </w:rPr>
              <w:t>PHY101.2</w:t>
            </w:r>
          </w:p>
        </w:tc>
        <w:tc>
          <w:tcPr>
            <w:tcW w:w="8477" w:type="dxa"/>
          </w:tcPr>
          <w:p w:rsidR="001B4E4B" w:rsidRDefault="001B4E4B" w:rsidP="00E22C32">
            <w:pPr>
              <w:ind w:right="4"/>
              <w:contextualSpacing/>
              <w:rPr>
                <w:rFonts w:ascii="Times New Roman" w:hAnsi="Times New Roman" w:cs="Times New Roman"/>
                <w:bCs/>
              </w:rPr>
            </w:pPr>
            <w:r>
              <w:rPr>
                <w:rFonts w:ascii="Times New Roman" w:hAnsi="Times New Roman" w:cs="Times New Roman"/>
                <w:bCs/>
                <w:i/>
              </w:rPr>
              <w:t xml:space="preserve">Understand reducible and irreducible group representations and construct </w:t>
            </w:r>
            <w:r w:rsidRPr="007C23C4">
              <w:rPr>
                <w:rFonts w:ascii="Times New Roman" w:hAnsi="Times New Roman" w:cs="Times New Roman"/>
                <w:i/>
              </w:rPr>
              <w:t>character</w:t>
            </w:r>
            <w:r>
              <w:rPr>
                <w:rFonts w:ascii="Times New Roman" w:hAnsi="Times New Roman" w:cs="Times New Roman"/>
                <w:i/>
              </w:rPr>
              <w:t xml:space="preserve"> </w:t>
            </w:r>
            <w:r w:rsidRPr="007C23C4">
              <w:rPr>
                <w:rFonts w:ascii="Times New Roman" w:hAnsi="Times New Roman" w:cs="Times New Roman"/>
                <w:i/>
              </w:rPr>
              <w:t>table of symmetry groups of equilateral triangle, rectangle and square</w:t>
            </w:r>
            <w:r>
              <w:rPr>
                <w:rFonts w:ascii="Times New Roman" w:hAnsi="Times New Roman" w:cs="Times New Roman"/>
                <w:i/>
              </w:rPr>
              <w:t>.</w:t>
            </w:r>
            <w:r w:rsidRPr="007C23C4">
              <w:rPr>
                <w:rFonts w:ascii="Times New Roman" w:hAnsi="Times New Roman" w:cs="Times New Roman"/>
                <w:i/>
              </w:rPr>
              <w:t xml:space="preserve"> </w:t>
            </w:r>
          </w:p>
        </w:tc>
      </w:tr>
      <w:tr w:rsidR="001B4E4B" w:rsidTr="00FD4ED3">
        <w:tc>
          <w:tcPr>
            <w:tcW w:w="1368" w:type="dxa"/>
          </w:tcPr>
          <w:p w:rsidR="001B4E4B" w:rsidRPr="00F1789B" w:rsidRDefault="001B4E4B" w:rsidP="00E22C32">
            <w:pPr>
              <w:ind w:right="4"/>
              <w:contextualSpacing/>
              <w:rPr>
                <w:rFonts w:ascii="Times New Roman" w:hAnsi="Times New Roman" w:cs="Times New Roman"/>
                <w:i/>
              </w:rPr>
            </w:pPr>
            <w:r w:rsidRPr="00F1789B">
              <w:rPr>
                <w:rFonts w:ascii="Times New Roman" w:hAnsi="Times New Roman" w:cs="Times New Roman"/>
                <w:i/>
              </w:rPr>
              <w:t xml:space="preserve">PHY101.3 </w:t>
            </w:r>
          </w:p>
        </w:tc>
        <w:tc>
          <w:tcPr>
            <w:tcW w:w="8477" w:type="dxa"/>
          </w:tcPr>
          <w:p w:rsidR="001B4E4B" w:rsidRPr="00F1789B" w:rsidRDefault="001B4E4B" w:rsidP="00E22C32">
            <w:pPr>
              <w:ind w:right="4"/>
              <w:contextualSpacing/>
              <w:rPr>
                <w:rFonts w:ascii="Times New Roman" w:hAnsi="Times New Roman" w:cs="Times New Roman"/>
                <w:i/>
              </w:rPr>
            </w:pPr>
            <w:r w:rsidRPr="00F1789B">
              <w:rPr>
                <w:rFonts w:ascii="Times New Roman" w:hAnsi="Times New Roman" w:cs="Times New Roman"/>
                <w:i/>
              </w:rPr>
              <w:t>Find the Fourier series expansion and develop Fourier integrals.</w:t>
            </w:r>
          </w:p>
        </w:tc>
      </w:tr>
      <w:tr w:rsidR="001B4E4B" w:rsidTr="00FD4ED3">
        <w:tc>
          <w:tcPr>
            <w:tcW w:w="1368" w:type="dxa"/>
          </w:tcPr>
          <w:p w:rsidR="001B4E4B" w:rsidRDefault="001B4E4B" w:rsidP="00E22C32">
            <w:pPr>
              <w:ind w:right="4"/>
              <w:contextualSpacing/>
              <w:rPr>
                <w:rFonts w:ascii="Times New Roman" w:hAnsi="Times New Roman" w:cs="Times New Roman"/>
                <w:bCs/>
              </w:rPr>
            </w:pPr>
            <w:r>
              <w:rPr>
                <w:rFonts w:ascii="Times New Roman" w:hAnsi="Times New Roman" w:cs="Times New Roman"/>
                <w:i/>
              </w:rPr>
              <w:t>PHY101.4</w:t>
            </w:r>
          </w:p>
        </w:tc>
        <w:tc>
          <w:tcPr>
            <w:tcW w:w="8477" w:type="dxa"/>
          </w:tcPr>
          <w:p w:rsidR="001B4E4B" w:rsidRDefault="001B4E4B" w:rsidP="00E22C32">
            <w:pPr>
              <w:ind w:right="4"/>
              <w:contextualSpacing/>
              <w:rPr>
                <w:rFonts w:ascii="Times New Roman" w:hAnsi="Times New Roman" w:cs="Times New Roman"/>
                <w:bCs/>
              </w:rPr>
            </w:pPr>
            <w:r>
              <w:rPr>
                <w:rFonts w:ascii="Times New Roman" w:hAnsi="Times New Roman" w:cs="Times New Roman"/>
                <w:i/>
              </w:rPr>
              <w:t xml:space="preserve">Learn properties of Fourier and Laplace transforms and evaluate the Fourier and Laplace transforms </w:t>
            </w:r>
            <w:proofErr w:type="gramStart"/>
            <w:r>
              <w:rPr>
                <w:rFonts w:ascii="Times New Roman" w:hAnsi="Times New Roman" w:cs="Times New Roman"/>
                <w:i/>
              </w:rPr>
              <w:t>of  functions</w:t>
            </w:r>
            <w:proofErr w:type="gramEnd"/>
            <w:r>
              <w:rPr>
                <w:rFonts w:ascii="Times New Roman" w:hAnsi="Times New Roman" w:cs="Times New Roman"/>
                <w:i/>
              </w:rPr>
              <w:t xml:space="preserve"> and derivatives.</w:t>
            </w:r>
          </w:p>
        </w:tc>
      </w:tr>
      <w:tr w:rsidR="001B4E4B" w:rsidTr="00FD4ED3">
        <w:tc>
          <w:tcPr>
            <w:tcW w:w="1368" w:type="dxa"/>
          </w:tcPr>
          <w:p w:rsidR="001B4E4B" w:rsidRDefault="001B4E4B" w:rsidP="00E22C32">
            <w:pPr>
              <w:ind w:right="4"/>
              <w:contextualSpacing/>
              <w:rPr>
                <w:rFonts w:ascii="Times New Roman" w:hAnsi="Times New Roman" w:cs="Times New Roman"/>
                <w:bCs/>
              </w:rPr>
            </w:pPr>
            <w:r>
              <w:rPr>
                <w:rFonts w:ascii="Times New Roman" w:hAnsi="Times New Roman" w:cs="Times New Roman"/>
                <w:i/>
              </w:rPr>
              <w:t>PHY101.5</w:t>
            </w:r>
          </w:p>
        </w:tc>
        <w:tc>
          <w:tcPr>
            <w:tcW w:w="8477" w:type="dxa"/>
          </w:tcPr>
          <w:p w:rsidR="001B4E4B" w:rsidRPr="001B4E4B" w:rsidRDefault="001B4E4B" w:rsidP="00E22C32">
            <w:pPr>
              <w:ind w:right="4"/>
              <w:contextualSpacing/>
              <w:rPr>
                <w:rFonts w:ascii="Times New Roman" w:hAnsi="Times New Roman" w:cs="Times New Roman"/>
                <w:i/>
              </w:rPr>
            </w:pPr>
            <w:r>
              <w:rPr>
                <w:rFonts w:ascii="Times New Roman" w:hAnsi="Times New Roman" w:cs="Times New Roman"/>
                <w:i/>
              </w:rPr>
              <w:t>Obtain explicit expressions of Bessel and Legendre polynomials by solving the concerned differential equations.</w:t>
            </w:r>
          </w:p>
        </w:tc>
      </w:tr>
      <w:tr w:rsidR="001B4E4B" w:rsidTr="00FD4ED3">
        <w:tc>
          <w:tcPr>
            <w:tcW w:w="1368" w:type="dxa"/>
          </w:tcPr>
          <w:p w:rsidR="001B4E4B" w:rsidRDefault="001B4E4B" w:rsidP="00E22C32">
            <w:pPr>
              <w:ind w:right="4"/>
              <w:contextualSpacing/>
              <w:rPr>
                <w:rFonts w:ascii="Times New Roman" w:hAnsi="Times New Roman" w:cs="Times New Roman"/>
                <w:bCs/>
              </w:rPr>
            </w:pPr>
            <w:r>
              <w:rPr>
                <w:rFonts w:ascii="Times New Roman" w:hAnsi="Times New Roman" w:cs="Times New Roman"/>
                <w:i/>
              </w:rPr>
              <w:t>PHY101.6</w:t>
            </w:r>
          </w:p>
        </w:tc>
        <w:tc>
          <w:tcPr>
            <w:tcW w:w="8477" w:type="dxa"/>
          </w:tcPr>
          <w:p w:rsidR="001B4E4B" w:rsidRDefault="001B4E4B" w:rsidP="00E22C32">
            <w:pPr>
              <w:ind w:right="4"/>
              <w:contextualSpacing/>
              <w:rPr>
                <w:rFonts w:ascii="Times New Roman" w:hAnsi="Times New Roman" w:cs="Times New Roman"/>
                <w:bCs/>
              </w:rPr>
            </w:pPr>
            <w:r>
              <w:rPr>
                <w:rFonts w:ascii="Times New Roman" w:hAnsi="Times New Roman" w:cs="Times New Roman"/>
                <w:i/>
              </w:rPr>
              <w:t xml:space="preserve">Find explicit expressions of </w:t>
            </w:r>
            <w:proofErr w:type="spellStart"/>
            <w:r>
              <w:rPr>
                <w:rFonts w:ascii="Times New Roman" w:hAnsi="Times New Roman" w:cs="Times New Roman"/>
                <w:i/>
              </w:rPr>
              <w:t>Hermite</w:t>
            </w:r>
            <w:proofErr w:type="spellEnd"/>
            <w:r>
              <w:rPr>
                <w:rFonts w:ascii="Times New Roman" w:hAnsi="Times New Roman" w:cs="Times New Roman"/>
                <w:i/>
              </w:rPr>
              <w:t xml:space="preserve">, </w:t>
            </w:r>
            <w:proofErr w:type="spellStart"/>
            <w:r>
              <w:rPr>
                <w:rFonts w:ascii="Times New Roman" w:hAnsi="Times New Roman" w:cs="Times New Roman"/>
                <w:i/>
              </w:rPr>
              <w:t>Laguerre</w:t>
            </w:r>
            <w:proofErr w:type="spellEnd"/>
            <w:r>
              <w:rPr>
                <w:rFonts w:ascii="Times New Roman" w:hAnsi="Times New Roman" w:cs="Times New Roman"/>
                <w:i/>
              </w:rPr>
              <w:t xml:space="preserve">, </w:t>
            </w:r>
            <w:proofErr w:type="gramStart"/>
            <w:r>
              <w:rPr>
                <w:rFonts w:ascii="Times New Roman" w:hAnsi="Times New Roman" w:cs="Times New Roman"/>
                <w:i/>
              </w:rPr>
              <w:t>Bessel</w:t>
            </w:r>
            <w:proofErr w:type="gramEnd"/>
            <w:r>
              <w:rPr>
                <w:rFonts w:ascii="Times New Roman" w:hAnsi="Times New Roman" w:cs="Times New Roman"/>
                <w:i/>
              </w:rPr>
              <w:t xml:space="preserve"> and Legendre polynomials using the corresponding generating functions and derive various recurrence relations among these special functions.</w:t>
            </w:r>
          </w:p>
        </w:tc>
      </w:tr>
      <w:tr w:rsidR="001B4E4B" w:rsidTr="00FD4ED3">
        <w:tc>
          <w:tcPr>
            <w:tcW w:w="1368" w:type="dxa"/>
          </w:tcPr>
          <w:p w:rsidR="001B4E4B" w:rsidRDefault="001B4E4B" w:rsidP="00E22C32">
            <w:pPr>
              <w:ind w:left="990" w:right="4" w:hanging="990"/>
              <w:contextualSpacing/>
              <w:rPr>
                <w:rFonts w:ascii="Times New Roman" w:hAnsi="Times New Roman" w:cs="Times New Roman"/>
                <w:i/>
              </w:rPr>
            </w:pPr>
            <w:r>
              <w:rPr>
                <w:rFonts w:ascii="Times New Roman" w:hAnsi="Times New Roman" w:cs="Times New Roman"/>
                <w:i/>
              </w:rPr>
              <w:t xml:space="preserve">PHY101.7 </w:t>
            </w:r>
          </w:p>
          <w:p w:rsidR="001B4E4B" w:rsidRDefault="001B4E4B" w:rsidP="00E22C32">
            <w:pPr>
              <w:ind w:right="4"/>
              <w:contextualSpacing/>
              <w:rPr>
                <w:rFonts w:ascii="Times New Roman" w:hAnsi="Times New Roman" w:cs="Times New Roman"/>
                <w:bCs/>
              </w:rPr>
            </w:pPr>
          </w:p>
        </w:tc>
        <w:tc>
          <w:tcPr>
            <w:tcW w:w="8477" w:type="dxa"/>
          </w:tcPr>
          <w:p w:rsidR="001B4E4B" w:rsidRDefault="001B4E4B" w:rsidP="00E22C32">
            <w:pPr>
              <w:ind w:right="4"/>
              <w:contextualSpacing/>
              <w:rPr>
                <w:rFonts w:ascii="Times New Roman" w:hAnsi="Times New Roman" w:cs="Times New Roman"/>
                <w:bCs/>
              </w:rPr>
            </w:pPr>
            <w:r>
              <w:rPr>
                <w:rFonts w:ascii="Times New Roman" w:hAnsi="Times New Roman" w:cs="Times New Roman"/>
                <w:i/>
              </w:rPr>
              <w:t>Derive Cauchy integral theorem and Cauchy integral formula and find Taylor and Laurent series expansion of functions of complex variable.</w:t>
            </w:r>
          </w:p>
        </w:tc>
      </w:tr>
      <w:tr w:rsidR="001B4E4B" w:rsidTr="00FD4ED3">
        <w:tc>
          <w:tcPr>
            <w:tcW w:w="1368" w:type="dxa"/>
          </w:tcPr>
          <w:p w:rsidR="001B4E4B" w:rsidRDefault="001B4E4B" w:rsidP="00E22C32">
            <w:pPr>
              <w:ind w:right="4"/>
              <w:contextualSpacing/>
              <w:rPr>
                <w:rFonts w:ascii="Times New Roman" w:hAnsi="Times New Roman" w:cs="Times New Roman"/>
                <w:bCs/>
              </w:rPr>
            </w:pPr>
            <w:r>
              <w:rPr>
                <w:rFonts w:ascii="Times New Roman" w:hAnsi="Times New Roman" w:cs="Times New Roman"/>
                <w:i/>
              </w:rPr>
              <w:t>PHY101.8</w:t>
            </w:r>
          </w:p>
        </w:tc>
        <w:tc>
          <w:tcPr>
            <w:tcW w:w="8477" w:type="dxa"/>
          </w:tcPr>
          <w:p w:rsidR="001B4E4B" w:rsidRPr="007C23C4" w:rsidRDefault="001B4E4B" w:rsidP="00E22C32">
            <w:pPr>
              <w:ind w:right="4"/>
              <w:contextualSpacing/>
              <w:rPr>
                <w:rFonts w:ascii="Times New Roman" w:hAnsi="Times New Roman" w:cs="Times New Roman"/>
                <w:i/>
              </w:rPr>
            </w:pPr>
            <w:r>
              <w:rPr>
                <w:rFonts w:ascii="Times New Roman" w:hAnsi="Times New Roman" w:cs="Times New Roman"/>
                <w:i/>
              </w:rPr>
              <w:t xml:space="preserve">Understand the calculus of residue and evaluate some typical definite integral using the method of contour integration. </w:t>
            </w:r>
          </w:p>
          <w:p w:rsidR="001B4E4B" w:rsidRDefault="001B4E4B" w:rsidP="00E22C32">
            <w:pPr>
              <w:ind w:right="4"/>
              <w:contextualSpacing/>
              <w:rPr>
                <w:rFonts w:ascii="Times New Roman" w:hAnsi="Times New Roman" w:cs="Times New Roman"/>
                <w:bCs/>
              </w:rPr>
            </w:pPr>
          </w:p>
        </w:tc>
      </w:tr>
    </w:tbl>
    <w:p w:rsidR="001B4E4B" w:rsidRDefault="001B4E4B" w:rsidP="00660FA6">
      <w:pPr>
        <w:ind w:right="4"/>
        <w:contextualSpacing/>
        <w:jc w:val="both"/>
        <w:rPr>
          <w:rFonts w:ascii="Times New Roman" w:hAnsi="Times New Roman" w:cs="Times New Roman"/>
          <w:bCs/>
        </w:rPr>
      </w:pPr>
    </w:p>
    <w:p w:rsidR="00660FA6" w:rsidRPr="0021332F" w:rsidRDefault="00660FA6" w:rsidP="00660FA6">
      <w:pPr>
        <w:pStyle w:val="Header"/>
        <w:tabs>
          <w:tab w:val="clear" w:pos="4320"/>
          <w:tab w:val="clear" w:pos="8640"/>
        </w:tabs>
        <w:spacing w:after="57"/>
        <w:ind w:left="540" w:hanging="540"/>
        <w:jc w:val="both"/>
        <w:rPr>
          <w:rFonts w:ascii="Times New Roman" w:hAnsi="Times New Roman" w:cs="Times New Roman"/>
        </w:rPr>
      </w:pPr>
      <w:r w:rsidRPr="0021332F">
        <w:rPr>
          <w:rFonts w:ascii="Times New Roman" w:hAnsi="Times New Roman" w:cs="Times New Roman"/>
          <w:b/>
          <w:bCs/>
        </w:rPr>
        <w:t xml:space="preserve">Unit I: Group Theory </w:t>
      </w:r>
      <w:r w:rsidRPr="0021332F">
        <w:rPr>
          <w:rFonts w:ascii="Times New Roman" w:hAnsi="Times New Roman" w:cs="Times New Roman"/>
        </w:rPr>
        <w:t>(1</w:t>
      </w:r>
      <w:r>
        <w:rPr>
          <w:rFonts w:ascii="Times New Roman" w:hAnsi="Times New Roman" w:cs="Times New Roman"/>
        </w:rPr>
        <w:t>4</w:t>
      </w:r>
      <w:r w:rsidRPr="0021332F">
        <w:rPr>
          <w:rFonts w:ascii="Times New Roman" w:hAnsi="Times New Roman" w:cs="Times New Roman"/>
        </w:rPr>
        <w:t xml:space="preserve"> hrs.)</w:t>
      </w:r>
    </w:p>
    <w:p w:rsidR="00660FA6" w:rsidRPr="0021332F" w:rsidRDefault="00660FA6" w:rsidP="00660FA6">
      <w:pPr>
        <w:pStyle w:val="Header"/>
        <w:tabs>
          <w:tab w:val="clear" w:pos="4320"/>
          <w:tab w:val="clear" w:pos="8640"/>
        </w:tabs>
        <w:spacing w:after="20"/>
        <w:ind w:left="30" w:hanging="20"/>
        <w:jc w:val="both"/>
        <w:rPr>
          <w:rFonts w:ascii="Times New Roman" w:hAnsi="Times New Roman" w:cs="Times New Roman"/>
        </w:rPr>
      </w:pPr>
      <w:r w:rsidRPr="0021332F">
        <w:rPr>
          <w:rFonts w:ascii="Times New Roman" w:hAnsi="Times New Roman" w:cs="Times New Roman"/>
        </w:rPr>
        <w:t xml:space="preserve">Fundamentals of Group theory: Definition of a group and illustrative examples, Group multiplication table, rearrangement theorem, cyclic groups, sub-groups and </w:t>
      </w:r>
      <w:proofErr w:type="spellStart"/>
      <w:r w:rsidRPr="0021332F">
        <w:rPr>
          <w:rFonts w:ascii="Times New Roman" w:hAnsi="Times New Roman" w:cs="Times New Roman"/>
        </w:rPr>
        <w:t>cosets</w:t>
      </w:r>
      <w:proofErr w:type="spellEnd"/>
      <w:r w:rsidRPr="0021332F">
        <w:rPr>
          <w:rFonts w:ascii="Times New Roman" w:hAnsi="Times New Roman" w:cs="Times New Roman"/>
        </w:rPr>
        <w:t xml:space="preserve">, permutation groups, conjugate elements and class structure, normal devisors and factor groups, isomorphism and homomorphism, </w:t>
      </w:r>
      <w:r w:rsidRPr="009B4960">
        <w:rPr>
          <w:rFonts w:ascii="Times New Roman" w:hAnsi="Times New Roman" w:cs="Times New Roman"/>
        </w:rPr>
        <w:t>class multiplication</w:t>
      </w:r>
      <w:r w:rsidRPr="0021332F">
        <w:rPr>
          <w:rFonts w:ascii="Times New Roman" w:hAnsi="Times New Roman" w:cs="Times New Roman"/>
        </w:rPr>
        <w:t>.</w:t>
      </w:r>
    </w:p>
    <w:p w:rsidR="00660FA6" w:rsidRPr="0021332F" w:rsidRDefault="00660FA6" w:rsidP="00660FA6">
      <w:pPr>
        <w:pStyle w:val="Header"/>
        <w:tabs>
          <w:tab w:val="clear" w:pos="4320"/>
          <w:tab w:val="clear" w:pos="8640"/>
        </w:tabs>
        <w:spacing w:after="20"/>
        <w:ind w:left="30" w:hanging="20"/>
        <w:jc w:val="both"/>
        <w:rPr>
          <w:rFonts w:ascii="Times New Roman" w:hAnsi="Times New Roman" w:cs="Times New Roman"/>
        </w:rPr>
      </w:pPr>
      <w:r w:rsidRPr="0021332F">
        <w:rPr>
          <w:rFonts w:ascii="Times New Roman" w:hAnsi="Times New Roman" w:cs="Times New Roman"/>
        </w:rPr>
        <w:t xml:space="preserve">Group representation: Reducible and irreducible representations, great </w:t>
      </w:r>
      <w:proofErr w:type="spellStart"/>
      <w:r w:rsidRPr="0021332F">
        <w:rPr>
          <w:rFonts w:ascii="Times New Roman" w:hAnsi="Times New Roman" w:cs="Times New Roman"/>
        </w:rPr>
        <w:t>orthogonality</w:t>
      </w:r>
      <w:proofErr w:type="spellEnd"/>
      <w:r w:rsidRPr="0021332F">
        <w:rPr>
          <w:rFonts w:ascii="Times New Roman" w:hAnsi="Times New Roman" w:cs="Times New Roman"/>
        </w:rPr>
        <w:t xml:space="preserve"> theorem</w:t>
      </w:r>
      <w:r>
        <w:rPr>
          <w:rFonts w:ascii="Times New Roman" w:hAnsi="Times New Roman" w:cs="Times New Roman"/>
        </w:rPr>
        <w:t xml:space="preserve"> (without proof)</w:t>
      </w:r>
      <w:r w:rsidRPr="0021332F">
        <w:rPr>
          <w:rFonts w:ascii="Times New Roman" w:hAnsi="Times New Roman" w:cs="Times New Roman"/>
        </w:rPr>
        <w:t xml:space="preserve"> and its geometric interpretation, character of a representation, construction of character table with illustrative examples of symmetry groups of equilateral triangle, rectangle and square.</w:t>
      </w:r>
      <w:r>
        <w:rPr>
          <w:rFonts w:ascii="Times New Roman" w:hAnsi="Times New Roman" w:cs="Times New Roman"/>
        </w:rPr>
        <w:t xml:space="preserve"> </w:t>
      </w:r>
      <w:proofErr w:type="gramStart"/>
      <w:r w:rsidRPr="009B4960">
        <w:rPr>
          <w:rFonts w:ascii="Times New Roman" w:hAnsi="Times New Roman" w:cs="Times New Roman"/>
          <w:sz w:val="22"/>
          <w:szCs w:val="22"/>
        </w:rPr>
        <w:t>Decomposition of reducible representation, the regular representation.</w:t>
      </w:r>
      <w:proofErr w:type="gramEnd"/>
      <w:r w:rsidRPr="009B4960">
        <w:rPr>
          <w:rFonts w:ascii="Times New Roman" w:hAnsi="Times New Roman" w:cs="Times New Roman"/>
          <w:sz w:val="22"/>
          <w:szCs w:val="22"/>
        </w:rPr>
        <w:t xml:space="preserve"> </w:t>
      </w:r>
      <w:proofErr w:type="gramStart"/>
      <w:r w:rsidRPr="009B4960">
        <w:rPr>
          <w:rFonts w:ascii="Times New Roman" w:hAnsi="Times New Roman" w:cs="Times New Roman"/>
          <w:sz w:val="22"/>
          <w:szCs w:val="22"/>
        </w:rPr>
        <w:t>The elements of the group of Schrodinger equation.</w:t>
      </w:r>
      <w:proofErr w:type="gramEnd"/>
    </w:p>
    <w:p w:rsidR="00660FA6" w:rsidRPr="0021332F" w:rsidRDefault="00660FA6" w:rsidP="00660FA6">
      <w:pPr>
        <w:pStyle w:val="Header"/>
        <w:tabs>
          <w:tab w:val="clear" w:pos="4320"/>
          <w:tab w:val="clear" w:pos="8640"/>
        </w:tabs>
        <w:spacing w:after="20"/>
        <w:ind w:left="540" w:hanging="540"/>
        <w:jc w:val="both"/>
        <w:rPr>
          <w:rFonts w:ascii="Times New Roman" w:hAnsi="Times New Roman" w:cs="Times New Roman"/>
        </w:rPr>
      </w:pPr>
      <w:r w:rsidRPr="0021332F">
        <w:rPr>
          <w:rFonts w:ascii="Times New Roman" w:hAnsi="Times New Roman" w:cs="Times New Roman"/>
        </w:rPr>
        <w:tab/>
      </w:r>
    </w:p>
    <w:p w:rsidR="00660FA6" w:rsidRPr="007C23C4" w:rsidRDefault="00660FA6" w:rsidP="00660FA6">
      <w:pPr>
        <w:pStyle w:val="Header"/>
        <w:tabs>
          <w:tab w:val="clear" w:pos="4320"/>
          <w:tab w:val="clear" w:pos="8640"/>
        </w:tabs>
        <w:spacing w:after="57"/>
        <w:ind w:left="540" w:hanging="540"/>
        <w:jc w:val="both"/>
        <w:rPr>
          <w:rFonts w:ascii="Times New Roman" w:hAnsi="Times New Roman" w:cs="Times New Roman"/>
        </w:rPr>
      </w:pPr>
      <w:r w:rsidRPr="007C23C4">
        <w:rPr>
          <w:rFonts w:ascii="Times New Roman" w:hAnsi="Times New Roman" w:cs="Times New Roman"/>
          <w:b/>
          <w:bCs/>
        </w:rPr>
        <w:t xml:space="preserve">Unit II: Fourier </w:t>
      </w:r>
      <w:proofErr w:type="gramStart"/>
      <w:r w:rsidRPr="007C23C4">
        <w:rPr>
          <w:rFonts w:ascii="Times New Roman" w:hAnsi="Times New Roman" w:cs="Times New Roman"/>
          <w:b/>
          <w:bCs/>
        </w:rPr>
        <w:t>Series</w:t>
      </w:r>
      <w:proofErr w:type="gramEnd"/>
      <w:r w:rsidRPr="007C23C4">
        <w:rPr>
          <w:rFonts w:ascii="Times New Roman" w:hAnsi="Times New Roman" w:cs="Times New Roman"/>
          <w:b/>
          <w:bCs/>
        </w:rPr>
        <w:t xml:space="preserve"> and Integral Transforms </w:t>
      </w:r>
      <w:r w:rsidRPr="007C23C4">
        <w:rPr>
          <w:rFonts w:ascii="Times New Roman" w:hAnsi="Times New Roman" w:cs="Times New Roman"/>
        </w:rPr>
        <w:t>(12 hrs.)</w:t>
      </w:r>
    </w:p>
    <w:p w:rsidR="00660FA6" w:rsidRPr="007C23C4" w:rsidRDefault="00660FA6" w:rsidP="00660FA6">
      <w:pPr>
        <w:pStyle w:val="Header"/>
        <w:tabs>
          <w:tab w:val="clear" w:pos="4320"/>
          <w:tab w:val="clear" w:pos="8640"/>
        </w:tabs>
        <w:spacing w:after="20"/>
        <w:jc w:val="both"/>
        <w:rPr>
          <w:rFonts w:ascii="Times New Roman" w:hAnsi="Times New Roman" w:cs="Times New Roman"/>
        </w:rPr>
      </w:pPr>
      <w:r w:rsidRPr="007C23C4">
        <w:rPr>
          <w:rFonts w:ascii="Times New Roman" w:hAnsi="Times New Roman" w:cs="Times New Roman"/>
        </w:rPr>
        <w:t xml:space="preserve">Fourier series, General properties, Advantages and applications, Gibbs phenomenon, Development of the Fourier integral, Inversion theorem, Fourier transform, Fourier transform of derivatives, Momentum representation, Laplace transform, Laplace transform of derivative, Properties of Laplace transforms, </w:t>
      </w:r>
      <w:proofErr w:type="spellStart"/>
      <w:r w:rsidRPr="007C23C4">
        <w:rPr>
          <w:rFonts w:ascii="Times New Roman" w:hAnsi="Times New Roman" w:cs="Times New Roman"/>
        </w:rPr>
        <w:t>Faltungs</w:t>
      </w:r>
      <w:proofErr w:type="spellEnd"/>
      <w:r w:rsidRPr="007C23C4">
        <w:rPr>
          <w:rFonts w:ascii="Times New Roman" w:hAnsi="Times New Roman" w:cs="Times New Roman"/>
        </w:rPr>
        <w:t xml:space="preserve"> theorem, Inverse Laplace transformation.</w:t>
      </w:r>
    </w:p>
    <w:p w:rsidR="00660FA6" w:rsidRDefault="00660FA6" w:rsidP="004B7293">
      <w:pPr>
        <w:pStyle w:val="Header"/>
        <w:tabs>
          <w:tab w:val="clear" w:pos="4320"/>
          <w:tab w:val="clear" w:pos="8640"/>
        </w:tabs>
        <w:spacing w:after="20"/>
        <w:jc w:val="both"/>
        <w:rPr>
          <w:rFonts w:ascii="Times New Roman" w:hAnsi="Times New Roman" w:cs="Times New Roman"/>
          <w:b/>
          <w:bCs/>
        </w:rPr>
      </w:pPr>
      <w:r w:rsidRPr="007C23C4">
        <w:rPr>
          <w:rFonts w:ascii="Times New Roman" w:hAnsi="Times New Roman" w:cs="Times New Roman"/>
        </w:rPr>
        <w:lastRenderedPageBreak/>
        <w:t xml:space="preserve"> </w:t>
      </w:r>
    </w:p>
    <w:p w:rsidR="00660FA6" w:rsidRPr="0021332F" w:rsidRDefault="00660FA6" w:rsidP="00660FA6">
      <w:pPr>
        <w:pStyle w:val="Header"/>
        <w:tabs>
          <w:tab w:val="clear" w:pos="4320"/>
          <w:tab w:val="clear" w:pos="8640"/>
        </w:tabs>
        <w:spacing w:after="57"/>
        <w:ind w:left="540" w:hanging="540"/>
        <w:jc w:val="both"/>
        <w:rPr>
          <w:rFonts w:ascii="Times New Roman" w:hAnsi="Times New Roman" w:cs="Times New Roman"/>
        </w:rPr>
      </w:pPr>
      <w:r w:rsidRPr="0021332F">
        <w:rPr>
          <w:rFonts w:ascii="Times New Roman" w:hAnsi="Times New Roman" w:cs="Times New Roman"/>
          <w:b/>
          <w:bCs/>
        </w:rPr>
        <w:t xml:space="preserve">Unit III: Special Functions </w:t>
      </w:r>
      <w:r w:rsidRPr="0021332F">
        <w:rPr>
          <w:rFonts w:ascii="Times New Roman" w:hAnsi="Times New Roman" w:cs="Times New Roman"/>
        </w:rPr>
        <w:t>(12 hrs.)</w:t>
      </w:r>
    </w:p>
    <w:p w:rsidR="00660FA6" w:rsidRPr="0021332F" w:rsidRDefault="00660FA6" w:rsidP="00660FA6">
      <w:pPr>
        <w:pStyle w:val="Header"/>
        <w:tabs>
          <w:tab w:val="clear" w:pos="4320"/>
          <w:tab w:val="clear" w:pos="8640"/>
        </w:tabs>
        <w:spacing w:after="20"/>
        <w:jc w:val="both"/>
        <w:rPr>
          <w:rFonts w:ascii="Times New Roman" w:hAnsi="Times New Roman" w:cs="Times New Roman"/>
        </w:rPr>
      </w:pPr>
      <w:r w:rsidRPr="0021332F">
        <w:rPr>
          <w:rFonts w:ascii="Times New Roman" w:hAnsi="Times New Roman" w:cs="Times New Roman"/>
        </w:rPr>
        <w:t xml:space="preserve">Bessel Functions: Bessel functions of the first kind </w:t>
      </w:r>
      <w:proofErr w:type="spellStart"/>
      <w:r w:rsidRPr="0021332F">
        <w:rPr>
          <w:rFonts w:ascii="Times New Roman" w:hAnsi="Times New Roman" w:cs="Times New Roman"/>
        </w:rPr>
        <w:t>J</w:t>
      </w:r>
      <w:r w:rsidRPr="0021332F">
        <w:rPr>
          <w:rFonts w:ascii="Times New Roman" w:hAnsi="Times New Roman" w:cs="Times New Roman"/>
          <w:vertAlign w:val="subscript"/>
        </w:rPr>
        <w:t>n</w:t>
      </w:r>
      <w:proofErr w:type="spellEnd"/>
      <w:r w:rsidRPr="0021332F">
        <w:rPr>
          <w:rFonts w:ascii="Times New Roman" w:hAnsi="Times New Roman" w:cs="Times New Roman"/>
        </w:rPr>
        <w:t xml:space="preserve">(x), Generating function, Recurrence relations, Expansion of </w:t>
      </w:r>
      <w:proofErr w:type="spellStart"/>
      <w:r w:rsidRPr="0021332F">
        <w:rPr>
          <w:rFonts w:ascii="Times New Roman" w:hAnsi="Times New Roman" w:cs="Times New Roman"/>
        </w:rPr>
        <w:t>J</w:t>
      </w:r>
      <w:r w:rsidRPr="0021332F">
        <w:rPr>
          <w:rFonts w:ascii="Times New Roman" w:hAnsi="Times New Roman" w:cs="Times New Roman"/>
          <w:vertAlign w:val="subscript"/>
        </w:rPr>
        <w:t>n</w:t>
      </w:r>
      <w:proofErr w:type="spellEnd"/>
      <w:r w:rsidRPr="0021332F">
        <w:rPr>
          <w:rFonts w:ascii="Times New Roman" w:hAnsi="Times New Roman" w:cs="Times New Roman"/>
        </w:rPr>
        <w:t xml:space="preserve">(x) when n is half an odd integer, Integral representation; Legendre Polynomials </w:t>
      </w:r>
      <w:proofErr w:type="spellStart"/>
      <w:r w:rsidRPr="0021332F">
        <w:rPr>
          <w:rFonts w:ascii="Times New Roman" w:hAnsi="Times New Roman" w:cs="Times New Roman"/>
        </w:rPr>
        <w:t>P</w:t>
      </w:r>
      <w:r w:rsidRPr="0021332F">
        <w:rPr>
          <w:rFonts w:ascii="Times New Roman" w:hAnsi="Times New Roman" w:cs="Times New Roman"/>
          <w:vertAlign w:val="subscript"/>
        </w:rPr>
        <w:t>n</w:t>
      </w:r>
      <w:proofErr w:type="spellEnd"/>
      <w:r w:rsidRPr="0021332F">
        <w:rPr>
          <w:rFonts w:ascii="Times New Roman" w:hAnsi="Times New Roman" w:cs="Times New Roman"/>
        </w:rPr>
        <w:t xml:space="preserve">(x): Generating function, Recurrence relations and special properties, </w:t>
      </w:r>
      <w:proofErr w:type="spellStart"/>
      <w:r w:rsidRPr="0021332F">
        <w:rPr>
          <w:rFonts w:ascii="Times New Roman" w:hAnsi="Times New Roman" w:cs="Times New Roman"/>
        </w:rPr>
        <w:t>Rodrigues</w:t>
      </w:r>
      <w:proofErr w:type="spellEnd"/>
      <w:r w:rsidRPr="0021332F">
        <w:rPr>
          <w:rFonts w:ascii="Times New Roman" w:hAnsi="Times New Roman" w:cs="Times New Roman"/>
        </w:rPr>
        <w:t xml:space="preserve">' formula, </w:t>
      </w:r>
      <w:proofErr w:type="spellStart"/>
      <w:r w:rsidRPr="0021332F">
        <w:rPr>
          <w:rFonts w:ascii="Times New Roman" w:hAnsi="Times New Roman" w:cs="Times New Roman"/>
        </w:rPr>
        <w:t>Orthogonality</w:t>
      </w:r>
      <w:proofErr w:type="spellEnd"/>
      <w:r w:rsidRPr="0021332F">
        <w:rPr>
          <w:rFonts w:ascii="Times New Roman" w:hAnsi="Times New Roman" w:cs="Times New Roman"/>
        </w:rPr>
        <w:t xml:space="preserve"> of </w:t>
      </w:r>
      <w:proofErr w:type="spellStart"/>
      <w:r w:rsidRPr="0021332F">
        <w:rPr>
          <w:rFonts w:ascii="Times New Roman" w:hAnsi="Times New Roman" w:cs="Times New Roman"/>
        </w:rPr>
        <w:t>P</w:t>
      </w:r>
      <w:r w:rsidRPr="0021332F">
        <w:rPr>
          <w:rFonts w:ascii="Times New Roman" w:hAnsi="Times New Roman" w:cs="Times New Roman"/>
          <w:vertAlign w:val="subscript"/>
        </w:rPr>
        <w:t>n</w:t>
      </w:r>
      <w:proofErr w:type="spellEnd"/>
      <w:r w:rsidRPr="0021332F">
        <w:rPr>
          <w:rFonts w:ascii="Times New Roman" w:hAnsi="Times New Roman" w:cs="Times New Roman"/>
        </w:rPr>
        <w:t xml:space="preserve">(x); Associated Legendre polynomials, Spherical harmonics, Addition theorem for spherical harmonics, </w:t>
      </w:r>
      <w:proofErr w:type="spellStart"/>
      <w:r w:rsidRPr="0021332F">
        <w:rPr>
          <w:rFonts w:ascii="Times New Roman" w:hAnsi="Times New Roman" w:cs="Times New Roman"/>
        </w:rPr>
        <w:t>Hermite</w:t>
      </w:r>
      <w:proofErr w:type="spellEnd"/>
      <w:r w:rsidRPr="0021332F">
        <w:rPr>
          <w:rFonts w:ascii="Times New Roman" w:hAnsi="Times New Roman" w:cs="Times New Roman"/>
        </w:rPr>
        <w:t xml:space="preserve"> and </w:t>
      </w:r>
      <w:proofErr w:type="spellStart"/>
      <w:r w:rsidRPr="0021332F">
        <w:rPr>
          <w:rFonts w:ascii="Times New Roman" w:hAnsi="Times New Roman" w:cs="Times New Roman"/>
        </w:rPr>
        <w:t>Laguerre</w:t>
      </w:r>
      <w:proofErr w:type="spellEnd"/>
      <w:r w:rsidRPr="0021332F">
        <w:rPr>
          <w:rFonts w:ascii="Times New Roman" w:hAnsi="Times New Roman" w:cs="Times New Roman"/>
        </w:rPr>
        <w:t xml:space="preserve"> Polynomials: generating function &amp; recurrence relations only.</w:t>
      </w:r>
    </w:p>
    <w:p w:rsidR="00660FA6" w:rsidRPr="0021332F" w:rsidRDefault="00660FA6" w:rsidP="00660FA6">
      <w:pPr>
        <w:pStyle w:val="Header"/>
        <w:tabs>
          <w:tab w:val="clear" w:pos="4320"/>
          <w:tab w:val="clear" w:pos="8640"/>
        </w:tabs>
        <w:spacing w:after="20"/>
        <w:ind w:left="540" w:hanging="540"/>
        <w:jc w:val="both"/>
        <w:rPr>
          <w:rFonts w:ascii="Times New Roman" w:hAnsi="Times New Roman" w:cs="Times New Roman"/>
        </w:rPr>
      </w:pPr>
      <w:r w:rsidRPr="0021332F">
        <w:rPr>
          <w:rFonts w:ascii="Times New Roman" w:hAnsi="Times New Roman" w:cs="Times New Roman"/>
        </w:rPr>
        <w:tab/>
      </w:r>
    </w:p>
    <w:p w:rsidR="00660FA6" w:rsidRPr="0021332F" w:rsidRDefault="00660FA6" w:rsidP="00660FA6">
      <w:pPr>
        <w:pStyle w:val="Header"/>
        <w:tabs>
          <w:tab w:val="clear" w:pos="4320"/>
          <w:tab w:val="clear" w:pos="8640"/>
        </w:tabs>
        <w:spacing w:after="57"/>
        <w:ind w:left="540" w:hanging="540"/>
        <w:jc w:val="both"/>
        <w:rPr>
          <w:rFonts w:ascii="Times New Roman" w:hAnsi="Times New Roman" w:cs="Times New Roman"/>
        </w:rPr>
      </w:pPr>
      <w:r w:rsidRPr="0021332F">
        <w:rPr>
          <w:rFonts w:ascii="Times New Roman" w:hAnsi="Times New Roman" w:cs="Times New Roman"/>
          <w:b/>
          <w:bCs/>
        </w:rPr>
        <w:t xml:space="preserve">Unit IV: Functions of a complex variable and calculus of residues </w:t>
      </w:r>
      <w:r w:rsidRPr="0021332F">
        <w:rPr>
          <w:rFonts w:ascii="Times New Roman" w:hAnsi="Times New Roman" w:cs="Times New Roman"/>
        </w:rPr>
        <w:t>(1</w:t>
      </w:r>
      <w:r>
        <w:rPr>
          <w:rFonts w:ascii="Times New Roman" w:hAnsi="Times New Roman" w:cs="Times New Roman"/>
        </w:rPr>
        <w:t>0</w:t>
      </w:r>
      <w:r w:rsidRPr="0021332F">
        <w:rPr>
          <w:rFonts w:ascii="Times New Roman" w:hAnsi="Times New Roman" w:cs="Times New Roman"/>
        </w:rPr>
        <w:t xml:space="preserve"> hrs.)</w:t>
      </w:r>
    </w:p>
    <w:p w:rsidR="00660FA6" w:rsidRPr="0025314D" w:rsidRDefault="00660FA6" w:rsidP="00660FA6">
      <w:pPr>
        <w:pStyle w:val="Header"/>
        <w:tabs>
          <w:tab w:val="clear" w:pos="4320"/>
          <w:tab w:val="clear" w:pos="8640"/>
        </w:tabs>
        <w:spacing w:after="20"/>
        <w:jc w:val="both"/>
        <w:rPr>
          <w:rFonts w:ascii="Times New Roman" w:hAnsi="Times New Roman" w:cs="Times New Roman"/>
          <w:color w:val="00B050"/>
        </w:rPr>
      </w:pPr>
      <w:r w:rsidRPr="0021332F">
        <w:rPr>
          <w:rFonts w:ascii="Times New Roman" w:hAnsi="Times New Roman" w:cs="Times New Roman"/>
        </w:rPr>
        <w:t xml:space="preserve">Complex algebra, Functions of a complex variable, Cauchy’s integral theorem, Cauchy's integral formula; Taylor and Laurent expansions; Singularities; Cauchy's residue theorem, Cauchy principle value, Singular points and evaluation of residues, Jordan's Lemma; Evaluation of definite integrals of the type: </w:t>
      </w:r>
      <m:oMath>
        <m:nary>
          <m:naryPr>
            <m:limLoc m:val="undOvr"/>
            <m:ctrlPr>
              <w:rPr>
                <w:rFonts w:ascii="Cambria Math" w:hAnsi="Cambria Math" w:cs="Times New Roman"/>
                <w:i/>
              </w:rPr>
            </m:ctrlPr>
          </m:naryPr>
          <m:sub>
            <m:r>
              <w:rPr>
                <w:rFonts w:ascii="Cambria Math" w:hAnsi="Cambria Math" w:cs="Times New Roman"/>
              </w:rPr>
              <m:t>0</m:t>
            </m:r>
          </m:sub>
          <m:sup>
            <m:r>
              <w:rPr>
                <w:rFonts w:ascii="Cambria Math" w:hAnsi="Cambria Math" w:cs="Times New Roman"/>
              </w:rPr>
              <m:t>2π</m:t>
            </m:r>
          </m:sup>
          <m:e>
            <m:r>
              <w:rPr>
                <w:rFonts w:ascii="Cambria Math" w:hAnsi="Cambria Math" w:cs="Times New Roman"/>
              </w:rPr>
              <m:t>f(</m:t>
            </m:r>
            <m:func>
              <m:funcPr>
                <m:ctrlPr>
                  <w:rPr>
                    <w:rFonts w:ascii="Cambria Math" w:hAnsi="Cambria Math" w:cs="Times New Roman"/>
                    <w:i/>
                  </w:rPr>
                </m:ctrlPr>
              </m:funcPr>
              <m:fName>
                <m:r>
                  <m:rPr>
                    <m:sty m:val="p"/>
                  </m:rPr>
                  <w:rPr>
                    <w:rFonts w:ascii="Cambria Math" w:hAnsi="Cambria Math" w:cs="Times New Roman"/>
                  </w:rPr>
                  <m:t>sin</m:t>
                </m:r>
              </m:fName>
              <m:e>
                <m:r>
                  <w:rPr>
                    <w:rFonts w:ascii="Cambria Math" w:hAnsi="Cambria Math" w:cs="Times New Roman"/>
                  </w:rPr>
                  <m:t>θ,</m:t>
                </m:r>
                <m:func>
                  <m:funcPr>
                    <m:ctrlPr>
                      <w:rPr>
                        <w:rFonts w:ascii="Cambria Math" w:hAnsi="Cambria Math" w:cs="Times New Roman"/>
                        <w:i/>
                      </w:rPr>
                    </m:ctrlPr>
                  </m:funcPr>
                  <m:fName>
                    <m:r>
                      <m:rPr>
                        <m:sty m:val="p"/>
                      </m:rPr>
                      <w:rPr>
                        <w:rFonts w:ascii="Cambria Math" w:hAnsi="Cambria Math" w:cs="Times New Roman"/>
                      </w:rPr>
                      <m:t>cos</m:t>
                    </m:r>
                  </m:fName>
                  <m:e>
                    <m:r>
                      <w:rPr>
                        <w:rFonts w:ascii="Cambria Math" w:hAnsi="Cambria Math" w:cs="Times New Roman"/>
                      </w:rPr>
                      <m:t>θ) dθ</m:t>
                    </m:r>
                  </m:e>
                </m:func>
              </m:e>
            </m:func>
          </m:e>
        </m:nary>
      </m:oMath>
      <w:r w:rsidRPr="0021332F">
        <w:rPr>
          <w:rFonts w:ascii="Times New Roman" w:hAnsi="Times New Roman" w:cs="Times New Roman"/>
        </w:rPr>
        <w:t xml:space="preserve">; </w:t>
      </w:r>
      <m:oMath>
        <m:nary>
          <m:naryPr>
            <m:limLoc m:val="undOvr"/>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dx</m:t>
            </m:r>
          </m:e>
        </m:nary>
      </m:oMath>
      <w:r w:rsidRPr="0021332F">
        <w:rPr>
          <w:rFonts w:ascii="Times New Roman" w:hAnsi="Times New Roman" w:cs="Times New Roman"/>
        </w:rPr>
        <w:t xml:space="preserve">; </w:t>
      </w:r>
      <m:oMath>
        <m:nary>
          <m:naryPr>
            <m:limLoc m:val="undOvr"/>
            <m:ctrlPr>
              <w:rPr>
                <w:rFonts w:ascii="Cambria Math" w:hAnsi="Cambria Math" w:cs="Times New Roman"/>
                <w:i/>
              </w:rPr>
            </m:ctrlPr>
          </m:naryPr>
          <m:sub>
            <m:r>
              <w:rPr>
                <w:rFonts w:ascii="Cambria Math" w:hAnsi="Cambria Math" w:cs="Times New Roman"/>
              </w:rPr>
              <m:t>-∞</m:t>
            </m:r>
          </m:sub>
          <m:sup>
            <m:r>
              <w:rPr>
                <w:rFonts w:ascii="Cambria Math" w:hAnsi="Cambria Math" w:cs="Times New Roman"/>
              </w:rPr>
              <m:t>∞</m:t>
            </m:r>
          </m:sup>
          <m:e>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sSup>
              <m:sSupPr>
                <m:ctrlPr>
                  <w:rPr>
                    <w:rFonts w:ascii="Cambria Math" w:hAnsi="Cambria Math" w:cs="Times New Roman"/>
                    <w:i/>
                  </w:rPr>
                </m:ctrlPr>
              </m:sSupPr>
              <m:e>
                <m:r>
                  <w:rPr>
                    <w:rFonts w:ascii="Cambria Math" w:hAnsi="Cambria Math" w:cs="Times New Roman"/>
                  </w:rPr>
                  <m:t>e</m:t>
                </m:r>
              </m:e>
              <m:sup>
                <m:r>
                  <w:rPr>
                    <w:rFonts w:ascii="Cambria Math" w:hAnsi="Cambria Math" w:cs="Times New Roman"/>
                  </w:rPr>
                  <m:t>iax</m:t>
                </m:r>
              </m:sup>
            </m:sSup>
            <m:r>
              <w:rPr>
                <w:rFonts w:ascii="Cambria Math" w:hAnsi="Cambria Math" w:cs="Times New Roman"/>
              </w:rPr>
              <m:t>dx</m:t>
            </m:r>
          </m:e>
        </m:nary>
      </m:oMath>
      <w:r w:rsidRPr="0021332F">
        <w:rPr>
          <w:rFonts w:ascii="Times New Roman" w:hAnsi="Times New Roman" w:cs="Times New Roman"/>
        </w:rPr>
        <w:t xml:space="preserve"> using Cauchy’s residue theorem. </w:t>
      </w:r>
    </w:p>
    <w:p w:rsidR="00660FA6" w:rsidRPr="0021332F" w:rsidRDefault="00660FA6" w:rsidP="00660FA6">
      <w:pPr>
        <w:pStyle w:val="Header"/>
        <w:tabs>
          <w:tab w:val="clear" w:pos="4320"/>
          <w:tab w:val="clear" w:pos="8640"/>
        </w:tabs>
        <w:spacing w:after="20"/>
        <w:jc w:val="both"/>
        <w:rPr>
          <w:rFonts w:ascii="Times New Roman" w:hAnsi="Times New Roman" w:cs="Times New Roman"/>
          <w:iCs/>
        </w:rPr>
      </w:pPr>
      <w:r w:rsidRPr="0021332F">
        <w:rPr>
          <w:rFonts w:ascii="Times New Roman" w:hAnsi="Times New Roman" w:cs="Times New Roman"/>
          <w:i/>
          <w:iCs/>
        </w:rPr>
        <w:t>Exercises in this unit are at the level of those given in book at Ref. No. 2.</w:t>
      </w:r>
    </w:p>
    <w:p w:rsidR="00660FA6" w:rsidRPr="0021332F" w:rsidRDefault="00660FA6" w:rsidP="00660FA6">
      <w:pPr>
        <w:pStyle w:val="Header"/>
        <w:tabs>
          <w:tab w:val="clear" w:pos="4320"/>
          <w:tab w:val="clear" w:pos="8640"/>
        </w:tabs>
        <w:spacing w:after="20"/>
        <w:jc w:val="both"/>
        <w:rPr>
          <w:rFonts w:ascii="Times New Roman" w:hAnsi="Times New Roman" w:cs="Times New Roman"/>
          <w:iCs/>
        </w:rPr>
      </w:pPr>
    </w:p>
    <w:p w:rsidR="00660FA6" w:rsidRPr="0021332F" w:rsidRDefault="00660FA6" w:rsidP="00660FA6">
      <w:pPr>
        <w:spacing w:after="57"/>
        <w:rPr>
          <w:rFonts w:ascii="Times New Roman" w:hAnsi="Times New Roman" w:cs="Times New Roman"/>
          <w:b/>
        </w:rPr>
      </w:pPr>
      <w:r w:rsidRPr="0021332F">
        <w:rPr>
          <w:rFonts w:ascii="Times New Roman" w:hAnsi="Times New Roman" w:cs="Times New Roman"/>
          <w:b/>
        </w:rPr>
        <w:t>Reference</w:t>
      </w:r>
      <w:r w:rsidR="00A33C87">
        <w:rPr>
          <w:rFonts w:ascii="Times New Roman" w:hAnsi="Times New Roman" w:cs="Times New Roman"/>
          <w:b/>
        </w:rPr>
        <w:t>s</w:t>
      </w:r>
      <w:r w:rsidRPr="0021332F">
        <w:rPr>
          <w:rFonts w:ascii="Times New Roman" w:hAnsi="Times New Roman" w:cs="Times New Roman"/>
          <w:b/>
        </w:rPr>
        <w:t>:</w:t>
      </w:r>
    </w:p>
    <w:p w:rsidR="00660FA6" w:rsidRPr="0021332F" w:rsidRDefault="00660FA6" w:rsidP="00660FA6">
      <w:pPr>
        <w:numPr>
          <w:ilvl w:val="0"/>
          <w:numId w:val="2"/>
        </w:numPr>
        <w:tabs>
          <w:tab w:val="left" w:pos="540"/>
          <w:tab w:val="center" w:pos="4860"/>
          <w:tab w:val="right" w:pos="9180"/>
        </w:tabs>
        <w:spacing w:after="20"/>
        <w:ind w:left="540" w:hanging="540"/>
        <w:jc w:val="both"/>
        <w:rPr>
          <w:rFonts w:ascii="Times New Roman" w:hAnsi="Times New Roman" w:cs="Times New Roman"/>
        </w:rPr>
      </w:pPr>
      <w:r w:rsidRPr="0021332F">
        <w:rPr>
          <w:rFonts w:ascii="Times New Roman" w:hAnsi="Times New Roman" w:cs="Times New Roman"/>
        </w:rPr>
        <w:t xml:space="preserve">Group Theory and Quantum Mechanics by M. </w:t>
      </w:r>
      <w:proofErr w:type="spellStart"/>
      <w:r w:rsidRPr="0021332F">
        <w:rPr>
          <w:rFonts w:ascii="Times New Roman" w:hAnsi="Times New Roman" w:cs="Times New Roman"/>
        </w:rPr>
        <w:t>Tinkam</w:t>
      </w:r>
      <w:proofErr w:type="spellEnd"/>
      <w:r w:rsidRPr="0021332F">
        <w:rPr>
          <w:rFonts w:ascii="Times New Roman" w:hAnsi="Times New Roman" w:cs="Times New Roman"/>
        </w:rPr>
        <w:t>.</w:t>
      </w:r>
    </w:p>
    <w:p w:rsidR="00660FA6" w:rsidRPr="0021332F" w:rsidRDefault="00660FA6" w:rsidP="00660FA6">
      <w:pPr>
        <w:numPr>
          <w:ilvl w:val="0"/>
          <w:numId w:val="2"/>
        </w:numPr>
        <w:tabs>
          <w:tab w:val="left" w:pos="540"/>
          <w:tab w:val="center" w:pos="4860"/>
          <w:tab w:val="right" w:pos="9180"/>
        </w:tabs>
        <w:spacing w:after="20"/>
        <w:ind w:left="540" w:hanging="540"/>
        <w:jc w:val="both"/>
        <w:rPr>
          <w:rFonts w:ascii="Times New Roman" w:hAnsi="Times New Roman" w:cs="Times New Roman"/>
        </w:rPr>
      </w:pPr>
      <w:r w:rsidRPr="0021332F">
        <w:rPr>
          <w:rFonts w:ascii="Times New Roman" w:hAnsi="Times New Roman" w:cs="Times New Roman"/>
        </w:rPr>
        <w:t>Mathematical Methods for Physicists (4</w:t>
      </w:r>
      <w:r w:rsidRPr="0021332F">
        <w:rPr>
          <w:rFonts w:ascii="Times New Roman" w:hAnsi="Times New Roman" w:cs="Times New Roman"/>
          <w:vertAlign w:val="superscript"/>
        </w:rPr>
        <w:t>th</w:t>
      </w:r>
      <w:r w:rsidRPr="0021332F">
        <w:rPr>
          <w:rFonts w:ascii="Times New Roman" w:hAnsi="Times New Roman" w:cs="Times New Roman"/>
        </w:rPr>
        <w:t xml:space="preserve"> edition) by G. </w:t>
      </w:r>
      <w:proofErr w:type="spellStart"/>
      <w:r w:rsidRPr="0021332F">
        <w:rPr>
          <w:rFonts w:ascii="Times New Roman" w:hAnsi="Times New Roman" w:cs="Times New Roman"/>
        </w:rPr>
        <w:t>Arfken</w:t>
      </w:r>
      <w:proofErr w:type="spellEnd"/>
      <w:r w:rsidRPr="0021332F">
        <w:rPr>
          <w:rFonts w:ascii="Times New Roman" w:hAnsi="Times New Roman" w:cs="Times New Roman"/>
        </w:rPr>
        <w:t>.</w:t>
      </w:r>
    </w:p>
    <w:p w:rsidR="00660FA6" w:rsidRPr="0021332F" w:rsidRDefault="00660FA6" w:rsidP="00660FA6">
      <w:pPr>
        <w:numPr>
          <w:ilvl w:val="0"/>
          <w:numId w:val="2"/>
        </w:numPr>
        <w:tabs>
          <w:tab w:val="left" w:pos="540"/>
          <w:tab w:val="center" w:pos="4860"/>
          <w:tab w:val="right" w:pos="9180"/>
        </w:tabs>
        <w:spacing w:after="20"/>
        <w:ind w:left="540" w:hanging="540"/>
        <w:jc w:val="both"/>
        <w:rPr>
          <w:rFonts w:ascii="Times New Roman" w:hAnsi="Times New Roman" w:cs="Times New Roman"/>
        </w:rPr>
      </w:pPr>
      <w:r w:rsidRPr="0021332F">
        <w:rPr>
          <w:rFonts w:ascii="Times New Roman" w:hAnsi="Times New Roman" w:cs="Times New Roman"/>
        </w:rPr>
        <w:t>Mathematical Methods for Physicists (6</w:t>
      </w:r>
      <w:r w:rsidRPr="0021332F">
        <w:rPr>
          <w:rFonts w:ascii="Times New Roman" w:hAnsi="Times New Roman" w:cs="Times New Roman"/>
          <w:vertAlign w:val="superscript"/>
        </w:rPr>
        <w:t>th</w:t>
      </w:r>
      <w:r w:rsidRPr="0021332F">
        <w:rPr>
          <w:rFonts w:ascii="Times New Roman" w:hAnsi="Times New Roman" w:cs="Times New Roman"/>
        </w:rPr>
        <w:t xml:space="preserve"> edition) </w:t>
      </w:r>
      <w:proofErr w:type="gramStart"/>
      <w:r w:rsidRPr="0021332F">
        <w:rPr>
          <w:rFonts w:ascii="Times New Roman" w:hAnsi="Times New Roman" w:cs="Times New Roman"/>
        </w:rPr>
        <w:t xml:space="preserve">by  </w:t>
      </w:r>
      <w:proofErr w:type="spellStart"/>
      <w:r w:rsidRPr="0021332F">
        <w:rPr>
          <w:rFonts w:ascii="Times New Roman" w:hAnsi="Times New Roman" w:cs="Times New Roman"/>
        </w:rPr>
        <w:t>Arfken</w:t>
      </w:r>
      <w:proofErr w:type="spellEnd"/>
      <w:proofErr w:type="gramEnd"/>
      <w:r w:rsidRPr="0021332F">
        <w:rPr>
          <w:rFonts w:ascii="Times New Roman" w:hAnsi="Times New Roman" w:cs="Times New Roman"/>
        </w:rPr>
        <w:t xml:space="preserve"> and Weber.</w:t>
      </w:r>
    </w:p>
    <w:p w:rsidR="00660FA6" w:rsidRDefault="00660FA6" w:rsidP="00660FA6">
      <w:pPr>
        <w:pStyle w:val="Heading3"/>
        <w:numPr>
          <w:ilvl w:val="0"/>
          <w:numId w:val="2"/>
        </w:numPr>
        <w:tabs>
          <w:tab w:val="left" w:pos="540"/>
        </w:tabs>
        <w:spacing w:after="20" w:line="244" w:lineRule="exact"/>
        <w:ind w:left="540" w:hanging="540"/>
        <w:jc w:val="left"/>
        <w:rPr>
          <w:rFonts w:ascii="Times New Roman" w:hAnsi="Times New Roman" w:cs="Times New Roman"/>
          <w:bCs/>
        </w:rPr>
      </w:pPr>
      <w:proofErr w:type="gramStart"/>
      <w:r w:rsidRPr="0021332F">
        <w:rPr>
          <w:rFonts w:ascii="Times New Roman" w:hAnsi="Times New Roman" w:cs="Times New Roman"/>
          <w:bCs/>
        </w:rPr>
        <w:t xml:space="preserve">Mathematical Physics for Physicists &amp; </w:t>
      </w:r>
      <w:r w:rsidRPr="004E447C">
        <w:rPr>
          <w:rFonts w:ascii="Times New Roman" w:hAnsi="Times New Roman" w:cs="Times New Roman"/>
          <w:bCs/>
        </w:rPr>
        <w:t>Engineers by L. Pipes.</w:t>
      </w:r>
      <w:proofErr w:type="gramEnd"/>
    </w:p>
    <w:p w:rsidR="00660FA6" w:rsidRPr="004E447C" w:rsidRDefault="00660FA6" w:rsidP="00660FA6">
      <w:pPr>
        <w:pStyle w:val="BodyText"/>
        <w:rPr>
          <w:rFonts w:ascii="Times New Roman" w:hAnsi="Times New Roman" w:cs="Times New Roman"/>
        </w:rPr>
      </w:pPr>
      <w:r>
        <w:rPr>
          <w:rFonts w:ascii="Times New Roman" w:hAnsi="Times New Roman" w:cs="Times New Roman"/>
        </w:rPr>
        <w:t xml:space="preserve">5.      </w:t>
      </w:r>
      <w:r w:rsidRPr="004E447C">
        <w:rPr>
          <w:rFonts w:ascii="Times New Roman" w:hAnsi="Times New Roman" w:cs="Times New Roman"/>
        </w:rPr>
        <w:t xml:space="preserve">Introduction to Mathematical Physics </w:t>
      </w:r>
      <w:r>
        <w:rPr>
          <w:rFonts w:ascii="Times New Roman" w:hAnsi="Times New Roman" w:cs="Times New Roman"/>
        </w:rPr>
        <w:t>by C. Harper</w:t>
      </w:r>
    </w:p>
    <w:p w:rsidR="00660FA6" w:rsidRDefault="00660FA6" w:rsidP="00660FA6">
      <w:pPr>
        <w:rPr>
          <w:rFonts w:ascii="Times New Roman" w:hAnsi="Times New Roman" w:cs="Times New Roman"/>
          <w:b/>
          <w:bCs/>
        </w:rPr>
      </w:pPr>
    </w:p>
    <w:p w:rsidR="00660FA6" w:rsidRDefault="00660FA6" w:rsidP="00660FA6">
      <w:pPr>
        <w:rPr>
          <w:rFonts w:ascii="Times New Roman" w:hAnsi="Times New Roman" w:cs="Times New Roman"/>
          <w:b/>
          <w:bCs/>
        </w:rPr>
      </w:pPr>
    </w:p>
    <w:p w:rsidR="00660FA6" w:rsidRPr="00D16A4B" w:rsidRDefault="00660FA6" w:rsidP="00F10757">
      <w:pPr>
        <w:spacing w:line="100" w:lineRule="atLeast"/>
        <w:ind w:left="705" w:hanging="696"/>
        <w:jc w:val="both"/>
        <w:rPr>
          <w:rFonts w:ascii="Times New Roman" w:hAnsi="Times New Roman" w:cs="Times New Roman"/>
          <w:sz w:val="22"/>
          <w:szCs w:val="22"/>
        </w:rPr>
      </w:pP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102: Classical Mechanics</w:t>
      </w:r>
    </w:p>
    <w:p w:rsidR="00561F32" w:rsidRDefault="00561F32" w:rsidP="00561F32">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561F32" w:rsidRPr="004A0D51" w:rsidRDefault="00561F32" w:rsidP="00561F32">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561F32" w:rsidRPr="004A0D51" w:rsidRDefault="00561F32" w:rsidP="00561F32">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A107BA" w:rsidRPr="00D16A4B">
        <w:rPr>
          <w:rFonts w:ascii="Times New Roman" w:hAnsi="Times New Roman" w:cs="Times New Roman"/>
          <w:sz w:val="22"/>
          <w:szCs w:val="22"/>
        </w:rPr>
        <w:t>Each question will carry 12 marks.</w:t>
      </w:r>
    </w:p>
    <w:p w:rsidR="00B24299" w:rsidRPr="00D16A4B" w:rsidRDefault="00B24299">
      <w:pPr>
        <w:spacing w:line="100" w:lineRule="atLeast"/>
        <w:jc w:val="center"/>
        <w:rPr>
          <w:rFonts w:ascii="Times New Roman" w:hAnsi="Times New Roman" w:cs="Times New Roman"/>
          <w:b/>
          <w:bCs/>
          <w:sz w:val="22"/>
          <w:szCs w:val="22"/>
        </w:rPr>
      </w:pPr>
    </w:p>
    <w:p w:rsidR="00F83BE2" w:rsidRDefault="00F83BE2" w:rsidP="00F83BE2">
      <w:pPr>
        <w:spacing w:line="100" w:lineRule="atLeast"/>
        <w:jc w:val="both"/>
        <w:rPr>
          <w:rFonts w:ascii="Times New Roman" w:hAnsi="Times New Roman" w:cs="Times New Roman"/>
          <w:b/>
        </w:rPr>
      </w:pPr>
      <w:r>
        <w:rPr>
          <w:rFonts w:ascii="Times New Roman" w:hAnsi="Times New Roman" w:cs="Times New Roman"/>
          <w:b/>
        </w:rPr>
        <w:t>Course Outcomes (COs)</w:t>
      </w:r>
    </w:p>
    <w:p w:rsidR="008F570E" w:rsidRDefault="008F570E" w:rsidP="00F83BE2">
      <w:pPr>
        <w:spacing w:line="100" w:lineRule="atLeast"/>
        <w:jc w:val="both"/>
        <w:rPr>
          <w:rFonts w:ascii="Times New Roman" w:hAnsi="Times New Roman" w:cs="Times New Roman"/>
        </w:rPr>
      </w:pPr>
    </w:p>
    <w:p w:rsidR="00F83BE2" w:rsidRDefault="00F83BE2" w:rsidP="00F83BE2">
      <w:pPr>
        <w:spacing w:line="100" w:lineRule="atLeast"/>
        <w:jc w:val="both"/>
        <w:rPr>
          <w:rFonts w:ascii="Times New Roman" w:hAnsi="Times New Roman" w:cs="Times New Roman"/>
        </w:rPr>
      </w:pPr>
      <w:r>
        <w:rPr>
          <w:rFonts w:ascii="Times New Roman" w:hAnsi="Times New Roman" w:cs="Times New Roman"/>
        </w:rPr>
        <w:t xml:space="preserve">After successful completion of the course on </w:t>
      </w:r>
      <w:r>
        <w:rPr>
          <w:rFonts w:ascii="Times New Roman" w:hAnsi="Times New Roman" w:cs="Times New Roman"/>
          <w:bCs/>
        </w:rPr>
        <w:t>Classical Mechanics</w:t>
      </w:r>
      <w:r>
        <w:rPr>
          <w:rFonts w:ascii="Times New Roman" w:hAnsi="Times New Roman" w:cs="Times New Roman"/>
        </w:rPr>
        <w:t>, a student will be able to:</w:t>
      </w:r>
    </w:p>
    <w:p w:rsidR="00DC098F" w:rsidRDefault="00DC098F" w:rsidP="00F83BE2">
      <w:pPr>
        <w:spacing w:line="100" w:lineRule="atLeast"/>
        <w:jc w:val="both"/>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DC098F" w:rsidTr="00FD4ED3">
        <w:tc>
          <w:tcPr>
            <w:tcW w:w="1368" w:type="dxa"/>
          </w:tcPr>
          <w:p w:rsidR="00DC098F" w:rsidRDefault="00DC098F" w:rsidP="00DC098F">
            <w:pPr>
              <w:ind w:right="4"/>
              <w:contextualSpacing/>
              <w:rPr>
                <w:rFonts w:ascii="Times New Roman" w:hAnsi="Times New Roman" w:cs="Times New Roman"/>
                <w:bCs/>
              </w:rPr>
            </w:pPr>
            <w:r w:rsidRPr="009B4960">
              <w:rPr>
                <w:rFonts w:ascii="Times New Roman" w:hAnsi="Times New Roman" w:cs="Times New Roman"/>
                <w:i/>
              </w:rPr>
              <w:t>PHY10</w:t>
            </w:r>
            <w:r>
              <w:rPr>
                <w:rFonts w:ascii="Times New Roman" w:hAnsi="Times New Roman" w:cs="Times New Roman"/>
                <w:i/>
              </w:rPr>
              <w:t>2</w:t>
            </w:r>
            <w:r w:rsidRPr="009B4960">
              <w:rPr>
                <w:rFonts w:ascii="Times New Roman" w:hAnsi="Times New Roman" w:cs="Times New Roman"/>
                <w:i/>
              </w:rPr>
              <w:t>.1</w:t>
            </w:r>
          </w:p>
        </w:tc>
        <w:tc>
          <w:tcPr>
            <w:tcW w:w="8477" w:type="dxa"/>
          </w:tcPr>
          <w:p w:rsidR="00DC098F" w:rsidRDefault="00AC6FE9" w:rsidP="00B72626">
            <w:pPr>
              <w:ind w:right="4"/>
              <w:contextualSpacing/>
              <w:rPr>
                <w:rFonts w:ascii="Times New Roman" w:hAnsi="Times New Roman" w:cs="Times New Roman"/>
                <w:bCs/>
              </w:rPr>
            </w:pPr>
            <w:r>
              <w:rPr>
                <w:rFonts w:ascii="Times New Roman" w:hAnsi="Times New Roman" w:cs="Times New Roman"/>
                <w:i/>
                <w:iCs/>
                <w:sz w:val="23"/>
                <w:lang w:val="en-IN"/>
              </w:rPr>
              <w:t xml:space="preserve">Demonstrate a basic and advanced knowledge of </w:t>
            </w:r>
            <w:proofErr w:type="spellStart"/>
            <w:r>
              <w:rPr>
                <w:rFonts w:ascii="Times New Roman" w:hAnsi="Times New Roman" w:cs="Times New Roman"/>
                <w:i/>
                <w:iCs/>
                <w:sz w:val="23"/>
                <w:lang w:val="en-IN"/>
              </w:rPr>
              <w:t>Lagrangian</w:t>
            </w:r>
            <w:proofErr w:type="spellEnd"/>
            <w:r>
              <w:rPr>
                <w:rFonts w:ascii="Times New Roman" w:hAnsi="Times New Roman" w:cs="Times New Roman"/>
                <w:i/>
                <w:iCs/>
                <w:sz w:val="23"/>
                <w:lang w:val="en-IN"/>
              </w:rPr>
              <w:t xml:space="preserve"> and Hamiltonian Formulations and solve related problems.</w:t>
            </w:r>
          </w:p>
        </w:tc>
      </w:tr>
      <w:tr w:rsidR="00DC098F" w:rsidTr="00FD4ED3">
        <w:tc>
          <w:tcPr>
            <w:tcW w:w="1368" w:type="dxa"/>
          </w:tcPr>
          <w:p w:rsidR="00DC098F" w:rsidRDefault="00DC098F" w:rsidP="00DC098F">
            <w:pPr>
              <w:ind w:right="4"/>
              <w:contextualSpacing/>
              <w:rPr>
                <w:rFonts w:ascii="Times New Roman" w:hAnsi="Times New Roman" w:cs="Times New Roman"/>
                <w:bCs/>
              </w:rPr>
            </w:pPr>
            <w:r>
              <w:rPr>
                <w:rFonts w:ascii="Times New Roman" w:hAnsi="Times New Roman" w:cs="Times New Roman"/>
                <w:bCs/>
                <w:i/>
              </w:rPr>
              <w:t>PHY102.2</w:t>
            </w:r>
          </w:p>
        </w:tc>
        <w:tc>
          <w:tcPr>
            <w:tcW w:w="8477" w:type="dxa"/>
          </w:tcPr>
          <w:p w:rsidR="00AC6FE9" w:rsidRDefault="00AC6FE9" w:rsidP="00AC6FE9">
            <w:pPr>
              <w:ind w:left="1440" w:hanging="1440"/>
              <w:jc w:val="both"/>
              <w:rPr>
                <w:rFonts w:ascii="Times New Roman" w:hAnsi="Times New Roman" w:cs="Times New Roman"/>
                <w:i/>
                <w:iCs/>
                <w:lang w:val="en-IN"/>
              </w:rPr>
            </w:pPr>
            <w:r>
              <w:rPr>
                <w:rFonts w:ascii="Times New Roman" w:hAnsi="Times New Roman" w:cs="Times New Roman"/>
                <w:i/>
                <w:iCs/>
                <w:lang w:val="en-IN"/>
              </w:rPr>
              <w:t>Identify the cyclic coordinates and understand their importance in Hamiltonian</w:t>
            </w:r>
          </w:p>
          <w:p w:rsidR="00DC098F" w:rsidRDefault="00AC6FE9" w:rsidP="00AC6FE9">
            <w:pPr>
              <w:ind w:left="1440" w:hanging="1440"/>
              <w:jc w:val="both"/>
              <w:rPr>
                <w:rFonts w:ascii="Times New Roman" w:hAnsi="Times New Roman" w:cs="Times New Roman"/>
                <w:bCs/>
              </w:rPr>
            </w:pPr>
            <w:r>
              <w:rPr>
                <w:rFonts w:ascii="Times New Roman" w:hAnsi="Times New Roman" w:cs="Times New Roman"/>
                <w:i/>
                <w:iCs/>
                <w:lang w:val="en-IN"/>
              </w:rPr>
              <w:t xml:space="preserve"> </w:t>
            </w:r>
            <w:proofErr w:type="gramStart"/>
            <w:r>
              <w:rPr>
                <w:rFonts w:ascii="Times New Roman" w:hAnsi="Times New Roman" w:cs="Times New Roman"/>
                <w:i/>
                <w:iCs/>
                <w:lang w:val="en-IN"/>
              </w:rPr>
              <w:t>formulation</w:t>
            </w:r>
            <w:proofErr w:type="gramEnd"/>
            <w:r>
              <w:rPr>
                <w:rFonts w:ascii="Times New Roman" w:hAnsi="Times New Roman" w:cs="Times New Roman"/>
                <w:i/>
                <w:iCs/>
                <w:lang w:val="en-IN"/>
              </w:rPr>
              <w:t>.</w:t>
            </w:r>
          </w:p>
        </w:tc>
      </w:tr>
      <w:tr w:rsidR="00DC098F" w:rsidTr="00FD4ED3">
        <w:tc>
          <w:tcPr>
            <w:tcW w:w="1368" w:type="dxa"/>
          </w:tcPr>
          <w:p w:rsidR="00DC098F" w:rsidRPr="00F1789B" w:rsidRDefault="00DC098F" w:rsidP="00DC098F">
            <w:pPr>
              <w:ind w:right="4"/>
              <w:contextualSpacing/>
              <w:rPr>
                <w:rFonts w:ascii="Times New Roman" w:hAnsi="Times New Roman" w:cs="Times New Roman"/>
                <w:i/>
              </w:rPr>
            </w:pPr>
            <w:r w:rsidRPr="00F1789B">
              <w:rPr>
                <w:rFonts w:ascii="Times New Roman" w:hAnsi="Times New Roman" w:cs="Times New Roman"/>
                <w:i/>
              </w:rPr>
              <w:t>PHY10</w:t>
            </w:r>
            <w:r>
              <w:rPr>
                <w:rFonts w:ascii="Times New Roman" w:hAnsi="Times New Roman" w:cs="Times New Roman"/>
                <w:i/>
              </w:rPr>
              <w:t>2</w:t>
            </w:r>
            <w:r w:rsidRPr="00F1789B">
              <w:rPr>
                <w:rFonts w:ascii="Times New Roman" w:hAnsi="Times New Roman" w:cs="Times New Roman"/>
                <w:i/>
              </w:rPr>
              <w:t xml:space="preserve">.3 </w:t>
            </w:r>
          </w:p>
        </w:tc>
        <w:tc>
          <w:tcPr>
            <w:tcW w:w="8477" w:type="dxa"/>
          </w:tcPr>
          <w:p w:rsidR="00DC098F" w:rsidRPr="00F1789B" w:rsidRDefault="00AC6FE9" w:rsidP="00B72626">
            <w:pPr>
              <w:ind w:right="4"/>
              <w:contextualSpacing/>
              <w:rPr>
                <w:rFonts w:ascii="Times New Roman" w:hAnsi="Times New Roman" w:cs="Times New Roman"/>
                <w:i/>
              </w:rPr>
            </w:pPr>
            <w:r>
              <w:rPr>
                <w:rFonts w:ascii="Times New Roman" w:hAnsi="Times New Roman" w:cs="Times New Roman"/>
                <w:i/>
                <w:iCs/>
                <w:lang w:val="en-IN"/>
              </w:rPr>
              <w:t xml:space="preserve">Acquire knowledge of </w:t>
            </w:r>
            <w:r>
              <w:rPr>
                <w:rFonts w:ascii="Times New Roman" w:hAnsi="Times New Roman" w:cs="Times New Roman"/>
                <w:i/>
                <w:iCs/>
              </w:rPr>
              <w:t>canonical Transformation and various generating functions for this transformation.</w:t>
            </w:r>
          </w:p>
        </w:tc>
      </w:tr>
      <w:tr w:rsidR="00DC098F" w:rsidTr="00FD4ED3">
        <w:tc>
          <w:tcPr>
            <w:tcW w:w="1368" w:type="dxa"/>
          </w:tcPr>
          <w:p w:rsidR="00DC098F" w:rsidRDefault="00DC098F" w:rsidP="00DC098F">
            <w:pPr>
              <w:ind w:right="4"/>
              <w:contextualSpacing/>
              <w:rPr>
                <w:rFonts w:ascii="Times New Roman" w:hAnsi="Times New Roman" w:cs="Times New Roman"/>
                <w:bCs/>
              </w:rPr>
            </w:pPr>
            <w:r>
              <w:rPr>
                <w:rFonts w:ascii="Times New Roman" w:hAnsi="Times New Roman" w:cs="Times New Roman"/>
                <w:i/>
              </w:rPr>
              <w:t>PHY102.4</w:t>
            </w:r>
          </w:p>
        </w:tc>
        <w:tc>
          <w:tcPr>
            <w:tcW w:w="8477" w:type="dxa"/>
          </w:tcPr>
          <w:p w:rsidR="00AC6FE9" w:rsidRDefault="00AC6FE9" w:rsidP="00AC6FE9">
            <w:pPr>
              <w:ind w:left="1440" w:hanging="1440"/>
              <w:jc w:val="both"/>
              <w:rPr>
                <w:rFonts w:ascii="Times New Roman" w:hAnsi="Times New Roman" w:cs="Times New Roman"/>
                <w:i/>
                <w:iCs/>
              </w:rPr>
            </w:pPr>
            <w:r>
              <w:rPr>
                <w:rFonts w:ascii="Times New Roman" w:hAnsi="Times New Roman" w:cs="Times New Roman"/>
                <w:i/>
                <w:iCs/>
              </w:rPr>
              <w:t>Develop a deep understanding to tackle the problems of classical mechanics under</w:t>
            </w:r>
          </w:p>
          <w:p w:rsidR="00DC098F" w:rsidRDefault="00AC6FE9" w:rsidP="00AC6FE9">
            <w:pPr>
              <w:ind w:left="1440" w:hanging="1440"/>
              <w:jc w:val="both"/>
              <w:rPr>
                <w:rFonts w:ascii="Times New Roman" w:hAnsi="Times New Roman" w:cs="Times New Roman"/>
                <w:bCs/>
              </w:rPr>
            </w:pPr>
            <w:r>
              <w:rPr>
                <w:rFonts w:ascii="Times New Roman" w:hAnsi="Times New Roman" w:cs="Times New Roman"/>
                <w:i/>
                <w:iCs/>
              </w:rPr>
              <w:t xml:space="preserve"> </w:t>
            </w:r>
            <w:proofErr w:type="gramStart"/>
            <w:r>
              <w:rPr>
                <w:rFonts w:ascii="Times New Roman" w:hAnsi="Times New Roman" w:cs="Times New Roman"/>
                <w:i/>
                <w:iCs/>
              </w:rPr>
              <w:t>small</w:t>
            </w:r>
            <w:proofErr w:type="gramEnd"/>
            <w:r>
              <w:rPr>
                <w:rFonts w:ascii="Times New Roman" w:hAnsi="Times New Roman" w:cs="Times New Roman"/>
                <w:i/>
                <w:iCs/>
              </w:rPr>
              <w:t xml:space="preserve"> oscillations.</w:t>
            </w:r>
          </w:p>
        </w:tc>
      </w:tr>
      <w:tr w:rsidR="00DC098F" w:rsidTr="00FD4ED3">
        <w:tc>
          <w:tcPr>
            <w:tcW w:w="1368" w:type="dxa"/>
          </w:tcPr>
          <w:p w:rsidR="00DC098F" w:rsidRDefault="00DC098F" w:rsidP="00DC098F">
            <w:pPr>
              <w:ind w:right="4"/>
              <w:contextualSpacing/>
              <w:rPr>
                <w:rFonts w:ascii="Times New Roman" w:hAnsi="Times New Roman" w:cs="Times New Roman"/>
                <w:bCs/>
              </w:rPr>
            </w:pPr>
            <w:r>
              <w:rPr>
                <w:rFonts w:ascii="Times New Roman" w:hAnsi="Times New Roman" w:cs="Times New Roman"/>
                <w:i/>
              </w:rPr>
              <w:t>PHY102.5</w:t>
            </w:r>
          </w:p>
        </w:tc>
        <w:tc>
          <w:tcPr>
            <w:tcW w:w="8477" w:type="dxa"/>
          </w:tcPr>
          <w:p w:rsidR="00AC6FE9" w:rsidRDefault="00AC6FE9" w:rsidP="00AC6FE9">
            <w:pPr>
              <w:ind w:left="1440" w:hanging="1440"/>
              <w:jc w:val="both"/>
              <w:rPr>
                <w:rFonts w:ascii="Times New Roman" w:hAnsi="Times New Roman" w:cs="Times New Roman"/>
                <w:i/>
                <w:iCs/>
                <w:lang w:val="en-IN"/>
              </w:rPr>
            </w:pPr>
            <w:r>
              <w:rPr>
                <w:rFonts w:ascii="Times New Roman" w:hAnsi="Times New Roman" w:cs="Times New Roman"/>
                <w:i/>
                <w:iCs/>
                <w:lang w:val="en-IN"/>
              </w:rPr>
              <w:t>Demonstrate the concept of</w:t>
            </w:r>
            <w:r>
              <w:rPr>
                <w:rFonts w:ascii="Times New Roman" w:hAnsi="Times New Roman" w:cs="Times New Roman"/>
                <w:i/>
                <w:iCs/>
              </w:rPr>
              <w:t xml:space="preserve"> motion of a particle under </w:t>
            </w:r>
            <w:r>
              <w:rPr>
                <w:rFonts w:ascii="Times New Roman" w:hAnsi="Times New Roman" w:cs="Times New Roman"/>
                <w:i/>
                <w:iCs/>
                <w:lang w:val="en-IN"/>
              </w:rPr>
              <w:t>central force and apply</w:t>
            </w:r>
          </w:p>
          <w:p w:rsidR="00DC098F" w:rsidRPr="001B4E4B" w:rsidRDefault="00AC6FE9" w:rsidP="00AC6FE9">
            <w:pPr>
              <w:ind w:left="1440" w:hanging="1440"/>
              <w:jc w:val="both"/>
              <w:rPr>
                <w:rFonts w:ascii="Times New Roman" w:hAnsi="Times New Roman" w:cs="Times New Roman"/>
                <w:i/>
              </w:rPr>
            </w:pPr>
            <w:r>
              <w:rPr>
                <w:rFonts w:ascii="Times New Roman" w:hAnsi="Times New Roman" w:cs="Times New Roman"/>
                <w:i/>
                <w:iCs/>
                <w:lang w:val="en-IN"/>
              </w:rPr>
              <w:t xml:space="preserve"> </w:t>
            </w:r>
            <w:proofErr w:type="gramStart"/>
            <w:r>
              <w:rPr>
                <w:rFonts w:ascii="Times New Roman" w:hAnsi="Times New Roman" w:cs="Times New Roman"/>
                <w:i/>
                <w:iCs/>
                <w:lang w:val="en-IN"/>
              </w:rPr>
              <w:t>advanced</w:t>
            </w:r>
            <w:proofErr w:type="gramEnd"/>
            <w:r>
              <w:rPr>
                <w:rFonts w:ascii="Times New Roman" w:hAnsi="Times New Roman" w:cs="Times New Roman"/>
                <w:i/>
                <w:iCs/>
                <w:lang w:val="en-IN"/>
              </w:rPr>
              <w:t xml:space="preserve"> methods to deal with central force problems.</w:t>
            </w:r>
            <w:r w:rsidRPr="001B4E4B">
              <w:rPr>
                <w:rFonts w:ascii="Times New Roman" w:hAnsi="Times New Roman" w:cs="Times New Roman"/>
                <w:i/>
              </w:rPr>
              <w:t xml:space="preserve"> </w:t>
            </w:r>
          </w:p>
        </w:tc>
      </w:tr>
      <w:tr w:rsidR="00DC098F" w:rsidTr="00FD4ED3">
        <w:tc>
          <w:tcPr>
            <w:tcW w:w="1368" w:type="dxa"/>
          </w:tcPr>
          <w:p w:rsidR="00DC098F" w:rsidRDefault="00DC098F" w:rsidP="00DC098F">
            <w:pPr>
              <w:ind w:right="4"/>
              <w:contextualSpacing/>
              <w:rPr>
                <w:rFonts w:ascii="Times New Roman" w:hAnsi="Times New Roman" w:cs="Times New Roman"/>
                <w:bCs/>
              </w:rPr>
            </w:pPr>
            <w:r>
              <w:rPr>
                <w:rFonts w:ascii="Times New Roman" w:hAnsi="Times New Roman" w:cs="Times New Roman"/>
                <w:i/>
              </w:rPr>
              <w:t>PHY102.6</w:t>
            </w:r>
          </w:p>
        </w:tc>
        <w:tc>
          <w:tcPr>
            <w:tcW w:w="8477" w:type="dxa"/>
          </w:tcPr>
          <w:p w:rsidR="00DC098F" w:rsidRPr="00AC6FE9" w:rsidRDefault="00AC6FE9" w:rsidP="00B72626">
            <w:pPr>
              <w:ind w:right="4"/>
              <w:contextualSpacing/>
              <w:rPr>
                <w:rFonts w:ascii="Times New Roman" w:hAnsi="Times New Roman" w:cs="Times New Roman"/>
                <w:bCs/>
              </w:rPr>
            </w:pPr>
            <w:r w:rsidRPr="00AC6FE9">
              <w:rPr>
                <w:rFonts w:ascii="Times New Roman" w:hAnsi="Times New Roman" w:cs="Times New Roman"/>
                <w:i/>
                <w:iCs/>
              </w:rPr>
              <w:t>Use Hamilton-Jacobi theory for finding the solutions of various Classical systems.</w:t>
            </w:r>
          </w:p>
        </w:tc>
      </w:tr>
      <w:tr w:rsidR="00DC098F" w:rsidTr="00FD4ED3">
        <w:tc>
          <w:tcPr>
            <w:tcW w:w="1368" w:type="dxa"/>
          </w:tcPr>
          <w:p w:rsidR="00DC098F" w:rsidRDefault="00DC098F" w:rsidP="00B72626">
            <w:pPr>
              <w:ind w:left="990" w:right="4" w:hanging="990"/>
              <w:contextualSpacing/>
              <w:rPr>
                <w:rFonts w:ascii="Times New Roman" w:hAnsi="Times New Roman" w:cs="Times New Roman"/>
                <w:i/>
              </w:rPr>
            </w:pPr>
            <w:r>
              <w:rPr>
                <w:rFonts w:ascii="Times New Roman" w:hAnsi="Times New Roman" w:cs="Times New Roman"/>
                <w:i/>
              </w:rPr>
              <w:t xml:space="preserve">PHY102.7 </w:t>
            </w:r>
          </w:p>
          <w:p w:rsidR="00DC098F" w:rsidRDefault="00DC098F" w:rsidP="00B72626">
            <w:pPr>
              <w:ind w:right="4"/>
              <w:contextualSpacing/>
              <w:rPr>
                <w:rFonts w:ascii="Times New Roman" w:hAnsi="Times New Roman" w:cs="Times New Roman"/>
                <w:bCs/>
              </w:rPr>
            </w:pPr>
          </w:p>
        </w:tc>
        <w:tc>
          <w:tcPr>
            <w:tcW w:w="8477" w:type="dxa"/>
          </w:tcPr>
          <w:p w:rsidR="00DC098F" w:rsidRPr="00AC6FE9" w:rsidRDefault="00AC6FE9" w:rsidP="00B72626">
            <w:pPr>
              <w:ind w:right="4"/>
              <w:contextualSpacing/>
              <w:rPr>
                <w:rFonts w:ascii="Times New Roman" w:hAnsi="Times New Roman" w:cs="Times New Roman"/>
                <w:bCs/>
              </w:rPr>
            </w:pPr>
            <w:r w:rsidRPr="00AC6FE9">
              <w:rPr>
                <w:rFonts w:ascii="Times New Roman" w:hAnsi="Times New Roman" w:cs="Times New Roman"/>
                <w:i/>
                <w:iCs/>
                <w:lang w:val="en-IN"/>
              </w:rPr>
              <w:t xml:space="preserve">Understand the foundations of nonlinear dynamics in </w:t>
            </w:r>
            <w:proofErr w:type="gramStart"/>
            <w:r w:rsidRPr="00AC6FE9">
              <w:rPr>
                <w:rFonts w:ascii="Times New Roman" w:hAnsi="Times New Roman" w:cs="Times New Roman"/>
                <w:i/>
                <w:iCs/>
                <w:lang w:val="en-IN"/>
              </w:rPr>
              <w:t>general,</w:t>
            </w:r>
            <w:proofErr w:type="gramEnd"/>
            <w:r w:rsidRPr="00AC6FE9">
              <w:rPr>
                <w:rFonts w:ascii="Times New Roman" w:hAnsi="Times New Roman" w:cs="Times New Roman"/>
                <w:i/>
                <w:iCs/>
                <w:lang w:val="en-IN"/>
              </w:rPr>
              <w:t xml:space="preserve"> and chaotic motion and fractals, in particular.</w:t>
            </w:r>
          </w:p>
        </w:tc>
      </w:tr>
      <w:tr w:rsidR="00DC098F" w:rsidTr="00FD4ED3">
        <w:tc>
          <w:tcPr>
            <w:tcW w:w="1368" w:type="dxa"/>
          </w:tcPr>
          <w:p w:rsidR="00DC098F" w:rsidRDefault="00DC098F" w:rsidP="00DC098F">
            <w:pPr>
              <w:ind w:right="4"/>
              <w:contextualSpacing/>
              <w:rPr>
                <w:rFonts w:ascii="Times New Roman" w:hAnsi="Times New Roman" w:cs="Times New Roman"/>
                <w:bCs/>
              </w:rPr>
            </w:pPr>
            <w:r>
              <w:rPr>
                <w:rFonts w:ascii="Times New Roman" w:hAnsi="Times New Roman" w:cs="Times New Roman"/>
                <w:i/>
              </w:rPr>
              <w:t>PHY102.8</w:t>
            </w:r>
          </w:p>
        </w:tc>
        <w:tc>
          <w:tcPr>
            <w:tcW w:w="8477" w:type="dxa"/>
          </w:tcPr>
          <w:p w:rsidR="00DC098F" w:rsidRPr="00AC6FE9" w:rsidRDefault="00AC6FE9" w:rsidP="00B72626">
            <w:pPr>
              <w:ind w:right="4"/>
              <w:contextualSpacing/>
              <w:rPr>
                <w:rFonts w:ascii="Times New Roman" w:hAnsi="Times New Roman" w:cs="Times New Roman"/>
                <w:bCs/>
              </w:rPr>
            </w:pPr>
            <w:r w:rsidRPr="00AC6FE9">
              <w:rPr>
                <w:rFonts w:ascii="Times New Roman" w:hAnsi="Times New Roman" w:cs="Times New Roman"/>
                <w:i/>
                <w:iCs/>
                <w:lang w:val="en-IN"/>
              </w:rPr>
              <w:t xml:space="preserve">Perform </w:t>
            </w:r>
            <w:r w:rsidRPr="00AC6FE9">
              <w:rPr>
                <w:rFonts w:ascii="Times New Roman" w:hAnsi="Times New Roman" w:cs="Times New Roman"/>
                <w:i/>
              </w:rPr>
              <w:t xml:space="preserve">stability analysis of cubic </w:t>
            </w:r>
            <w:proofErr w:type="spellStart"/>
            <w:r w:rsidRPr="00AC6FE9">
              <w:rPr>
                <w:rFonts w:ascii="Times New Roman" w:hAnsi="Times New Roman" w:cs="Times New Roman"/>
                <w:i/>
              </w:rPr>
              <w:t>anharmonic</w:t>
            </w:r>
            <w:proofErr w:type="spellEnd"/>
            <w:r w:rsidRPr="00AC6FE9">
              <w:rPr>
                <w:rFonts w:ascii="Times New Roman" w:hAnsi="Times New Roman" w:cs="Times New Roman"/>
                <w:i/>
              </w:rPr>
              <w:t xml:space="preserve"> oscillator and </w:t>
            </w:r>
            <w:proofErr w:type="spellStart"/>
            <w:r w:rsidRPr="00AC6FE9">
              <w:rPr>
                <w:rFonts w:ascii="Times New Roman" w:hAnsi="Times New Roman" w:cs="Times New Roman"/>
                <w:i/>
              </w:rPr>
              <w:t>undamped</w:t>
            </w:r>
            <w:proofErr w:type="spellEnd"/>
            <w:r w:rsidRPr="00AC6FE9">
              <w:rPr>
                <w:rFonts w:ascii="Times New Roman" w:hAnsi="Times New Roman" w:cs="Times New Roman"/>
                <w:i/>
              </w:rPr>
              <w:t xml:space="preserve"> pendulum, and find chaotic trajectories.</w:t>
            </w:r>
          </w:p>
        </w:tc>
      </w:tr>
    </w:tbl>
    <w:p w:rsidR="00F83BE2" w:rsidRDefault="00F83BE2" w:rsidP="00F83BE2">
      <w:pPr>
        <w:ind w:left="1440" w:hanging="1440"/>
        <w:jc w:val="both"/>
        <w:rPr>
          <w:rFonts w:ascii="Times New Roman" w:hAnsi="Times New Roman" w:cs="Times New Roman"/>
          <w:sz w:val="22"/>
          <w:szCs w:val="22"/>
          <w:lang w:val="en-IN"/>
        </w:rPr>
      </w:pPr>
    </w:p>
    <w:p w:rsidR="00F83BE2" w:rsidRDefault="00F83BE2" w:rsidP="00F83BE2">
      <w:pPr>
        <w:spacing w:after="57" w:line="100" w:lineRule="atLeast"/>
        <w:rPr>
          <w:rFonts w:ascii="Times New Roman" w:hAnsi="Times New Roman" w:cs="Times New Roman"/>
          <w:sz w:val="22"/>
          <w:szCs w:val="22"/>
        </w:rPr>
      </w:pPr>
      <w:r>
        <w:rPr>
          <w:rFonts w:ascii="Times New Roman" w:hAnsi="Times New Roman" w:cs="Times New Roman"/>
          <w:b/>
          <w:sz w:val="22"/>
          <w:szCs w:val="22"/>
        </w:rPr>
        <w:t xml:space="preserve">Unit I: </w:t>
      </w:r>
      <w:proofErr w:type="spellStart"/>
      <w:r>
        <w:rPr>
          <w:rFonts w:ascii="Times New Roman" w:hAnsi="Times New Roman" w:cs="Times New Roman"/>
          <w:b/>
          <w:sz w:val="22"/>
          <w:szCs w:val="22"/>
        </w:rPr>
        <w:t>Lagrangian</w:t>
      </w:r>
      <w:proofErr w:type="spellEnd"/>
      <w:r>
        <w:rPr>
          <w:rFonts w:ascii="Times New Roman" w:hAnsi="Times New Roman" w:cs="Times New Roman"/>
          <w:b/>
          <w:sz w:val="22"/>
          <w:szCs w:val="22"/>
        </w:rPr>
        <w:t xml:space="preserve"> and Hamiltonian formulation </w:t>
      </w:r>
      <w:r>
        <w:rPr>
          <w:rFonts w:ascii="Times New Roman" w:hAnsi="Times New Roman" w:cs="Times New Roman"/>
          <w:sz w:val="22"/>
          <w:szCs w:val="22"/>
        </w:rPr>
        <w:t>(12 hrs.)</w:t>
      </w:r>
    </w:p>
    <w:p w:rsidR="00F83BE2" w:rsidRDefault="00F83BE2" w:rsidP="00F83BE2">
      <w:pPr>
        <w:spacing w:line="100" w:lineRule="atLeast"/>
        <w:jc w:val="both"/>
        <w:rPr>
          <w:rFonts w:ascii="Times New Roman" w:hAnsi="Times New Roman" w:cs="Times New Roman"/>
          <w:sz w:val="22"/>
          <w:szCs w:val="22"/>
        </w:rPr>
      </w:pPr>
      <w:r>
        <w:rPr>
          <w:rFonts w:ascii="Times New Roman" w:hAnsi="Times New Roman" w:cs="Times New Roman"/>
          <w:sz w:val="22"/>
          <w:szCs w:val="22"/>
        </w:rPr>
        <w:t xml:space="preserve">Mechanics of a system of particles, Constraints of motion, Generalized </w:t>
      </w:r>
      <w:proofErr w:type="gramStart"/>
      <w:r>
        <w:rPr>
          <w:rFonts w:ascii="Times New Roman" w:hAnsi="Times New Roman" w:cs="Times New Roman"/>
          <w:sz w:val="22"/>
          <w:szCs w:val="22"/>
        </w:rPr>
        <w:t>coordinates,</w:t>
      </w:r>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D’Alembert’s</w:t>
      </w:r>
      <w:proofErr w:type="spellEnd"/>
      <w:r>
        <w:rPr>
          <w:rFonts w:ascii="Times New Roman" w:hAnsi="Times New Roman" w:cs="Times New Roman"/>
          <w:sz w:val="22"/>
          <w:szCs w:val="22"/>
        </w:rPr>
        <w:t xml:space="preserve"> Principle and Lagrange’s Equations, Simple applications of </w:t>
      </w:r>
      <w:proofErr w:type="spellStart"/>
      <w:r>
        <w:rPr>
          <w:rFonts w:ascii="Times New Roman" w:hAnsi="Times New Roman" w:cs="Times New Roman"/>
          <w:sz w:val="22"/>
          <w:szCs w:val="22"/>
        </w:rPr>
        <w:t>Lagrangian</w:t>
      </w:r>
      <w:proofErr w:type="spellEnd"/>
      <w:r>
        <w:rPr>
          <w:rFonts w:ascii="Times New Roman" w:hAnsi="Times New Roman" w:cs="Times New Roman"/>
          <w:sz w:val="22"/>
          <w:szCs w:val="22"/>
        </w:rPr>
        <w:t xml:space="preserve"> formulation, Hamilton’s Principle, Lagrange’s equations from Hamilton’s Principle. Extending Hamilton’s Principle to systems with constraints, Advantages of </w:t>
      </w:r>
      <w:proofErr w:type="spellStart"/>
      <w:r>
        <w:rPr>
          <w:rFonts w:ascii="Times New Roman" w:hAnsi="Times New Roman" w:cs="Times New Roman"/>
          <w:sz w:val="22"/>
          <w:szCs w:val="22"/>
        </w:rPr>
        <w:t>variational</w:t>
      </w:r>
      <w:proofErr w:type="spellEnd"/>
      <w:r>
        <w:rPr>
          <w:rFonts w:ascii="Times New Roman" w:hAnsi="Times New Roman" w:cs="Times New Roman"/>
          <w:sz w:val="22"/>
          <w:szCs w:val="22"/>
        </w:rPr>
        <w:t xml:space="preserve"> principle formulation, Legendre Transformation and Hamilton’s Equations of Motion, Cyclic Coordinates, </w:t>
      </w:r>
      <w:proofErr w:type="spellStart"/>
      <w:r>
        <w:rPr>
          <w:rFonts w:ascii="Times New Roman" w:hAnsi="Times New Roman" w:cs="Times New Roman"/>
          <w:sz w:val="22"/>
          <w:szCs w:val="22"/>
        </w:rPr>
        <w:t>Routh’s</w:t>
      </w:r>
      <w:proofErr w:type="spellEnd"/>
      <w:r>
        <w:rPr>
          <w:rFonts w:ascii="Times New Roman" w:hAnsi="Times New Roman" w:cs="Times New Roman"/>
          <w:sz w:val="22"/>
          <w:szCs w:val="22"/>
        </w:rPr>
        <w:t xml:space="preserve"> Procedure, Conservation theorems using Hamiltonian, Simple applications of Hamiltonian formulation.</w:t>
      </w:r>
    </w:p>
    <w:p w:rsidR="00F83BE2" w:rsidRDefault="00F83BE2" w:rsidP="00F83BE2">
      <w:pPr>
        <w:spacing w:line="100" w:lineRule="atLeast"/>
        <w:jc w:val="both"/>
        <w:rPr>
          <w:rFonts w:ascii="Times New Roman" w:hAnsi="Times New Roman" w:cs="Times New Roman"/>
          <w:sz w:val="22"/>
          <w:szCs w:val="22"/>
        </w:rPr>
      </w:pPr>
    </w:p>
    <w:p w:rsidR="00F83BE2" w:rsidRDefault="00F83BE2" w:rsidP="00F83BE2">
      <w:pPr>
        <w:spacing w:after="57" w:line="100" w:lineRule="atLeast"/>
        <w:rPr>
          <w:rFonts w:ascii="Times New Roman" w:hAnsi="Times New Roman" w:cs="Times New Roman"/>
          <w:sz w:val="22"/>
          <w:szCs w:val="22"/>
        </w:rPr>
      </w:pPr>
      <w:r>
        <w:rPr>
          <w:rFonts w:ascii="Times New Roman" w:hAnsi="Times New Roman" w:cs="Times New Roman"/>
          <w:b/>
          <w:sz w:val="22"/>
          <w:szCs w:val="22"/>
        </w:rPr>
        <w:t xml:space="preserve">Unit II: Canonical Transformation and Small Oscillations </w:t>
      </w:r>
      <w:r>
        <w:rPr>
          <w:rFonts w:ascii="Times New Roman" w:hAnsi="Times New Roman" w:cs="Times New Roman"/>
          <w:sz w:val="22"/>
          <w:szCs w:val="22"/>
        </w:rPr>
        <w:t>(12 hrs.)</w:t>
      </w:r>
    </w:p>
    <w:p w:rsidR="00F83BE2" w:rsidRDefault="00F83BE2" w:rsidP="00F83BE2">
      <w:pPr>
        <w:spacing w:after="57" w:line="100" w:lineRule="atLeast"/>
        <w:jc w:val="both"/>
        <w:rPr>
          <w:rFonts w:ascii="Times New Roman" w:hAnsi="Times New Roman" w:cs="Times New Roman"/>
          <w:sz w:val="22"/>
          <w:szCs w:val="22"/>
        </w:rPr>
      </w:pPr>
      <w:r>
        <w:rPr>
          <w:rFonts w:ascii="Times New Roman" w:hAnsi="Times New Roman" w:cs="Times New Roman"/>
          <w:sz w:val="22"/>
          <w:szCs w:val="22"/>
        </w:rPr>
        <w:t>Equations of Canonical Transformation and Generating Functions, Examples of canonical Transformations, Poisson bracket and its properties, Angular momenta and Poisson bracket, Jacobi i</w:t>
      </w:r>
      <w:r w:rsidR="008B2E69">
        <w:rPr>
          <w:rFonts w:ascii="Times New Roman" w:hAnsi="Times New Roman" w:cs="Times New Roman"/>
          <w:sz w:val="22"/>
          <w:szCs w:val="22"/>
        </w:rPr>
        <w:t>dentity, Invariance of Poisson</w:t>
      </w:r>
      <w:r>
        <w:rPr>
          <w:rFonts w:ascii="Times New Roman" w:hAnsi="Times New Roman" w:cs="Times New Roman"/>
          <w:sz w:val="22"/>
          <w:szCs w:val="22"/>
        </w:rPr>
        <w:t xml:space="preserve"> Bracket using Canonical Transformation, Lagrange bracket and its properties, Relation between Poisson and Lagrange brackets, Formulation of the problem under small oscillations, Eigenvalue equation and the principle axis transformation, Frequencies of free vibrations and Normal coordinates, Free vibrations of a linear triatomic molecule.</w:t>
      </w:r>
    </w:p>
    <w:p w:rsidR="00A33C87" w:rsidRDefault="00A33C87" w:rsidP="00F83BE2">
      <w:pPr>
        <w:spacing w:after="57" w:line="100" w:lineRule="atLeast"/>
        <w:rPr>
          <w:rFonts w:ascii="Times New Roman" w:hAnsi="Times New Roman" w:cs="Times New Roman"/>
          <w:b/>
          <w:sz w:val="22"/>
          <w:szCs w:val="22"/>
        </w:rPr>
      </w:pPr>
    </w:p>
    <w:p w:rsidR="00F83BE2" w:rsidRDefault="00F83BE2" w:rsidP="00F83BE2">
      <w:pPr>
        <w:spacing w:after="57" w:line="100" w:lineRule="atLeast"/>
        <w:rPr>
          <w:rFonts w:ascii="Times New Roman" w:hAnsi="Times New Roman" w:cs="Times New Roman"/>
          <w:sz w:val="22"/>
          <w:szCs w:val="22"/>
        </w:rPr>
      </w:pPr>
      <w:r>
        <w:rPr>
          <w:rFonts w:ascii="Times New Roman" w:hAnsi="Times New Roman" w:cs="Times New Roman"/>
          <w:b/>
          <w:sz w:val="22"/>
          <w:szCs w:val="22"/>
        </w:rPr>
        <w:t xml:space="preserve">Unit III: Central Force problem and Hamilton-Jacobi theory </w:t>
      </w:r>
      <w:r>
        <w:rPr>
          <w:rFonts w:ascii="Times New Roman" w:hAnsi="Times New Roman" w:cs="Times New Roman"/>
          <w:sz w:val="22"/>
          <w:szCs w:val="22"/>
        </w:rPr>
        <w:t>(14 hrs.)</w:t>
      </w:r>
    </w:p>
    <w:p w:rsidR="00F83BE2" w:rsidRDefault="00F83BE2" w:rsidP="00F83BE2">
      <w:pPr>
        <w:spacing w:after="57" w:line="100" w:lineRule="atLeast"/>
        <w:jc w:val="both"/>
        <w:rPr>
          <w:rFonts w:ascii="Times New Roman" w:hAnsi="Times New Roman" w:cs="Times New Roman"/>
          <w:sz w:val="22"/>
          <w:szCs w:val="22"/>
        </w:rPr>
      </w:pPr>
      <w:r>
        <w:rPr>
          <w:rFonts w:ascii="Times New Roman" w:hAnsi="Times New Roman" w:cs="Times New Roman"/>
          <w:sz w:val="22"/>
          <w:szCs w:val="22"/>
        </w:rPr>
        <w:t xml:space="preserve">Reduction to equivalent one body problem, Equations of motion and first integrals, Classification of Orbits, </w:t>
      </w:r>
      <w:proofErr w:type="spellStart"/>
      <w:r>
        <w:rPr>
          <w:rFonts w:ascii="Times New Roman" w:hAnsi="Times New Roman" w:cs="Times New Roman"/>
          <w:sz w:val="22"/>
          <w:szCs w:val="22"/>
        </w:rPr>
        <w:t>Virial</w:t>
      </w:r>
      <w:proofErr w:type="spellEnd"/>
      <w:r>
        <w:rPr>
          <w:rFonts w:ascii="Times New Roman" w:hAnsi="Times New Roman" w:cs="Times New Roman"/>
          <w:sz w:val="22"/>
          <w:szCs w:val="22"/>
        </w:rPr>
        <w:t xml:space="preserve"> theorem, Differential equation for the orbit and </w:t>
      </w:r>
      <w:proofErr w:type="spellStart"/>
      <w:r>
        <w:rPr>
          <w:rFonts w:ascii="Times New Roman" w:hAnsi="Times New Roman" w:cs="Times New Roman"/>
          <w:sz w:val="22"/>
          <w:szCs w:val="22"/>
        </w:rPr>
        <w:t>integrable</w:t>
      </w:r>
      <w:proofErr w:type="spellEnd"/>
      <w:r>
        <w:rPr>
          <w:rFonts w:ascii="Times New Roman" w:hAnsi="Times New Roman" w:cs="Times New Roman"/>
          <w:sz w:val="22"/>
          <w:szCs w:val="22"/>
        </w:rPr>
        <w:t xml:space="preserve"> power law Potentials, The </w:t>
      </w:r>
      <w:proofErr w:type="spellStart"/>
      <w:r>
        <w:rPr>
          <w:rFonts w:ascii="Times New Roman" w:hAnsi="Times New Roman" w:cs="Times New Roman"/>
          <w:sz w:val="22"/>
          <w:szCs w:val="22"/>
        </w:rPr>
        <w:t>Kepler</w:t>
      </w:r>
      <w:proofErr w:type="spellEnd"/>
      <w:r>
        <w:rPr>
          <w:rFonts w:ascii="Times New Roman" w:hAnsi="Times New Roman" w:cs="Times New Roman"/>
          <w:sz w:val="22"/>
          <w:szCs w:val="22"/>
        </w:rPr>
        <w:t xml:space="preserve"> Problem, Deduction of </w:t>
      </w:r>
      <w:proofErr w:type="spellStart"/>
      <w:r>
        <w:rPr>
          <w:rFonts w:ascii="Times New Roman" w:hAnsi="Times New Roman" w:cs="Times New Roman"/>
          <w:sz w:val="22"/>
          <w:szCs w:val="22"/>
        </w:rPr>
        <w:t>Kepler’s</w:t>
      </w:r>
      <w:proofErr w:type="spellEnd"/>
      <w:r>
        <w:rPr>
          <w:rFonts w:ascii="Times New Roman" w:hAnsi="Times New Roman" w:cs="Times New Roman"/>
          <w:sz w:val="22"/>
          <w:szCs w:val="22"/>
        </w:rPr>
        <w:t xml:space="preserve"> laws, Scattering in Central Force Field, Hamilton-Jacobi Equation for Hamilton’s Principle Function, Harmonic Oscillator Problem as an example of Hamilton-Jacobi Method, Hamilton-Jacobi Equation for Hamilton’s Characteristic Function, Separation of variables in Hamilton-Jacobi Equation, Action Angle Variables, </w:t>
      </w:r>
      <w:proofErr w:type="spellStart"/>
      <w:r>
        <w:rPr>
          <w:rFonts w:ascii="Times New Roman" w:hAnsi="Times New Roman" w:cs="Times New Roman"/>
          <w:sz w:val="22"/>
          <w:szCs w:val="22"/>
        </w:rPr>
        <w:t>Kepler</w:t>
      </w:r>
      <w:proofErr w:type="spellEnd"/>
      <w:r>
        <w:rPr>
          <w:rFonts w:ascii="Times New Roman" w:hAnsi="Times New Roman" w:cs="Times New Roman"/>
          <w:sz w:val="22"/>
          <w:szCs w:val="22"/>
        </w:rPr>
        <w:t xml:space="preserve"> Problem using Hamilton-Jacobi Equation.</w:t>
      </w:r>
    </w:p>
    <w:p w:rsidR="00F83BE2" w:rsidRDefault="00F83BE2" w:rsidP="00F83BE2">
      <w:pPr>
        <w:spacing w:line="100" w:lineRule="atLeast"/>
        <w:rPr>
          <w:rFonts w:ascii="Times New Roman" w:hAnsi="Times New Roman" w:cs="Times New Roman"/>
          <w:sz w:val="22"/>
          <w:szCs w:val="22"/>
        </w:rPr>
      </w:pPr>
    </w:p>
    <w:p w:rsidR="00F83BE2" w:rsidRDefault="00F83BE2" w:rsidP="00F83BE2">
      <w:pPr>
        <w:spacing w:after="57" w:line="100" w:lineRule="atLeast"/>
        <w:rPr>
          <w:rFonts w:ascii="Times New Roman" w:hAnsi="Times New Roman" w:cs="Times New Roman"/>
          <w:b/>
          <w:sz w:val="22"/>
          <w:szCs w:val="22"/>
        </w:rPr>
      </w:pPr>
      <w:r>
        <w:rPr>
          <w:rFonts w:ascii="Times New Roman" w:hAnsi="Times New Roman" w:cs="Times New Roman"/>
          <w:b/>
          <w:sz w:val="22"/>
          <w:szCs w:val="22"/>
        </w:rPr>
        <w:t xml:space="preserve">Unit IV: Introductory Nonlinear Dynamics </w:t>
      </w:r>
      <w:r>
        <w:rPr>
          <w:rFonts w:ascii="Times New Roman" w:hAnsi="Times New Roman" w:cs="Times New Roman"/>
          <w:sz w:val="22"/>
          <w:szCs w:val="22"/>
        </w:rPr>
        <w:t>(12 hrs.)</w:t>
      </w:r>
      <w:r>
        <w:rPr>
          <w:rFonts w:ascii="Times New Roman" w:hAnsi="Times New Roman" w:cs="Times New Roman"/>
          <w:b/>
          <w:sz w:val="22"/>
          <w:szCs w:val="22"/>
        </w:rPr>
        <w:t xml:space="preserve"> </w:t>
      </w:r>
    </w:p>
    <w:p w:rsidR="00F83BE2" w:rsidRDefault="00F83BE2" w:rsidP="00F83BE2">
      <w:pPr>
        <w:spacing w:line="100" w:lineRule="atLeast"/>
        <w:jc w:val="both"/>
        <w:rPr>
          <w:rFonts w:ascii="Times New Roman" w:hAnsi="Times New Roman" w:cs="Times New Roman"/>
          <w:sz w:val="22"/>
          <w:szCs w:val="22"/>
        </w:rPr>
      </w:pPr>
      <w:r>
        <w:rPr>
          <w:rFonts w:ascii="Times New Roman" w:hAnsi="Times New Roman" w:cs="Times New Roman"/>
          <w:sz w:val="22"/>
          <w:szCs w:val="22"/>
        </w:rPr>
        <w:t xml:space="preserve">Classical Chaos: Linear and nonlinear systems, periodic motion, Perturbation and KAM theorem, dynamics in phase space, phase portraits for conservative systems, attractors, classification and stability of equilibrium points, stability analysis of cubic </w:t>
      </w:r>
      <w:proofErr w:type="spellStart"/>
      <w:r>
        <w:rPr>
          <w:rFonts w:ascii="Times New Roman" w:hAnsi="Times New Roman" w:cs="Times New Roman"/>
          <w:sz w:val="22"/>
          <w:szCs w:val="22"/>
        </w:rPr>
        <w:t>anharmonic</w:t>
      </w:r>
      <w:proofErr w:type="spellEnd"/>
      <w:r>
        <w:rPr>
          <w:rFonts w:ascii="Times New Roman" w:hAnsi="Times New Roman" w:cs="Times New Roman"/>
          <w:sz w:val="22"/>
          <w:szCs w:val="22"/>
        </w:rPr>
        <w:t xml:space="preserve"> oscillator and </w:t>
      </w:r>
      <w:proofErr w:type="spellStart"/>
      <w:r>
        <w:rPr>
          <w:rFonts w:ascii="Times New Roman" w:hAnsi="Times New Roman" w:cs="Times New Roman"/>
          <w:sz w:val="22"/>
          <w:szCs w:val="22"/>
        </w:rPr>
        <w:t>undamped</w:t>
      </w:r>
      <w:proofErr w:type="spellEnd"/>
      <w:r>
        <w:rPr>
          <w:rFonts w:ascii="Times New Roman" w:hAnsi="Times New Roman" w:cs="Times New Roman"/>
          <w:sz w:val="22"/>
          <w:szCs w:val="22"/>
        </w:rPr>
        <w:t xml:space="preserve"> pendulum, chaotic trajectories and </w:t>
      </w:r>
      <w:proofErr w:type="spellStart"/>
      <w:r>
        <w:rPr>
          <w:rFonts w:ascii="Times New Roman" w:hAnsi="Times New Roman" w:cs="Times New Roman"/>
          <w:sz w:val="22"/>
          <w:szCs w:val="22"/>
        </w:rPr>
        <w:t>Liapunov</w:t>
      </w:r>
      <w:proofErr w:type="spellEnd"/>
      <w:r>
        <w:rPr>
          <w:rFonts w:ascii="Times New Roman" w:hAnsi="Times New Roman" w:cs="Times New Roman"/>
          <w:sz w:val="22"/>
          <w:szCs w:val="22"/>
        </w:rPr>
        <w:t xml:space="preserve"> exponent, Poincare Map, </w:t>
      </w:r>
      <w:proofErr w:type="spellStart"/>
      <w:r>
        <w:rPr>
          <w:rFonts w:ascii="Times New Roman" w:hAnsi="Times New Roman" w:cs="Times New Roman"/>
          <w:sz w:val="22"/>
          <w:szCs w:val="22"/>
        </w:rPr>
        <w:t>Henon-Hiels</w:t>
      </w:r>
      <w:proofErr w:type="spellEnd"/>
      <w:r>
        <w:rPr>
          <w:rFonts w:ascii="Times New Roman" w:hAnsi="Times New Roman" w:cs="Times New Roman"/>
          <w:sz w:val="22"/>
          <w:szCs w:val="22"/>
        </w:rPr>
        <w:t xml:space="preserve"> Hamiltonian, bifurcation, driven-damped harmonic oscillator, the logistic equation, Fractals and dimensionality.</w:t>
      </w:r>
    </w:p>
    <w:p w:rsidR="00F83BE2" w:rsidRDefault="00F83BE2" w:rsidP="00F83BE2">
      <w:pPr>
        <w:spacing w:line="100" w:lineRule="atLeast"/>
        <w:rPr>
          <w:rFonts w:ascii="Times New Roman" w:hAnsi="Times New Roman" w:cs="Times New Roman"/>
          <w:sz w:val="22"/>
          <w:szCs w:val="22"/>
        </w:rPr>
      </w:pPr>
    </w:p>
    <w:p w:rsidR="00F83BE2" w:rsidRDefault="00F83BE2" w:rsidP="00F83BE2">
      <w:pPr>
        <w:spacing w:after="57" w:line="100" w:lineRule="atLeast"/>
        <w:rPr>
          <w:rFonts w:ascii="Times New Roman" w:hAnsi="Times New Roman" w:cs="Times New Roman"/>
          <w:b/>
          <w:sz w:val="22"/>
          <w:szCs w:val="22"/>
        </w:rPr>
      </w:pPr>
      <w:r>
        <w:rPr>
          <w:rFonts w:ascii="Times New Roman" w:hAnsi="Times New Roman" w:cs="Times New Roman"/>
          <w:b/>
          <w:sz w:val="22"/>
          <w:szCs w:val="22"/>
        </w:rPr>
        <w:t>Reference</w:t>
      </w:r>
      <w:r w:rsidR="00A33C87">
        <w:rPr>
          <w:rFonts w:ascii="Times New Roman" w:hAnsi="Times New Roman" w:cs="Times New Roman"/>
          <w:b/>
          <w:sz w:val="22"/>
          <w:szCs w:val="22"/>
        </w:rPr>
        <w:t>s</w:t>
      </w:r>
      <w:r>
        <w:rPr>
          <w:rFonts w:ascii="Times New Roman" w:hAnsi="Times New Roman" w:cs="Times New Roman"/>
          <w:b/>
          <w:sz w:val="22"/>
          <w:szCs w:val="22"/>
        </w:rPr>
        <w:t>:</w:t>
      </w:r>
    </w:p>
    <w:p w:rsidR="00F83BE2" w:rsidRDefault="00F83BE2" w:rsidP="00A17F2B">
      <w:pPr>
        <w:numPr>
          <w:ilvl w:val="0"/>
          <w:numId w:val="6"/>
        </w:numPr>
        <w:tabs>
          <w:tab w:val="clear" w:pos="0"/>
          <w:tab w:val="num" w:pos="630"/>
        </w:tabs>
        <w:spacing w:line="100" w:lineRule="atLeast"/>
        <w:ind w:left="0" w:firstLine="90"/>
        <w:jc w:val="both"/>
        <w:rPr>
          <w:rFonts w:ascii="Times New Roman" w:hAnsi="Times New Roman" w:cs="Times New Roman"/>
          <w:sz w:val="22"/>
          <w:szCs w:val="22"/>
        </w:rPr>
      </w:pPr>
      <w:r>
        <w:rPr>
          <w:rFonts w:ascii="Times New Roman" w:hAnsi="Times New Roman" w:cs="Times New Roman"/>
          <w:sz w:val="22"/>
          <w:szCs w:val="22"/>
        </w:rPr>
        <w:t>Classical Mechanics (3</w:t>
      </w:r>
      <w:r>
        <w:rPr>
          <w:rFonts w:ascii="Times New Roman" w:hAnsi="Times New Roman" w:cs="Times New Roman"/>
          <w:sz w:val="22"/>
          <w:szCs w:val="22"/>
          <w:vertAlign w:val="superscript"/>
        </w:rPr>
        <w:t>rd</w:t>
      </w:r>
      <w:r>
        <w:rPr>
          <w:rFonts w:ascii="Times New Roman" w:hAnsi="Times New Roman" w:cs="Times New Roman"/>
          <w:sz w:val="22"/>
          <w:szCs w:val="22"/>
        </w:rPr>
        <w:t xml:space="preserve"> Edition) by H. Goldstein, C. P. Poole and J. </w:t>
      </w:r>
      <w:proofErr w:type="spellStart"/>
      <w:r>
        <w:rPr>
          <w:rFonts w:ascii="Times New Roman" w:hAnsi="Times New Roman" w:cs="Times New Roman"/>
          <w:sz w:val="22"/>
          <w:szCs w:val="22"/>
        </w:rPr>
        <w:t>Safko</w:t>
      </w:r>
      <w:proofErr w:type="spellEnd"/>
    </w:p>
    <w:p w:rsidR="00F83BE2" w:rsidRDefault="00F83BE2" w:rsidP="00A17F2B">
      <w:pPr>
        <w:numPr>
          <w:ilvl w:val="0"/>
          <w:numId w:val="6"/>
        </w:numPr>
        <w:tabs>
          <w:tab w:val="clear" w:pos="0"/>
          <w:tab w:val="num" w:pos="630"/>
        </w:tabs>
        <w:spacing w:line="100" w:lineRule="atLeast"/>
        <w:ind w:left="0" w:firstLine="90"/>
        <w:rPr>
          <w:rFonts w:ascii="Times New Roman" w:hAnsi="Times New Roman" w:cs="Times New Roman"/>
          <w:sz w:val="22"/>
          <w:szCs w:val="22"/>
        </w:rPr>
      </w:pPr>
      <w:r>
        <w:rPr>
          <w:rFonts w:ascii="Times New Roman" w:hAnsi="Times New Roman" w:cs="Times New Roman"/>
          <w:sz w:val="22"/>
          <w:szCs w:val="22"/>
        </w:rPr>
        <w:t>Classical Mechanics by John R. Taylor</w:t>
      </w:r>
    </w:p>
    <w:p w:rsidR="00F83BE2" w:rsidRDefault="00F83BE2" w:rsidP="00A17F2B">
      <w:pPr>
        <w:numPr>
          <w:ilvl w:val="0"/>
          <w:numId w:val="6"/>
        </w:numPr>
        <w:tabs>
          <w:tab w:val="clear" w:pos="0"/>
          <w:tab w:val="num" w:pos="630"/>
        </w:tabs>
        <w:spacing w:line="100" w:lineRule="atLeast"/>
        <w:ind w:left="0" w:firstLine="90"/>
        <w:jc w:val="both"/>
        <w:rPr>
          <w:rFonts w:ascii="Times New Roman" w:hAnsi="Times New Roman" w:cs="Times New Roman"/>
          <w:sz w:val="22"/>
          <w:szCs w:val="22"/>
        </w:rPr>
      </w:pPr>
      <w:r>
        <w:rPr>
          <w:rFonts w:ascii="Times New Roman" w:hAnsi="Times New Roman" w:cs="Times New Roman"/>
          <w:sz w:val="22"/>
          <w:szCs w:val="22"/>
        </w:rPr>
        <w:t xml:space="preserve">Chaos and </w:t>
      </w:r>
      <w:proofErr w:type="spellStart"/>
      <w:r>
        <w:rPr>
          <w:rFonts w:ascii="Times New Roman" w:hAnsi="Times New Roman" w:cs="Times New Roman"/>
          <w:sz w:val="22"/>
          <w:szCs w:val="22"/>
        </w:rPr>
        <w:t>Integrability</w:t>
      </w:r>
      <w:proofErr w:type="spellEnd"/>
      <w:r>
        <w:rPr>
          <w:rFonts w:ascii="Times New Roman" w:hAnsi="Times New Roman" w:cs="Times New Roman"/>
          <w:sz w:val="22"/>
          <w:szCs w:val="22"/>
        </w:rPr>
        <w:t xml:space="preserve"> in nonlinear dynamics: An introduction (1989) by Michael Tabor </w:t>
      </w:r>
    </w:p>
    <w:p w:rsidR="00F83BE2" w:rsidRPr="00A17F2B" w:rsidRDefault="00F83BE2" w:rsidP="00A17F2B">
      <w:pPr>
        <w:numPr>
          <w:ilvl w:val="0"/>
          <w:numId w:val="6"/>
        </w:numPr>
        <w:tabs>
          <w:tab w:val="clear" w:pos="0"/>
          <w:tab w:val="num" w:pos="630"/>
        </w:tabs>
        <w:spacing w:line="100" w:lineRule="atLeast"/>
        <w:ind w:left="630" w:hanging="540"/>
        <w:jc w:val="both"/>
        <w:rPr>
          <w:rFonts w:ascii="Times New Roman" w:hAnsi="Times New Roman" w:cs="Times New Roman"/>
          <w:sz w:val="22"/>
          <w:szCs w:val="22"/>
          <w:lang w:val="en-IN"/>
        </w:rPr>
      </w:pPr>
      <w:r w:rsidRPr="00A17F2B">
        <w:rPr>
          <w:rFonts w:ascii="Times New Roman" w:hAnsi="Times New Roman" w:cs="Times New Roman"/>
          <w:sz w:val="22"/>
          <w:szCs w:val="22"/>
        </w:rPr>
        <w:t xml:space="preserve">Nonlinear dynamics: </w:t>
      </w:r>
      <w:proofErr w:type="spellStart"/>
      <w:r w:rsidRPr="00A17F2B">
        <w:rPr>
          <w:rFonts w:ascii="Times New Roman" w:hAnsi="Times New Roman" w:cs="Times New Roman"/>
          <w:sz w:val="22"/>
          <w:szCs w:val="22"/>
        </w:rPr>
        <w:t>Integrability</w:t>
      </w:r>
      <w:proofErr w:type="spellEnd"/>
      <w:r w:rsidRPr="00A17F2B">
        <w:rPr>
          <w:rFonts w:ascii="Times New Roman" w:hAnsi="Times New Roman" w:cs="Times New Roman"/>
          <w:sz w:val="22"/>
          <w:szCs w:val="22"/>
        </w:rPr>
        <w:t xml:space="preserve">, Chaos and patterns (2003) by M. </w:t>
      </w:r>
      <w:proofErr w:type="spellStart"/>
      <w:r w:rsidRPr="00A17F2B">
        <w:rPr>
          <w:rFonts w:ascii="Times New Roman" w:hAnsi="Times New Roman" w:cs="Times New Roman"/>
          <w:sz w:val="22"/>
          <w:szCs w:val="22"/>
        </w:rPr>
        <w:t>Lakshmanan</w:t>
      </w:r>
      <w:proofErr w:type="spellEnd"/>
      <w:r w:rsidRPr="00A17F2B">
        <w:rPr>
          <w:rFonts w:ascii="Times New Roman" w:hAnsi="Times New Roman" w:cs="Times New Roman"/>
          <w:sz w:val="22"/>
          <w:szCs w:val="22"/>
        </w:rPr>
        <w:t xml:space="preserve"> and S. </w:t>
      </w:r>
      <w:proofErr w:type="spellStart"/>
      <w:r w:rsidRPr="00A17F2B">
        <w:rPr>
          <w:rFonts w:ascii="Times New Roman" w:hAnsi="Times New Roman" w:cs="Times New Roman"/>
          <w:sz w:val="22"/>
          <w:szCs w:val="22"/>
        </w:rPr>
        <w:t>Rajasekar</w:t>
      </w:r>
      <w:proofErr w:type="spellEnd"/>
      <w:r w:rsidR="00A17F2B">
        <w:rPr>
          <w:rFonts w:ascii="Times New Roman" w:hAnsi="Times New Roman" w:cs="Times New Roman"/>
          <w:sz w:val="22"/>
          <w:szCs w:val="22"/>
        </w:rPr>
        <w:t xml:space="preserve"> </w:t>
      </w:r>
      <w:r w:rsidRPr="00A17F2B">
        <w:rPr>
          <w:rFonts w:ascii="Times New Roman" w:hAnsi="Times New Roman" w:cs="Times New Roman"/>
          <w:sz w:val="22"/>
          <w:szCs w:val="22"/>
        </w:rPr>
        <w:t xml:space="preserve">Nonlinear Dynamics and Chaos: </w:t>
      </w:r>
      <w:r w:rsidRPr="00A17F2B">
        <w:rPr>
          <w:rFonts w:ascii="Times New Roman" w:hAnsi="Times New Roman" w:cs="Times New Roman"/>
          <w:sz w:val="22"/>
          <w:szCs w:val="22"/>
          <w:lang w:val="en-IN"/>
        </w:rPr>
        <w:t>With Applications to Physics, Biology, Chemistry, and Engineering </w:t>
      </w:r>
      <w:r w:rsidRPr="00A17F2B">
        <w:rPr>
          <w:rFonts w:ascii="Times New Roman" w:hAnsi="Times New Roman" w:cs="Times New Roman"/>
          <w:sz w:val="22"/>
          <w:szCs w:val="22"/>
        </w:rPr>
        <w:t xml:space="preserve">by S. </w:t>
      </w:r>
      <w:proofErr w:type="spellStart"/>
      <w:r w:rsidRPr="00A17F2B">
        <w:rPr>
          <w:rFonts w:ascii="Times New Roman" w:hAnsi="Times New Roman" w:cs="Times New Roman"/>
          <w:sz w:val="22"/>
          <w:szCs w:val="22"/>
        </w:rPr>
        <w:t>Strogatz</w:t>
      </w:r>
      <w:proofErr w:type="spellEnd"/>
    </w:p>
    <w:p w:rsidR="00B24299" w:rsidRPr="00D16A4B" w:rsidRDefault="00B24299">
      <w:pPr>
        <w:pStyle w:val="ListParagraph"/>
        <w:spacing w:line="100" w:lineRule="atLeast"/>
        <w:jc w:val="center"/>
        <w:rPr>
          <w:rFonts w:ascii="Times New Roman" w:hAnsi="Times New Roman" w:cs="Times New Roman"/>
          <w:b/>
          <w:bCs/>
          <w:sz w:val="22"/>
          <w:szCs w:val="22"/>
        </w:rPr>
      </w:pPr>
    </w:p>
    <w:p w:rsidR="00B94B19" w:rsidRPr="004A0D51" w:rsidRDefault="00BD0545" w:rsidP="00B94B19">
      <w:pPr>
        <w:jc w:val="center"/>
        <w:rPr>
          <w:rFonts w:ascii="Times New Roman" w:hAnsi="Times New Roman" w:cs="Times New Roman"/>
          <w:b/>
          <w:bCs/>
        </w:rPr>
      </w:pPr>
      <w:r>
        <w:rPr>
          <w:rFonts w:ascii="Times New Roman" w:hAnsi="Times New Roman" w:cs="Times New Roman"/>
          <w:b/>
          <w:bCs/>
        </w:rPr>
        <w:br w:type="column"/>
      </w:r>
      <w:r w:rsidR="00B94B19" w:rsidRPr="004A0D51">
        <w:rPr>
          <w:rFonts w:ascii="Times New Roman" w:hAnsi="Times New Roman" w:cs="Times New Roman"/>
          <w:b/>
          <w:bCs/>
        </w:rPr>
        <w:lastRenderedPageBreak/>
        <w:t>PHY 103: Quantum Mechanics-I</w:t>
      </w:r>
    </w:p>
    <w:p w:rsidR="00561F32" w:rsidRDefault="00561F32" w:rsidP="00561F32">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561F32" w:rsidRPr="004A0D51" w:rsidRDefault="00561F32" w:rsidP="00561F32">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B94B19" w:rsidRPr="00D16A4B" w:rsidRDefault="00561F32" w:rsidP="00561F32">
      <w:pPr>
        <w:spacing w:line="100" w:lineRule="atLeast"/>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Time: 3 Hours</w:t>
      </w:r>
    </w:p>
    <w:p w:rsidR="00B94B19" w:rsidRPr="00D16A4B" w:rsidRDefault="00B94B19" w:rsidP="00B94B19">
      <w:pPr>
        <w:rPr>
          <w:rFonts w:ascii="Times New Roman" w:hAnsi="Times New Roman" w:cs="Times New Roman"/>
          <w:b/>
          <w:bCs/>
          <w:sz w:val="22"/>
          <w:szCs w:val="22"/>
        </w:rPr>
      </w:pPr>
    </w:p>
    <w:p w:rsidR="00B94B19" w:rsidRPr="00D16A4B" w:rsidRDefault="00B94B19" w:rsidP="00B94B19">
      <w:pPr>
        <w:ind w:left="709" w:right="571" w:hanging="70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Nine questions will be set and students will attempt five que</w:t>
      </w:r>
      <w:r w:rsidR="00A107BA"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compulsory and will consist of 4-6 conceptual questions uniformly distributed over the whole syllabus.  In addition to Question No. 1, there will be four units in the question paper with each unit consisting of two questions taken from the corresponding units of the syllabus. Students will select one question from each unit. The question paper is expected to con</w:t>
      </w:r>
      <w:r w:rsidR="00A107BA" w:rsidRPr="00D16A4B">
        <w:rPr>
          <w:rFonts w:ascii="Times New Roman" w:hAnsi="Times New Roman" w:cs="Times New Roman"/>
          <w:sz w:val="22"/>
          <w:szCs w:val="22"/>
        </w:rPr>
        <w:t xml:space="preserve">tain problems to the extent of </w:t>
      </w:r>
      <w:r w:rsidRPr="00D16A4B">
        <w:rPr>
          <w:rFonts w:ascii="Times New Roman" w:hAnsi="Times New Roman" w:cs="Times New Roman"/>
          <w:sz w:val="22"/>
          <w:szCs w:val="22"/>
        </w:rPr>
        <w:t xml:space="preserve">20% of total marks. </w:t>
      </w:r>
      <w:r w:rsidR="00A107BA" w:rsidRPr="00D16A4B">
        <w:rPr>
          <w:rFonts w:ascii="Times New Roman" w:hAnsi="Times New Roman" w:cs="Times New Roman"/>
          <w:sz w:val="22"/>
          <w:szCs w:val="22"/>
        </w:rPr>
        <w:t>Each question will carry 12 marks.</w:t>
      </w:r>
    </w:p>
    <w:p w:rsidR="00B94B19" w:rsidRPr="00D16A4B" w:rsidRDefault="00B94B19" w:rsidP="00B94B19">
      <w:pPr>
        <w:rPr>
          <w:rFonts w:ascii="Times New Roman" w:hAnsi="Times New Roman" w:cs="Times New Roman"/>
          <w:sz w:val="22"/>
          <w:szCs w:val="22"/>
        </w:rPr>
      </w:pPr>
    </w:p>
    <w:p w:rsidR="00560FD1" w:rsidRDefault="00560FD1" w:rsidP="00560FD1">
      <w:pPr>
        <w:ind w:left="709" w:right="571" w:hanging="709"/>
        <w:jc w:val="both"/>
        <w:rPr>
          <w:rFonts w:ascii="Times New Roman" w:hAnsi="Times New Roman" w:cs="Times New Roman"/>
          <w:b/>
          <w:bCs/>
          <w:kern w:val="2"/>
        </w:rPr>
      </w:pPr>
      <w:r>
        <w:rPr>
          <w:rFonts w:ascii="Times New Roman" w:hAnsi="Times New Roman" w:cs="Times New Roman"/>
          <w:b/>
          <w:bCs/>
          <w:kern w:val="2"/>
        </w:rPr>
        <w:t>Course Outcomes (COs)</w:t>
      </w:r>
    </w:p>
    <w:p w:rsidR="008F570E" w:rsidRDefault="008F570E" w:rsidP="00560FD1">
      <w:pPr>
        <w:ind w:left="709" w:right="571" w:hanging="709"/>
        <w:jc w:val="both"/>
        <w:rPr>
          <w:rFonts w:ascii="Times New Roman" w:hAnsi="Times New Roman" w:cs="Times New Roman"/>
          <w:bCs/>
          <w:kern w:val="2"/>
        </w:rPr>
      </w:pPr>
    </w:p>
    <w:p w:rsidR="00560FD1" w:rsidRDefault="00560FD1" w:rsidP="00560FD1">
      <w:pPr>
        <w:ind w:left="709" w:right="571" w:hanging="709"/>
        <w:jc w:val="both"/>
        <w:rPr>
          <w:rFonts w:ascii="Times New Roman" w:hAnsi="Times New Roman" w:cs="Times New Roman"/>
          <w:bCs/>
          <w:kern w:val="2"/>
        </w:rPr>
      </w:pPr>
      <w:r>
        <w:rPr>
          <w:rFonts w:ascii="Times New Roman" w:hAnsi="Times New Roman" w:cs="Times New Roman"/>
          <w:bCs/>
          <w:kern w:val="2"/>
        </w:rPr>
        <w:t>After successful completion of the course on Quantum Mechanics-I, a student will be able to:</w:t>
      </w:r>
    </w:p>
    <w:p w:rsidR="00560FD1" w:rsidRDefault="00560FD1" w:rsidP="00560FD1">
      <w:pPr>
        <w:ind w:left="709" w:right="571" w:hanging="709"/>
        <w:jc w:val="both"/>
        <w:rPr>
          <w:rFonts w:ascii="Times New Roman" w:hAnsi="Times New Roman" w:cs="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4B7293" w:rsidTr="00FD4ED3">
        <w:tc>
          <w:tcPr>
            <w:tcW w:w="1368" w:type="dxa"/>
          </w:tcPr>
          <w:p w:rsidR="004B7293" w:rsidRDefault="004B7293" w:rsidP="004B7293">
            <w:pPr>
              <w:ind w:right="4"/>
              <w:contextualSpacing/>
              <w:rPr>
                <w:rFonts w:ascii="Times New Roman" w:hAnsi="Times New Roman" w:cs="Times New Roman"/>
                <w:bCs/>
              </w:rPr>
            </w:pPr>
            <w:r w:rsidRPr="009B4960">
              <w:rPr>
                <w:rFonts w:ascii="Times New Roman" w:hAnsi="Times New Roman" w:cs="Times New Roman"/>
                <w:i/>
              </w:rPr>
              <w:t>PHY10</w:t>
            </w:r>
            <w:r>
              <w:rPr>
                <w:rFonts w:ascii="Times New Roman" w:hAnsi="Times New Roman" w:cs="Times New Roman"/>
                <w:i/>
              </w:rPr>
              <w:t>3</w:t>
            </w:r>
            <w:r w:rsidRPr="009B4960">
              <w:rPr>
                <w:rFonts w:ascii="Times New Roman" w:hAnsi="Times New Roman" w:cs="Times New Roman"/>
                <w:i/>
              </w:rPr>
              <w:t>.1</w:t>
            </w:r>
          </w:p>
        </w:tc>
        <w:tc>
          <w:tcPr>
            <w:tcW w:w="8477" w:type="dxa"/>
          </w:tcPr>
          <w:p w:rsidR="004B7293" w:rsidRDefault="004B7293" w:rsidP="00B72626">
            <w:pPr>
              <w:ind w:right="4"/>
              <w:contextualSpacing/>
              <w:rPr>
                <w:rFonts w:ascii="Times New Roman" w:hAnsi="Times New Roman" w:cs="Times New Roman"/>
                <w:bCs/>
              </w:rPr>
            </w:pPr>
            <w:r>
              <w:rPr>
                <w:rFonts w:ascii="Times New Roman" w:hAnsi="Times New Roman" w:cs="Times New Roman"/>
                <w:bCs/>
                <w:i/>
                <w:kern w:val="2"/>
              </w:rPr>
              <w:t>Realize the basic quantum-mechanical view point, and learn its wave mechanical and matrix formulations for a non-relativistic situation</w:t>
            </w:r>
          </w:p>
        </w:tc>
      </w:tr>
      <w:tr w:rsidR="004B7293" w:rsidTr="00FD4ED3">
        <w:tc>
          <w:tcPr>
            <w:tcW w:w="1368" w:type="dxa"/>
          </w:tcPr>
          <w:p w:rsidR="004B7293" w:rsidRDefault="004B7293" w:rsidP="004B7293">
            <w:pPr>
              <w:ind w:right="4"/>
              <w:contextualSpacing/>
              <w:rPr>
                <w:rFonts w:ascii="Times New Roman" w:hAnsi="Times New Roman" w:cs="Times New Roman"/>
                <w:bCs/>
              </w:rPr>
            </w:pPr>
            <w:r>
              <w:rPr>
                <w:rFonts w:ascii="Times New Roman" w:hAnsi="Times New Roman" w:cs="Times New Roman"/>
                <w:bCs/>
                <w:i/>
              </w:rPr>
              <w:t>PHY103.2</w:t>
            </w:r>
          </w:p>
        </w:tc>
        <w:tc>
          <w:tcPr>
            <w:tcW w:w="8477" w:type="dxa"/>
          </w:tcPr>
          <w:p w:rsidR="004B7293" w:rsidRDefault="004B7293" w:rsidP="004B7293">
            <w:pPr>
              <w:ind w:right="4"/>
              <w:contextualSpacing/>
              <w:jc w:val="both"/>
              <w:rPr>
                <w:rFonts w:ascii="Times New Roman" w:hAnsi="Times New Roman" w:cs="Times New Roman"/>
                <w:bCs/>
              </w:rPr>
            </w:pPr>
            <w:r w:rsidRPr="004B7293">
              <w:rPr>
                <w:rFonts w:ascii="Times New Roman" w:hAnsi="Times New Roman" w:cs="Times New Roman"/>
                <w:bCs/>
                <w:i/>
                <w:kern w:val="2"/>
              </w:rPr>
              <w:t xml:space="preserve">Solve the Schrödinger wave equation for </w:t>
            </w:r>
            <w:proofErr w:type="spellStart"/>
            <w:r w:rsidRPr="004B7293">
              <w:rPr>
                <w:rFonts w:ascii="Times New Roman" w:hAnsi="Times New Roman" w:cs="Times New Roman"/>
                <w:bCs/>
                <w:i/>
                <w:kern w:val="2"/>
              </w:rPr>
              <w:t>eigenfunctions</w:t>
            </w:r>
            <w:proofErr w:type="spellEnd"/>
            <w:r w:rsidRPr="004B7293">
              <w:rPr>
                <w:rFonts w:ascii="Times New Roman" w:hAnsi="Times New Roman" w:cs="Times New Roman"/>
                <w:bCs/>
                <w:i/>
                <w:kern w:val="2"/>
              </w:rPr>
              <w:t xml:space="preserve"> and </w:t>
            </w:r>
            <w:proofErr w:type="spellStart"/>
            <w:r w:rsidRPr="004B7293">
              <w:rPr>
                <w:rFonts w:ascii="Times New Roman" w:hAnsi="Times New Roman" w:cs="Times New Roman"/>
                <w:bCs/>
                <w:i/>
                <w:kern w:val="2"/>
              </w:rPr>
              <w:t>eigenvalues</w:t>
            </w:r>
            <w:proofErr w:type="spellEnd"/>
            <w:r w:rsidRPr="004B7293">
              <w:rPr>
                <w:rFonts w:ascii="Times New Roman" w:hAnsi="Times New Roman" w:cs="Times New Roman"/>
                <w:bCs/>
                <w:i/>
                <w:kern w:val="2"/>
              </w:rPr>
              <w:t xml:space="preserve"> for simple interaction potentials, including harmonic and central potentials.</w:t>
            </w:r>
          </w:p>
        </w:tc>
      </w:tr>
      <w:tr w:rsidR="004B7293" w:rsidTr="00FD4ED3">
        <w:tc>
          <w:tcPr>
            <w:tcW w:w="1368" w:type="dxa"/>
          </w:tcPr>
          <w:p w:rsidR="004B7293" w:rsidRPr="00F1789B" w:rsidRDefault="004B7293" w:rsidP="004B7293">
            <w:pPr>
              <w:ind w:right="4"/>
              <w:contextualSpacing/>
              <w:rPr>
                <w:rFonts w:ascii="Times New Roman" w:hAnsi="Times New Roman" w:cs="Times New Roman"/>
                <w:i/>
              </w:rPr>
            </w:pPr>
            <w:r w:rsidRPr="00F1789B">
              <w:rPr>
                <w:rFonts w:ascii="Times New Roman" w:hAnsi="Times New Roman" w:cs="Times New Roman"/>
                <w:i/>
              </w:rPr>
              <w:t>PHY10</w:t>
            </w:r>
            <w:r>
              <w:rPr>
                <w:rFonts w:ascii="Times New Roman" w:hAnsi="Times New Roman" w:cs="Times New Roman"/>
                <w:i/>
              </w:rPr>
              <w:t>3</w:t>
            </w:r>
            <w:r w:rsidRPr="00F1789B">
              <w:rPr>
                <w:rFonts w:ascii="Times New Roman" w:hAnsi="Times New Roman" w:cs="Times New Roman"/>
                <w:i/>
              </w:rPr>
              <w:t xml:space="preserve">.3 </w:t>
            </w:r>
          </w:p>
        </w:tc>
        <w:tc>
          <w:tcPr>
            <w:tcW w:w="8477" w:type="dxa"/>
          </w:tcPr>
          <w:p w:rsidR="004B7293" w:rsidRPr="00F1789B" w:rsidRDefault="004B7293" w:rsidP="004B7293">
            <w:pPr>
              <w:ind w:right="4"/>
              <w:contextualSpacing/>
              <w:jc w:val="both"/>
              <w:rPr>
                <w:rFonts w:ascii="Times New Roman" w:hAnsi="Times New Roman" w:cs="Times New Roman"/>
                <w:i/>
              </w:rPr>
            </w:pPr>
            <w:r w:rsidRPr="004B7293">
              <w:rPr>
                <w:rFonts w:ascii="Times New Roman" w:hAnsi="Times New Roman" w:cs="Times New Roman"/>
                <w:bCs/>
                <w:i/>
                <w:kern w:val="2"/>
              </w:rPr>
              <w:t xml:space="preserve">Construct matrices for observables and wave functions in different representations, and apply the matrix theory for calculating </w:t>
            </w:r>
            <w:proofErr w:type="spellStart"/>
            <w:r w:rsidRPr="004B7293">
              <w:rPr>
                <w:rFonts w:ascii="Times New Roman" w:hAnsi="Times New Roman" w:cs="Times New Roman"/>
                <w:bCs/>
                <w:i/>
                <w:kern w:val="2"/>
              </w:rPr>
              <w:t>eigenvalues</w:t>
            </w:r>
            <w:proofErr w:type="spellEnd"/>
            <w:r w:rsidRPr="004B7293">
              <w:rPr>
                <w:rFonts w:ascii="Times New Roman" w:hAnsi="Times New Roman" w:cs="Times New Roman"/>
                <w:bCs/>
                <w:i/>
                <w:kern w:val="2"/>
              </w:rPr>
              <w:t xml:space="preserve"> and </w:t>
            </w:r>
            <w:proofErr w:type="spellStart"/>
            <w:r w:rsidRPr="004B7293">
              <w:rPr>
                <w:rFonts w:ascii="Times New Roman" w:hAnsi="Times New Roman" w:cs="Times New Roman"/>
                <w:bCs/>
                <w:i/>
                <w:kern w:val="2"/>
              </w:rPr>
              <w:t>eigenfunctions</w:t>
            </w:r>
            <w:proofErr w:type="spellEnd"/>
            <w:r w:rsidRPr="004B7293">
              <w:rPr>
                <w:rFonts w:ascii="Times New Roman" w:hAnsi="Times New Roman" w:cs="Times New Roman"/>
                <w:bCs/>
                <w:i/>
                <w:kern w:val="2"/>
              </w:rPr>
              <w:t xml:space="preserve"> of linear harmonic oscillator. </w:t>
            </w:r>
          </w:p>
        </w:tc>
      </w:tr>
      <w:tr w:rsidR="004B7293" w:rsidTr="00FD4ED3">
        <w:tc>
          <w:tcPr>
            <w:tcW w:w="1368" w:type="dxa"/>
          </w:tcPr>
          <w:p w:rsidR="004B7293" w:rsidRDefault="004B7293" w:rsidP="004B7293">
            <w:pPr>
              <w:ind w:right="4"/>
              <w:contextualSpacing/>
              <w:rPr>
                <w:rFonts w:ascii="Times New Roman" w:hAnsi="Times New Roman" w:cs="Times New Roman"/>
                <w:bCs/>
              </w:rPr>
            </w:pPr>
            <w:r>
              <w:rPr>
                <w:rFonts w:ascii="Times New Roman" w:hAnsi="Times New Roman" w:cs="Times New Roman"/>
                <w:i/>
              </w:rPr>
              <w:t>PHY103.4</w:t>
            </w:r>
          </w:p>
        </w:tc>
        <w:tc>
          <w:tcPr>
            <w:tcW w:w="8477" w:type="dxa"/>
          </w:tcPr>
          <w:p w:rsidR="004B7293" w:rsidRDefault="004B7293" w:rsidP="004B7293">
            <w:pPr>
              <w:ind w:right="4"/>
              <w:contextualSpacing/>
              <w:jc w:val="both"/>
              <w:rPr>
                <w:rFonts w:ascii="Times New Roman" w:hAnsi="Times New Roman" w:cs="Times New Roman"/>
                <w:bCs/>
              </w:rPr>
            </w:pPr>
            <w:r w:rsidRPr="004B7293">
              <w:rPr>
                <w:rFonts w:ascii="Times New Roman" w:hAnsi="Times New Roman" w:cs="Times New Roman"/>
                <w:bCs/>
                <w:i/>
                <w:kern w:val="2"/>
              </w:rPr>
              <w:t>Describe the time-development of a quantum system in Schrödinger, Heisenberg and Interaction pictures, and to envisage the same in Hilbert space.</w:t>
            </w:r>
          </w:p>
        </w:tc>
      </w:tr>
      <w:tr w:rsidR="004B7293" w:rsidTr="00FD4ED3">
        <w:tc>
          <w:tcPr>
            <w:tcW w:w="1368" w:type="dxa"/>
          </w:tcPr>
          <w:p w:rsidR="004B7293" w:rsidRDefault="004B7293" w:rsidP="004B7293">
            <w:pPr>
              <w:ind w:right="4"/>
              <w:contextualSpacing/>
              <w:rPr>
                <w:rFonts w:ascii="Times New Roman" w:hAnsi="Times New Roman" w:cs="Times New Roman"/>
                <w:bCs/>
              </w:rPr>
            </w:pPr>
            <w:r>
              <w:rPr>
                <w:rFonts w:ascii="Times New Roman" w:hAnsi="Times New Roman" w:cs="Times New Roman"/>
                <w:i/>
              </w:rPr>
              <w:t>PHY103.5</w:t>
            </w:r>
          </w:p>
        </w:tc>
        <w:tc>
          <w:tcPr>
            <w:tcW w:w="8477" w:type="dxa"/>
          </w:tcPr>
          <w:p w:rsidR="004B7293" w:rsidRPr="001B4E4B" w:rsidRDefault="004B7293" w:rsidP="004B7293">
            <w:pPr>
              <w:ind w:right="4"/>
              <w:contextualSpacing/>
              <w:jc w:val="both"/>
              <w:rPr>
                <w:rFonts w:ascii="Times New Roman" w:hAnsi="Times New Roman" w:cs="Times New Roman"/>
                <w:i/>
              </w:rPr>
            </w:pPr>
            <w:r w:rsidRPr="004B7293">
              <w:rPr>
                <w:rFonts w:ascii="Times New Roman" w:hAnsi="Times New Roman" w:cs="Times New Roman"/>
                <w:bCs/>
                <w:i/>
                <w:kern w:val="2"/>
              </w:rPr>
              <w:t xml:space="preserve">Calculate the </w:t>
            </w:r>
            <w:proofErr w:type="spellStart"/>
            <w:r w:rsidRPr="004B7293">
              <w:rPr>
                <w:rFonts w:ascii="Times New Roman" w:hAnsi="Times New Roman" w:cs="Times New Roman"/>
                <w:bCs/>
                <w:i/>
                <w:kern w:val="2"/>
              </w:rPr>
              <w:t>eigenvalues</w:t>
            </w:r>
            <w:proofErr w:type="spellEnd"/>
            <w:r w:rsidRPr="004B7293">
              <w:rPr>
                <w:rFonts w:ascii="Times New Roman" w:hAnsi="Times New Roman" w:cs="Times New Roman"/>
                <w:bCs/>
                <w:i/>
                <w:kern w:val="2"/>
              </w:rPr>
              <w:t xml:space="preserve"> and </w:t>
            </w:r>
            <w:proofErr w:type="spellStart"/>
            <w:r w:rsidRPr="004B7293">
              <w:rPr>
                <w:rFonts w:ascii="Times New Roman" w:hAnsi="Times New Roman" w:cs="Times New Roman"/>
                <w:bCs/>
                <w:i/>
                <w:kern w:val="2"/>
              </w:rPr>
              <w:t>eigenfunctions</w:t>
            </w:r>
            <w:proofErr w:type="spellEnd"/>
            <w:r w:rsidRPr="004B7293">
              <w:rPr>
                <w:rFonts w:ascii="Times New Roman" w:hAnsi="Times New Roman" w:cs="Times New Roman"/>
                <w:bCs/>
                <w:i/>
                <w:kern w:val="2"/>
              </w:rPr>
              <w:t xml:space="preserve"> for the orbital and general angular momenta, along with the matrix representation of angular momentum.</w:t>
            </w:r>
          </w:p>
        </w:tc>
      </w:tr>
      <w:tr w:rsidR="004B7293" w:rsidTr="00FD4ED3">
        <w:tc>
          <w:tcPr>
            <w:tcW w:w="1368" w:type="dxa"/>
          </w:tcPr>
          <w:p w:rsidR="004B7293" w:rsidRDefault="004B7293" w:rsidP="004B7293">
            <w:pPr>
              <w:ind w:right="4"/>
              <w:contextualSpacing/>
              <w:rPr>
                <w:rFonts w:ascii="Times New Roman" w:hAnsi="Times New Roman" w:cs="Times New Roman"/>
                <w:bCs/>
              </w:rPr>
            </w:pPr>
            <w:r>
              <w:rPr>
                <w:rFonts w:ascii="Times New Roman" w:hAnsi="Times New Roman" w:cs="Times New Roman"/>
                <w:i/>
              </w:rPr>
              <w:t>PHY103.6</w:t>
            </w:r>
          </w:p>
        </w:tc>
        <w:tc>
          <w:tcPr>
            <w:tcW w:w="8477" w:type="dxa"/>
          </w:tcPr>
          <w:p w:rsidR="004B7293" w:rsidRPr="00AC6FE9" w:rsidRDefault="004B7293" w:rsidP="004B7293">
            <w:pPr>
              <w:ind w:right="4"/>
              <w:contextualSpacing/>
              <w:jc w:val="both"/>
              <w:rPr>
                <w:rFonts w:ascii="Times New Roman" w:hAnsi="Times New Roman" w:cs="Times New Roman"/>
                <w:bCs/>
              </w:rPr>
            </w:pPr>
            <w:r w:rsidRPr="004B7293">
              <w:rPr>
                <w:rFonts w:ascii="Times New Roman" w:hAnsi="Times New Roman" w:cs="Times New Roman"/>
                <w:bCs/>
                <w:i/>
                <w:kern w:val="2"/>
              </w:rPr>
              <w:t xml:space="preserve">Perform quantum-mechanical addition of two general angular </w:t>
            </w:r>
            <w:proofErr w:type="spellStart"/>
            <w:r w:rsidRPr="004B7293">
              <w:rPr>
                <w:rFonts w:ascii="Times New Roman" w:hAnsi="Times New Roman" w:cs="Times New Roman"/>
                <w:bCs/>
                <w:i/>
                <w:kern w:val="2"/>
              </w:rPr>
              <w:t>momenta</w:t>
            </w:r>
            <w:proofErr w:type="spellEnd"/>
            <w:r w:rsidRPr="004B7293">
              <w:rPr>
                <w:rFonts w:ascii="Times New Roman" w:hAnsi="Times New Roman" w:cs="Times New Roman"/>
                <w:bCs/>
                <w:i/>
                <w:kern w:val="2"/>
              </w:rPr>
              <w:t xml:space="preserve">, and calculate </w:t>
            </w:r>
            <w:proofErr w:type="spellStart"/>
            <w:r w:rsidRPr="004B7293">
              <w:rPr>
                <w:rFonts w:ascii="Times New Roman" w:hAnsi="Times New Roman" w:cs="Times New Roman"/>
                <w:bCs/>
                <w:i/>
                <w:kern w:val="2"/>
              </w:rPr>
              <w:t>Clebsch-Gordan</w:t>
            </w:r>
            <w:proofErr w:type="spellEnd"/>
            <w:r w:rsidRPr="004B7293">
              <w:rPr>
                <w:rFonts w:ascii="Times New Roman" w:hAnsi="Times New Roman" w:cs="Times New Roman"/>
                <w:bCs/>
                <w:i/>
                <w:kern w:val="2"/>
              </w:rPr>
              <w:t xml:space="preserve"> coefficients for some simple situations.  </w:t>
            </w:r>
          </w:p>
        </w:tc>
      </w:tr>
      <w:tr w:rsidR="004B7293" w:rsidTr="00FD4ED3">
        <w:tc>
          <w:tcPr>
            <w:tcW w:w="1368" w:type="dxa"/>
          </w:tcPr>
          <w:p w:rsidR="004B7293" w:rsidRDefault="004B7293" w:rsidP="00B72626">
            <w:pPr>
              <w:ind w:left="990" w:right="4" w:hanging="990"/>
              <w:contextualSpacing/>
              <w:rPr>
                <w:rFonts w:ascii="Times New Roman" w:hAnsi="Times New Roman" w:cs="Times New Roman"/>
                <w:i/>
              </w:rPr>
            </w:pPr>
            <w:r>
              <w:rPr>
                <w:rFonts w:ascii="Times New Roman" w:hAnsi="Times New Roman" w:cs="Times New Roman"/>
                <w:i/>
              </w:rPr>
              <w:t xml:space="preserve">PHY103.7 </w:t>
            </w:r>
          </w:p>
          <w:p w:rsidR="004B7293" w:rsidRDefault="004B7293" w:rsidP="00B72626">
            <w:pPr>
              <w:ind w:right="4"/>
              <w:contextualSpacing/>
              <w:rPr>
                <w:rFonts w:ascii="Times New Roman" w:hAnsi="Times New Roman" w:cs="Times New Roman"/>
                <w:bCs/>
              </w:rPr>
            </w:pPr>
          </w:p>
        </w:tc>
        <w:tc>
          <w:tcPr>
            <w:tcW w:w="8477" w:type="dxa"/>
          </w:tcPr>
          <w:p w:rsidR="004B7293" w:rsidRPr="00AC6FE9" w:rsidRDefault="004B7293" w:rsidP="004B7293">
            <w:pPr>
              <w:ind w:right="4"/>
              <w:contextualSpacing/>
              <w:jc w:val="both"/>
              <w:rPr>
                <w:rFonts w:ascii="Times New Roman" w:hAnsi="Times New Roman" w:cs="Times New Roman"/>
                <w:bCs/>
              </w:rPr>
            </w:pPr>
            <w:r w:rsidRPr="004B7293">
              <w:rPr>
                <w:rFonts w:ascii="Times New Roman" w:hAnsi="Times New Roman" w:cs="Times New Roman"/>
                <w:bCs/>
                <w:i/>
                <w:kern w:val="2"/>
              </w:rPr>
              <w:t xml:space="preserve">Grasp the concepts of identity, </w:t>
            </w:r>
            <w:proofErr w:type="spellStart"/>
            <w:r w:rsidRPr="004B7293">
              <w:rPr>
                <w:rFonts w:ascii="Times New Roman" w:hAnsi="Times New Roman" w:cs="Times New Roman"/>
                <w:bCs/>
                <w:i/>
                <w:kern w:val="2"/>
              </w:rPr>
              <w:t>indistinguishability</w:t>
            </w:r>
            <w:proofErr w:type="spellEnd"/>
            <w:r w:rsidRPr="004B7293">
              <w:rPr>
                <w:rFonts w:ascii="Times New Roman" w:hAnsi="Times New Roman" w:cs="Times New Roman"/>
                <w:bCs/>
                <w:i/>
                <w:kern w:val="2"/>
              </w:rPr>
              <w:t xml:space="preserve">, and see how </w:t>
            </w:r>
            <w:proofErr w:type="spellStart"/>
            <w:r w:rsidRPr="004B7293">
              <w:rPr>
                <w:rFonts w:ascii="Times New Roman" w:hAnsi="Times New Roman" w:cs="Times New Roman"/>
                <w:bCs/>
                <w:i/>
                <w:kern w:val="2"/>
              </w:rPr>
              <w:t>eigenstates</w:t>
            </w:r>
            <w:proofErr w:type="spellEnd"/>
            <w:r w:rsidRPr="004B7293">
              <w:rPr>
                <w:rFonts w:ascii="Times New Roman" w:hAnsi="Times New Roman" w:cs="Times New Roman"/>
                <w:bCs/>
                <w:i/>
                <w:kern w:val="2"/>
              </w:rPr>
              <w:t xml:space="preserve"> of a system of identical particles bifurcate into totally symmetric and anti-symmetric ones.</w:t>
            </w:r>
          </w:p>
        </w:tc>
      </w:tr>
      <w:tr w:rsidR="004B7293" w:rsidTr="00FD4ED3">
        <w:tc>
          <w:tcPr>
            <w:tcW w:w="1368" w:type="dxa"/>
          </w:tcPr>
          <w:p w:rsidR="004B7293" w:rsidRDefault="004B7293" w:rsidP="004B7293">
            <w:pPr>
              <w:ind w:right="4"/>
              <w:contextualSpacing/>
              <w:rPr>
                <w:rFonts w:ascii="Times New Roman" w:hAnsi="Times New Roman" w:cs="Times New Roman"/>
                <w:bCs/>
              </w:rPr>
            </w:pPr>
            <w:r>
              <w:rPr>
                <w:rFonts w:ascii="Times New Roman" w:hAnsi="Times New Roman" w:cs="Times New Roman"/>
                <w:i/>
              </w:rPr>
              <w:t>PHY103.8</w:t>
            </w:r>
          </w:p>
        </w:tc>
        <w:tc>
          <w:tcPr>
            <w:tcW w:w="8477" w:type="dxa"/>
          </w:tcPr>
          <w:p w:rsidR="004B7293" w:rsidRPr="00AC6FE9" w:rsidRDefault="004B7293" w:rsidP="004B7293">
            <w:pPr>
              <w:ind w:right="4"/>
              <w:contextualSpacing/>
              <w:jc w:val="both"/>
              <w:rPr>
                <w:rFonts w:ascii="Times New Roman" w:hAnsi="Times New Roman" w:cs="Times New Roman"/>
                <w:bCs/>
              </w:rPr>
            </w:pPr>
            <w:r w:rsidRPr="004B7293">
              <w:rPr>
                <w:rFonts w:ascii="Times New Roman" w:hAnsi="Times New Roman" w:cs="Times New Roman"/>
                <w:bCs/>
                <w:i/>
                <w:kern w:val="2"/>
              </w:rPr>
              <w:t>Find the spin and total wave functions for a system of two identical spin ½ particles, and comprehend connection among spin, symmetry and statistics of identical particles.</w:t>
            </w:r>
          </w:p>
        </w:tc>
      </w:tr>
    </w:tbl>
    <w:p w:rsidR="004B7293" w:rsidRDefault="004B7293" w:rsidP="00560FD1">
      <w:pPr>
        <w:ind w:left="709" w:right="571" w:hanging="709"/>
        <w:jc w:val="both"/>
        <w:rPr>
          <w:rFonts w:ascii="Times New Roman" w:hAnsi="Times New Roman" w:cs="Times New Roman"/>
          <w:bCs/>
          <w:kern w:val="2"/>
        </w:rPr>
      </w:pPr>
    </w:p>
    <w:p w:rsidR="00560FD1" w:rsidRDefault="00560FD1" w:rsidP="00590908">
      <w:pPr>
        <w:spacing w:after="60"/>
        <w:rPr>
          <w:rFonts w:ascii="Times New Roman" w:hAnsi="Times New Roman" w:cs="Times New Roman"/>
          <w:kern w:val="2"/>
        </w:rPr>
      </w:pPr>
      <w:r>
        <w:rPr>
          <w:rFonts w:ascii="Times New Roman" w:hAnsi="Times New Roman" w:cs="Times New Roman"/>
          <w:b/>
          <w:bCs/>
          <w:kern w:val="2"/>
        </w:rPr>
        <w:t>Unit I: Schr</w:t>
      </w:r>
      <w:r w:rsidR="00165802">
        <w:rPr>
          <w:rFonts w:ascii="Times New Roman" w:hAnsi="Times New Roman" w:cs="Times New Roman"/>
          <w:kern w:val="2"/>
        </w:rPr>
        <w:t>ö</w:t>
      </w:r>
      <w:r>
        <w:rPr>
          <w:rFonts w:ascii="Times New Roman" w:hAnsi="Times New Roman" w:cs="Times New Roman"/>
          <w:b/>
          <w:bCs/>
          <w:kern w:val="2"/>
        </w:rPr>
        <w:t xml:space="preserve">dinger formulation of Quantum Mechanics </w:t>
      </w:r>
      <w:r>
        <w:rPr>
          <w:rFonts w:ascii="Times New Roman" w:hAnsi="Times New Roman" w:cs="Times New Roman"/>
          <w:kern w:val="2"/>
        </w:rPr>
        <w:t>(14 hrs.)</w:t>
      </w:r>
    </w:p>
    <w:p w:rsidR="00560FD1" w:rsidRDefault="00560FD1" w:rsidP="00560FD1">
      <w:pPr>
        <w:jc w:val="both"/>
        <w:rPr>
          <w:rFonts w:ascii="Times New Roman" w:hAnsi="Times New Roman" w:cs="Times New Roman"/>
          <w:kern w:val="2"/>
        </w:rPr>
      </w:pPr>
      <w:r>
        <w:rPr>
          <w:rFonts w:ascii="Times New Roman" w:hAnsi="Times New Roman" w:cs="Times New Roman"/>
          <w:kern w:val="2"/>
        </w:rPr>
        <w:t xml:space="preserve">Recapitulation of basic concepts:  Why quantum mechanics? Two-slit experiment with </w:t>
      </w:r>
      <w:proofErr w:type="spellStart"/>
      <w:r>
        <w:rPr>
          <w:rFonts w:ascii="Times New Roman" w:hAnsi="Times New Roman" w:cs="Times New Roman"/>
          <w:i/>
          <w:kern w:val="2"/>
        </w:rPr>
        <w:t>em</w:t>
      </w:r>
      <w:proofErr w:type="spellEnd"/>
      <w:r>
        <w:rPr>
          <w:rFonts w:ascii="Times New Roman" w:hAnsi="Times New Roman" w:cs="Times New Roman"/>
          <w:kern w:val="2"/>
        </w:rPr>
        <w:t xml:space="preserve"> radiation and matter particles, Quantum-mechanical view point, The Schrödinger wave equation, Expectation values, </w:t>
      </w:r>
      <w:proofErr w:type="spellStart"/>
      <w:r>
        <w:rPr>
          <w:rFonts w:ascii="Times New Roman" w:hAnsi="Times New Roman" w:cs="Times New Roman"/>
          <w:kern w:val="2"/>
        </w:rPr>
        <w:t>Ehrenfest</w:t>
      </w:r>
      <w:proofErr w:type="spellEnd"/>
      <w:r>
        <w:rPr>
          <w:rFonts w:ascii="Times New Roman" w:hAnsi="Times New Roman" w:cs="Times New Roman"/>
          <w:kern w:val="2"/>
        </w:rPr>
        <w:t xml:space="preserve"> theorem; Interpretative postulates of quantum mechanics: Dynamical variables as </w:t>
      </w:r>
      <w:proofErr w:type="spellStart"/>
      <w:r>
        <w:rPr>
          <w:rFonts w:ascii="Times New Roman" w:hAnsi="Times New Roman" w:cs="Times New Roman"/>
          <w:kern w:val="2"/>
        </w:rPr>
        <w:t>Hermitian</w:t>
      </w:r>
      <w:proofErr w:type="spellEnd"/>
      <w:r>
        <w:rPr>
          <w:rFonts w:ascii="Times New Roman" w:hAnsi="Times New Roman" w:cs="Times New Roman"/>
          <w:kern w:val="2"/>
        </w:rPr>
        <w:t xml:space="preserve"> operators, </w:t>
      </w:r>
      <w:proofErr w:type="spellStart"/>
      <w:r>
        <w:rPr>
          <w:rFonts w:ascii="Times New Roman" w:hAnsi="Times New Roman" w:cs="Times New Roman"/>
          <w:kern w:val="2"/>
        </w:rPr>
        <w:t>Eigenvalues</w:t>
      </w:r>
      <w:proofErr w:type="spellEnd"/>
      <w:r>
        <w:rPr>
          <w:rFonts w:ascii="Times New Roman" w:hAnsi="Times New Roman" w:cs="Times New Roman"/>
          <w:kern w:val="2"/>
        </w:rPr>
        <w:t xml:space="preserve"> and </w:t>
      </w:r>
      <w:proofErr w:type="spellStart"/>
      <w:r>
        <w:rPr>
          <w:rFonts w:ascii="Times New Roman" w:hAnsi="Times New Roman" w:cs="Times New Roman"/>
          <w:kern w:val="2"/>
        </w:rPr>
        <w:t>eigenfunctions</w:t>
      </w:r>
      <w:proofErr w:type="spellEnd"/>
      <w:r>
        <w:rPr>
          <w:rFonts w:ascii="Times New Roman" w:hAnsi="Times New Roman" w:cs="Times New Roman"/>
          <w:kern w:val="2"/>
        </w:rPr>
        <w:t xml:space="preserve">, Expansion in </w:t>
      </w:r>
      <w:proofErr w:type="spellStart"/>
      <w:r>
        <w:rPr>
          <w:rFonts w:ascii="Times New Roman" w:hAnsi="Times New Roman" w:cs="Times New Roman"/>
          <w:kern w:val="2"/>
        </w:rPr>
        <w:t>eigenfunctions</w:t>
      </w:r>
      <w:proofErr w:type="spellEnd"/>
      <w:r>
        <w:rPr>
          <w:rFonts w:ascii="Times New Roman" w:hAnsi="Times New Roman" w:cs="Times New Roman"/>
          <w:kern w:val="2"/>
        </w:rPr>
        <w:t xml:space="preserve">; Illustration of postulates for energy and momentum: </w:t>
      </w:r>
      <w:proofErr w:type="spellStart"/>
      <w:r>
        <w:rPr>
          <w:rFonts w:ascii="Times New Roman" w:hAnsi="Times New Roman" w:cs="Times New Roman"/>
          <w:kern w:val="2"/>
        </w:rPr>
        <w:t>Orthonormality</w:t>
      </w:r>
      <w:proofErr w:type="spellEnd"/>
      <w:r>
        <w:rPr>
          <w:rFonts w:ascii="Times New Roman" w:hAnsi="Times New Roman" w:cs="Times New Roman"/>
          <w:kern w:val="2"/>
        </w:rPr>
        <w:t xml:space="preserve"> of </w:t>
      </w:r>
      <w:proofErr w:type="spellStart"/>
      <w:r>
        <w:rPr>
          <w:rFonts w:ascii="Times New Roman" w:hAnsi="Times New Roman" w:cs="Times New Roman"/>
          <w:kern w:val="2"/>
        </w:rPr>
        <w:t>eigenfunctions</w:t>
      </w:r>
      <w:proofErr w:type="spellEnd"/>
      <w:r>
        <w:rPr>
          <w:rFonts w:ascii="Times New Roman" w:hAnsi="Times New Roman" w:cs="Times New Roman"/>
          <w:kern w:val="2"/>
        </w:rPr>
        <w:t>, Reality of eigenvalues, Closure property, Probability function and expectation value, Co-ordinate and momentum representations of wave function, Uncertainty principle for two arbitrary observables; Problems: A charged particle in a uniform static magnetic field (</w:t>
      </w:r>
      <w:proofErr w:type="spellStart"/>
      <w:r>
        <w:rPr>
          <w:rFonts w:ascii="Times New Roman" w:hAnsi="Times New Roman" w:cs="Times New Roman"/>
          <w:kern w:val="2"/>
        </w:rPr>
        <w:t>eigenfunctions</w:t>
      </w:r>
      <w:proofErr w:type="spellEnd"/>
      <w:r>
        <w:rPr>
          <w:rFonts w:ascii="Times New Roman" w:hAnsi="Times New Roman" w:cs="Times New Roman"/>
          <w:kern w:val="2"/>
        </w:rPr>
        <w:t xml:space="preserve"> and Landau levels); The Hydrogen atom (reduced mass, radial wave functions and energy eigenvalues).</w:t>
      </w:r>
      <w:r>
        <w:rPr>
          <w:rFonts w:ascii="Times New Roman" w:hAnsi="Times New Roman" w:cs="Times New Roman"/>
          <w:kern w:val="2"/>
        </w:rPr>
        <w:tab/>
      </w:r>
      <w:r>
        <w:rPr>
          <w:rFonts w:ascii="Times New Roman" w:hAnsi="Times New Roman" w:cs="Times New Roman"/>
          <w:kern w:val="2"/>
        </w:rPr>
        <w:tab/>
      </w:r>
      <w:r>
        <w:rPr>
          <w:rFonts w:ascii="Times New Roman" w:hAnsi="Times New Roman" w:cs="Times New Roman"/>
          <w:kern w:val="2"/>
        </w:rPr>
        <w:tab/>
      </w:r>
    </w:p>
    <w:p w:rsidR="00560FD1" w:rsidRPr="00590908" w:rsidRDefault="00560FD1" w:rsidP="00560FD1">
      <w:pPr>
        <w:rPr>
          <w:rFonts w:ascii="Times New Roman" w:hAnsi="Times New Roman" w:cs="Times New Roman"/>
          <w:kern w:val="2"/>
        </w:rPr>
      </w:pPr>
    </w:p>
    <w:p w:rsidR="00560FD1" w:rsidRDefault="00560FD1" w:rsidP="00590908">
      <w:pPr>
        <w:spacing w:after="60"/>
        <w:rPr>
          <w:rFonts w:ascii="Times New Roman" w:hAnsi="Times New Roman" w:cs="Times New Roman"/>
          <w:kern w:val="2"/>
        </w:rPr>
      </w:pPr>
      <w:r>
        <w:rPr>
          <w:rFonts w:ascii="Times New Roman" w:hAnsi="Times New Roman" w:cs="Times New Roman"/>
          <w:b/>
          <w:bCs/>
          <w:kern w:val="2"/>
        </w:rPr>
        <w:t xml:space="preserve">Unit II: Matrix formulation of Quantum Mechanics </w:t>
      </w:r>
      <w:r>
        <w:rPr>
          <w:rFonts w:ascii="Times New Roman" w:hAnsi="Times New Roman" w:cs="Times New Roman"/>
          <w:kern w:val="2"/>
        </w:rPr>
        <w:t>(12 hrs.)</w:t>
      </w:r>
    </w:p>
    <w:p w:rsidR="00560FD1" w:rsidRDefault="00560FD1" w:rsidP="00560FD1">
      <w:pPr>
        <w:jc w:val="both"/>
        <w:rPr>
          <w:rFonts w:ascii="Times New Roman" w:hAnsi="Times New Roman" w:cs="Times New Roman"/>
          <w:kern w:val="2"/>
        </w:rPr>
      </w:pPr>
      <w:r>
        <w:rPr>
          <w:rFonts w:ascii="Times New Roman" w:hAnsi="Times New Roman" w:cs="Times New Roman"/>
          <w:kern w:val="2"/>
        </w:rPr>
        <w:t xml:space="preserve">Preliminaries: </w:t>
      </w:r>
      <w:proofErr w:type="spellStart"/>
      <w:r>
        <w:rPr>
          <w:rFonts w:ascii="Times New Roman" w:hAnsi="Times New Roman" w:cs="Times New Roman"/>
          <w:kern w:val="2"/>
        </w:rPr>
        <w:t>Hermitian</w:t>
      </w:r>
      <w:proofErr w:type="spellEnd"/>
      <w:r>
        <w:rPr>
          <w:rFonts w:ascii="Times New Roman" w:hAnsi="Times New Roman" w:cs="Times New Roman"/>
          <w:kern w:val="2"/>
        </w:rPr>
        <w:t xml:space="preserve"> and unitary matrices, Transformation and </w:t>
      </w:r>
      <w:proofErr w:type="spellStart"/>
      <w:r>
        <w:rPr>
          <w:rFonts w:ascii="Times New Roman" w:hAnsi="Times New Roman" w:cs="Times New Roman"/>
          <w:kern w:val="2"/>
        </w:rPr>
        <w:t>diagonalization</w:t>
      </w:r>
      <w:proofErr w:type="spellEnd"/>
      <w:r>
        <w:rPr>
          <w:rFonts w:ascii="Times New Roman" w:hAnsi="Times New Roman" w:cs="Times New Roman"/>
          <w:kern w:val="2"/>
        </w:rPr>
        <w:t xml:space="preserve"> of matrices, Matrices of infinite rank; Representation of observables and wave functions as matrices, Transformation theory,  choice of basis, change of basis, unitary transformations, Hilbert space representation; Dirac's </w:t>
      </w:r>
      <w:proofErr w:type="spellStart"/>
      <w:r>
        <w:rPr>
          <w:rFonts w:ascii="Times New Roman" w:hAnsi="Times New Roman" w:cs="Times New Roman"/>
          <w:kern w:val="2"/>
        </w:rPr>
        <w:t>ket</w:t>
      </w:r>
      <w:proofErr w:type="spellEnd"/>
      <w:r>
        <w:rPr>
          <w:rFonts w:ascii="Times New Roman" w:hAnsi="Times New Roman" w:cs="Times New Roman"/>
          <w:kern w:val="2"/>
        </w:rPr>
        <w:t xml:space="preserve"> and bra notation; Time-development of quantum system: Schrödinger, Heisenberg and Interaction pictures, Link with classical equations of motion, Quantization of a classical system; Application to motion of a particle in an </w:t>
      </w:r>
      <w:proofErr w:type="spellStart"/>
      <w:r>
        <w:rPr>
          <w:rFonts w:ascii="Times New Roman" w:hAnsi="Times New Roman" w:cs="Times New Roman"/>
          <w:i/>
          <w:kern w:val="2"/>
        </w:rPr>
        <w:t>em</w:t>
      </w:r>
      <w:proofErr w:type="spellEnd"/>
      <w:r>
        <w:rPr>
          <w:rFonts w:ascii="Times New Roman" w:hAnsi="Times New Roman" w:cs="Times New Roman"/>
          <w:kern w:val="2"/>
        </w:rPr>
        <w:t xml:space="preserve"> field; Matrix theory of the harmonic </w:t>
      </w:r>
      <w:r>
        <w:rPr>
          <w:rFonts w:ascii="Times New Roman" w:hAnsi="Times New Roman" w:cs="Times New Roman"/>
          <w:kern w:val="2"/>
        </w:rPr>
        <w:lastRenderedPageBreak/>
        <w:t xml:space="preserve">oscillator: Spectrum of </w:t>
      </w:r>
      <w:proofErr w:type="spellStart"/>
      <w:r>
        <w:rPr>
          <w:rFonts w:ascii="Times New Roman" w:hAnsi="Times New Roman" w:cs="Times New Roman"/>
          <w:kern w:val="2"/>
        </w:rPr>
        <w:t>eigenvalues</w:t>
      </w:r>
      <w:proofErr w:type="spellEnd"/>
      <w:r>
        <w:rPr>
          <w:rFonts w:ascii="Times New Roman" w:hAnsi="Times New Roman" w:cs="Times New Roman"/>
          <w:kern w:val="2"/>
        </w:rPr>
        <w:t xml:space="preserve"> and </w:t>
      </w:r>
      <w:proofErr w:type="spellStart"/>
      <w:r>
        <w:rPr>
          <w:rFonts w:ascii="Times New Roman" w:hAnsi="Times New Roman" w:cs="Times New Roman"/>
          <w:kern w:val="2"/>
        </w:rPr>
        <w:t>eigenfunctions</w:t>
      </w:r>
      <w:proofErr w:type="spellEnd"/>
      <w:r>
        <w:rPr>
          <w:rFonts w:ascii="Times New Roman" w:hAnsi="Times New Roman" w:cs="Times New Roman"/>
          <w:kern w:val="2"/>
        </w:rPr>
        <w:t xml:space="preserve">, Matrices for position, momentum and energy operators (energy representation). </w:t>
      </w:r>
      <w:r>
        <w:rPr>
          <w:rFonts w:ascii="Times New Roman" w:hAnsi="Times New Roman" w:cs="Times New Roman"/>
          <w:kern w:val="2"/>
        </w:rPr>
        <w:tab/>
      </w:r>
      <w:r>
        <w:rPr>
          <w:rFonts w:ascii="Times New Roman" w:hAnsi="Times New Roman" w:cs="Times New Roman"/>
          <w:kern w:val="2"/>
        </w:rPr>
        <w:tab/>
      </w:r>
    </w:p>
    <w:p w:rsidR="00A33C87" w:rsidRDefault="00A33C87" w:rsidP="00560FD1">
      <w:pPr>
        <w:rPr>
          <w:rFonts w:ascii="Times New Roman" w:hAnsi="Times New Roman" w:cs="Times New Roman"/>
          <w:b/>
          <w:bCs/>
          <w:kern w:val="2"/>
        </w:rPr>
      </w:pPr>
    </w:p>
    <w:p w:rsidR="00560FD1" w:rsidRDefault="00560FD1" w:rsidP="00590908">
      <w:pPr>
        <w:spacing w:after="60"/>
        <w:rPr>
          <w:rFonts w:ascii="Times New Roman" w:hAnsi="Times New Roman" w:cs="Times New Roman"/>
          <w:kern w:val="2"/>
        </w:rPr>
      </w:pPr>
      <w:r>
        <w:rPr>
          <w:rFonts w:ascii="Times New Roman" w:hAnsi="Times New Roman" w:cs="Times New Roman"/>
          <w:b/>
          <w:bCs/>
          <w:kern w:val="2"/>
        </w:rPr>
        <w:t xml:space="preserve">Unit III: Quantum theory of Angular Momentum </w:t>
      </w:r>
      <w:r>
        <w:rPr>
          <w:rFonts w:ascii="Times New Roman" w:hAnsi="Times New Roman" w:cs="Times New Roman"/>
          <w:kern w:val="2"/>
        </w:rPr>
        <w:t>(12 hrs.)</w:t>
      </w:r>
    </w:p>
    <w:p w:rsidR="00560FD1" w:rsidRDefault="00560FD1" w:rsidP="00560FD1">
      <w:pPr>
        <w:jc w:val="both"/>
        <w:rPr>
          <w:rFonts w:ascii="Times New Roman" w:hAnsi="Times New Roman" w:cs="Times New Roman"/>
          <w:kern w:val="2"/>
        </w:rPr>
      </w:pPr>
      <w:r>
        <w:rPr>
          <w:rFonts w:ascii="Times New Roman" w:hAnsi="Times New Roman" w:cs="Times New Roman"/>
          <w:kern w:val="2"/>
        </w:rPr>
        <w:t xml:space="preserve">Orbital angular momentum operator </w:t>
      </w:r>
      <w:r>
        <w:rPr>
          <w:rFonts w:ascii="Times New Roman" w:hAnsi="Times New Roman" w:cs="Times New Roman"/>
          <w:b/>
          <w:bCs/>
          <w:kern w:val="2"/>
        </w:rPr>
        <w:t>L</w:t>
      </w:r>
      <w:r>
        <w:rPr>
          <w:rFonts w:ascii="Times New Roman" w:hAnsi="Times New Roman" w:cs="Times New Roman"/>
          <w:kern w:val="2"/>
        </w:rPr>
        <w:t xml:space="preserve">, Cartesian and spherical polar co-ordinate representation, Commutation relations, Orbital angular momentum and spatial rotations, </w:t>
      </w:r>
      <w:proofErr w:type="spellStart"/>
      <w:r>
        <w:rPr>
          <w:rFonts w:ascii="Times New Roman" w:hAnsi="Times New Roman" w:cs="Times New Roman"/>
          <w:kern w:val="2"/>
        </w:rPr>
        <w:t>Eigenvalues</w:t>
      </w:r>
      <w:proofErr w:type="spellEnd"/>
      <w:r>
        <w:rPr>
          <w:rFonts w:ascii="Times New Roman" w:hAnsi="Times New Roman" w:cs="Times New Roman"/>
          <w:kern w:val="2"/>
        </w:rPr>
        <w:t xml:space="preserve"> and </w:t>
      </w:r>
      <w:proofErr w:type="spellStart"/>
      <w:r>
        <w:rPr>
          <w:rFonts w:ascii="Times New Roman" w:hAnsi="Times New Roman" w:cs="Times New Roman"/>
          <w:kern w:val="2"/>
        </w:rPr>
        <w:t>eigenfunctions</w:t>
      </w:r>
      <w:proofErr w:type="spellEnd"/>
      <w:r>
        <w:rPr>
          <w:rFonts w:ascii="Times New Roman" w:hAnsi="Times New Roman" w:cs="Times New Roman"/>
          <w:kern w:val="2"/>
        </w:rPr>
        <w:t xml:space="preserve"> of </w:t>
      </w:r>
      <w:r>
        <w:rPr>
          <w:rFonts w:ascii="Times New Roman" w:hAnsi="Times New Roman" w:cs="Times New Roman"/>
          <w:b/>
          <w:bCs/>
          <w:kern w:val="2"/>
        </w:rPr>
        <w:t>L</w:t>
      </w:r>
      <w:r>
        <w:rPr>
          <w:rFonts w:ascii="Times New Roman" w:hAnsi="Times New Roman" w:cs="Times New Roman"/>
          <w:kern w:val="2"/>
          <w:vertAlign w:val="superscript"/>
        </w:rPr>
        <w:t>2</w:t>
      </w:r>
      <w:r>
        <w:rPr>
          <w:rFonts w:ascii="Times New Roman" w:hAnsi="Times New Roman" w:cs="Times New Roman"/>
          <w:kern w:val="2"/>
        </w:rPr>
        <w:t xml:space="preserve"> and </w:t>
      </w:r>
      <w:proofErr w:type="spellStart"/>
      <w:r>
        <w:rPr>
          <w:rFonts w:ascii="Times New Roman" w:hAnsi="Times New Roman" w:cs="Times New Roman"/>
          <w:kern w:val="2"/>
        </w:rPr>
        <w:t>L</w:t>
      </w:r>
      <w:r>
        <w:rPr>
          <w:rFonts w:ascii="Times New Roman" w:hAnsi="Times New Roman" w:cs="Times New Roman"/>
          <w:kern w:val="2"/>
          <w:vertAlign w:val="subscript"/>
        </w:rPr>
        <w:t>z</w:t>
      </w:r>
      <w:proofErr w:type="spellEnd"/>
      <w:r>
        <w:rPr>
          <w:rFonts w:ascii="Times New Roman" w:hAnsi="Times New Roman" w:cs="Times New Roman"/>
          <w:kern w:val="2"/>
        </w:rPr>
        <w:t xml:space="preserve">, Spherical harmonics; General angular momentum </w:t>
      </w:r>
      <w:r>
        <w:rPr>
          <w:rFonts w:ascii="Times New Roman" w:hAnsi="Times New Roman" w:cs="Times New Roman"/>
          <w:b/>
          <w:bCs/>
          <w:kern w:val="2"/>
        </w:rPr>
        <w:t>J</w:t>
      </w:r>
      <w:r>
        <w:rPr>
          <w:rFonts w:ascii="Times New Roman" w:hAnsi="Times New Roman" w:cs="Times New Roman"/>
          <w:kern w:val="2"/>
        </w:rPr>
        <w:t xml:space="preserve">: </w:t>
      </w:r>
      <w:proofErr w:type="spellStart"/>
      <w:r>
        <w:rPr>
          <w:rFonts w:ascii="Times New Roman" w:hAnsi="Times New Roman" w:cs="Times New Roman"/>
          <w:kern w:val="2"/>
        </w:rPr>
        <w:t>Eigenvalues</w:t>
      </w:r>
      <w:proofErr w:type="spellEnd"/>
      <w:r>
        <w:rPr>
          <w:rFonts w:ascii="Times New Roman" w:hAnsi="Times New Roman" w:cs="Times New Roman"/>
          <w:kern w:val="2"/>
        </w:rPr>
        <w:t xml:space="preserve"> and </w:t>
      </w:r>
      <w:proofErr w:type="spellStart"/>
      <w:r>
        <w:rPr>
          <w:rFonts w:ascii="Times New Roman" w:hAnsi="Times New Roman" w:cs="Times New Roman"/>
          <w:kern w:val="2"/>
        </w:rPr>
        <w:t>eigenfunctions</w:t>
      </w:r>
      <w:proofErr w:type="spellEnd"/>
      <w:r>
        <w:rPr>
          <w:rFonts w:ascii="Times New Roman" w:hAnsi="Times New Roman" w:cs="Times New Roman"/>
          <w:kern w:val="2"/>
        </w:rPr>
        <w:t xml:space="preserve"> of </w:t>
      </w:r>
      <w:r>
        <w:rPr>
          <w:rFonts w:ascii="Times New Roman" w:hAnsi="Times New Roman" w:cs="Times New Roman"/>
          <w:b/>
          <w:bCs/>
          <w:kern w:val="2"/>
        </w:rPr>
        <w:t>J</w:t>
      </w:r>
      <w:r>
        <w:rPr>
          <w:rFonts w:ascii="Times New Roman" w:hAnsi="Times New Roman" w:cs="Times New Roman"/>
          <w:b/>
          <w:bCs/>
          <w:kern w:val="2"/>
          <w:vertAlign w:val="superscript"/>
        </w:rPr>
        <w:t xml:space="preserve">2 </w:t>
      </w:r>
      <w:r>
        <w:rPr>
          <w:rFonts w:ascii="Times New Roman" w:hAnsi="Times New Roman" w:cs="Times New Roman"/>
          <w:kern w:val="2"/>
        </w:rPr>
        <w:t xml:space="preserve">and </w:t>
      </w:r>
      <w:proofErr w:type="spellStart"/>
      <w:r>
        <w:rPr>
          <w:rFonts w:ascii="Times New Roman" w:hAnsi="Times New Roman" w:cs="Times New Roman"/>
          <w:kern w:val="2"/>
        </w:rPr>
        <w:t>J</w:t>
      </w:r>
      <w:r>
        <w:rPr>
          <w:rFonts w:ascii="Times New Roman" w:hAnsi="Times New Roman" w:cs="Times New Roman"/>
          <w:kern w:val="2"/>
          <w:vertAlign w:val="subscript"/>
        </w:rPr>
        <w:t>z</w:t>
      </w:r>
      <w:proofErr w:type="spellEnd"/>
      <w:r>
        <w:rPr>
          <w:rFonts w:ascii="Times New Roman" w:hAnsi="Times New Roman" w:cs="Times New Roman"/>
          <w:kern w:val="2"/>
        </w:rPr>
        <w:t>, Matrix representation of angular momentum operators, Spin angular momentum, Wave function including spin (</w:t>
      </w:r>
      <w:proofErr w:type="spellStart"/>
      <w:r>
        <w:rPr>
          <w:rFonts w:ascii="Times New Roman" w:hAnsi="Times New Roman" w:cs="Times New Roman"/>
          <w:kern w:val="2"/>
        </w:rPr>
        <w:t>Spinor</w:t>
      </w:r>
      <w:proofErr w:type="spellEnd"/>
      <w:r>
        <w:rPr>
          <w:rFonts w:ascii="Times New Roman" w:hAnsi="Times New Roman" w:cs="Times New Roman"/>
          <w:kern w:val="2"/>
        </w:rPr>
        <w:t xml:space="preserve">); Spin one-half: Spin </w:t>
      </w:r>
      <w:proofErr w:type="spellStart"/>
      <w:r>
        <w:rPr>
          <w:rFonts w:ascii="Times New Roman" w:hAnsi="Times New Roman" w:cs="Times New Roman"/>
          <w:kern w:val="2"/>
        </w:rPr>
        <w:t>eigenfunctions</w:t>
      </w:r>
      <w:proofErr w:type="spellEnd"/>
      <w:r>
        <w:rPr>
          <w:rFonts w:ascii="Times New Roman" w:hAnsi="Times New Roman" w:cs="Times New Roman"/>
          <w:kern w:val="2"/>
        </w:rPr>
        <w:t xml:space="preserve">, Pauli spin matrices; Addition of two angular </w:t>
      </w:r>
      <w:proofErr w:type="spellStart"/>
      <w:r>
        <w:rPr>
          <w:rFonts w:ascii="Times New Roman" w:hAnsi="Times New Roman" w:cs="Times New Roman"/>
          <w:kern w:val="2"/>
        </w:rPr>
        <w:t>momenta</w:t>
      </w:r>
      <w:proofErr w:type="spellEnd"/>
      <w:r>
        <w:rPr>
          <w:rFonts w:ascii="Times New Roman" w:hAnsi="Times New Roman" w:cs="Times New Roman"/>
          <w:kern w:val="2"/>
        </w:rPr>
        <w:t xml:space="preserve">, </w:t>
      </w:r>
      <w:proofErr w:type="spellStart"/>
      <w:r>
        <w:rPr>
          <w:rFonts w:ascii="Times New Roman" w:hAnsi="Times New Roman" w:cs="Times New Roman"/>
          <w:kern w:val="2"/>
        </w:rPr>
        <w:t>Clebsch-Gordan</w:t>
      </w:r>
      <w:proofErr w:type="spellEnd"/>
      <w:r>
        <w:rPr>
          <w:rFonts w:ascii="Times New Roman" w:hAnsi="Times New Roman" w:cs="Times New Roman"/>
          <w:kern w:val="2"/>
        </w:rPr>
        <w:t xml:space="preserve"> coefficients and their calculation for j</w:t>
      </w:r>
      <w:r>
        <w:rPr>
          <w:rFonts w:ascii="Times New Roman" w:hAnsi="Times New Roman" w:cs="Times New Roman"/>
          <w:kern w:val="2"/>
          <w:vertAlign w:val="subscript"/>
        </w:rPr>
        <w:t>1</w:t>
      </w:r>
      <w:r>
        <w:rPr>
          <w:rFonts w:ascii="Times New Roman" w:hAnsi="Times New Roman" w:cs="Times New Roman"/>
          <w:kern w:val="2"/>
        </w:rPr>
        <w:t>= j</w:t>
      </w:r>
      <w:r>
        <w:rPr>
          <w:rFonts w:ascii="Times New Roman" w:hAnsi="Times New Roman" w:cs="Times New Roman"/>
          <w:kern w:val="2"/>
          <w:vertAlign w:val="subscript"/>
        </w:rPr>
        <w:t xml:space="preserve">2 </w:t>
      </w:r>
      <w:r>
        <w:rPr>
          <w:rFonts w:ascii="Times New Roman" w:hAnsi="Times New Roman" w:cs="Times New Roman"/>
          <w:kern w:val="2"/>
        </w:rPr>
        <w:t>=1/2, j</w:t>
      </w:r>
      <w:r>
        <w:rPr>
          <w:rFonts w:ascii="Times New Roman" w:hAnsi="Times New Roman" w:cs="Times New Roman"/>
          <w:kern w:val="2"/>
          <w:vertAlign w:val="subscript"/>
        </w:rPr>
        <w:t>1</w:t>
      </w:r>
      <w:r>
        <w:rPr>
          <w:rFonts w:ascii="Times New Roman" w:hAnsi="Times New Roman" w:cs="Times New Roman"/>
          <w:kern w:val="2"/>
        </w:rPr>
        <w:t>=1, j</w:t>
      </w:r>
      <w:r>
        <w:rPr>
          <w:rFonts w:ascii="Times New Roman" w:hAnsi="Times New Roman" w:cs="Times New Roman"/>
          <w:kern w:val="2"/>
          <w:vertAlign w:val="subscript"/>
        </w:rPr>
        <w:t xml:space="preserve">2 </w:t>
      </w:r>
      <w:r>
        <w:rPr>
          <w:rFonts w:ascii="Times New Roman" w:hAnsi="Times New Roman" w:cs="Times New Roman"/>
          <w:kern w:val="2"/>
        </w:rPr>
        <w:t>=1/2 and j</w:t>
      </w:r>
      <w:r>
        <w:rPr>
          <w:rFonts w:ascii="Times New Roman" w:hAnsi="Times New Roman" w:cs="Times New Roman"/>
          <w:kern w:val="2"/>
          <w:vertAlign w:val="subscript"/>
        </w:rPr>
        <w:t>1</w:t>
      </w:r>
      <w:r>
        <w:rPr>
          <w:rFonts w:ascii="Times New Roman" w:hAnsi="Times New Roman" w:cs="Times New Roman"/>
          <w:kern w:val="2"/>
        </w:rPr>
        <w:t>= j</w:t>
      </w:r>
      <w:r>
        <w:rPr>
          <w:rFonts w:ascii="Times New Roman" w:hAnsi="Times New Roman" w:cs="Times New Roman"/>
          <w:kern w:val="2"/>
          <w:vertAlign w:val="subscript"/>
        </w:rPr>
        <w:t xml:space="preserve">2 </w:t>
      </w:r>
      <w:r>
        <w:rPr>
          <w:rFonts w:ascii="Times New Roman" w:hAnsi="Times New Roman" w:cs="Times New Roman"/>
          <w:kern w:val="2"/>
        </w:rPr>
        <w:t>=1; The Wigner-</w:t>
      </w:r>
      <w:proofErr w:type="spellStart"/>
      <w:r>
        <w:rPr>
          <w:rFonts w:ascii="Times New Roman" w:hAnsi="Times New Roman" w:cs="Times New Roman"/>
          <w:kern w:val="2"/>
        </w:rPr>
        <w:t>Eckart</w:t>
      </w:r>
      <w:proofErr w:type="spellEnd"/>
      <w:r>
        <w:rPr>
          <w:rFonts w:ascii="Times New Roman" w:hAnsi="Times New Roman" w:cs="Times New Roman"/>
          <w:kern w:val="2"/>
        </w:rPr>
        <w:t xml:space="preserve"> theorem.</w:t>
      </w:r>
    </w:p>
    <w:p w:rsidR="00560FD1" w:rsidRDefault="00560FD1" w:rsidP="00560FD1">
      <w:pPr>
        <w:rPr>
          <w:rFonts w:ascii="Times New Roman" w:hAnsi="Times New Roman" w:cs="Times New Roman"/>
          <w:kern w:val="2"/>
        </w:rPr>
      </w:pPr>
    </w:p>
    <w:p w:rsidR="00560FD1" w:rsidRDefault="00560FD1" w:rsidP="00590908">
      <w:pPr>
        <w:spacing w:after="60"/>
        <w:rPr>
          <w:rFonts w:ascii="Times New Roman" w:hAnsi="Times New Roman" w:cs="Times New Roman"/>
          <w:kern w:val="2"/>
        </w:rPr>
      </w:pPr>
      <w:r>
        <w:rPr>
          <w:rFonts w:ascii="Times New Roman" w:hAnsi="Times New Roman" w:cs="Times New Roman"/>
          <w:b/>
          <w:bCs/>
          <w:kern w:val="2"/>
        </w:rPr>
        <w:t xml:space="preserve">Unit IV: Many-particle systems and identical particles </w:t>
      </w:r>
      <w:r>
        <w:rPr>
          <w:rFonts w:ascii="Times New Roman" w:hAnsi="Times New Roman" w:cs="Times New Roman"/>
          <w:kern w:val="2"/>
        </w:rPr>
        <w:t>(12 hrs.)</w:t>
      </w:r>
    </w:p>
    <w:p w:rsidR="00560FD1" w:rsidRDefault="00560FD1" w:rsidP="00560FD1">
      <w:pPr>
        <w:jc w:val="both"/>
        <w:rPr>
          <w:rFonts w:ascii="Times New Roman" w:hAnsi="Times New Roman" w:cs="Times New Roman"/>
          <w:kern w:val="2"/>
        </w:rPr>
      </w:pPr>
      <w:r>
        <w:rPr>
          <w:rFonts w:ascii="Times New Roman" w:hAnsi="Times New Roman" w:cs="Times New Roman"/>
          <w:kern w:val="2"/>
        </w:rPr>
        <w:t xml:space="preserve">Many-particle Schrödinger wave equation, Stationary-state solutions; Systems of identical particles, Physical meaning of identity, Principle of </w:t>
      </w:r>
      <w:proofErr w:type="spellStart"/>
      <w:r>
        <w:rPr>
          <w:rFonts w:ascii="Times New Roman" w:hAnsi="Times New Roman" w:cs="Times New Roman"/>
          <w:kern w:val="2"/>
        </w:rPr>
        <w:t>indistinguishability</w:t>
      </w:r>
      <w:proofErr w:type="spellEnd"/>
      <w:r>
        <w:rPr>
          <w:rFonts w:ascii="Times New Roman" w:hAnsi="Times New Roman" w:cs="Times New Roman"/>
          <w:kern w:val="2"/>
        </w:rPr>
        <w:t>, Exchange and transposition operators, Totally symmetric and anti-symmetric wave functions, Time-invariance of symmetry, Construction of symmetric and anti-symmetric wave functions, Connection among spin, symmetry and statistics of identical particles, Fermions and bosons; Spin and total wave functions for a system of two spin ½ particles, Pauli exclusion principle and Slater determinant; Application to the electronic system of the helium atom (</w:t>
      </w:r>
      <w:proofErr w:type="spellStart"/>
      <w:r>
        <w:rPr>
          <w:rFonts w:ascii="Times New Roman" w:hAnsi="Times New Roman" w:cs="Times New Roman"/>
          <w:i/>
          <w:kern w:val="2"/>
        </w:rPr>
        <w:t>para</w:t>
      </w:r>
      <w:proofErr w:type="spellEnd"/>
      <w:r>
        <w:rPr>
          <w:rFonts w:ascii="Times New Roman" w:hAnsi="Times New Roman" w:cs="Times New Roman"/>
          <w:kern w:val="2"/>
        </w:rPr>
        <w:t xml:space="preserve">- and </w:t>
      </w:r>
      <w:proofErr w:type="spellStart"/>
      <w:r>
        <w:rPr>
          <w:rFonts w:ascii="Times New Roman" w:hAnsi="Times New Roman" w:cs="Times New Roman"/>
          <w:i/>
          <w:kern w:val="2"/>
        </w:rPr>
        <w:t>ortho</w:t>
      </w:r>
      <w:proofErr w:type="spellEnd"/>
      <w:r>
        <w:rPr>
          <w:rFonts w:ascii="Times New Roman" w:hAnsi="Times New Roman" w:cs="Times New Roman"/>
          <w:i/>
          <w:kern w:val="2"/>
        </w:rPr>
        <w:t>-</w:t>
      </w:r>
      <w:r>
        <w:rPr>
          <w:rFonts w:ascii="Times New Roman" w:hAnsi="Times New Roman" w:cs="Times New Roman"/>
          <w:kern w:val="2"/>
        </w:rPr>
        <w:t>helium); Limit of distinguishability of identical particles.</w:t>
      </w:r>
    </w:p>
    <w:p w:rsidR="00560FD1" w:rsidRDefault="00560FD1" w:rsidP="00560FD1">
      <w:pPr>
        <w:rPr>
          <w:rFonts w:ascii="Times New Roman" w:hAnsi="Times New Roman" w:cs="Times New Roman"/>
          <w:kern w:val="2"/>
        </w:rPr>
      </w:pPr>
    </w:p>
    <w:p w:rsidR="00560FD1" w:rsidRDefault="00560FD1" w:rsidP="00560FD1">
      <w:pPr>
        <w:rPr>
          <w:rFonts w:ascii="Times New Roman" w:hAnsi="Times New Roman" w:cs="Times New Roman"/>
          <w:b/>
          <w:bCs/>
          <w:kern w:val="2"/>
        </w:rPr>
      </w:pPr>
      <w:r>
        <w:rPr>
          <w:rFonts w:ascii="Times New Roman" w:hAnsi="Times New Roman" w:cs="Times New Roman"/>
          <w:b/>
          <w:bCs/>
          <w:kern w:val="2"/>
        </w:rPr>
        <w:t>Reference</w:t>
      </w:r>
      <w:r w:rsidR="00A33C87">
        <w:rPr>
          <w:rFonts w:ascii="Times New Roman" w:hAnsi="Times New Roman" w:cs="Times New Roman"/>
          <w:b/>
          <w:bCs/>
          <w:kern w:val="2"/>
        </w:rPr>
        <w:t>s</w:t>
      </w:r>
      <w:r>
        <w:rPr>
          <w:rFonts w:ascii="Times New Roman" w:hAnsi="Times New Roman" w:cs="Times New Roman"/>
          <w:b/>
          <w:bCs/>
          <w:kern w:val="2"/>
        </w:rPr>
        <w:t>:</w:t>
      </w:r>
    </w:p>
    <w:p w:rsidR="00560FD1" w:rsidRDefault="00560FD1" w:rsidP="00E67FA2">
      <w:pPr>
        <w:numPr>
          <w:ilvl w:val="0"/>
          <w:numId w:val="7"/>
        </w:numPr>
        <w:rPr>
          <w:rFonts w:ascii="Times New Roman" w:hAnsi="Times New Roman" w:cs="Times New Roman"/>
          <w:kern w:val="2"/>
        </w:rPr>
      </w:pPr>
      <w:r>
        <w:rPr>
          <w:rFonts w:ascii="Times New Roman" w:hAnsi="Times New Roman" w:cs="Times New Roman"/>
          <w:kern w:val="2"/>
        </w:rPr>
        <w:t>Quantum Mechanics (3</w:t>
      </w:r>
      <w:r>
        <w:rPr>
          <w:rFonts w:ascii="Times New Roman" w:hAnsi="Times New Roman" w:cs="Times New Roman"/>
          <w:kern w:val="2"/>
          <w:vertAlign w:val="superscript"/>
        </w:rPr>
        <w:t>rd</w:t>
      </w:r>
      <w:r>
        <w:rPr>
          <w:rFonts w:ascii="Times New Roman" w:hAnsi="Times New Roman" w:cs="Times New Roman"/>
          <w:kern w:val="2"/>
        </w:rPr>
        <w:t xml:space="preserve"> edition)  by L. I. Schiff</w:t>
      </w:r>
    </w:p>
    <w:p w:rsidR="00560FD1" w:rsidRDefault="00560FD1" w:rsidP="00E67FA2">
      <w:pPr>
        <w:numPr>
          <w:ilvl w:val="0"/>
          <w:numId w:val="7"/>
        </w:numPr>
        <w:rPr>
          <w:rFonts w:ascii="Times New Roman" w:hAnsi="Times New Roman" w:cs="Times New Roman"/>
          <w:kern w:val="2"/>
        </w:rPr>
      </w:pPr>
      <w:r>
        <w:rPr>
          <w:rFonts w:ascii="Times New Roman" w:hAnsi="Times New Roman" w:cs="Times New Roman"/>
          <w:kern w:val="2"/>
        </w:rPr>
        <w:t>Quantum Mechanics (2</w:t>
      </w:r>
      <w:r>
        <w:rPr>
          <w:rFonts w:ascii="Times New Roman" w:hAnsi="Times New Roman" w:cs="Times New Roman"/>
          <w:kern w:val="2"/>
          <w:vertAlign w:val="superscript"/>
        </w:rPr>
        <w:t>nd</w:t>
      </w:r>
      <w:r>
        <w:rPr>
          <w:rFonts w:ascii="Times New Roman" w:hAnsi="Times New Roman" w:cs="Times New Roman"/>
          <w:kern w:val="2"/>
        </w:rPr>
        <w:t xml:space="preserve"> edition)  by B. H. </w:t>
      </w:r>
      <w:proofErr w:type="spellStart"/>
      <w:r>
        <w:rPr>
          <w:rFonts w:ascii="Times New Roman" w:hAnsi="Times New Roman" w:cs="Times New Roman"/>
          <w:kern w:val="2"/>
        </w:rPr>
        <w:t>Bransden</w:t>
      </w:r>
      <w:proofErr w:type="spellEnd"/>
      <w:r>
        <w:rPr>
          <w:rFonts w:ascii="Times New Roman" w:hAnsi="Times New Roman" w:cs="Times New Roman"/>
          <w:kern w:val="2"/>
        </w:rPr>
        <w:t xml:space="preserve"> and </w:t>
      </w:r>
      <w:proofErr w:type="spellStart"/>
      <w:r>
        <w:rPr>
          <w:rFonts w:ascii="Times New Roman" w:hAnsi="Times New Roman" w:cs="Times New Roman"/>
          <w:kern w:val="2"/>
        </w:rPr>
        <w:t>Joachain</w:t>
      </w:r>
      <w:proofErr w:type="spellEnd"/>
    </w:p>
    <w:p w:rsidR="00560FD1" w:rsidRDefault="00560FD1" w:rsidP="00E67FA2">
      <w:pPr>
        <w:numPr>
          <w:ilvl w:val="0"/>
          <w:numId w:val="7"/>
        </w:numPr>
        <w:rPr>
          <w:rFonts w:ascii="Times New Roman" w:hAnsi="Times New Roman" w:cs="Times New Roman"/>
          <w:kern w:val="2"/>
        </w:rPr>
      </w:pPr>
      <w:r>
        <w:rPr>
          <w:rFonts w:ascii="Times New Roman" w:hAnsi="Times New Roman" w:cs="Times New Roman"/>
          <w:kern w:val="2"/>
        </w:rPr>
        <w:t>Quantum Mechanics (3</w:t>
      </w:r>
      <w:r>
        <w:rPr>
          <w:rFonts w:ascii="Times New Roman" w:hAnsi="Times New Roman" w:cs="Times New Roman"/>
          <w:kern w:val="2"/>
          <w:vertAlign w:val="superscript"/>
        </w:rPr>
        <w:t>rd</w:t>
      </w:r>
      <w:r>
        <w:rPr>
          <w:rFonts w:ascii="Times New Roman" w:hAnsi="Times New Roman" w:cs="Times New Roman"/>
          <w:kern w:val="2"/>
        </w:rPr>
        <w:t xml:space="preserve"> edition)  by S. </w:t>
      </w:r>
      <w:proofErr w:type="spellStart"/>
      <w:r>
        <w:rPr>
          <w:rFonts w:ascii="Times New Roman" w:hAnsi="Times New Roman" w:cs="Times New Roman"/>
          <w:kern w:val="2"/>
        </w:rPr>
        <w:t>Gasiorowicz</w:t>
      </w:r>
      <w:proofErr w:type="spellEnd"/>
    </w:p>
    <w:p w:rsidR="00560FD1" w:rsidRDefault="00560FD1" w:rsidP="00E67FA2">
      <w:pPr>
        <w:numPr>
          <w:ilvl w:val="0"/>
          <w:numId w:val="7"/>
        </w:numPr>
        <w:rPr>
          <w:rFonts w:ascii="Times New Roman" w:hAnsi="Times New Roman" w:cs="Times New Roman"/>
          <w:kern w:val="2"/>
        </w:rPr>
      </w:pPr>
      <w:r>
        <w:rPr>
          <w:rFonts w:ascii="Times New Roman" w:hAnsi="Times New Roman" w:cs="Times New Roman"/>
          <w:kern w:val="2"/>
        </w:rPr>
        <w:t>Quantum Mechanics (3</w:t>
      </w:r>
      <w:r>
        <w:rPr>
          <w:rFonts w:ascii="Times New Roman" w:hAnsi="Times New Roman" w:cs="Times New Roman"/>
          <w:kern w:val="2"/>
          <w:vertAlign w:val="superscript"/>
        </w:rPr>
        <w:t>rd</w:t>
      </w:r>
      <w:r>
        <w:rPr>
          <w:rFonts w:ascii="Times New Roman" w:hAnsi="Times New Roman" w:cs="Times New Roman"/>
          <w:kern w:val="2"/>
        </w:rPr>
        <w:t xml:space="preserve"> edition)  by E. </w:t>
      </w:r>
      <w:proofErr w:type="spellStart"/>
      <w:r>
        <w:rPr>
          <w:rFonts w:ascii="Times New Roman" w:hAnsi="Times New Roman" w:cs="Times New Roman"/>
          <w:kern w:val="2"/>
        </w:rPr>
        <w:t>Merzbacher</w:t>
      </w:r>
      <w:proofErr w:type="spellEnd"/>
    </w:p>
    <w:p w:rsidR="00560FD1" w:rsidRDefault="00560FD1" w:rsidP="00E67FA2">
      <w:pPr>
        <w:numPr>
          <w:ilvl w:val="0"/>
          <w:numId w:val="7"/>
        </w:numPr>
        <w:rPr>
          <w:rFonts w:ascii="Times New Roman" w:hAnsi="Times New Roman" w:cs="Times New Roman"/>
          <w:kern w:val="2"/>
        </w:rPr>
      </w:pPr>
      <w:r>
        <w:rPr>
          <w:rFonts w:ascii="Times New Roman" w:hAnsi="Times New Roman" w:cs="Times New Roman"/>
          <w:kern w:val="2"/>
        </w:rPr>
        <w:t xml:space="preserve">Quantum Mechanics  by John L. Powell and B. </w:t>
      </w:r>
      <w:proofErr w:type="spellStart"/>
      <w:r>
        <w:rPr>
          <w:rFonts w:ascii="Times New Roman" w:hAnsi="Times New Roman" w:cs="Times New Roman"/>
          <w:kern w:val="2"/>
        </w:rPr>
        <w:t>Crasemann</w:t>
      </w:r>
      <w:proofErr w:type="spellEnd"/>
    </w:p>
    <w:p w:rsidR="00560FD1" w:rsidRDefault="00560FD1" w:rsidP="00E67FA2">
      <w:pPr>
        <w:numPr>
          <w:ilvl w:val="0"/>
          <w:numId w:val="7"/>
        </w:numPr>
        <w:rPr>
          <w:rFonts w:ascii="Times New Roman" w:hAnsi="Times New Roman" w:cs="Times New Roman"/>
          <w:kern w:val="2"/>
        </w:rPr>
      </w:pPr>
      <w:r>
        <w:rPr>
          <w:rFonts w:ascii="Times New Roman" w:hAnsi="Times New Roman" w:cs="Times New Roman"/>
          <w:kern w:val="2"/>
        </w:rPr>
        <w:t xml:space="preserve">Quantum Mechanics by A. K. </w:t>
      </w:r>
      <w:proofErr w:type="spellStart"/>
      <w:r>
        <w:rPr>
          <w:rFonts w:ascii="Times New Roman" w:hAnsi="Times New Roman" w:cs="Times New Roman"/>
          <w:kern w:val="2"/>
        </w:rPr>
        <w:t>Ghatak</w:t>
      </w:r>
      <w:proofErr w:type="spellEnd"/>
      <w:r>
        <w:rPr>
          <w:rFonts w:ascii="Times New Roman" w:hAnsi="Times New Roman" w:cs="Times New Roman"/>
          <w:kern w:val="2"/>
        </w:rPr>
        <w:t xml:space="preserve"> and S. </w:t>
      </w:r>
      <w:proofErr w:type="spellStart"/>
      <w:r>
        <w:rPr>
          <w:rFonts w:ascii="Times New Roman" w:hAnsi="Times New Roman" w:cs="Times New Roman"/>
          <w:kern w:val="2"/>
        </w:rPr>
        <w:t>Loknathan</w:t>
      </w:r>
      <w:proofErr w:type="spellEnd"/>
    </w:p>
    <w:p w:rsidR="00560FD1" w:rsidRDefault="00560FD1" w:rsidP="00E67FA2">
      <w:pPr>
        <w:numPr>
          <w:ilvl w:val="0"/>
          <w:numId w:val="7"/>
        </w:numPr>
        <w:rPr>
          <w:rFonts w:ascii="Times New Roman" w:hAnsi="Times New Roman" w:cs="Times New Roman"/>
          <w:kern w:val="2"/>
        </w:rPr>
      </w:pPr>
      <w:r>
        <w:rPr>
          <w:rFonts w:ascii="Times New Roman" w:hAnsi="Times New Roman" w:cs="Times New Roman"/>
          <w:kern w:val="2"/>
        </w:rPr>
        <w:t>Introductory Quantum Mechanics (4</w:t>
      </w:r>
      <w:r>
        <w:rPr>
          <w:rFonts w:ascii="Times New Roman" w:hAnsi="Times New Roman" w:cs="Times New Roman"/>
          <w:kern w:val="2"/>
          <w:vertAlign w:val="superscript"/>
        </w:rPr>
        <w:t>rd</w:t>
      </w:r>
      <w:r>
        <w:rPr>
          <w:rFonts w:ascii="Times New Roman" w:hAnsi="Times New Roman" w:cs="Times New Roman"/>
          <w:kern w:val="2"/>
        </w:rPr>
        <w:t xml:space="preserve"> edition)  by Richard L. </w:t>
      </w:r>
      <w:proofErr w:type="spellStart"/>
      <w:r>
        <w:rPr>
          <w:rFonts w:ascii="Times New Roman" w:hAnsi="Times New Roman" w:cs="Times New Roman"/>
          <w:kern w:val="2"/>
        </w:rPr>
        <w:t>Liboff</w:t>
      </w:r>
      <w:proofErr w:type="spellEnd"/>
    </w:p>
    <w:p w:rsidR="00560FD1" w:rsidRDefault="00560FD1" w:rsidP="00E67FA2">
      <w:pPr>
        <w:numPr>
          <w:ilvl w:val="0"/>
          <w:numId w:val="7"/>
        </w:numPr>
        <w:rPr>
          <w:rFonts w:ascii="Times New Roman" w:hAnsi="Times New Roman" w:cs="Times New Roman"/>
          <w:kern w:val="2"/>
        </w:rPr>
      </w:pPr>
      <w:r>
        <w:rPr>
          <w:rFonts w:ascii="Times New Roman" w:hAnsi="Times New Roman" w:cs="Times New Roman"/>
          <w:kern w:val="2"/>
        </w:rPr>
        <w:t>Quantum Mechanics: Concepts and Applications (2</w:t>
      </w:r>
      <w:r>
        <w:rPr>
          <w:rFonts w:ascii="Times New Roman" w:hAnsi="Times New Roman" w:cs="Times New Roman"/>
          <w:kern w:val="2"/>
          <w:vertAlign w:val="superscript"/>
        </w:rPr>
        <w:t>nd</w:t>
      </w:r>
      <w:r>
        <w:rPr>
          <w:rFonts w:ascii="Times New Roman" w:hAnsi="Times New Roman" w:cs="Times New Roman"/>
          <w:kern w:val="2"/>
        </w:rPr>
        <w:t xml:space="preserve"> edition) by N. </w:t>
      </w:r>
      <w:proofErr w:type="spellStart"/>
      <w:r>
        <w:rPr>
          <w:rFonts w:ascii="Times New Roman" w:hAnsi="Times New Roman" w:cs="Times New Roman"/>
          <w:kern w:val="2"/>
        </w:rPr>
        <w:t>Zettili</w:t>
      </w:r>
      <w:proofErr w:type="spellEnd"/>
    </w:p>
    <w:p w:rsidR="00B24299" w:rsidRPr="004A0D51" w:rsidRDefault="00B24299" w:rsidP="00560FD1">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104: Electronic Devices and Circuits-I</w:t>
      </w:r>
    </w:p>
    <w:p w:rsidR="00561F32" w:rsidRDefault="00561F32" w:rsidP="00561F32">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561F32" w:rsidRPr="004A0D51" w:rsidRDefault="00561F32" w:rsidP="00561F32">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561F32" w:rsidRPr="004A0D51" w:rsidRDefault="00561F32" w:rsidP="00561F32">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rsidP="00113810">
      <w:pPr>
        <w:spacing w:line="100" w:lineRule="atLeast"/>
        <w:ind w:left="709" w:hanging="700"/>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Nine questions will be set and students will attempt five que</w:t>
      </w:r>
      <w:r w:rsidR="00113810"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compulsory and will consist of 4-6 conceptual questions unifo</w:t>
      </w:r>
      <w:r w:rsidR="007E576D" w:rsidRPr="00D16A4B">
        <w:rPr>
          <w:rFonts w:ascii="Times New Roman" w:hAnsi="Times New Roman" w:cs="Times New Roman"/>
          <w:sz w:val="22"/>
          <w:szCs w:val="22"/>
        </w:rPr>
        <w:t xml:space="preserve">rmly distributed over the whole </w:t>
      </w:r>
      <w:r w:rsidRPr="00D16A4B">
        <w:rPr>
          <w:rFonts w:ascii="Times New Roman" w:hAnsi="Times New Roman" w:cs="Times New Roman"/>
          <w:sz w:val="22"/>
          <w:szCs w:val="22"/>
        </w:rPr>
        <w:t>syllabus.  In addition to Question No. 1, there will be four units in the</w:t>
      </w:r>
      <w:r w:rsidR="00113810" w:rsidRPr="00D16A4B">
        <w:rPr>
          <w:rFonts w:ascii="Times New Roman" w:hAnsi="Times New Roman" w:cs="Times New Roman"/>
          <w:sz w:val="22"/>
          <w:szCs w:val="22"/>
        </w:rPr>
        <w:t xml:space="preserve"> question paper with each unit </w:t>
      </w:r>
      <w:r w:rsidRPr="00D16A4B">
        <w:rPr>
          <w:rFonts w:ascii="Times New Roman" w:hAnsi="Times New Roman" w:cs="Times New Roman"/>
          <w:sz w:val="22"/>
          <w:szCs w:val="22"/>
        </w:rPr>
        <w:t xml:space="preserve">consisting of two questions taken from the corresponding units of the </w:t>
      </w:r>
      <w:r w:rsidR="007E576D" w:rsidRPr="00D16A4B">
        <w:rPr>
          <w:rFonts w:ascii="Times New Roman" w:hAnsi="Times New Roman" w:cs="Times New Roman"/>
          <w:sz w:val="22"/>
          <w:szCs w:val="22"/>
        </w:rPr>
        <w:t xml:space="preserve">syllabus. Students will select </w:t>
      </w:r>
      <w:r w:rsidRPr="00D16A4B">
        <w:rPr>
          <w:rFonts w:ascii="Times New Roman" w:hAnsi="Times New Roman" w:cs="Times New Roman"/>
          <w:sz w:val="22"/>
          <w:szCs w:val="22"/>
        </w:rPr>
        <w:t>one question from each unit. The question paper is expected to con</w:t>
      </w:r>
      <w:r w:rsidR="00113810" w:rsidRPr="00D16A4B">
        <w:rPr>
          <w:rFonts w:ascii="Times New Roman" w:hAnsi="Times New Roman" w:cs="Times New Roman"/>
          <w:sz w:val="22"/>
          <w:szCs w:val="22"/>
        </w:rPr>
        <w:t xml:space="preserve">tain problems to the extent of </w:t>
      </w:r>
      <w:r w:rsidRPr="00D16A4B">
        <w:rPr>
          <w:rFonts w:ascii="Times New Roman" w:hAnsi="Times New Roman" w:cs="Times New Roman"/>
          <w:sz w:val="22"/>
          <w:szCs w:val="22"/>
        </w:rPr>
        <w:t xml:space="preserve">20% of total marks. </w:t>
      </w:r>
      <w:r w:rsidR="00113810" w:rsidRPr="00D16A4B">
        <w:rPr>
          <w:rFonts w:ascii="Times New Roman" w:hAnsi="Times New Roman" w:cs="Times New Roman"/>
          <w:sz w:val="22"/>
          <w:szCs w:val="22"/>
        </w:rPr>
        <w:t>Each question will carry 12 marks.</w:t>
      </w:r>
    </w:p>
    <w:p w:rsidR="00B24299" w:rsidRPr="00D16A4B" w:rsidRDefault="00B24299">
      <w:pPr>
        <w:spacing w:line="100" w:lineRule="atLeast"/>
        <w:ind w:left="9"/>
        <w:jc w:val="both"/>
        <w:rPr>
          <w:rFonts w:ascii="Times New Roman" w:hAnsi="Times New Roman" w:cs="Times New Roman"/>
          <w:sz w:val="22"/>
          <w:szCs w:val="22"/>
        </w:rPr>
      </w:pPr>
    </w:p>
    <w:p w:rsidR="008F570E" w:rsidRDefault="008F570E" w:rsidP="008F570E">
      <w:pPr>
        <w:ind w:left="709" w:right="571" w:hanging="709"/>
        <w:jc w:val="both"/>
        <w:rPr>
          <w:rFonts w:ascii="Times New Roman" w:hAnsi="Times New Roman" w:cs="Times New Roman"/>
          <w:b/>
          <w:bCs/>
          <w:kern w:val="2"/>
        </w:rPr>
      </w:pPr>
      <w:r>
        <w:rPr>
          <w:rFonts w:ascii="Times New Roman" w:hAnsi="Times New Roman" w:cs="Times New Roman"/>
          <w:b/>
          <w:bCs/>
          <w:kern w:val="2"/>
        </w:rPr>
        <w:t>Course Outcomes (COs)</w:t>
      </w:r>
    </w:p>
    <w:p w:rsidR="008F570E" w:rsidRPr="001C13BF" w:rsidRDefault="008F570E" w:rsidP="008F570E">
      <w:pPr>
        <w:ind w:left="709" w:right="571" w:hanging="709"/>
        <w:jc w:val="both"/>
        <w:rPr>
          <w:rFonts w:ascii="Times New Roman" w:hAnsi="Times New Roman" w:cs="Times New Roman"/>
          <w:kern w:val="2"/>
        </w:rPr>
      </w:pPr>
    </w:p>
    <w:p w:rsidR="00560FD1" w:rsidRPr="00673B36" w:rsidRDefault="00BB008D" w:rsidP="00D27B02">
      <w:pPr>
        <w:ind w:right="571"/>
        <w:jc w:val="both"/>
        <w:rPr>
          <w:rFonts w:ascii="Times New Roman" w:hAnsi="Times New Roman" w:cs="Times New Roman"/>
          <w:iCs/>
        </w:rPr>
      </w:pPr>
      <w:r w:rsidRPr="00673B36">
        <w:rPr>
          <w:rFonts w:ascii="Times New Roman" w:hAnsi="Times New Roman" w:cs="Times New Roman"/>
          <w:bCs/>
        </w:rPr>
        <w:t xml:space="preserve">After </w:t>
      </w:r>
      <w:r w:rsidRPr="00673B36">
        <w:rPr>
          <w:rFonts w:ascii="Times New Roman" w:hAnsi="Times New Roman" w:cs="Times New Roman"/>
          <w:bCs/>
          <w:kern w:val="2"/>
        </w:rPr>
        <w:t>successful completion</w:t>
      </w:r>
      <w:r w:rsidRPr="00673B36">
        <w:rPr>
          <w:rFonts w:ascii="Times New Roman" w:hAnsi="Times New Roman" w:cs="Times New Roman"/>
          <w:bCs/>
        </w:rPr>
        <w:t xml:space="preserve"> of the course </w:t>
      </w:r>
      <w:r w:rsidR="00A33C87" w:rsidRPr="00673B36">
        <w:rPr>
          <w:rFonts w:ascii="Times New Roman" w:hAnsi="Times New Roman" w:cs="Times New Roman"/>
          <w:bCs/>
        </w:rPr>
        <w:t xml:space="preserve">on </w:t>
      </w:r>
      <w:r w:rsidR="00560FD1" w:rsidRPr="00673B36">
        <w:rPr>
          <w:rFonts w:ascii="Times New Roman" w:hAnsi="Times New Roman" w:cs="Times New Roman"/>
          <w:iCs/>
        </w:rPr>
        <w:t xml:space="preserve">Electronic Devices and Circuits-I, a student </w:t>
      </w:r>
      <w:r w:rsidR="00A33C87" w:rsidRPr="00673B36">
        <w:rPr>
          <w:rFonts w:ascii="Times New Roman" w:hAnsi="Times New Roman" w:cs="Times New Roman"/>
          <w:iCs/>
        </w:rPr>
        <w:t>will</w:t>
      </w:r>
      <w:r w:rsidR="00560FD1" w:rsidRPr="00673B36">
        <w:rPr>
          <w:rFonts w:ascii="Times New Roman" w:hAnsi="Times New Roman" w:cs="Times New Roman"/>
          <w:iCs/>
        </w:rPr>
        <w:t xml:space="preserve"> be able to</w:t>
      </w:r>
      <w:r w:rsidRPr="00673B36">
        <w:rPr>
          <w:rFonts w:ascii="Times New Roman" w:hAnsi="Times New Roman" w:cs="Times New Roman"/>
          <w:iCs/>
        </w:rPr>
        <w:t>:</w:t>
      </w:r>
    </w:p>
    <w:p w:rsidR="00D27B02" w:rsidRDefault="00D27B02" w:rsidP="00D27B02">
      <w:pPr>
        <w:ind w:right="571"/>
        <w:jc w:val="both"/>
        <w:rPr>
          <w:rFonts w:ascii="Times New Roman" w:hAnsi="Times New Roman" w:cs="Times New Roman"/>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D27B02" w:rsidRPr="00A93C76" w:rsidTr="00FD4ED3">
        <w:tc>
          <w:tcPr>
            <w:tcW w:w="1368" w:type="dxa"/>
          </w:tcPr>
          <w:p w:rsidR="00D27B02" w:rsidRPr="00A93C76" w:rsidRDefault="00D27B02" w:rsidP="00B72626">
            <w:pPr>
              <w:ind w:right="4"/>
              <w:contextualSpacing/>
              <w:rPr>
                <w:rFonts w:ascii="Times New Roman" w:hAnsi="Times New Roman" w:cs="Times New Roman"/>
                <w:bCs/>
              </w:rPr>
            </w:pPr>
            <w:r w:rsidRPr="00A93C76">
              <w:rPr>
                <w:rFonts w:ascii="Times New Roman" w:hAnsi="Times New Roman" w:cs="Times New Roman"/>
                <w:i/>
              </w:rPr>
              <w:t>PHY104.1</w:t>
            </w:r>
          </w:p>
        </w:tc>
        <w:tc>
          <w:tcPr>
            <w:tcW w:w="8477" w:type="dxa"/>
          </w:tcPr>
          <w:p w:rsidR="00D27B02" w:rsidRPr="00A93C76" w:rsidRDefault="00302C4A" w:rsidP="00B72626">
            <w:pPr>
              <w:ind w:right="4"/>
              <w:contextualSpacing/>
              <w:rPr>
                <w:rFonts w:ascii="Times New Roman" w:hAnsi="Times New Roman" w:cs="Times New Roman"/>
                <w:bCs/>
              </w:rPr>
            </w:pPr>
            <w:r w:rsidRPr="00A93C76">
              <w:rPr>
                <w:rFonts w:ascii="Times New Roman" w:hAnsi="Times New Roman" w:cs="Times New Roman"/>
                <w:i/>
              </w:rPr>
              <w:t>Be aware of the general characteristics of important semiconductor materials.</w:t>
            </w:r>
          </w:p>
        </w:tc>
      </w:tr>
      <w:tr w:rsidR="00D27B02" w:rsidRPr="00A93C76" w:rsidTr="00FD4ED3">
        <w:tc>
          <w:tcPr>
            <w:tcW w:w="1368" w:type="dxa"/>
          </w:tcPr>
          <w:p w:rsidR="00D27B02" w:rsidRPr="00A93C76" w:rsidRDefault="00D27B02" w:rsidP="00B72626">
            <w:pPr>
              <w:ind w:right="4"/>
              <w:contextualSpacing/>
              <w:rPr>
                <w:rFonts w:ascii="Times New Roman" w:hAnsi="Times New Roman" w:cs="Times New Roman"/>
                <w:bCs/>
              </w:rPr>
            </w:pPr>
            <w:r w:rsidRPr="00A93C76">
              <w:rPr>
                <w:rFonts w:ascii="Times New Roman" w:hAnsi="Times New Roman" w:cs="Times New Roman"/>
                <w:bCs/>
                <w:i/>
              </w:rPr>
              <w:t>PHY104.2</w:t>
            </w:r>
          </w:p>
        </w:tc>
        <w:tc>
          <w:tcPr>
            <w:tcW w:w="8477" w:type="dxa"/>
          </w:tcPr>
          <w:p w:rsidR="00D27B02" w:rsidRPr="00A93C76" w:rsidRDefault="00302C4A" w:rsidP="00302C4A">
            <w:pPr>
              <w:spacing w:line="100" w:lineRule="atLeast"/>
              <w:jc w:val="both"/>
              <w:rPr>
                <w:rFonts w:ascii="Times New Roman" w:hAnsi="Times New Roman" w:cs="Times New Roman"/>
                <w:i/>
              </w:rPr>
            </w:pPr>
            <w:r w:rsidRPr="00A93C76">
              <w:rPr>
                <w:rFonts w:ascii="Times New Roman" w:hAnsi="Times New Roman" w:cs="Times New Roman"/>
                <w:i/>
              </w:rPr>
              <w:t xml:space="preserve">Develop a deep understanding of the basic design, operation and characteristics of a </w:t>
            </w:r>
            <w:proofErr w:type="spellStart"/>
            <w:r w:rsidRPr="00A93C76">
              <w:rPr>
                <w:rFonts w:ascii="Times New Roman" w:hAnsi="Times New Roman" w:cs="Times New Roman"/>
                <w:i/>
              </w:rPr>
              <w:t>pn</w:t>
            </w:r>
            <w:proofErr w:type="spellEnd"/>
            <w:r w:rsidRPr="00A93C76">
              <w:rPr>
                <w:rFonts w:ascii="Times New Roman" w:hAnsi="Times New Roman" w:cs="Times New Roman"/>
                <w:i/>
              </w:rPr>
              <w:t>-junction and a BJT along with knowledge of the basic network theorems and their                   applications in electronic circuit analysis.</w:t>
            </w:r>
          </w:p>
        </w:tc>
      </w:tr>
      <w:tr w:rsidR="00D27B02" w:rsidRPr="00A93C76" w:rsidTr="00FD4ED3">
        <w:tc>
          <w:tcPr>
            <w:tcW w:w="1368" w:type="dxa"/>
          </w:tcPr>
          <w:p w:rsidR="00D27B02" w:rsidRPr="00A93C76" w:rsidRDefault="00D27B02" w:rsidP="00D27B02">
            <w:pPr>
              <w:ind w:right="4"/>
              <w:contextualSpacing/>
              <w:rPr>
                <w:rFonts w:ascii="Times New Roman" w:hAnsi="Times New Roman" w:cs="Times New Roman"/>
                <w:i/>
              </w:rPr>
            </w:pPr>
            <w:r w:rsidRPr="00A93C76">
              <w:rPr>
                <w:rFonts w:ascii="Times New Roman" w:hAnsi="Times New Roman" w:cs="Times New Roman"/>
                <w:i/>
              </w:rPr>
              <w:t xml:space="preserve">PHY104.3 </w:t>
            </w:r>
          </w:p>
        </w:tc>
        <w:tc>
          <w:tcPr>
            <w:tcW w:w="8477" w:type="dxa"/>
          </w:tcPr>
          <w:p w:rsidR="00D27B02" w:rsidRPr="00A93C76" w:rsidRDefault="00302C4A" w:rsidP="00B72626">
            <w:pPr>
              <w:ind w:right="4"/>
              <w:contextualSpacing/>
              <w:jc w:val="both"/>
              <w:rPr>
                <w:rFonts w:ascii="Times New Roman" w:hAnsi="Times New Roman" w:cs="Times New Roman"/>
                <w:i/>
              </w:rPr>
            </w:pPr>
            <w:r w:rsidRPr="00A93C76">
              <w:rPr>
                <w:rFonts w:ascii="Times New Roman" w:hAnsi="Times New Roman" w:cs="Times New Roman"/>
                <w:i/>
              </w:rPr>
              <w:t xml:space="preserve">Learn to devise and </w:t>
            </w:r>
            <w:r w:rsidR="001C13BF" w:rsidRPr="00A93C76">
              <w:rPr>
                <w:rFonts w:ascii="Times New Roman" w:hAnsi="Times New Roman" w:cs="Times New Roman"/>
                <w:i/>
              </w:rPr>
              <w:t>analyze</w:t>
            </w:r>
            <w:r w:rsidRPr="00A93C76">
              <w:rPr>
                <w:rFonts w:ascii="Times New Roman" w:hAnsi="Times New Roman" w:cs="Times New Roman"/>
                <w:i/>
              </w:rPr>
              <w:t xml:space="preserve"> various transistor amplifier models.</w:t>
            </w:r>
          </w:p>
        </w:tc>
      </w:tr>
      <w:tr w:rsidR="00D27B02" w:rsidRPr="00A93C76" w:rsidTr="00FD4ED3">
        <w:tc>
          <w:tcPr>
            <w:tcW w:w="1368" w:type="dxa"/>
          </w:tcPr>
          <w:p w:rsidR="00D27B02" w:rsidRPr="00A93C76" w:rsidRDefault="00D27B02" w:rsidP="00D27B02">
            <w:pPr>
              <w:ind w:right="4"/>
              <w:contextualSpacing/>
              <w:rPr>
                <w:rFonts w:ascii="Times New Roman" w:hAnsi="Times New Roman" w:cs="Times New Roman"/>
                <w:bCs/>
              </w:rPr>
            </w:pPr>
            <w:r w:rsidRPr="00A93C76">
              <w:rPr>
                <w:rFonts w:ascii="Times New Roman" w:hAnsi="Times New Roman" w:cs="Times New Roman"/>
                <w:i/>
              </w:rPr>
              <w:t>PHY104.4</w:t>
            </w:r>
          </w:p>
        </w:tc>
        <w:tc>
          <w:tcPr>
            <w:tcW w:w="8477" w:type="dxa"/>
          </w:tcPr>
          <w:p w:rsidR="00D27B02" w:rsidRPr="00A93C76" w:rsidRDefault="00302C4A" w:rsidP="00B72626">
            <w:pPr>
              <w:ind w:right="4"/>
              <w:contextualSpacing/>
              <w:jc w:val="both"/>
              <w:rPr>
                <w:rFonts w:ascii="Times New Roman" w:hAnsi="Times New Roman" w:cs="Times New Roman"/>
                <w:bCs/>
              </w:rPr>
            </w:pPr>
            <w:r w:rsidRPr="00A93C76">
              <w:rPr>
                <w:rFonts w:ascii="Times New Roman" w:hAnsi="Times New Roman" w:cs="Times New Roman"/>
                <w:i/>
              </w:rPr>
              <w:t>Understand the concept of negative feedback and its importance in amplifiers.</w:t>
            </w:r>
          </w:p>
        </w:tc>
      </w:tr>
      <w:tr w:rsidR="00D27B02" w:rsidRPr="00A93C76" w:rsidTr="00FD4ED3">
        <w:tc>
          <w:tcPr>
            <w:tcW w:w="1368" w:type="dxa"/>
          </w:tcPr>
          <w:p w:rsidR="00D27B02" w:rsidRPr="00A93C76" w:rsidRDefault="00D27B02" w:rsidP="00D27B02">
            <w:pPr>
              <w:ind w:right="4"/>
              <w:contextualSpacing/>
              <w:rPr>
                <w:rFonts w:ascii="Times New Roman" w:hAnsi="Times New Roman" w:cs="Times New Roman"/>
                <w:bCs/>
              </w:rPr>
            </w:pPr>
            <w:r w:rsidRPr="00A93C76">
              <w:rPr>
                <w:rFonts w:ascii="Times New Roman" w:hAnsi="Times New Roman" w:cs="Times New Roman"/>
                <w:i/>
              </w:rPr>
              <w:t>PHY104.5</w:t>
            </w:r>
          </w:p>
        </w:tc>
        <w:tc>
          <w:tcPr>
            <w:tcW w:w="8477" w:type="dxa"/>
          </w:tcPr>
          <w:p w:rsidR="00D27B02" w:rsidRPr="00A93C76" w:rsidRDefault="00302C4A" w:rsidP="00B72626">
            <w:pPr>
              <w:ind w:right="4"/>
              <w:contextualSpacing/>
              <w:jc w:val="both"/>
              <w:rPr>
                <w:rFonts w:ascii="Times New Roman" w:hAnsi="Times New Roman" w:cs="Times New Roman"/>
                <w:i/>
              </w:rPr>
            </w:pPr>
            <w:r w:rsidRPr="00A93C76">
              <w:rPr>
                <w:rFonts w:ascii="Times New Roman" w:hAnsi="Times New Roman" w:cs="Times New Roman"/>
                <w:i/>
              </w:rPr>
              <w:t>Perform a load-line analysis and design of various biasing schemes in amplifiers.</w:t>
            </w:r>
          </w:p>
        </w:tc>
      </w:tr>
      <w:tr w:rsidR="00D27B02" w:rsidRPr="00A93C76" w:rsidTr="00FD4ED3">
        <w:tc>
          <w:tcPr>
            <w:tcW w:w="1368" w:type="dxa"/>
          </w:tcPr>
          <w:p w:rsidR="00D27B02" w:rsidRPr="00A93C76" w:rsidRDefault="00D27B02" w:rsidP="00D27B02">
            <w:pPr>
              <w:ind w:right="4"/>
              <w:contextualSpacing/>
              <w:rPr>
                <w:rFonts w:ascii="Times New Roman" w:hAnsi="Times New Roman" w:cs="Times New Roman"/>
                <w:bCs/>
              </w:rPr>
            </w:pPr>
            <w:r w:rsidRPr="00A93C76">
              <w:rPr>
                <w:rFonts w:ascii="Times New Roman" w:hAnsi="Times New Roman" w:cs="Times New Roman"/>
                <w:i/>
              </w:rPr>
              <w:t>PHY104.6</w:t>
            </w:r>
          </w:p>
        </w:tc>
        <w:tc>
          <w:tcPr>
            <w:tcW w:w="8477" w:type="dxa"/>
          </w:tcPr>
          <w:p w:rsidR="00D27B02" w:rsidRPr="00A93C76" w:rsidRDefault="00302C4A" w:rsidP="00302C4A">
            <w:pPr>
              <w:spacing w:line="100" w:lineRule="atLeast"/>
              <w:jc w:val="both"/>
              <w:rPr>
                <w:rFonts w:ascii="Times New Roman" w:hAnsi="Times New Roman" w:cs="Times New Roman"/>
                <w:bCs/>
              </w:rPr>
            </w:pPr>
            <w:r w:rsidRPr="00A93C76">
              <w:rPr>
                <w:rFonts w:ascii="Times New Roman" w:hAnsi="Times New Roman" w:cs="Times New Roman"/>
                <w:i/>
              </w:rPr>
              <w:t>Acquaint with the frequency response of variously coupled amplifiers and sources of                   noise in electronic devices.</w:t>
            </w:r>
          </w:p>
        </w:tc>
      </w:tr>
      <w:tr w:rsidR="00D27B02" w:rsidRPr="00A93C76" w:rsidTr="00FD4ED3">
        <w:tc>
          <w:tcPr>
            <w:tcW w:w="1368" w:type="dxa"/>
          </w:tcPr>
          <w:p w:rsidR="00D27B02" w:rsidRPr="00A93C76" w:rsidRDefault="00D27B02" w:rsidP="00A93C76">
            <w:pPr>
              <w:ind w:left="990" w:right="4" w:hanging="990"/>
              <w:contextualSpacing/>
              <w:rPr>
                <w:rFonts w:ascii="Times New Roman" w:hAnsi="Times New Roman" w:cs="Times New Roman"/>
                <w:bCs/>
              </w:rPr>
            </w:pPr>
            <w:r w:rsidRPr="00A93C76">
              <w:rPr>
                <w:rFonts w:ascii="Times New Roman" w:hAnsi="Times New Roman" w:cs="Times New Roman"/>
                <w:i/>
              </w:rPr>
              <w:t xml:space="preserve">PHY104.7 </w:t>
            </w:r>
          </w:p>
        </w:tc>
        <w:tc>
          <w:tcPr>
            <w:tcW w:w="8477" w:type="dxa"/>
          </w:tcPr>
          <w:p w:rsidR="00D27B02" w:rsidRPr="00A93C76" w:rsidRDefault="00302C4A" w:rsidP="00302C4A">
            <w:pPr>
              <w:spacing w:line="100" w:lineRule="atLeast"/>
              <w:jc w:val="both"/>
              <w:rPr>
                <w:rFonts w:ascii="Times New Roman" w:hAnsi="Times New Roman" w:cs="Times New Roman"/>
                <w:bCs/>
              </w:rPr>
            </w:pPr>
            <w:r w:rsidRPr="00A93C76">
              <w:rPr>
                <w:rFonts w:ascii="Times New Roman" w:hAnsi="Times New Roman" w:cs="Times New Roman"/>
                <w:i/>
              </w:rPr>
              <w:t>Gain knowledge of classification, sources of distortions and their estimation,                    operation and determination of efficiency of power amplifiers.</w:t>
            </w:r>
          </w:p>
        </w:tc>
      </w:tr>
      <w:tr w:rsidR="00D27B02" w:rsidRPr="00A93C76" w:rsidTr="00FD4ED3">
        <w:tc>
          <w:tcPr>
            <w:tcW w:w="1368" w:type="dxa"/>
          </w:tcPr>
          <w:p w:rsidR="00D27B02" w:rsidRPr="00A93C76" w:rsidRDefault="00D27B02" w:rsidP="00D27B02">
            <w:pPr>
              <w:ind w:right="4"/>
              <w:contextualSpacing/>
              <w:rPr>
                <w:rFonts w:ascii="Times New Roman" w:hAnsi="Times New Roman" w:cs="Times New Roman"/>
                <w:bCs/>
              </w:rPr>
            </w:pPr>
            <w:r w:rsidRPr="00A93C76">
              <w:rPr>
                <w:rFonts w:ascii="Times New Roman" w:hAnsi="Times New Roman" w:cs="Times New Roman"/>
                <w:i/>
              </w:rPr>
              <w:t>PHY104.8</w:t>
            </w:r>
          </w:p>
        </w:tc>
        <w:tc>
          <w:tcPr>
            <w:tcW w:w="8477" w:type="dxa"/>
          </w:tcPr>
          <w:p w:rsidR="00D27B02" w:rsidRPr="00A93C76" w:rsidRDefault="00302C4A" w:rsidP="00302C4A">
            <w:pPr>
              <w:spacing w:line="100" w:lineRule="atLeast"/>
              <w:jc w:val="both"/>
              <w:rPr>
                <w:rFonts w:ascii="Times New Roman" w:hAnsi="Times New Roman" w:cs="Times New Roman"/>
                <w:bCs/>
              </w:rPr>
            </w:pPr>
            <w:r w:rsidRPr="00A93C76">
              <w:rPr>
                <w:rFonts w:ascii="Times New Roman" w:hAnsi="Times New Roman" w:cs="Times New Roman"/>
                <w:i/>
              </w:rPr>
              <w:t xml:space="preserve">Clearly understand the need of regulation, operation and circuit analysis of different                    voltage and current regulators. </w:t>
            </w:r>
          </w:p>
        </w:tc>
      </w:tr>
    </w:tbl>
    <w:p w:rsidR="00560FD1" w:rsidRDefault="00560FD1" w:rsidP="00560FD1">
      <w:pPr>
        <w:spacing w:line="100" w:lineRule="atLeast"/>
        <w:ind w:left="9"/>
        <w:jc w:val="both"/>
        <w:rPr>
          <w:rFonts w:ascii="Times New Roman" w:hAnsi="Times New Roman" w:cs="Times New Roman"/>
          <w:sz w:val="22"/>
          <w:szCs w:val="22"/>
        </w:rPr>
      </w:pPr>
    </w:p>
    <w:p w:rsidR="00560FD1" w:rsidRDefault="00560FD1" w:rsidP="00560FD1">
      <w:pPr>
        <w:spacing w:after="57" w:line="100" w:lineRule="atLeast"/>
        <w:jc w:val="both"/>
        <w:rPr>
          <w:rFonts w:ascii="Times New Roman" w:hAnsi="Times New Roman" w:cs="Times New Roman"/>
          <w:sz w:val="22"/>
          <w:szCs w:val="22"/>
        </w:rPr>
      </w:pPr>
      <w:r>
        <w:rPr>
          <w:rFonts w:ascii="Times New Roman" w:hAnsi="Times New Roman" w:cs="Times New Roman"/>
          <w:b/>
          <w:sz w:val="22"/>
          <w:szCs w:val="22"/>
        </w:rPr>
        <w:t xml:space="preserve">Unit I: Basics of </w:t>
      </w:r>
      <w:proofErr w:type="spellStart"/>
      <w:r>
        <w:rPr>
          <w:rFonts w:ascii="Times New Roman" w:hAnsi="Times New Roman" w:cs="Times New Roman"/>
          <w:b/>
          <w:sz w:val="22"/>
          <w:szCs w:val="22"/>
        </w:rPr>
        <w:t>pn</w:t>
      </w:r>
      <w:proofErr w:type="spellEnd"/>
      <w:r>
        <w:rPr>
          <w:rFonts w:ascii="Times New Roman" w:hAnsi="Times New Roman" w:cs="Times New Roman"/>
          <w:b/>
          <w:sz w:val="22"/>
          <w:szCs w:val="22"/>
        </w:rPr>
        <w:t xml:space="preserve">-junction, BJT and Network Theorems </w:t>
      </w:r>
      <w:r>
        <w:rPr>
          <w:rFonts w:ascii="Times New Roman" w:hAnsi="Times New Roman" w:cs="Times New Roman"/>
          <w:sz w:val="22"/>
          <w:szCs w:val="22"/>
        </w:rPr>
        <w:t>(14 hrs.)</w:t>
      </w:r>
    </w:p>
    <w:p w:rsidR="00560FD1" w:rsidRDefault="00560FD1" w:rsidP="00560FD1">
      <w:pPr>
        <w:spacing w:line="100" w:lineRule="atLeast"/>
        <w:jc w:val="both"/>
        <w:rPr>
          <w:rFonts w:ascii="Times New Roman" w:hAnsi="Times New Roman" w:cs="Times New Roman"/>
          <w:sz w:val="22"/>
          <w:szCs w:val="22"/>
        </w:rPr>
      </w:pPr>
      <w:r>
        <w:rPr>
          <w:rFonts w:ascii="Times New Roman" w:hAnsi="Times New Roman" w:cs="Times New Roman"/>
          <w:sz w:val="22"/>
          <w:szCs w:val="22"/>
        </w:rPr>
        <w:t xml:space="preserve">Semiconductors: intrinsic and extrinsic semiconductors, charge densities in p and n type semiconductors, conduction by charge drift and diffusion, the </w:t>
      </w:r>
      <w:proofErr w:type="spellStart"/>
      <w:r>
        <w:rPr>
          <w:rFonts w:ascii="Times New Roman" w:hAnsi="Times New Roman" w:cs="Times New Roman"/>
          <w:sz w:val="22"/>
          <w:szCs w:val="22"/>
        </w:rPr>
        <w:t>pn</w:t>
      </w:r>
      <w:proofErr w:type="spellEnd"/>
      <w:r>
        <w:rPr>
          <w:rFonts w:ascii="Times New Roman" w:hAnsi="Times New Roman" w:cs="Times New Roman"/>
          <w:sz w:val="22"/>
          <w:szCs w:val="22"/>
        </w:rPr>
        <w:t xml:space="preserve">-junction, energy level diagrams of </w:t>
      </w:r>
      <w:proofErr w:type="spellStart"/>
      <w:r>
        <w:rPr>
          <w:rFonts w:ascii="Times New Roman" w:hAnsi="Times New Roman" w:cs="Times New Roman"/>
          <w:sz w:val="22"/>
          <w:szCs w:val="22"/>
        </w:rPr>
        <w:t>pn</w:t>
      </w:r>
      <w:proofErr w:type="spellEnd"/>
      <w:r>
        <w:rPr>
          <w:rFonts w:ascii="Times New Roman" w:hAnsi="Times New Roman" w:cs="Times New Roman"/>
          <w:sz w:val="22"/>
          <w:szCs w:val="22"/>
        </w:rPr>
        <w:t xml:space="preserve">-junction under forward and reverse bias conditions, derivation of  </w:t>
      </w:r>
      <w:proofErr w:type="spellStart"/>
      <w:r>
        <w:rPr>
          <w:rFonts w:ascii="Times New Roman" w:hAnsi="Times New Roman" w:cs="Times New Roman"/>
          <w:sz w:val="22"/>
          <w:szCs w:val="22"/>
        </w:rPr>
        <w:t>pn</w:t>
      </w:r>
      <w:proofErr w:type="spellEnd"/>
      <w:r>
        <w:rPr>
          <w:rFonts w:ascii="Times New Roman" w:hAnsi="Times New Roman" w:cs="Times New Roman"/>
          <w:sz w:val="22"/>
          <w:szCs w:val="22"/>
        </w:rPr>
        <w:t xml:space="preserve">-diode equation, </w:t>
      </w:r>
      <w:proofErr w:type="spellStart"/>
      <w:r>
        <w:rPr>
          <w:rFonts w:ascii="Times New Roman" w:hAnsi="Times New Roman" w:cs="Times New Roman"/>
          <w:sz w:val="22"/>
          <w:szCs w:val="22"/>
        </w:rPr>
        <w:t>Zener</w:t>
      </w:r>
      <w:proofErr w:type="spellEnd"/>
      <w:r>
        <w:rPr>
          <w:rFonts w:ascii="Times New Roman" w:hAnsi="Times New Roman" w:cs="Times New Roman"/>
          <w:sz w:val="22"/>
          <w:szCs w:val="22"/>
        </w:rPr>
        <w:t xml:space="preserve"> diode</w:t>
      </w:r>
      <w:r>
        <w:rPr>
          <w:rFonts w:ascii="Times New Roman" w:hAnsi="Times New Roman" w:cs="Times New Roman"/>
          <w:color w:val="006600"/>
          <w:sz w:val="22"/>
          <w:szCs w:val="22"/>
        </w:rPr>
        <w:t>,</w:t>
      </w:r>
      <w:r>
        <w:rPr>
          <w:rFonts w:ascii="Times New Roman" w:hAnsi="Times New Roman" w:cs="Times New Roman"/>
          <w:sz w:val="22"/>
          <w:szCs w:val="22"/>
        </w:rPr>
        <w:t xml:space="preserve"> </w:t>
      </w:r>
      <w:proofErr w:type="spellStart"/>
      <w:r>
        <w:rPr>
          <w:rFonts w:ascii="Times New Roman" w:hAnsi="Times New Roman" w:cs="Times New Roman"/>
          <w:sz w:val="22"/>
          <w:szCs w:val="22"/>
        </w:rPr>
        <w:t>Zener</w:t>
      </w:r>
      <w:proofErr w:type="spellEnd"/>
      <w:r>
        <w:rPr>
          <w:rFonts w:ascii="Times New Roman" w:hAnsi="Times New Roman" w:cs="Times New Roman"/>
          <w:sz w:val="22"/>
          <w:szCs w:val="22"/>
        </w:rPr>
        <w:t xml:space="preserve"> and avalanche breakdowns, clipping and clamping circuits; The bipolar junction transistor: basic working principle, configurations and characteristics, voltage breakdowns,  Network theorems: node theorem, mesh theorem, superposition theorem, Miller’s theorem, </w:t>
      </w:r>
      <w:proofErr w:type="spellStart"/>
      <w:r>
        <w:rPr>
          <w:rFonts w:ascii="Times New Roman" w:hAnsi="Times New Roman" w:cs="Times New Roman"/>
          <w:sz w:val="22"/>
          <w:szCs w:val="22"/>
        </w:rPr>
        <w:t>Thevenin’s</w:t>
      </w:r>
      <w:proofErr w:type="spellEnd"/>
      <w:r>
        <w:rPr>
          <w:rFonts w:ascii="Times New Roman" w:hAnsi="Times New Roman" w:cs="Times New Roman"/>
          <w:sz w:val="22"/>
          <w:szCs w:val="22"/>
        </w:rPr>
        <w:t xml:space="preserve"> theorem and  Norton’s theorem.</w:t>
      </w:r>
    </w:p>
    <w:p w:rsidR="00560FD1" w:rsidRDefault="00560FD1" w:rsidP="00560FD1">
      <w:pPr>
        <w:spacing w:line="100" w:lineRule="atLeast"/>
        <w:rPr>
          <w:rFonts w:ascii="Times New Roman" w:hAnsi="Times New Roman" w:cs="Times New Roman"/>
          <w:sz w:val="22"/>
          <w:szCs w:val="22"/>
        </w:rPr>
      </w:pPr>
    </w:p>
    <w:p w:rsidR="00560FD1" w:rsidRDefault="00560FD1" w:rsidP="00560FD1">
      <w:pPr>
        <w:spacing w:after="57" w:line="100" w:lineRule="atLeast"/>
        <w:rPr>
          <w:rFonts w:ascii="Times New Roman" w:hAnsi="Times New Roman" w:cs="Times New Roman"/>
          <w:sz w:val="22"/>
          <w:szCs w:val="22"/>
        </w:rPr>
      </w:pPr>
      <w:r>
        <w:rPr>
          <w:rFonts w:ascii="Times New Roman" w:hAnsi="Times New Roman" w:cs="Times New Roman"/>
          <w:b/>
          <w:sz w:val="22"/>
          <w:szCs w:val="22"/>
        </w:rPr>
        <w:t xml:space="preserve">Unit II: Amplifier Models, Feedback and Biasing </w:t>
      </w:r>
      <w:r>
        <w:rPr>
          <w:rFonts w:ascii="Times New Roman" w:hAnsi="Times New Roman" w:cs="Times New Roman"/>
          <w:sz w:val="22"/>
          <w:szCs w:val="22"/>
        </w:rPr>
        <w:t>(12 hrs.)</w:t>
      </w:r>
    </w:p>
    <w:p w:rsidR="00560FD1" w:rsidRDefault="00560FD1" w:rsidP="00560FD1">
      <w:pPr>
        <w:spacing w:line="100" w:lineRule="atLeast"/>
        <w:jc w:val="both"/>
        <w:rPr>
          <w:rFonts w:ascii="Times New Roman" w:hAnsi="Times New Roman" w:cs="Times New Roman"/>
          <w:sz w:val="22"/>
          <w:szCs w:val="22"/>
        </w:rPr>
      </w:pPr>
      <w:r>
        <w:rPr>
          <w:rFonts w:ascii="Times New Roman" w:hAnsi="Times New Roman" w:cs="Times New Roman"/>
          <w:sz w:val="22"/>
          <w:szCs w:val="22"/>
        </w:rPr>
        <w:t xml:space="preserve">Two port network analysis: active circuit models, gain in decibels, equivalent circuit for BJT, the </w:t>
      </w:r>
      <w:proofErr w:type="spellStart"/>
      <w:r>
        <w:rPr>
          <w:rFonts w:ascii="Times New Roman" w:hAnsi="Times New Roman" w:cs="Times New Roman"/>
          <w:sz w:val="22"/>
          <w:szCs w:val="22"/>
        </w:rPr>
        <w:t>transconductance</w:t>
      </w:r>
      <w:proofErr w:type="spellEnd"/>
      <w:r>
        <w:rPr>
          <w:rFonts w:ascii="Times New Roman" w:hAnsi="Times New Roman" w:cs="Times New Roman"/>
          <w:sz w:val="22"/>
          <w:szCs w:val="22"/>
        </w:rPr>
        <w:t xml:space="preserve"> model for BJT, analysis of CE, CB, and CC amplifiers; An amplifier with feedback, effect of negative feedback on gain and its stability, distortions, input and output impedances of amplifiers, Location of quiescent (Q) point, biasing circuits for amplifiers: fixed bias, emitter feedback bias &amp; voltage feedback bias, bias compensation, bias techniques for linear integrated circuits, thermal runaway and thermal stability.</w:t>
      </w:r>
    </w:p>
    <w:p w:rsidR="00560FD1" w:rsidRDefault="00560FD1" w:rsidP="00560FD1">
      <w:pPr>
        <w:spacing w:line="100" w:lineRule="atLeast"/>
        <w:rPr>
          <w:rFonts w:ascii="Times New Roman" w:hAnsi="Times New Roman" w:cs="Times New Roman"/>
          <w:sz w:val="22"/>
          <w:szCs w:val="22"/>
        </w:rPr>
      </w:pPr>
    </w:p>
    <w:p w:rsidR="00560FD1" w:rsidRDefault="00560FD1" w:rsidP="00560FD1">
      <w:pPr>
        <w:spacing w:after="57" w:line="100" w:lineRule="atLeast"/>
        <w:rPr>
          <w:rFonts w:ascii="Times New Roman" w:hAnsi="Times New Roman" w:cs="Times New Roman"/>
          <w:sz w:val="22"/>
          <w:szCs w:val="22"/>
        </w:rPr>
      </w:pPr>
      <w:r>
        <w:rPr>
          <w:rFonts w:ascii="Times New Roman" w:hAnsi="Times New Roman" w:cs="Times New Roman"/>
          <w:b/>
          <w:sz w:val="22"/>
          <w:szCs w:val="22"/>
        </w:rPr>
        <w:t xml:space="preserve">Unit III: Frequency Response of Amplifiers </w:t>
      </w:r>
      <w:r>
        <w:rPr>
          <w:rFonts w:ascii="Times New Roman" w:hAnsi="Times New Roman" w:cs="Times New Roman"/>
          <w:sz w:val="22"/>
          <w:szCs w:val="22"/>
        </w:rPr>
        <w:t>(12 hrs.)</w:t>
      </w:r>
    </w:p>
    <w:p w:rsidR="00560FD1" w:rsidRDefault="00560FD1" w:rsidP="00560FD1">
      <w:pPr>
        <w:spacing w:line="100" w:lineRule="atLeast"/>
        <w:jc w:val="both"/>
        <w:rPr>
          <w:rFonts w:ascii="Times New Roman" w:hAnsi="Times New Roman" w:cs="Times New Roman"/>
          <w:sz w:val="22"/>
          <w:szCs w:val="22"/>
        </w:rPr>
      </w:pPr>
      <w:r>
        <w:rPr>
          <w:rFonts w:ascii="Times New Roman" w:hAnsi="Times New Roman" w:cs="Times New Roman"/>
          <w:sz w:val="22"/>
          <w:szCs w:val="22"/>
        </w:rPr>
        <w:t xml:space="preserve">The amplifier pass band, mid </w:t>
      </w:r>
      <w:r w:rsidR="00612D88">
        <w:rPr>
          <w:rFonts w:ascii="Times New Roman" w:hAnsi="Times New Roman" w:cs="Times New Roman"/>
          <w:sz w:val="22"/>
          <w:szCs w:val="22"/>
        </w:rPr>
        <w:t xml:space="preserve">frequency </w:t>
      </w:r>
      <w:r>
        <w:rPr>
          <w:rFonts w:ascii="Times New Roman" w:hAnsi="Times New Roman" w:cs="Times New Roman"/>
          <w:sz w:val="22"/>
          <w:szCs w:val="22"/>
        </w:rPr>
        <w:t>range response of a direct coupled CE cascade, the high frequency equivalent circuit (Miller effect), the high frequenc</w:t>
      </w:r>
      <w:r w:rsidR="00612D88">
        <w:rPr>
          <w:rFonts w:ascii="Times New Roman" w:hAnsi="Times New Roman" w:cs="Times New Roman"/>
          <w:sz w:val="22"/>
          <w:szCs w:val="22"/>
        </w:rPr>
        <w:t>y</w:t>
      </w:r>
      <w:r>
        <w:rPr>
          <w:rFonts w:ascii="Times New Roman" w:hAnsi="Times New Roman" w:cs="Times New Roman"/>
          <w:sz w:val="22"/>
          <w:szCs w:val="22"/>
        </w:rPr>
        <w:t xml:space="preserve"> response </w:t>
      </w:r>
      <w:r w:rsidR="00612D88">
        <w:rPr>
          <w:rFonts w:ascii="Times New Roman" w:hAnsi="Times New Roman" w:cs="Times New Roman"/>
          <w:sz w:val="22"/>
          <w:szCs w:val="22"/>
        </w:rPr>
        <w:t xml:space="preserve">of </w:t>
      </w:r>
      <w:r>
        <w:rPr>
          <w:rFonts w:ascii="Times New Roman" w:hAnsi="Times New Roman" w:cs="Times New Roman"/>
          <w:sz w:val="22"/>
          <w:szCs w:val="22"/>
        </w:rPr>
        <w:t>a direct coupled CE cascade, the frequency response of RC and transformer coupled CE amplifiers, gain-frequency plots of amplifier response (Bode plots), bandwidth of cascaded amplifiers, bandwidth criterion for the transistor, the gain-bandwidth product, composite amplifier designs, bootstrapping in amplifiers, noise in amplifiers, noise figure.</w:t>
      </w:r>
    </w:p>
    <w:p w:rsidR="00560FD1" w:rsidRDefault="00560FD1" w:rsidP="00560FD1">
      <w:pPr>
        <w:spacing w:line="100" w:lineRule="atLeast"/>
        <w:jc w:val="both"/>
        <w:rPr>
          <w:rFonts w:ascii="Times New Roman" w:hAnsi="Times New Roman" w:cs="Times New Roman"/>
          <w:sz w:val="22"/>
          <w:szCs w:val="22"/>
        </w:rPr>
      </w:pPr>
    </w:p>
    <w:p w:rsidR="00532EA2" w:rsidRDefault="00532EA2" w:rsidP="00560FD1">
      <w:pPr>
        <w:spacing w:line="100" w:lineRule="atLeast"/>
        <w:jc w:val="both"/>
        <w:rPr>
          <w:rFonts w:ascii="Times New Roman" w:hAnsi="Times New Roman" w:cs="Times New Roman"/>
          <w:sz w:val="22"/>
          <w:szCs w:val="22"/>
        </w:rPr>
      </w:pPr>
    </w:p>
    <w:p w:rsidR="00560FD1" w:rsidRDefault="00560FD1" w:rsidP="00560FD1">
      <w:pPr>
        <w:spacing w:after="57" w:line="100" w:lineRule="atLeast"/>
        <w:jc w:val="both"/>
        <w:rPr>
          <w:rFonts w:ascii="Times New Roman" w:hAnsi="Times New Roman" w:cs="Times New Roman"/>
          <w:sz w:val="22"/>
          <w:szCs w:val="22"/>
        </w:rPr>
      </w:pPr>
      <w:r>
        <w:rPr>
          <w:rFonts w:ascii="Times New Roman" w:hAnsi="Times New Roman" w:cs="Times New Roman"/>
          <w:b/>
          <w:sz w:val="22"/>
          <w:szCs w:val="22"/>
        </w:rPr>
        <w:lastRenderedPageBreak/>
        <w:t xml:space="preserve">Unit IV: Power Amplifiers and Regulators </w:t>
      </w:r>
      <w:r>
        <w:rPr>
          <w:rFonts w:ascii="Times New Roman" w:hAnsi="Times New Roman" w:cs="Times New Roman"/>
          <w:sz w:val="22"/>
          <w:szCs w:val="22"/>
        </w:rPr>
        <w:t>(12 hrs.)</w:t>
      </w:r>
    </w:p>
    <w:p w:rsidR="00560FD1" w:rsidRDefault="00560FD1" w:rsidP="00560FD1">
      <w:pPr>
        <w:spacing w:line="100" w:lineRule="atLeast"/>
        <w:jc w:val="both"/>
        <w:rPr>
          <w:rFonts w:ascii="Times New Roman" w:hAnsi="Times New Roman" w:cs="Times New Roman"/>
          <w:sz w:val="22"/>
          <w:szCs w:val="22"/>
        </w:rPr>
      </w:pPr>
      <w:r>
        <w:rPr>
          <w:rFonts w:ascii="Times New Roman" w:hAnsi="Times New Roman" w:cs="Times New Roman"/>
          <w:sz w:val="22"/>
          <w:szCs w:val="22"/>
        </w:rPr>
        <w:t>Power amplifiers:</w:t>
      </w:r>
      <w:r w:rsidR="0061230A">
        <w:rPr>
          <w:rFonts w:ascii="Times New Roman" w:hAnsi="Times New Roman" w:cs="Times New Roman"/>
          <w:sz w:val="22"/>
          <w:szCs w:val="22"/>
        </w:rPr>
        <w:t xml:space="preserve"> class A large signal amplifier</w:t>
      </w:r>
      <w:r>
        <w:rPr>
          <w:rFonts w:ascii="Times New Roman" w:hAnsi="Times New Roman" w:cs="Times New Roman"/>
          <w:sz w:val="22"/>
          <w:szCs w:val="22"/>
        </w:rPr>
        <w:t xml:space="preserve">, second and higher order harmonic distortions, the transformer coupled power amplifier, impedance matching, efficiency, push-pull amplifiers, class-B amplifiers, complementary stages, cross over distortions, class-AB operation, heat sinks, </w:t>
      </w:r>
      <w:proofErr w:type="spellStart"/>
      <w:r>
        <w:rPr>
          <w:rFonts w:ascii="Times New Roman" w:hAnsi="Times New Roman" w:cs="Times New Roman"/>
          <w:sz w:val="22"/>
          <w:szCs w:val="22"/>
        </w:rPr>
        <w:t>derating</w:t>
      </w:r>
      <w:proofErr w:type="spellEnd"/>
      <w:r>
        <w:rPr>
          <w:rFonts w:ascii="Times New Roman" w:hAnsi="Times New Roman" w:cs="Times New Roman"/>
          <w:sz w:val="22"/>
          <w:szCs w:val="22"/>
        </w:rPr>
        <w:t xml:space="preserve"> curve; Electronic voltage regulators: basic operation and analysis of </w:t>
      </w:r>
      <w:proofErr w:type="spellStart"/>
      <w:r>
        <w:rPr>
          <w:rFonts w:ascii="Times New Roman" w:hAnsi="Times New Roman" w:cs="Times New Roman"/>
          <w:sz w:val="22"/>
          <w:szCs w:val="22"/>
        </w:rPr>
        <w:t>Zener</w:t>
      </w:r>
      <w:proofErr w:type="spellEnd"/>
      <w:r>
        <w:rPr>
          <w:rFonts w:ascii="Times New Roman" w:hAnsi="Times New Roman" w:cs="Times New Roman"/>
          <w:sz w:val="22"/>
          <w:szCs w:val="22"/>
        </w:rPr>
        <w:t xml:space="preserve"> diode voltage regulator, single BJT shunt and series regulators, feedback series BJT regulator and current regulator, overload and short circuit protection circuits.</w:t>
      </w:r>
    </w:p>
    <w:p w:rsidR="00560FD1" w:rsidRDefault="00560FD1" w:rsidP="00560FD1">
      <w:pPr>
        <w:spacing w:line="100" w:lineRule="atLeast"/>
        <w:rPr>
          <w:rFonts w:ascii="Times New Roman" w:hAnsi="Times New Roman" w:cs="Times New Roman"/>
          <w:sz w:val="22"/>
          <w:szCs w:val="22"/>
        </w:rPr>
      </w:pPr>
    </w:p>
    <w:p w:rsidR="00560FD1" w:rsidRDefault="00560FD1" w:rsidP="00560FD1">
      <w:pPr>
        <w:spacing w:after="57" w:line="100" w:lineRule="atLeast"/>
        <w:rPr>
          <w:rFonts w:ascii="Times New Roman" w:hAnsi="Times New Roman" w:cs="Times New Roman"/>
          <w:b/>
          <w:sz w:val="22"/>
          <w:szCs w:val="22"/>
        </w:rPr>
      </w:pPr>
      <w:r>
        <w:rPr>
          <w:rFonts w:ascii="Times New Roman" w:hAnsi="Times New Roman" w:cs="Times New Roman"/>
          <w:b/>
          <w:sz w:val="22"/>
          <w:szCs w:val="22"/>
        </w:rPr>
        <w:t>Reference</w:t>
      </w:r>
      <w:r w:rsidR="00243650">
        <w:rPr>
          <w:rFonts w:ascii="Times New Roman" w:hAnsi="Times New Roman" w:cs="Times New Roman"/>
          <w:b/>
          <w:sz w:val="22"/>
          <w:szCs w:val="22"/>
        </w:rPr>
        <w:t>s</w:t>
      </w:r>
      <w:r>
        <w:rPr>
          <w:rFonts w:ascii="Times New Roman" w:hAnsi="Times New Roman" w:cs="Times New Roman"/>
          <w:b/>
          <w:sz w:val="22"/>
          <w:szCs w:val="22"/>
        </w:rPr>
        <w:t>:</w:t>
      </w:r>
    </w:p>
    <w:p w:rsidR="00560FD1" w:rsidRDefault="00560FD1" w:rsidP="00E67FA2">
      <w:pPr>
        <w:pStyle w:val="ListParagraph"/>
        <w:numPr>
          <w:ilvl w:val="3"/>
          <w:numId w:val="8"/>
        </w:numPr>
        <w:spacing w:line="100" w:lineRule="atLeast"/>
        <w:ind w:left="450"/>
        <w:contextualSpacing/>
        <w:rPr>
          <w:rFonts w:ascii="Times New Roman" w:hAnsi="Times New Roman" w:cs="Times New Roman"/>
          <w:sz w:val="22"/>
          <w:szCs w:val="22"/>
        </w:rPr>
      </w:pPr>
      <w:r>
        <w:rPr>
          <w:rFonts w:ascii="Times New Roman" w:hAnsi="Times New Roman" w:cs="Times New Roman"/>
          <w:sz w:val="22"/>
          <w:szCs w:val="22"/>
        </w:rPr>
        <w:t>Electronic fundamentals and applications (5</w:t>
      </w:r>
      <w:r>
        <w:rPr>
          <w:rFonts w:ascii="Times New Roman" w:hAnsi="Times New Roman" w:cs="Times New Roman"/>
          <w:sz w:val="22"/>
          <w:szCs w:val="22"/>
          <w:vertAlign w:val="superscript"/>
        </w:rPr>
        <w:t xml:space="preserve">th  </w:t>
      </w:r>
      <w:r>
        <w:rPr>
          <w:rFonts w:ascii="Times New Roman" w:hAnsi="Times New Roman" w:cs="Times New Roman"/>
          <w:sz w:val="22"/>
          <w:szCs w:val="22"/>
        </w:rPr>
        <w:t>ed.) by J. D. Ryder</w:t>
      </w:r>
    </w:p>
    <w:p w:rsidR="00560FD1" w:rsidRDefault="00560FD1" w:rsidP="00E67FA2">
      <w:pPr>
        <w:pStyle w:val="ListParagraph"/>
        <w:numPr>
          <w:ilvl w:val="3"/>
          <w:numId w:val="8"/>
        </w:numPr>
        <w:spacing w:line="100" w:lineRule="atLeast"/>
        <w:ind w:left="450"/>
        <w:contextualSpacing/>
        <w:rPr>
          <w:rFonts w:ascii="Times New Roman" w:hAnsi="Times New Roman" w:cs="Times New Roman"/>
          <w:sz w:val="22"/>
          <w:szCs w:val="22"/>
        </w:rPr>
      </w:pPr>
      <w:r>
        <w:rPr>
          <w:rFonts w:ascii="Times New Roman" w:hAnsi="Times New Roman" w:cs="Times New Roman"/>
          <w:sz w:val="22"/>
          <w:szCs w:val="22"/>
        </w:rPr>
        <w:t xml:space="preserve">Integrated Electronics by J. </w:t>
      </w:r>
      <w:proofErr w:type="spellStart"/>
      <w:r>
        <w:rPr>
          <w:rFonts w:ascii="Times New Roman" w:hAnsi="Times New Roman" w:cs="Times New Roman"/>
          <w:sz w:val="22"/>
          <w:szCs w:val="22"/>
        </w:rPr>
        <w:t>Millman</w:t>
      </w:r>
      <w:proofErr w:type="spellEnd"/>
      <w:r>
        <w:rPr>
          <w:rFonts w:ascii="Times New Roman" w:hAnsi="Times New Roman" w:cs="Times New Roman"/>
          <w:sz w:val="22"/>
          <w:szCs w:val="22"/>
        </w:rPr>
        <w:t xml:space="preserve"> and C. C. </w:t>
      </w:r>
      <w:proofErr w:type="spellStart"/>
      <w:r>
        <w:rPr>
          <w:rFonts w:ascii="Times New Roman" w:hAnsi="Times New Roman" w:cs="Times New Roman"/>
          <w:sz w:val="22"/>
          <w:szCs w:val="22"/>
        </w:rPr>
        <w:t>Halkias</w:t>
      </w:r>
      <w:proofErr w:type="spellEnd"/>
    </w:p>
    <w:p w:rsidR="00560FD1" w:rsidRDefault="00560FD1" w:rsidP="00E67FA2">
      <w:pPr>
        <w:pStyle w:val="ListParagraph"/>
        <w:numPr>
          <w:ilvl w:val="3"/>
          <w:numId w:val="8"/>
        </w:numPr>
        <w:spacing w:line="100" w:lineRule="atLeast"/>
        <w:ind w:left="450"/>
        <w:contextualSpacing/>
        <w:rPr>
          <w:rFonts w:ascii="Times New Roman" w:hAnsi="Times New Roman" w:cs="Times New Roman"/>
          <w:sz w:val="22"/>
          <w:szCs w:val="22"/>
        </w:rPr>
      </w:pPr>
      <w:r>
        <w:rPr>
          <w:rFonts w:ascii="Times New Roman" w:hAnsi="Times New Roman" w:cs="Times New Roman"/>
          <w:sz w:val="22"/>
          <w:szCs w:val="22"/>
        </w:rPr>
        <w:t xml:space="preserve">Circuits and Networks: Analysis and Synthesis by A </w:t>
      </w:r>
      <w:proofErr w:type="spellStart"/>
      <w:r>
        <w:rPr>
          <w:rFonts w:ascii="Times New Roman" w:hAnsi="Times New Roman" w:cs="Times New Roman"/>
          <w:sz w:val="22"/>
          <w:szCs w:val="22"/>
        </w:rPr>
        <w:t>Sudhakar</w:t>
      </w:r>
      <w:proofErr w:type="spellEnd"/>
      <w:r>
        <w:rPr>
          <w:rFonts w:ascii="Times New Roman" w:hAnsi="Times New Roman" w:cs="Times New Roman"/>
          <w:sz w:val="22"/>
          <w:szCs w:val="22"/>
        </w:rPr>
        <w:t xml:space="preserve"> and S.S. </w:t>
      </w:r>
      <w:proofErr w:type="spellStart"/>
      <w:r>
        <w:rPr>
          <w:rFonts w:ascii="Times New Roman" w:hAnsi="Times New Roman" w:cs="Times New Roman"/>
          <w:sz w:val="22"/>
          <w:szCs w:val="22"/>
        </w:rPr>
        <w:t>Palli</w:t>
      </w:r>
      <w:proofErr w:type="spellEnd"/>
    </w:p>
    <w:p w:rsidR="00560FD1" w:rsidRDefault="00560FD1" w:rsidP="00E67FA2">
      <w:pPr>
        <w:pStyle w:val="ListParagraph"/>
        <w:numPr>
          <w:ilvl w:val="3"/>
          <w:numId w:val="8"/>
        </w:numPr>
        <w:spacing w:line="100" w:lineRule="atLeast"/>
        <w:ind w:left="450"/>
        <w:contextualSpacing/>
        <w:rPr>
          <w:rFonts w:ascii="Times New Roman" w:hAnsi="Times New Roman" w:cs="Times New Roman"/>
          <w:sz w:val="22"/>
          <w:szCs w:val="22"/>
        </w:rPr>
      </w:pPr>
      <w:r>
        <w:rPr>
          <w:rFonts w:ascii="Times New Roman" w:hAnsi="Times New Roman" w:cs="Times New Roman"/>
          <w:sz w:val="22"/>
          <w:szCs w:val="22"/>
        </w:rPr>
        <w:t xml:space="preserve">Electronic devices and circuits by Y. N. </w:t>
      </w:r>
      <w:proofErr w:type="spellStart"/>
      <w:r>
        <w:rPr>
          <w:rFonts w:ascii="Times New Roman" w:hAnsi="Times New Roman" w:cs="Times New Roman"/>
          <w:sz w:val="22"/>
          <w:szCs w:val="22"/>
        </w:rPr>
        <w:t>Bapat</w:t>
      </w:r>
      <w:proofErr w:type="spellEnd"/>
      <w:r>
        <w:rPr>
          <w:rFonts w:ascii="Times New Roman" w:hAnsi="Times New Roman" w:cs="Times New Roman"/>
          <w:sz w:val="22"/>
          <w:szCs w:val="22"/>
        </w:rPr>
        <w:t xml:space="preserve">  </w:t>
      </w:r>
    </w:p>
    <w:p w:rsidR="00560FD1" w:rsidRDefault="00560FD1" w:rsidP="00E67FA2">
      <w:pPr>
        <w:pStyle w:val="ListParagraph"/>
        <w:numPr>
          <w:ilvl w:val="3"/>
          <w:numId w:val="8"/>
        </w:numPr>
        <w:spacing w:line="100" w:lineRule="atLeast"/>
        <w:ind w:left="450"/>
        <w:contextualSpacing/>
        <w:rPr>
          <w:rFonts w:ascii="Times New Roman" w:hAnsi="Times New Roman" w:cs="Times New Roman"/>
          <w:sz w:val="22"/>
          <w:szCs w:val="22"/>
        </w:rPr>
      </w:pPr>
      <w:r>
        <w:rPr>
          <w:rFonts w:ascii="Times New Roman" w:hAnsi="Times New Roman" w:cs="Times New Roman"/>
          <w:sz w:val="22"/>
          <w:szCs w:val="22"/>
        </w:rPr>
        <w:t xml:space="preserve">Pulse, digital and switching waveforms by J. </w:t>
      </w:r>
      <w:proofErr w:type="spellStart"/>
      <w:r>
        <w:rPr>
          <w:rFonts w:ascii="Times New Roman" w:hAnsi="Times New Roman" w:cs="Times New Roman"/>
          <w:sz w:val="22"/>
          <w:szCs w:val="22"/>
        </w:rPr>
        <w:t>Millman</w:t>
      </w:r>
      <w:proofErr w:type="spellEnd"/>
      <w:r>
        <w:rPr>
          <w:rFonts w:ascii="Times New Roman" w:hAnsi="Times New Roman" w:cs="Times New Roman"/>
          <w:sz w:val="22"/>
          <w:szCs w:val="22"/>
        </w:rPr>
        <w:t xml:space="preserve"> and H. </w:t>
      </w:r>
      <w:proofErr w:type="spellStart"/>
      <w:r>
        <w:rPr>
          <w:rFonts w:ascii="Times New Roman" w:hAnsi="Times New Roman" w:cs="Times New Roman"/>
          <w:sz w:val="22"/>
          <w:szCs w:val="22"/>
        </w:rPr>
        <w:t>Taub</w:t>
      </w:r>
      <w:proofErr w:type="spellEnd"/>
    </w:p>
    <w:p w:rsidR="00560FD1" w:rsidRDefault="00560FD1" w:rsidP="00E67FA2">
      <w:pPr>
        <w:pStyle w:val="ListParagraph"/>
        <w:numPr>
          <w:ilvl w:val="3"/>
          <w:numId w:val="8"/>
        </w:numPr>
        <w:spacing w:line="100" w:lineRule="atLeast"/>
        <w:ind w:left="450"/>
        <w:contextualSpacing/>
        <w:rPr>
          <w:rFonts w:ascii="Times New Roman" w:hAnsi="Times New Roman" w:cs="Times New Roman"/>
          <w:sz w:val="22"/>
          <w:szCs w:val="22"/>
        </w:rPr>
      </w:pPr>
      <w:proofErr w:type="spellStart"/>
      <w:r>
        <w:rPr>
          <w:rFonts w:ascii="Times New Roman" w:hAnsi="Times New Roman" w:cs="Times New Roman"/>
          <w:sz w:val="22"/>
          <w:szCs w:val="22"/>
        </w:rPr>
        <w:t>Millman’s</w:t>
      </w:r>
      <w:proofErr w:type="spellEnd"/>
      <w:r>
        <w:rPr>
          <w:rFonts w:ascii="Times New Roman" w:hAnsi="Times New Roman" w:cs="Times New Roman"/>
          <w:sz w:val="22"/>
          <w:szCs w:val="22"/>
        </w:rPr>
        <w:t xml:space="preserve"> Electronic Devices &amp; Circuits by J. </w:t>
      </w:r>
      <w:proofErr w:type="spellStart"/>
      <w:r>
        <w:rPr>
          <w:rFonts w:ascii="Times New Roman" w:hAnsi="Times New Roman" w:cs="Times New Roman"/>
          <w:sz w:val="22"/>
          <w:szCs w:val="22"/>
        </w:rPr>
        <w:t>Millman</w:t>
      </w:r>
      <w:proofErr w:type="spellEnd"/>
      <w:r>
        <w:rPr>
          <w:rFonts w:ascii="Times New Roman" w:hAnsi="Times New Roman" w:cs="Times New Roman"/>
          <w:sz w:val="22"/>
          <w:szCs w:val="22"/>
        </w:rPr>
        <w:t xml:space="preserve">, C. C. </w:t>
      </w:r>
      <w:proofErr w:type="spellStart"/>
      <w:r>
        <w:rPr>
          <w:rFonts w:ascii="Times New Roman" w:hAnsi="Times New Roman" w:cs="Times New Roman"/>
          <w:sz w:val="22"/>
          <w:szCs w:val="22"/>
        </w:rPr>
        <w:t>Halkias</w:t>
      </w:r>
      <w:proofErr w:type="spellEnd"/>
      <w:r>
        <w:rPr>
          <w:rFonts w:ascii="Times New Roman" w:hAnsi="Times New Roman" w:cs="Times New Roman"/>
          <w:sz w:val="22"/>
          <w:szCs w:val="22"/>
        </w:rPr>
        <w:t xml:space="preserve"> &amp; </w:t>
      </w:r>
      <w:proofErr w:type="spellStart"/>
      <w:r>
        <w:rPr>
          <w:rFonts w:ascii="Times New Roman" w:hAnsi="Times New Roman" w:cs="Times New Roman"/>
          <w:sz w:val="22"/>
          <w:szCs w:val="22"/>
        </w:rPr>
        <w:t>Satyabrata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Jit</w:t>
      </w:r>
      <w:proofErr w:type="spellEnd"/>
      <w:r>
        <w:rPr>
          <w:rFonts w:ascii="Times New Roman" w:hAnsi="Times New Roman" w:cs="Times New Roman"/>
          <w:sz w:val="22"/>
          <w:szCs w:val="22"/>
        </w:rPr>
        <w:t xml:space="preserve"> </w:t>
      </w:r>
    </w:p>
    <w:p w:rsidR="00560FD1" w:rsidRDefault="00560FD1" w:rsidP="00E67FA2">
      <w:pPr>
        <w:pStyle w:val="ListParagraph"/>
        <w:numPr>
          <w:ilvl w:val="3"/>
          <w:numId w:val="8"/>
        </w:numPr>
        <w:spacing w:line="100" w:lineRule="atLeast"/>
        <w:ind w:left="450"/>
        <w:contextualSpacing/>
        <w:rPr>
          <w:rFonts w:ascii="Times New Roman" w:hAnsi="Times New Roman" w:cs="Times New Roman"/>
          <w:sz w:val="22"/>
          <w:szCs w:val="22"/>
        </w:rPr>
      </w:pPr>
      <w:r>
        <w:rPr>
          <w:rFonts w:ascii="Times New Roman" w:eastAsia="MS Mincho" w:hAnsi="Times New Roman" w:cs="Times New Roman"/>
          <w:sz w:val="22"/>
          <w:szCs w:val="22"/>
        </w:rPr>
        <w:t xml:space="preserve">Electronic Devices &amp; Circuit Theory by Robert L </w:t>
      </w:r>
      <w:proofErr w:type="spellStart"/>
      <w:r>
        <w:rPr>
          <w:rFonts w:ascii="Times New Roman" w:eastAsia="MS Mincho" w:hAnsi="Times New Roman" w:cs="Times New Roman"/>
          <w:sz w:val="22"/>
          <w:szCs w:val="22"/>
        </w:rPr>
        <w:t>Boylestad</w:t>
      </w:r>
      <w:proofErr w:type="spellEnd"/>
      <w:r>
        <w:rPr>
          <w:rFonts w:ascii="Times New Roman" w:eastAsia="MS Mincho" w:hAnsi="Times New Roman" w:cs="Times New Roman"/>
          <w:sz w:val="22"/>
          <w:szCs w:val="22"/>
        </w:rPr>
        <w:t xml:space="preserve"> &amp; Louis </w:t>
      </w:r>
      <w:proofErr w:type="spellStart"/>
      <w:r>
        <w:rPr>
          <w:rFonts w:ascii="Times New Roman" w:eastAsia="MS Mincho" w:hAnsi="Times New Roman" w:cs="Times New Roman"/>
          <w:sz w:val="22"/>
          <w:szCs w:val="22"/>
        </w:rPr>
        <w:t>Nashelsky</w:t>
      </w:r>
      <w:proofErr w:type="spellEnd"/>
      <w:r>
        <w:rPr>
          <w:rFonts w:ascii="Times New Roman" w:eastAsia="MS Mincho" w:hAnsi="Times New Roman" w:cs="Times New Roman"/>
          <w:sz w:val="22"/>
          <w:szCs w:val="22"/>
        </w:rPr>
        <w:t xml:space="preserve"> </w:t>
      </w:r>
    </w:p>
    <w:p w:rsidR="00532EA2" w:rsidRDefault="00560FD1" w:rsidP="00E67FA2">
      <w:pPr>
        <w:pStyle w:val="ListParagraph"/>
        <w:numPr>
          <w:ilvl w:val="3"/>
          <w:numId w:val="8"/>
        </w:numPr>
        <w:spacing w:line="100" w:lineRule="atLeast"/>
        <w:ind w:left="450"/>
        <w:contextualSpacing/>
        <w:rPr>
          <w:rFonts w:ascii="Times New Roman" w:eastAsia="MS Mincho" w:hAnsi="Times New Roman" w:cs="Times New Roman"/>
          <w:sz w:val="22"/>
          <w:szCs w:val="22"/>
        </w:rPr>
      </w:pPr>
      <w:r>
        <w:rPr>
          <w:rFonts w:ascii="Times New Roman" w:eastAsia="MS Mincho" w:hAnsi="Times New Roman" w:cs="Times New Roman"/>
          <w:sz w:val="22"/>
          <w:szCs w:val="22"/>
        </w:rPr>
        <w:t>Solid state Electronic Devices by B.G. Streetman and S.K. Banerjee</w:t>
      </w:r>
    </w:p>
    <w:p w:rsidR="00532EA2" w:rsidRDefault="00532EA2">
      <w:pPr>
        <w:widowControl/>
        <w:suppressAutoHyphens w:val="0"/>
        <w:rPr>
          <w:rFonts w:ascii="Times New Roman" w:eastAsia="MS Mincho" w:hAnsi="Times New Roman" w:cs="Times New Roman"/>
          <w:sz w:val="22"/>
          <w:szCs w:val="22"/>
        </w:rPr>
      </w:pPr>
      <w:r>
        <w:rPr>
          <w:rFonts w:ascii="Times New Roman" w:eastAsia="MS Mincho" w:hAnsi="Times New Roman" w:cs="Times New Roman"/>
          <w:sz w:val="22"/>
          <w:szCs w:val="22"/>
        </w:rPr>
        <w:br w:type="page"/>
      </w: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105: Physics Laboratory-I</w:t>
      </w:r>
    </w:p>
    <w:p w:rsidR="00B24299" w:rsidRPr="004A0D51" w:rsidRDefault="00B24299">
      <w:pPr>
        <w:spacing w:line="100" w:lineRule="atLeast"/>
        <w:jc w:val="center"/>
        <w:rPr>
          <w:rFonts w:ascii="Times New Roman" w:hAnsi="Times New Roman" w:cs="Times New Roman"/>
          <w:b/>
          <w:bCs/>
          <w:sz w:val="22"/>
          <w:szCs w:val="22"/>
        </w:rPr>
      </w:pPr>
    </w:p>
    <w:p w:rsidR="00561F32" w:rsidRDefault="00561F32" w:rsidP="00561F32">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8</w:t>
      </w:r>
    </w:p>
    <w:p w:rsidR="00561F32" w:rsidRPr="004A0D51" w:rsidRDefault="00561F32" w:rsidP="00561F32">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 xml:space="preserve">Max. Marks: </w:t>
      </w:r>
      <w:r>
        <w:rPr>
          <w:rFonts w:ascii="Times New Roman" w:hAnsi="Times New Roman" w:cs="Times New Roman"/>
          <w:sz w:val="22"/>
          <w:szCs w:val="22"/>
        </w:rPr>
        <w:t>12</w:t>
      </w:r>
      <w:r w:rsidRPr="004A0D51">
        <w:rPr>
          <w:rFonts w:ascii="Times New Roman" w:hAnsi="Times New Roman" w:cs="Times New Roman"/>
          <w:sz w:val="22"/>
          <w:szCs w:val="22"/>
        </w:rPr>
        <w:t>0</w:t>
      </w:r>
      <w:r>
        <w:rPr>
          <w:rFonts w:ascii="Times New Roman" w:hAnsi="Times New Roman" w:cs="Times New Roman"/>
          <w:sz w:val="22"/>
          <w:szCs w:val="22"/>
        </w:rPr>
        <w:t>+40</w:t>
      </w:r>
    </w:p>
    <w:p w:rsidR="00561F32" w:rsidRPr="004A0D51" w:rsidRDefault="00561F32" w:rsidP="00561F32">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 xml:space="preserve">Time: </w:t>
      </w:r>
      <w:r>
        <w:rPr>
          <w:rFonts w:ascii="Times New Roman" w:hAnsi="Times New Roman" w:cs="Times New Roman"/>
          <w:sz w:val="22"/>
          <w:szCs w:val="22"/>
        </w:rPr>
        <w:t>5</w:t>
      </w:r>
      <w:r w:rsidRPr="004A0D51">
        <w:rPr>
          <w:rFonts w:ascii="Times New Roman" w:hAnsi="Times New Roman" w:cs="Times New Roman"/>
          <w:sz w:val="22"/>
          <w:szCs w:val="22"/>
        </w:rPr>
        <w:t xml:space="preserve"> Hours</w:t>
      </w:r>
    </w:p>
    <w:p w:rsidR="00B24299" w:rsidRPr="004A0D51" w:rsidRDefault="00B24299">
      <w:pPr>
        <w:spacing w:line="100" w:lineRule="atLeast"/>
        <w:ind w:left="9"/>
        <w:jc w:val="both"/>
        <w:rPr>
          <w:rFonts w:ascii="Times New Roman" w:hAnsi="Times New Roman" w:cs="Times New Roman"/>
          <w:b/>
          <w:bCs/>
          <w:sz w:val="22"/>
          <w:szCs w:val="22"/>
        </w:rPr>
      </w:pPr>
    </w:p>
    <w:p w:rsidR="00B24299" w:rsidRPr="004A0D51" w:rsidRDefault="00B24299">
      <w:pPr>
        <w:spacing w:line="100" w:lineRule="atLeast"/>
        <w:ind w:left="9"/>
        <w:jc w:val="both"/>
        <w:rPr>
          <w:rFonts w:ascii="Times New Roman" w:hAnsi="Times New Roman" w:cs="Times New Roman"/>
          <w:sz w:val="22"/>
          <w:szCs w:val="22"/>
        </w:rPr>
      </w:pPr>
      <w:r w:rsidRPr="004A0D51">
        <w:rPr>
          <w:rFonts w:ascii="Times New Roman" w:hAnsi="Times New Roman" w:cs="Times New Roman"/>
          <w:b/>
          <w:bCs/>
          <w:sz w:val="22"/>
          <w:szCs w:val="22"/>
        </w:rPr>
        <w:t>Note:</w:t>
      </w:r>
      <w:r w:rsidRPr="004A0D51">
        <w:rPr>
          <w:rFonts w:ascii="Times New Roman" w:hAnsi="Times New Roman" w:cs="Times New Roman"/>
          <w:sz w:val="22"/>
          <w:szCs w:val="22"/>
        </w:rPr>
        <w:t xml:space="preserve"> </w:t>
      </w:r>
      <w:r w:rsidRPr="004A0D51">
        <w:rPr>
          <w:rFonts w:ascii="Times New Roman" w:hAnsi="Times New Roman" w:cs="Times New Roman"/>
          <w:sz w:val="22"/>
          <w:szCs w:val="22"/>
        </w:rPr>
        <w:tab/>
        <w:t xml:space="preserve"> Experiments in the First Year Laboratory are grouped into two sections, viz.  </w:t>
      </w:r>
      <w:proofErr w:type="gramStart"/>
      <w:r w:rsidRPr="004A0D51">
        <w:rPr>
          <w:rFonts w:ascii="Times New Roman" w:hAnsi="Times New Roman" w:cs="Times New Roman"/>
          <w:sz w:val="22"/>
          <w:szCs w:val="22"/>
        </w:rPr>
        <w:t xml:space="preserve">A and B, with sections </w:t>
      </w:r>
      <w:r w:rsidRPr="004A0D51">
        <w:rPr>
          <w:rFonts w:ascii="Times New Roman" w:hAnsi="Times New Roman" w:cs="Times New Roman"/>
          <w:sz w:val="22"/>
          <w:szCs w:val="22"/>
        </w:rPr>
        <w:tab/>
        <w:t>A and B containing electronics experiments and general physics experiments, respectively.</w:t>
      </w:r>
      <w:proofErr w:type="gramEnd"/>
      <w:r w:rsidRPr="004A0D51">
        <w:rPr>
          <w:rFonts w:ascii="Times New Roman" w:hAnsi="Times New Roman" w:cs="Times New Roman"/>
          <w:sz w:val="22"/>
          <w:szCs w:val="22"/>
        </w:rPr>
        <w:t xml:space="preserve"> In this </w:t>
      </w:r>
      <w:r w:rsidRPr="004A0D51">
        <w:rPr>
          <w:rFonts w:ascii="Times New Roman" w:hAnsi="Times New Roman" w:cs="Times New Roman"/>
          <w:sz w:val="22"/>
          <w:szCs w:val="22"/>
        </w:rPr>
        <w:tab/>
        <w:t>course, studen</w:t>
      </w:r>
      <w:r w:rsidR="005F0348">
        <w:rPr>
          <w:rFonts w:ascii="Times New Roman" w:hAnsi="Times New Roman" w:cs="Times New Roman"/>
          <w:sz w:val="22"/>
          <w:szCs w:val="22"/>
        </w:rPr>
        <w:t xml:space="preserve">ts will complete at least nine </w:t>
      </w:r>
      <w:r w:rsidRPr="004A0D51">
        <w:rPr>
          <w:rFonts w:ascii="Times New Roman" w:hAnsi="Times New Roman" w:cs="Times New Roman"/>
          <w:sz w:val="22"/>
          <w:szCs w:val="22"/>
        </w:rPr>
        <w:t xml:space="preserve">experiments in a semester from one of the two sections </w:t>
      </w:r>
      <w:r w:rsidRPr="004A0D51">
        <w:rPr>
          <w:rFonts w:ascii="Times New Roman" w:hAnsi="Times New Roman" w:cs="Times New Roman"/>
          <w:sz w:val="22"/>
          <w:szCs w:val="22"/>
        </w:rPr>
        <w:tab/>
        <w:t xml:space="preserve">as per allotment by the teacher in-charge of the Laboratory. Experiments pertaining to the </w:t>
      </w:r>
      <w:r w:rsidRPr="004A0D51">
        <w:rPr>
          <w:rFonts w:ascii="Times New Roman" w:hAnsi="Times New Roman" w:cs="Times New Roman"/>
          <w:sz w:val="22"/>
          <w:szCs w:val="22"/>
        </w:rPr>
        <w:tab/>
        <w:t xml:space="preserve">remaining section will be undertaken in the second semester. Besides continuous assessment of </w:t>
      </w:r>
      <w:r w:rsidRPr="004A0D51">
        <w:rPr>
          <w:rFonts w:ascii="Times New Roman" w:hAnsi="Times New Roman" w:cs="Times New Roman"/>
          <w:sz w:val="22"/>
          <w:szCs w:val="22"/>
        </w:rPr>
        <w:tab/>
        <w:t>students through internal viva-voce examination of the experiments performed, there shall be end-</w:t>
      </w:r>
      <w:r w:rsidRPr="004A0D51">
        <w:rPr>
          <w:rFonts w:ascii="Times New Roman" w:hAnsi="Times New Roman" w:cs="Times New Roman"/>
          <w:sz w:val="22"/>
          <w:szCs w:val="22"/>
        </w:rPr>
        <w:tab/>
        <w:t xml:space="preserve">semester laboratory examination wherein each student will be required to perform at least one </w:t>
      </w:r>
      <w:r w:rsidRPr="004A0D51">
        <w:rPr>
          <w:rFonts w:ascii="Times New Roman" w:hAnsi="Times New Roman" w:cs="Times New Roman"/>
          <w:sz w:val="22"/>
          <w:szCs w:val="22"/>
        </w:rPr>
        <w:tab/>
        <w:t xml:space="preserve">experiment as per paper setting by a duly appointed panel of examiners. The evaluation will be made </w:t>
      </w:r>
      <w:r w:rsidRPr="004A0D51">
        <w:rPr>
          <w:rFonts w:ascii="Times New Roman" w:hAnsi="Times New Roman" w:cs="Times New Roman"/>
          <w:sz w:val="22"/>
          <w:szCs w:val="22"/>
        </w:rPr>
        <w:tab/>
        <w:t xml:space="preserve">on the basis of performance of students in (i) experiment, (ii) report and analysis of the experiment </w:t>
      </w:r>
      <w:r w:rsidRPr="004A0D51">
        <w:rPr>
          <w:rFonts w:ascii="Times New Roman" w:hAnsi="Times New Roman" w:cs="Times New Roman"/>
          <w:sz w:val="22"/>
          <w:szCs w:val="22"/>
        </w:rPr>
        <w:tab/>
        <w:t xml:space="preserve">and (iii) viva-voce examination. </w:t>
      </w:r>
    </w:p>
    <w:p w:rsidR="00B24299" w:rsidRPr="004A0D51" w:rsidRDefault="00B24299">
      <w:pPr>
        <w:spacing w:line="100" w:lineRule="atLeast"/>
        <w:ind w:left="9"/>
        <w:jc w:val="both"/>
        <w:rPr>
          <w:rFonts w:ascii="Times New Roman" w:hAnsi="Times New Roman" w:cs="Times New Roman"/>
          <w:sz w:val="22"/>
          <w:szCs w:val="22"/>
        </w:rPr>
      </w:pPr>
    </w:p>
    <w:p w:rsidR="00560FD1" w:rsidRDefault="00560FD1" w:rsidP="00560FD1">
      <w:pPr>
        <w:jc w:val="center"/>
        <w:rPr>
          <w:rFonts w:ascii="Times New Roman" w:hAnsi="Times New Roman" w:cs="Times New Roman"/>
          <w:b/>
          <w:bCs/>
        </w:rPr>
      </w:pPr>
      <w:r>
        <w:rPr>
          <w:rFonts w:ascii="Times New Roman" w:hAnsi="Times New Roman" w:cs="Times New Roman"/>
          <w:b/>
          <w:bCs/>
        </w:rPr>
        <w:t xml:space="preserve">Section </w:t>
      </w:r>
      <w:proofErr w:type="gramStart"/>
      <w:r>
        <w:rPr>
          <w:rFonts w:ascii="Times New Roman" w:hAnsi="Times New Roman" w:cs="Times New Roman"/>
          <w:b/>
          <w:bCs/>
        </w:rPr>
        <w:t>A</w:t>
      </w:r>
      <w:proofErr w:type="gramEnd"/>
      <w:r>
        <w:rPr>
          <w:rFonts w:ascii="Times New Roman" w:hAnsi="Times New Roman" w:cs="Times New Roman"/>
          <w:b/>
          <w:bCs/>
        </w:rPr>
        <w:t xml:space="preserve"> (Electronics)</w:t>
      </w:r>
    </w:p>
    <w:p w:rsidR="008F570E" w:rsidRDefault="008F570E" w:rsidP="008F570E">
      <w:pPr>
        <w:ind w:left="709" w:right="571" w:hanging="709"/>
        <w:jc w:val="both"/>
        <w:rPr>
          <w:rFonts w:ascii="Times New Roman" w:hAnsi="Times New Roman" w:cs="Times New Roman"/>
          <w:b/>
          <w:bCs/>
          <w:kern w:val="2"/>
        </w:rPr>
      </w:pPr>
      <w:r>
        <w:rPr>
          <w:rFonts w:ascii="Times New Roman" w:hAnsi="Times New Roman" w:cs="Times New Roman"/>
          <w:b/>
          <w:bCs/>
          <w:kern w:val="2"/>
        </w:rPr>
        <w:t>Course Outcomes (COs)</w:t>
      </w:r>
    </w:p>
    <w:p w:rsidR="008F570E" w:rsidRDefault="008F570E" w:rsidP="00560FD1">
      <w:pPr>
        <w:spacing w:line="100" w:lineRule="atLeast"/>
        <w:ind w:left="720"/>
        <w:jc w:val="both"/>
        <w:rPr>
          <w:rFonts w:ascii="Times New Roman" w:hAnsi="Times New Roman" w:cs="Times New Roman"/>
          <w:i/>
          <w:sz w:val="22"/>
          <w:szCs w:val="22"/>
        </w:rPr>
      </w:pPr>
    </w:p>
    <w:p w:rsidR="00FA0C3D" w:rsidRPr="00673B36" w:rsidRDefault="00BB008D" w:rsidP="00BB008D">
      <w:pPr>
        <w:ind w:left="709" w:right="571" w:hanging="709"/>
        <w:jc w:val="both"/>
        <w:rPr>
          <w:rFonts w:ascii="Times New Roman" w:hAnsi="Times New Roman" w:cs="Times New Roman"/>
          <w:iCs/>
        </w:rPr>
      </w:pPr>
      <w:r w:rsidRPr="00673B36">
        <w:rPr>
          <w:rFonts w:ascii="Times New Roman" w:hAnsi="Times New Roman" w:cs="Times New Roman"/>
          <w:bCs/>
        </w:rPr>
        <w:t xml:space="preserve">After </w:t>
      </w:r>
      <w:r w:rsidRPr="00673B36">
        <w:rPr>
          <w:rFonts w:ascii="Times New Roman" w:hAnsi="Times New Roman" w:cs="Times New Roman"/>
          <w:bCs/>
          <w:kern w:val="2"/>
        </w:rPr>
        <w:t>successful completion</w:t>
      </w:r>
      <w:r w:rsidRPr="00673B36">
        <w:rPr>
          <w:rFonts w:ascii="Times New Roman" w:hAnsi="Times New Roman" w:cs="Times New Roman"/>
          <w:bCs/>
        </w:rPr>
        <w:t xml:space="preserve"> of the course </w:t>
      </w:r>
      <w:r w:rsidR="00243650" w:rsidRPr="00673B36">
        <w:rPr>
          <w:rFonts w:ascii="Times New Roman" w:hAnsi="Times New Roman" w:cs="Times New Roman"/>
          <w:bCs/>
        </w:rPr>
        <w:t>on Physics Laboratory-I (electronics)</w:t>
      </w:r>
      <w:r w:rsidR="00560FD1" w:rsidRPr="00673B36">
        <w:rPr>
          <w:rFonts w:ascii="Times New Roman" w:hAnsi="Times New Roman" w:cs="Times New Roman"/>
          <w:iCs/>
        </w:rPr>
        <w:t xml:space="preserve">, a student </w:t>
      </w:r>
      <w:r w:rsidR="00243650" w:rsidRPr="00673B36">
        <w:rPr>
          <w:rFonts w:ascii="Times New Roman" w:hAnsi="Times New Roman" w:cs="Times New Roman"/>
          <w:iCs/>
        </w:rPr>
        <w:t>will</w:t>
      </w:r>
      <w:r w:rsidR="00A93C76" w:rsidRPr="00673B36">
        <w:rPr>
          <w:rFonts w:ascii="Times New Roman" w:hAnsi="Times New Roman" w:cs="Times New Roman"/>
          <w:iCs/>
        </w:rPr>
        <w:t xml:space="preserve"> </w:t>
      </w:r>
    </w:p>
    <w:p w:rsidR="00560FD1" w:rsidRPr="00673B36" w:rsidRDefault="00560FD1" w:rsidP="00BB008D">
      <w:pPr>
        <w:ind w:left="709" w:right="571" w:hanging="709"/>
        <w:jc w:val="both"/>
        <w:rPr>
          <w:rFonts w:ascii="Times New Roman" w:hAnsi="Times New Roman" w:cs="Times New Roman"/>
          <w:i/>
        </w:rPr>
      </w:pPr>
      <w:proofErr w:type="gramStart"/>
      <w:r w:rsidRPr="00673B36">
        <w:rPr>
          <w:rFonts w:ascii="Times New Roman" w:hAnsi="Times New Roman" w:cs="Times New Roman"/>
          <w:iCs/>
        </w:rPr>
        <w:t>be</w:t>
      </w:r>
      <w:proofErr w:type="gramEnd"/>
      <w:r w:rsidRPr="00673B36">
        <w:rPr>
          <w:rFonts w:ascii="Times New Roman" w:hAnsi="Times New Roman" w:cs="Times New Roman"/>
          <w:iCs/>
        </w:rPr>
        <w:t xml:space="preserve"> able to</w:t>
      </w:r>
      <w:r w:rsidR="00BB008D" w:rsidRPr="00673B36">
        <w:rPr>
          <w:rFonts w:ascii="Times New Roman" w:hAnsi="Times New Roman" w:cs="Times New Roman"/>
          <w:iCs/>
        </w:rPr>
        <w:t>:</w:t>
      </w:r>
    </w:p>
    <w:p w:rsidR="00BB008D" w:rsidRDefault="00BB008D" w:rsidP="00560FD1">
      <w:pPr>
        <w:spacing w:line="100" w:lineRule="atLeast"/>
        <w:ind w:left="720"/>
        <w:jc w:val="both"/>
        <w:rPr>
          <w:rFonts w:ascii="Times New Roman" w:hAnsi="Times New Roman" w:cs="Times New Roman"/>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A93C76" w:rsidRPr="00A93C76" w:rsidTr="00FD4ED3">
        <w:tc>
          <w:tcPr>
            <w:tcW w:w="1368" w:type="dxa"/>
          </w:tcPr>
          <w:p w:rsidR="00A93C76" w:rsidRPr="00A93C76" w:rsidRDefault="00A93C76"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.1</w:t>
            </w:r>
          </w:p>
        </w:tc>
        <w:tc>
          <w:tcPr>
            <w:tcW w:w="8477" w:type="dxa"/>
          </w:tcPr>
          <w:p w:rsidR="00A93C76" w:rsidRPr="00DA1155" w:rsidRDefault="00A93C76" w:rsidP="00A93C76">
            <w:pPr>
              <w:spacing w:line="100" w:lineRule="atLeast"/>
              <w:jc w:val="both"/>
              <w:rPr>
                <w:rFonts w:ascii="Times New Roman" w:hAnsi="Times New Roman" w:cs="Times New Roman"/>
                <w:i/>
              </w:rPr>
            </w:pPr>
            <w:r w:rsidRPr="00DA1155">
              <w:rPr>
                <w:rFonts w:ascii="Times New Roman" w:hAnsi="Times New Roman" w:cs="Times New Roman"/>
                <w:i/>
              </w:rPr>
              <w:t>Draw and understand the frequency response of different Filter circuits and a RC-coupled amplifier in its three configurations.</w:t>
            </w:r>
          </w:p>
        </w:tc>
      </w:tr>
      <w:tr w:rsidR="00A93C76" w:rsidRPr="00A93C76" w:rsidTr="00FD4ED3">
        <w:tc>
          <w:tcPr>
            <w:tcW w:w="1368" w:type="dxa"/>
          </w:tcPr>
          <w:p w:rsidR="00A93C76" w:rsidRPr="00A93C76" w:rsidRDefault="00A93C76" w:rsidP="00B72626">
            <w:pPr>
              <w:ind w:right="4"/>
              <w:contextualSpacing/>
              <w:rPr>
                <w:rFonts w:ascii="Times New Roman" w:hAnsi="Times New Roman" w:cs="Times New Roman"/>
                <w:bCs/>
              </w:rPr>
            </w:pPr>
            <w:r w:rsidRPr="00A93C76">
              <w:rPr>
                <w:rFonts w:ascii="Times New Roman" w:hAnsi="Times New Roman" w:cs="Times New Roman"/>
                <w:bCs/>
                <w:i/>
              </w:rPr>
              <w:t>PHY10</w:t>
            </w:r>
            <w:r>
              <w:rPr>
                <w:rFonts w:ascii="Times New Roman" w:hAnsi="Times New Roman" w:cs="Times New Roman"/>
                <w:bCs/>
                <w:i/>
              </w:rPr>
              <w:t>5</w:t>
            </w:r>
            <w:r w:rsidRPr="00A93C76">
              <w:rPr>
                <w:rFonts w:ascii="Times New Roman" w:hAnsi="Times New Roman" w:cs="Times New Roman"/>
                <w:bCs/>
                <w:i/>
              </w:rPr>
              <w:t>.2</w:t>
            </w:r>
          </w:p>
        </w:tc>
        <w:tc>
          <w:tcPr>
            <w:tcW w:w="8477" w:type="dxa"/>
          </w:tcPr>
          <w:p w:rsidR="00A93C76" w:rsidRPr="00DA1155" w:rsidRDefault="00A93C76" w:rsidP="00B72626">
            <w:pPr>
              <w:spacing w:line="100" w:lineRule="atLeast"/>
              <w:jc w:val="both"/>
              <w:rPr>
                <w:rFonts w:ascii="Times New Roman" w:hAnsi="Times New Roman" w:cs="Times New Roman"/>
                <w:i/>
              </w:rPr>
            </w:pPr>
            <w:r w:rsidRPr="00DA1155">
              <w:rPr>
                <w:rFonts w:ascii="Times New Roman" w:hAnsi="Times New Roman" w:cs="Times New Roman"/>
                <w:i/>
              </w:rPr>
              <w:t xml:space="preserve">Design and measure important parameters of rectifier, filter, voltage regulator and                   </w:t>
            </w:r>
            <w:proofErr w:type="spellStart"/>
            <w:r w:rsidRPr="00DA1155">
              <w:rPr>
                <w:rFonts w:ascii="Times New Roman" w:hAnsi="Times New Roman" w:cs="Times New Roman"/>
                <w:i/>
              </w:rPr>
              <w:t>pn</w:t>
            </w:r>
            <w:proofErr w:type="spellEnd"/>
            <w:r w:rsidRPr="00DA1155">
              <w:rPr>
                <w:rFonts w:ascii="Times New Roman" w:hAnsi="Times New Roman" w:cs="Times New Roman"/>
                <w:i/>
              </w:rPr>
              <w:t>-junction circuits.</w:t>
            </w:r>
          </w:p>
        </w:tc>
      </w:tr>
      <w:tr w:rsidR="00A93C76" w:rsidRPr="00A93C76" w:rsidTr="00FD4ED3">
        <w:tc>
          <w:tcPr>
            <w:tcW w:w="1368" w:type="dxa"/>
          </w:tcPr>
          <w:p w:rsidR="00A93C76" w:rsidRPr="00A93C76" w:rsidRDefault="00A93C76" w:rsidP="00B72626">
            <w:pPr>
              <w:ind w:right="4"/>
              <w:contextualSpacing/>
              <w:rPr>
                <w:rFonts w:ascii="Times New Roman" w:hAnsi="Times New Roman" w:cs="Times New Roman"/>
                <w:i/>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 xml:space="preserve">.3 </w:t>
            </w:r>
          </w:p>
        </w:tc>
        <w:tc>
          <w:tcPr>
            <w:tcW w:w="8477" w:type="dxa"/>
          </w:tcPr>
          <w:p w:rsidR="00A93C76" w:rsidRPr="00DA1155" w:rsidRDefault="00A93C76" w:rsidP="00A93C76">
            <w:pPr>
              <w:spacing w:line="100" w:lineRule="atLeast"/>
              <w:jc w:val="both"/>
              <w:rPr>
                <w:rFonts w:ascii="Times New Roman" w:hAnsi="Times New Roman" w:cs="Times New Roman"/>
                <w:i/>
              </w:rPr>
            </w:pPr>
            <w:r w:rsidRPr="00DA1155">
              <w:rPr>
                <w:rFonts w:ascii="Times New Roman" w:hAnsi="Times New Roman" w:cs="Times New Roman"/>
                <w:i/>
              </w:rPr>
              <w:t>Design and draw load characteristics of a push-pull amplifier and generate and                    determine the frequency of saw-tooth waves using UJT.</w:t>
            </w:r>
          </w:p>
        </w:tc>
      </w:tr>
      <w:tr w:rsidR="00A93C76" w:rsidRPr="00A93C76" w:rsidTr="00FD4ED3">
        <w:tc>
          <w:tcPr>
            <w:tcW w:w="1368" w:type="dxa"/>
          </w:tcPr>
          <w:p w:rsidR="00A93C76" w:rsidRPr="00A93C76" w:rsidRDefault="00A93C76"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.4</w:t>
            </w:r>
          </w:p>
        </w:tc>
        <w:tc>
          <w:tcPr>
            <w:tcW w:w="8477" w:type="dxa"/>
          </w:tcPr>
          <w:p w:rsidR="00A93C76" w:rsidRPr="00DA1155" w:rsidRDefault="00A93C76" w:rsidP="00B72626">
            <w:pPr>
              <w:ind w:right="4"/>
              <w:contextualSpacing/>
              <w:jc w:val="both"/>
              <w:rPr>
                <w:rFonts w:ascii="Times New Roman" w:hAnsi="Times New Roman" w:cs="Times New Roman"/>
                <w:bCs/>
              </w:rPr>
            </w:pPr>
            <w:r w:rsidRPr="00DA1155">
              <w:rPr>
                <w:rFonts w:ascii="Times New Roman" w:hAnsi="Times New Roman" w:cs="Times New Roman"/>
                <w:i/>
              </w:rPr>
              <w:t>Design and verify truth tables of the basic logic gates.</w:t>
            </w:r>
          </w:p>
        </w:tc>
      </w:tr>
      <w:tr w:rsidR="00A93C76" w:rsidRPr="00A93C76" w:rsidTr="00FD4ED3">
        <w:tc>
          <w:tcPr>
            <w:tcW w:w="1368" w:type="dxa"/>
          </w:tcPr>
          <w:p w:rsidR="00A93C76" w:rsidRPr="00A93C76" w:rsidRDefault="00A93C76"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.5</w:t>
            </w:r>
          </w:p>
        </w:tc>
        <w:tc>
          <w:tcPr>
            <w:tcW w:w="8477" w:type="dxa"/>
          </w:tcPr>
          <w:p w:rsidR="00A93C76" w:rsidRPr="00DA1155" w:rsidRDefault="00A93C76" w:rsidP="00B53A02">
            <w:pPr>
              <w:spacing w:line="100" w:lineRule="atLeast"/>
              <w:jc w:val="both"/>
              <w:rPr>
                <w:rFonts w:ascii="Times New Roman" w:hAnsi="Times New Roman" w:cs="Times New Roman"/>
                <w:i/>
              </w:rPr>
            </w:pPr>
            <w:r w:rsidRPr="00DA1155">
              <w:rPr>
                <w:rFonts w:ascii="Times New Roman" w:hAnsi="Times New Roman" w:cs="Times New Roman"/>
                <w:i/>
              </w:rPr>
              <w:t xml:space="preserve">Design and understand the operations of </w:t>
            </w:r>
            <w:proofErr w:type="spellStart"/>
            <w:r w:rsidRPr="00DA1155">
              <w:rPr>
                <w:rFonts w:ascii="Times New Roman" w:hAnsi="Times New Roman" w:cs="Times New Roman"/>
                <w:i/>
              </w:rPr>
              <w:t>astable</w:t>
            </w:r>
            <w:proofErr w:type="spellEnd"/>
            <w:r w:rsidRPr="00DA1155">
              <w:rPr>
                <w:rFonts w:ascii="Times New Roman" w:hAnsi="Times New Roman" w:cs="Times New Roman"/>
                <w:i/>
              </w:rPr>
              <w:t xml:space="preserve"> </w:t>
            </w:r>
            <w:proofErr w:type="spellStart"/>
            <w:r w:rsidRPr="00DA1155">
              <w:rPr>
                <w:rFonts w:ascii="Times New Roman" w:hAnsi="Times New Roman" w:cs="Times New Roman"/>
                <w:i/>
              </w:rPr>
              <w:t>multivibrator</w:t>
            </w:r>
            <w:proofErr w:type="spellEnd"/>
            <w:r w:rsidRPr="00DA1155">
              <w:rPr>
                <w:rFonts w:ascii="Times New Roman" w:hAnsi="Times New Roman" w:cs="Times New Roman"/>
                <w:i/>
              </w:rPr>
              <w:t>, clipping and clamping circuits.</w:t>
            </w:r>
          </w:p>
        </w:tc>
      </w:tr>
      <w:tr w:rsidR="00A93C76" w:rsidRPr="00A93C76" w:rsidTr="00FD4ED3">
        <w:tc>
          <w:tcPr>
            <w:tcW w:w="1368" w:type="dxa"/>
          </w:tcPr>
          <w:p w:rsidR="00A93C76" w:rsidRPr="00A93C76" w:rsidRDefault="00A93C76"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.6</w:t>
            </w:r>
          </w:p>
        </w:tc>
        <w:tc>
          <w:tcPr>
            <w:tcW w:w="8477" w:type="dxa"/>
          </w:tcPr>
          <w:p w:rsidR="00A93C76" w:rsidRPr="00DA1155" w:rsidRDefault="00A93C76" w:rsidP="00B72626">
            <w:pPr>
              <w:spacing w:line="100" w:lineRule="atLeast"/>
              <w:jc w:val="both"/>
              <w:rPr>
                <w:rFonts w:ascii="Times New Roman" w:hAnsi="Times New Roman" w:cs="Times New Roman"/>
                <w:i/>
              </w:rPr>
            </w:pPr>
            <w:r w:rsidRPr="00DA1155">
              <w:rPr>
                <w:rFonts w:ascii="Times New Roman" w:hAnsi="Times New Roman" w:cs="Times New Roman"/>
                <w:i/>
              </w:rPr>
              <w:t>Design and understand the operations of differentiating, integrating, modulation and                 demodulation circuits.</w:t>
            </w:r>
          </w:p>
        </w:tc>
      </w:tr>
      <w:tr w:rsidR="00A93C76" w:rsidRPr="00A93C76" w:rsidTr="00FD4ED3">
        <w:tc>
          <w:tcPr>
            <w:tcW w:w="1368" w:type="dxa"/>
          </w:tcPr>
          <w:p w:rsidR="00A93C76" w:rsidRPr="00A93C76" w:rsidRDefault="00A93C76" w:rsidP="00B72626">
            <w:pPr>
              <w:ind w:left="990" w:right="4" w:hanging="990"/>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 xml:space="preserve">.7 </w:t>
            </w:r>
          </w:p>
        </w:tc>
        <w:tc>
          <w:tcPr>
            <w:tcW w:w="8477" w:type="dxa"/>
          </w:tcPr>
          <w:p w:rsidR="00A93C76" w:rsidRPr="00DA1155" w:rsidRDefault="00A93C76" w:rsidP="00B72626">
            <w:pPr>
              <w:spacing w:line="100" w:lineRule="atLeast"/>
              <w:jc w:val="both"/>
              <w:rPr>
                <w:rFonts w:ascii="Times New Roman" w:hAnsi="Times New Roman" w:cs="Times New Roman"/>
                <w:i/>
              </w:rPr>
            </w:pPr>
            <w:r w:rsidRPr="00DA1155">
              <w:rPr>
                <w:rFonts w:ascii="Times New Roman" w:hAnsi="Times New Roman" w:cs="Times New Roman"/>
                <w:i/>
              </w:rPr>
              <w:t>Measure the sensitivities of X and Y plates of a CRO and determine frequency and                phase-difference using CRO.</w:t>
            </w:r>
          </w:p>
        </w:tc>
      </w:tr>
      <w:tr w:rsidR="00A93C76" w:rsidRPr="00A93C76" w:rsidTr="00FD4ED3">
        <w:tc>
          <w:tcPr>
            <w:tcW w:w="1368" w:type="dxa"/>
          </w:tcPr>
          <w:p w:rsidR="00A93C76" w:rsidRPr="00A93C76" w:rsidRDefault="00A93C76"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.8</w:t>
            </w:r>
          </w:p>
        </w:tc>
        <w:tc>
          <w:tcPr>
            <w:tcW w:w="8477" w:type="dxa"/>
          </w:tcPr>
          <w:p w:rsidR="00A93C76" w:rsidRPr="00DA1155" w:rsidRDefault="00A93C76" w:rsidP="00B72626">
            <w:pPr>
              <w:spacing w:line="100" w:lineRule="atLeast"/>
              <w:jc w:val="both"/>
              <w:rPr>
                <w:rFonts w:ascii="Times New Roman" w:hAnsi="Times New Roman" w:cs="Times New Roman"/>
                <w:i/>
              </w:rPr>
            </w:pPr>
            <w:r w:rsidRPr="00DA1155">
              <w:rPr>
                <w:rFonts w:ascii="Times New Roman" w:hAnsi="Times New Roman" w:cs="Times New Roman"/>
                <w:i/>
              </w:rPr>
              <w:t xml:space="preserve">Draw the characteristics of various </w:t>
            </w:r>
            <w:proofErr w:type="spellStart"/>
            <w:r w:rsidRPr="00DA1155">
              <w:rPr>
                <w:rFonts w:ascii="Times New Roman" w:hAnsi="Times New Roman" w:cs="Times New Roman"/>
                <w:i/>
              </w:rPr>
              <w:t>opto</w:t>
            </w:r>
            <w:proofErr w:type="spellEnd"/>
            <w:r w:rsidRPr="00DA1155">
              <w:rPr>
                <w:rFonts w:ascii="Times New Roman" w:hAnsi="Times New Roman" w:cs="Times New Roman"/>
                <w:i/>
              </w:rPr>
              <w:t>-electronic devices and determine high                     resistance by leakage and k/e using a transistor.</w:t>
            </w:r>
          </w:p>
        </w:tc>
      </w:tr>
    </w:tbl>
    <w:p w:rsidR="00A93C76" w:rsidRDefault="00A93C76" w:rsidP="00560FD1">
      <w:pPr>
        <w:spacing w:line="100" w:lineRule="atLeast"/>
        <w:ind w:left="720"/>
        <w:jc w:val="both"/>
        <w:rPr>
          <w:rFonts w:ascii="Times New Roman" w:hAnsi="Times New Roman" w:cs="Times New Roman"/>
          <w:i/>
          <w:sz w:val="22"/>
          <w:szCs w:val="22"/>
        </w:rPr>
      </w:pPr>
    </w:p>
    <w:p w:rsidR="00560FD1" w:rsidRPr="00AB7FC2" w:rsidRDefault="00AB7FC2" w:rsidP="00AB7FC2">
      <w:pPr>
        <w:spacing w:line="100" w:lineRule="atLeast"/>
        <w:jc w:val="both"/>
        <w:rPr>
          <w:rFonts w:ascii="Times New Roman" w:hAnsi="Times New Roman" w:cs="Times New Roman"/>
          <w:b/>
          <w:bCs/>
          <w:i/>
        </w:rPr>
      </w:pPr>
      <w:r w:rsidRPr="00AB7FC2">
        <w:rPr>
          <w:rFonts w:ascii="Times New Roman" w:hAnsi="Times New Roman" w:cs="Times New Roman"/>
          <w:b/>
          <w:bCs/>
          <w:iCs/>
        </w:rPr>
        <w:t>List of experiments</w:t>
      </w:r>
      <w:r w:rsidRPr="00AB7FC2">
        <w:rPr>
          <w:rFonts w:ascii="Times New Roman" w:hAnsi="Times New Roman" w:cs="Times New Roman"/>
          <w:b/>
          <w:bCs/>
          <w:iCs/>
          <w:vertAlign w:val="superscript"/>
        </w:rPr>
        <w:t>2</w:t>
      </w:r>
      <w:r w:rsidR="00560FD1" w:rsidRPr="00AB7FC2">
        <w:rPr>
          <w:rFonts w:ascii="Times New Roman" w:hAnsi="Times New Roman" w:cs="Times New Roman"/>
          <w:b/>
          <w:bCs/>
          <w:i/>
        </w:rPr>
        <w:t xml:space="preserve">  </w:t>
      </w:r>
    </w:p>
    <w:p w:rsidR="00560FD1" w:rsidRDefault="00560FD1" w:rsidP="00560FD1">
      <w:pPr>
        <w:jc w:val="center"/>
        <w:rPr>
          <w:rFonts w:ascii="Times New Roman" w:hAnsi="Times New Roman" w:cs="Times New Roman"/>
          <w:b/>
          <w:bCs/>
        </w:rPr>
      </w:pPr>
    </w:p>
    <w:tbl>
      <w:tblPr>
        <w:tblW w:w="0" w:type="auto"/>
        <w:tblInd w:w="108" w:type="dxa"/>
        <w:tblLayout w:type="fixed"/>
        <w:tblLook w:val="04A0"/>
      </w:tblPr>
      <w:tblGrid>
        <w:gridCol w:w="670"/>
        <w:gridCol w:w="8083"/>
      </w:tblGrid>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E1</w:t>
            </w:r>
          </w:p>
        </w:tc>
        <w:tc>
          <w:tcPr>
            <w:tcW w:w="8083" w:type="dxa"/>
          </w:tcPr>
          <w:p w:rsidR="00560FD1" w:rsidRDefault="00560FD1" w:rsidP="00CA7336">
            <w:pPr>
              <w:spacing w:line="100" w:lineRule="atLeast"/>
              <w:jc w:val="both"/>
              <w:rPr>
                <w:rFonts w:ascii="Times New Roman" w:hAnsi="Times New Roman" w:cs="Times New Roman"/>
              </w:rPr>
            </w:pPr>
            <w:r>
              <w:rPr>
                <w:rFonts w:ascii="Times New Roman" w:hAnsi="Times New Roman" w:cs="Times New Roman"/>
                <w:sz w:val="22"/>
                <w:szCs w:val="22"/>
              </w:rPr>
              <w:t>To study the frequency response of low-pass, high-pass and band-pass filters.</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E2</w:t>
            </w:r>
          </w:p>
        </w:tc>
        <w:tc>
          <w:tcPr>
            <w:tcW w:w="8083" w:type="dxa"/>
          </w:tcPr>
          <w:p w:rsidR="00560FD1" w:rsidRDefault="00560FD1" w:rsidP="00CA7336">
            <w:pPr>
              <w:spacing w:line="100" w:lineRule="atLeast"/>
              <w:jc w:val="both"/>
              <w:rPr>
                <w:rFonts w:ascii="Times New Roman" w:hAnsi="Times New Roman" w:cs="Times New Roman"/>
              </w:rPr>
            </w:pPr>
            <w:r>
              <w:rPr>
                <w:rFonts w:ascii="Times New Roman" w:hAnsi="Times New Roman" w:cs="Times New Roman"/>
                <w:sz w:val="22"/>
                <w:szCs w:val="22"/>
              </w:rPr>
              <w:t xml:space="preserve">To study the rectifier circuits and to measure the ripple factors of C, L and π-section filters.  Also study the stabilization characteristics of a voltage regulator consisting of IC-741. </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E3</w:t>
            </w:r>
          </w:p>
        </w:tc>
        <w:tc>
          <w:tcPr>
            <w:tcW w:w="808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study the load characteristics of a class-B push-pull amplifier.</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E4</w:t>
            </w:r>
          </w:p>
        </w:tc>
        <w:tc>
          <w:tcPr>
            <w:tcW w:w="808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generate saw-tooth wave</w:t>
            </w:r>
            <w:r w:rsidR="005B138C">
              <w:rPr>
                <w:rFonts w:ascii="Times New Roman" w:hAnsi="Times New Roman" w:cs="Times New Roman"/>
                <w:sz w:val="22"/>
                <w:szCs w:val="22"/>
              </w:rPr>
              <w:t>s</w:t>
            </w:r>
            <w:r>
              <w:rPr>
                <w:rFonts w:ascii="Times New Roman" w:hAnsi="Times New Roman" w:cs="Times New Roman"/>
                <w:sz w:val="22"/>
                <w:szCs w:val="22"/>
              </w:rPr>
              <w:t xml:space="preserve"> using UJT and find its frequency. </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E5</w:t>
            </w:r>
          </w:p>
        </w:tc>
        <w:tc>
          <w:tcPr>
            <w:tcW w:w="8083" w:type="dxa"/>
          </w:tcPr>
          <w:p w:rsidR="00560FD1" w:rsidRDefault="00560FD1" w:rsidP="00CA7336">
            <w:pPr>
              <w:spacing w:line="100" w:lineRule="atLeast"/>
              <w:jc w:val="both"/>
              <w:rPr>
                <w:rFonts w:ascii="Times New Roman" w:hAnsi="Times New Roman" w:cs="Times New Roman"/>
              </w:rPr>
            </w:pPr>
            <w:r>
              <w:rPr>
                <w:rFonts w:ascii="Times New Roman" w:hAnsi="Times New Roman" w:cs="Times New Roman"/>
                <w:sz w:val="22"/>
                <w:szCs w:val="22"/>
              </w:rPr>
              <w:t>To draw frequency response characteristics of a RC-coupled single stage BJT amplifier in all the three configurations.</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E6</w:t>
            </w:r>
          </w:p>
        </w:tc>
        <w:tc>
          <w:tcPr>
            <w:tcW w:w="8083" w:type="dxa"/>
          </w:tcPr>
          <w:p w:rsidR="00560FD1" w:rsidRDefault="00560FD1" w:rsidP="00CA7336">
            <w:pPr>
              <w:spacing w:line="100" w:lineRule="atLeast"/>
              <w:jc w:val="both"/>
              <w:rPr>
                <w:rFonts w:ascii="Times New Roman" w:hAnsi="Times New Roman" w:cs="Times New Roman"/>
              </w:rPr>
            </w:pPr>
            <w:r>
              <w:rPr>
                <w:rFonts w:ascii="Times New Roman" w:hAnsi="Times New Roman" w:cs="Times New Roman"/>
                <w:sz w:val="22"/>
                <w:szCs w:val="22"/>
              </w:rPr>
              <w:t>To design circuits for OR, AND, NOT, NAND and NOR logic gates and verify their truth tables.</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E7</w:t>
            </w:r>
          </w:p>
        </w:tc>
        <w:tc>
          <w:tcPr>
            <w:tcW w:w="808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measure (a) phase differ</w:t>
            </w:r>
            <w:r w:rsidR="005B138C">
              <w:rPr>
                <w:rFonts w:ascii="Times New Roman" w:hAnsi="Times New Roman" w:cs="Times New Roman"/>
                <w:sz w:val="22"/>
                <w:szCs w:val="22"/>
              </w:rPr>
              <w:t>ence, (b) deflection sensitivities</w:t>
            </w:r>
            <w:r>
              <w:rPr>
                <w:rFonts w:ascii="Times New Roman" w:hAnsi="Times New Roman" w:cs="Times New Roman"/>
                <w:sz w:val="22"/>
                <w:szCs w:val="22"/>
              </w:rPr>
              <w:t xml:space="preserve"> and (c) frequency of an unknown ac signal using CRO.</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E8</w:t>
            </w:r>
          </w:p>
        </w:tc>
        <w:tc>
          <w:tcPr>
            <w:tcW w:w="808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 xml:space="preserve">To study the </w:t>
            </w:r>
            <w:proofErr w:type="spellStart"/>
            <w:r>
              <w:rPr>
                <w:rFonts w:ascii="Times New Roman" w:hAnsi="Times New Roman" w:cs="Times New Roman"/>
                <w:sz w:val="22"/>
                <w:szCs w:val="22"/>
              </w:rPr>
              <w:t>astable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multivibrator</w:t>
            </w:r>
            <w:proofErr w:type="spellEnd"/>
            <w:r>
              <w:rPr>
                <w:rFonts w:ascii="Times New Roman" w:hAnsi="Times New Roman" w:cs="Times New Roman"/>
                <w:sz w:val="22"/>
                <w:szCs w:val="22"/>
              </w:rPr>
              <w:t>.</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E9</w:t>
            </w:r>
          </w:p>
        </w:tc>
        <w:tc>
          <w:tcPr>
            <w:tcW w:w="808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study the clipping and clamping circuits.</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E10</w:t>
            </w:r>
          </w:p>
        </w:tc>
        <w:tc>
          <w:tcPr>
            <w:tcW w:w="808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study the differentiating and integrating circuits.</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lastRenderedPageBreak/>
              <w:t>E11</w:t>
            </w:r>
          </w:p>
        </w:tc>
        <w:tc>
          <w:tcPr>
            <w:tcW w:w="808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 xml:space="preserve">To determine various parameters of a </w:t>
            </w:r>
            <w:proofErr w:type="spellStart"/>
            <w:r>
              <w:rPr>
                <w:rFonts w:ascii="Times New Roman" w:hAnsi="Times New Roman" w:cs="Times New Roman"/>
                <w:sz w:val="22"/>
                <w:szCs w:val="22"/>
              </w:rPr>
              <w:t>pn</w:t>
            </w:r>
            <w:proofErr w:type="spellEnd"/>
            <w:r>
              <w:rPr>
                <w:rFonts w:ascii="Times New Roman" w:hAnsi="Times New Roman" w:cs="Times New Roman"/>
                <w:sz w:val="22"/>
                <w:szCs w:val="22"/>
              </w:rPr>
              <w:t>-junction diode.</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E12</w:t>
            </w:r>
          </w:p>
        </w:tc>
        <w:tc>
          <w:tcPr>
            <w:tcW w:w="808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study the modulation and demodulation circuits.</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E13</w:t>
            </w:r>
          </w:p>
        </w:tc>
        <w:tc>
          <w:tcPr>
            <w:tcW w:w="808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 xml:space="preserve">To draw characteristics of </w:t>
            </w:r>
            <w:proofErr w:type="spellStart"/>
            <w:r>
              <w:rPr>
                <w:rFonts w:ascii="Times New Roman" w:hAnsi="Times New Roman" w:cs="Times New Roman"/>
                <w:sz w:val="22"/>
                <w:szCs w:val="22"/>
              </w:rPr>
              <w:t>opto</w:t>
            </w:r>
            <w:proofErr w:type="spellEnd"/>
            <w:r>
              <w:rPr>
                <w:rFonts w:ascii="Times New Roman" w:hAnsi="Times New Roman" w:cs="Times New Roman"/>
                <w:sz w:val="22"/>
                <w:szCs w:val="22"/>
              </w:rPr>
              <w:t>-electronic devices.</w:t>
            </w:r>
          </w:p>
        </w:tc>
      </w:tr>
      <w:tr w:rsidR="00560FD1" w:rsidTr="00A33C87">
        <w:tc>
          <w:tcPr>
            <w:tcW w:w="67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E14</w:t>
            </w:r>
          </w:p>
        </w:tc>
        <w:tc>
          <w:tcPr>
            <w:tcW w:w="8083"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determine high resistance by leakage and k/e using a transistor.</w:t>
            </w:r>
          </w:p>
        </w:tc>
      </w:tr>
    </w:tbl>
    <w:p w:rsidR="00560FD1" w:rsidRDefault="00560FD1" w:rsidP="00560FD1">
      <w:pPr>
        <w:rPr>
          <w:rFonts w:ascii="Times New Roman" w:hAnsi="Times New Roman" w:cs="Times New Roman"/>
          <w:sz w:val="22"/>
          <w:szCs w:val="22"/>
        </w:rPr>
      </w:pPr>
    </w:p>
    <w:p w:rsidR="00560FD1" w:rsidRDefault="00560FD1" w:rsidP="00560FD1">
      <w:pPr>
        <w:rPr>
          <w:rFonts w:ascii="Times New Roman" w:hAnsi="Times New Roman" w:cs="Times New Roman"/>
          <w:sz w:val="22"/>
          <w:szCs w:val="22"/>
        </w:rPr>
      </w:pPr>
    </w:p>
    <w:p w:rsidR="00560FD1" w:rsidRDefault="00560FD1" w:rsidP="00560FD1">
      <w:pPr>
        <w:jc w:val="center"/>
        <w:rPr>
          <w:rFonts w:ascii="Times New Roman" w:hAnsi="Times New Roman" w:cs="Times New Roman"/>
          <w:b/>
          <w:bCs/>
        </w:rPr>
      </w:pPr>
      <w:r>
        <w:rPr>
          <w:rFonts w:ascii="Times New Roman" w:hAnsi="Times New Roman" w:cs="Times New Roman"/>
          <w:b/>
          <w:bCs/>
        </w:rPr>
        <w:t>Section B (General Physics)</w:t>
      </w:r>
    </w:p>
    <w:p w:rsidR="00560FD1" w:rsidRDefault="00560FD1" w:rsidP="00560FD1">
      <w:pPr>
        <w:jc w:val="center"/>
        <w:rPr>
          <w:rFonts w:ascii="Times New Roman" w:hAnsi="Times New Roman" w:cs="Times New Roman"/>
          <w:b/>
          <w:bCs/>
          <w:sz w:val="22"/>
          <w:szCs w:val="22"/>
        </w:rPr>
      </w:pPr>
      <w:r>
        <w:rPr>
          <w:rFonts w:ascii="Times New Roman" w:hAnsi="Times New Roman" w:cs="Times New Roman"/>
          <w:b/>
          <w:bCs/>
          <w:sz w:val="22"/>
          <w:szCs w:val="22"/>
        </w:rPr>
        <w:t xml:space="preserve"> </w:t>
      </w:r>
    </w:p>
    <w:p w:rsidR="008F570E" w:rsidRDefault="008F570E" w:rsidP="008F570E">
      <w:pPr>
        <w:ind w:left="709" w:right="571" w:hanging="709"/>
        <w:jc w:val="both"/>
        <w:rPr>
          <w:rFonts w:ascii="Times New Roman" w:hAnsi="Times New Roman" w:cs="Times New Roman"/>
          <w:b/>
          <w:bCs/>
          <w:kern w:val="2"/>
        </w:rPr>
      </w:pPr>
      <w:r>
        <w:rPr>
          <w:rFonts w:ascii="Times New Roman" w:hAnsi="Times New Roman" w:cs="Times New Roman"/>
          <w:b/>
          <w:bCs/>
          <w:kern w:val="2"/>
        </w:rPr>
        <w:t>Course Outcomes (COs)</w:t>
      </w:r>
    </w:p>
    <w:p w:rsidR="00FA0C3D" w:rsidRDefault="00FA0C3D" w:rsidP="00FA0C3D">
      <w:pPr>
        <w:spacing w:line="100" w:lineRule="atLeast"/>
        <w:jc w:val="both"/>
        <w:rPr>
          <w:rFonts w:ascii="Times New Roman" w:hAnsi="Times New Roman" w:cs="Times New Roman"/>
          <w:i/>
          <w:sz w:val="22"/>
          <w:szCs w:val="22"/>
        </w:rPr>
      </w:pPr>
    </w:p>
    <w:p w:rsidR="00560FD1" w:rsidRPr="00673B36" w:rsidRDefault="00BB008D" w:rsidP="00FA0C3D">
      <w:pPr>
        <w:spacing w:line="100" w:lineRule="atLeast"/>
        <w:jc w:val="both"/>
        <w:rPr>
          <w:rFonts w:ascii="Times New Roman" w:hAnsi="Times New Roman" w:cs="Times New Roman"/>
        </w:rPr>
      </w:pPr>
      <w:r w:rsidRPr="00673B36">
        <w:rPr>
          <w:rFonts w:ascii="Times New Roman" w:hAnsi="Times New Roman" w:cs="Times New Roman"/>
          <w:bCs/>
        </w:rPr>
        <w:t xml:space="preserve">After </w:t>
      </w:r>
      <w:r w:rsidRPr="00673B36">
        <w:rPr>
          <w:rFonts w:ascii="Times New Roman" w:hAnsi="Times New Roman" w:cs="Times New Roman"/>
          <w:bCs/>
          <w:kern w:val="2"/>
        </w:rPr>
        <w:t>successful completion</w:t>
      </w:r>
      <w:r w:rsidRPr="00673B36">
        <w:rPr>
          <w:rFonts w:ascii="Times New Roman" w:hAnsi="Times New Roman" w:cs="Times New Roman"/>
          <w:bCs/>
        </w:rPr>
        <w:t xml:space="preserve"> of the </w:t>
      </w:r>
      <w:r w:rsidR="002C75AD" w:rsidRPr="00673B36">
        <w:rPr>
          <w:rFonts w:ascii="Times New Roman" w:hAnsi="Times New Roman" w:cs="Times New Roman"/>
          <w:bCs/>
        </w:rPr>
        <w:t xml:space="preserve">course on Physics Laboratory-I (general physics), </w:t>
      </w:r>
      <w:r w:rsidR="00560FD1" w:rsidRPr="00673B36">
        <w:rPr>
          <w:rFonts w:ascii="Times New Roman" w:hAnsi="Times New Roman" w:cs="Times New Roman"/>
        </w:rPr>
        <w:t xml:space="preserve">a student </w:t>
      </w:r>
      <w:r w:rsidR="002C75AD" w:rsidRPr="00673B36">
        <w:rPr>
          <w:rFonts w:ascii="Times New Roman" w:hAnsi="Times New Roman" w:cs="Times New Roman"/>
        </w:rPr>
        <w:t>will</w:t>
      </w:r>
      <w:r w:rsidR="00560FD1" w:rsidRPr="00673B36">
        <w:rPr>
          <w:rFonts w:ascii="Times New Roman" w:hAnsi="Times New Roman" w:cs="Times New Roman"/>
        </w:rPr>
        <w:t xml:space="preserve"> be able to</w:t>
      </w:r>
      <w:r w:rsidRPr="00673B36">
        <w:rPr>
          <w:rFonts w:ascii="Times New Roman" w:hAnsi="Times New Roman" w:cs="Times New Roman"/>
        </w:rPr>
        <w:t>:</w:t>
      </w:r>
    </w:p>
    <w:p w:rsidR="00710902" w:rsidRDefault="00710902" w:rsidP="00560FD1">
      <w:pPr>
        <w:spacing w:line="100" w:lineRule="atLeast"/>
        <w:ind w:left="720"/>
        <w:jc w:val="both"/>
        <w:rPr>
          <w:rFonts w:ascii="Times New Roman" w:hAns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710902" w:rsidRPr="00A93C76" w:rsidTr="00FD4ED3">
        <w:tc>
          <w:tcPr>
            <w:tcW w:w="1368" w:type="dxa"/>
          </w:tcPr>
          <w:p w:rsidR="00710902" w:rsidRPr="00A93C76" w:rsidRDefault="00710902"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.1</w:t>
            </w:r>
          </w:p>
        </w:tc>
        <w:tc>
          <w:tcPr>
            <w:tcW w:w="8477" w:type="dxa"/>
          </w:tcPr>
          <w:p w:rsidR="00710902" w:rsidRPr="00A063BD" w:rsidRDefault="00710902" w:rsidP="00710902">
            <w:pPr>
              <w:spacing w:line="100" w:lineRule="atLeast"/>
              <w:jc w:val="both"/>
              <w:rPr>
                <w:rFonts w:ascii="Times New Roman" w:hAnsi="Times New Roman" w:cs="Times New Roman"/>
                <w:i/>
              </w:rPr>
            </w:pPr>
            <w:r w:rsidRPr="00A063BD">
              <w:rPr>
                <w:rFonts w:ascii="Times New Roman" w:hAnsi="Times New Roman" w:cs="Times New Roman"/>
                <w:i/>
              </w:rPr>
              <w:t>Measure the width of a narrow slit using diffraction phenomenon and ionization                    potential of mercury.</w:t>
            </w:r>
          </w:p>
        </w:tc>
      </w:tr>
      <w:tr w:rsidR="00710902" w:rsidRPr="00A93C76" w:rsidTr="00FD4ED3">
        <w:tc>
          <w:tcPr>
            <w:tcW w:w="1368" w:type="dxa"/>
          </w:tcPr>
          <w:p w:rsidR="00710902" w:rsidRPr="00A93C76" w:rsidRDefault="00710902" w:rsidP="00B72626">
            <w:pPr>
              <w:ind w:right="4"/>
              <w:contextualSpacing/>
              <w:rPr>
                <w:rFonts w:ascii="Times New Roman" w:hAnsi="Times New Roman" w:cs="Times New Roman"/>
                <w:bCs/>
              </w:rPr>
            </w:pPr>
            <w:r w:rsidRPr="00A93C76">
              <w:rPr>
                <w:rFonts w:ascii="Times New Roman" w:hAnsi="Times New Roman" w:cs="Times New Roman"/>
                <w:bCs/>
                <w:i/>
              </w:rPr>
              <w:t>PHY10</w:t>
            </w:r>
            <w:r>
              <w:rPr>
                <w:rFonts w:ascii="Times New Roman" w:hAnsi="Times New Roman" w:cs="Times New Roman"/>
                <w:bCs/>
                <w:i/>
              </w:rPr>
              <w:t>5</w:t>
            </w:r>
            <w:r w:rsidRPr="00A93C76">
              <w:rPr>
                <w:rFonts w:ascii="Times New Roman" w:hAnsi="Times New Roman" w:cs="Times New Roman"/>
                <w:bCs/>
                <w:i/>
              </w:rPr>
              <w:t>.2</w:t>
            </w:r>
          </w:p>
        </w:tc>
        <w:tc>
          <w:tcPr>
            <w:tcW w:w="8477" w:type="dxa"/>
          </w:tcPr>
          <w:p w:rsidR="00710902" w:rsidRPr="00A063BD" w:rsidRDefault="00710902" w:rsidP="00B72626">
            <w:pPr>
              <w:spacing w:line="100" w:lineRule="atLeast"/>
              <w:jc w:val="both"/>
              <w:rPr>
                <w:rFonts w:ascii="Times New Roman" w:hAnsi="Times New Roman" w:cs="Times New Roman"/>
                <w:i/>
              </w:rPr>
            </w:pPr>
            <w:r w:rsidRPr="00A063BD">
              <w:rPr>
                <w:rFonts w:ascii="Times New Roman" w:hAnsi="Times New Roman" w:cs="Times New Roman"/>
                <w:i/>
              </w:rPr>
              <w:t>Calculate the Planck’s constant using a suitable light source and half life of Indium.</w:t>
            </w:r>
          </w:p>
        </w:tc>
      </w:tr>
      <w:tr w:rsidR="00710902" w:rsidRPr="00A93C76" w:rsidTr="00FD4ED3">
        <w:tc>
          <w:tcPr>
            <w:tcW w:w="1368" w:type="dxa"/>
          </w:tcPr>
          <w:p w:rsidR="00710902" w:rsidRPr="00A93C76" w:rsidRDefault="00710902" w:rsidP="00B72626">
            <w:pPr>
              <w:ind w:right="4"/>
              <w:contextualSpacing/>
              <w:rPr>
                <w:rFonts w:ascii="Times New Roman" w:hAnsi="Times New Roman" w:cs="Times New Roman"/>
                <w:i/>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 xml:space="preserve">.3 </w:t>
            </w:r>
          </w:p>
        </w:tc>
        <w:tc>
          <w:tcPr>
            <w:tcW w:w="8477" w:type="dxa"/>
          </w:tcPr>
          <w:p w:rsidR="00710902" w:rsidRPr="00A063BD" w:rsidRDefault="00710902" w:rsidP="00710902">
            <w:pPr>
              <w:spacing w:line="100" w:lineRule="atLeast"/>
              <w:jc w:val="both"/>
              <w:rPr>
                <w:rFonts w:ascii="Times New Roman" w:hAnsi="Times New Roman" w:cs="Times New Roman"/>
                <w:i/>
              </w:rPr>
            </w:pPr>
            <w:r w:rsidRPr="00A063BD">
              <w:rPr>
                <w:rFonts w:ascii="Times New Roman" w:hAnsi="Times New Roman" w:cs="Times New Roman"/>
                <w:i/>
              </w:rPr>
              <w:t>Measure the mass absorption coefficient of β-rays in Aluminum and the band gap of a                  semiconductor.</w:t>
            </w:r>
          </w:p>
        </w:tc>
      </w:tr>
      <w:tr w:rsidR="00710902" w:rsidRPr="00A93C76" w:rsidTr="00FD4ED3">
        <w:tc>
          <w:tcPr>
            <w:tcW w:w="1368" w:type="dxa"/>
          </w:tcPr>
          <w:p w:rsidR="00710902" w:rsidRPr="00A93C76" w:rsidRDefault="00710902"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.4</w:t>
            </w:r>
          </w:p>
        </w:tc>
        <w:tc>
          <w:tcPr>
            <w:tcW w:w="8477" w:type="dxa"/>
          </w:tcPr>
          <w:p w:rsidR="00710902" w:rsidRPr="00A063BD" w:rsidRDefault="00710902" w:rsidP="00B72626">
            <w:pPr>
              <w:ind w:right="4"/>
              <w:contextualSpacing/>
              <w:jc w:val="both"/>
              <w:rPr>
                <w:rFonts w:ascii="Times New Roman" w:hAnsi="Times New Roman" w:cs="Times New Roman"/>
                <w:bCs/>
              </w:rPr>
            </w:pPr>
            <w:r w:rsidRPr="00A063BD">
              <w:rPr>
                <w:rFonts w:ascii="Times New Roman" w:hAnsi="Times New Roman" w:cs="Times New Roman"/>
                <w:i/>
              </w:rPr>
              <w:t xml:space="preserve">Set Michelson and </w:t>
            </w:r>
            <w:proofErr w:type="spellStart"/>
            <w:r w:rsidRPr="00A063BD">
              <w:rPr>
                <w:rFonts w:ascii="Times New Roman" w:hAnsi="Times New Roman" w:cs="Times New Roman"/>
                <w:i/>
              </w:rPr>
              <w:t>Fabry-Parot</w:t>
            </w:r>
            <w:proofErr w:type="spellEnd"/>
            <w:r w:rsidRPr="00A063BD">
              <w:rPr>
                <w:rFonts w:ascii="Times New Roman" w:hAnsi="Times New Roman" w:cs="Times New Roman"/>
                <w:i/>
              </w:rPr>
              <w:t xml:space="preserve"> interferometers for various practical measurements.</w:t>
            </w:r>
          </w:p>
        </w:tc>
      </w:tr>
      <w:tr w:rsidR="00710902" w:rsidRPr="00A93C76" w:rsidTr="00FD4ED3">
        <w:tc>
          <w:tcPr>
            <w:tcW w:w="1368" w:type="dxa"/>
          </w:tcPr>
          <w:p w:rsidR="00710902" w:rsidRPr="00A93C76" w:rsidRDefault="00710902"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.5</w:t>
            </w:r>
          </w:p>
        </w:tc>
        <w:tc>
          <w:tcPr>
            <w:tcW w:w="8477" w:type="dxa"/>
          </w:tcPr>
          <w:p w:rsidR="00710902" w:rsidRPr="00A063BD" w:rsidRDefault="00710902" w:rsidP="00B72626">
            <w:pPr>
              <w:spacing w:line="100" w:lineRule="atLeast"/>
              <w:jc w:val="both"/>
              <w:rPr>
                <w:rFonts w:ascii="Times New Roman" w:hAnsi="Times New Roman" w:cs="Times New Roman"/>
                <w:i/>
              </w:rPr>
            </w:pPr>
            <w:r w:rsidRPr="00A063BD">
              <w:rPr>
                <w:rFonts w:ascii="Times New Roman" w:hAnsi="Times New Roman" w:cs="Times New Roman"/>
                <w:i/>
              </w:rPr>
              <w:t>Determine the strength of α-source and verify nuclear statistics using SSNTD.</w:t>
            </w:r>
          </w:p>
        </w:tc>
      </w:tr>
      <w:tr w:rsidR="00710902" w:rsidRPr="00A93C76" w:rsidTr="00FD4ED3">
        <w:tc>
          <w:tcPr>
            <w:tcW w:w="1368" w:type="dxa"/>
          </w:tcPr>
          <w:p w:rsidR="00710902" w:rsidRPr="00A93C76" w:rsidRDefault="00710902"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.6</w:t>
            </w:r>
          </w:p>
        </w:tc>
        <w:tc>
          <w:tcPr>
            <w:tcW w:w="8477" w:type="dxa"/>
          </w:tcPr>
          <w:p w:rsidR="00710902" w:rsidRPr="00A063BD" w:rsidRDefault="00710902" w:rsidP="00B72626">
            <w:pPr>
              <w:spacing w:line="100" w:lineRule="atLeast"/>
              <w:jc w:val="both"/>
              <w:rPr>
                <w:rFonts w:ascii="Times New Roman" w:hAnsi="Times New Roman" w:cs="Times New Roman"/>
                <w:i/>
              </w:rPr>
            </w:pPr>
            <w:r w:rsidRPr="00A063BD">
              <w:rPr>
                <w:rFonts w:ascii="Times New Roman" w:hAnsi="Times New Roman" w:cs="Times New Roman"/>
                <w:i/>
              </w:rPr>
              <w:t>Verify the energy quantization using the Frank-Hertz Experiment.</w:t>
            </w:r>
          </w:p>
        </w:tc>
      </w:tr>
      <w:tr w:rsidR="00710902" w:rsidRPr="00A93C76" w:rsidTr="00FD4ED3">
        <w:tc>
          <w:tcPr>
            <w:tcW w:w="1368" w:type="dxa"/>
          </w:tcPr>
          <w:p w:rsidR="00710902" w:rsidRPr="00A93C76" w:rsidRDefault="00710902" w:rsidP="00B72626">
            <w:pPr>
              <w:ind w:left="990" w:right="4" w:hanging="990"/>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 xml:space="preserve">.7 </w:t>
            </w:r>
          </w:p>
        </w:tc>
        <w:tc>
          <w:tcPr>
            <w:tcW w:w="8477" w:type="dxa"/>
          </w:tcPr>
          <w:p w:rsidR="00710902" w:rsidRPr="00A063BD" w:rsidRDefault="00710902" w:rsidP="00B72626">
            <w:pPr>
              <w:spacing w:line="100" w:lineRule="atLeast"/>
              <w:jc w:val="both"/>
              <w:rPr>
                <w:rFonts w:ascii="Times New Roman" w:hAnsi="Times New Roman" w:cs="Times New Roman"/>
                <w:i/>
              </w:rPr>
            </w:pPr>
            <w:r w:rsidRPr="00A063BD">
              <w:rPr>
                <w:rFonts w:ascii="Times New Roman" w:hAnsi="Times New Roman" w:cs="Times New Roman"/>
                <w:i/>
              </w:rPr>
              <w:t>Demonstrate different harmonics present in complex signals using Fourier Analysis.</w:t>
            </w:r>
          </w:p>
        </w:tc>
      </w:tr>
      <w:tr w:rsidR="00710902" w:rsidRPr="00A93C76" w:rsidTr="00FD4ED3">
        <w:tc>
          <w:tcPr>
            <w:tcW w:w="1368" w:type="dxa"/>
          </w:tcPr>
          <w:p w:rsidR="00710902" w:rsidRPr="00A93C76" w:rsidRDefault="00710902" w:rsidP="00B72626">
            <w:pPr>
              <w:ind w:right="4"/>
              <w:contextualSpacing/>
              <w:rPr>
                <w:rFonts w:ascii="Times New Roman" w:hAnsi="Times New Roman" w:cs="Times New Roman"/>
                <w:bCs/>
              </w:rPr>
            </w:pPr>
            <w:r w:rsidRPr="00A93C76">
              <w:rPr>
                <w:rFonts w:ascii="Times New Roman" w:hAnsi="Times New Roman" w:cs="Times New Roman"/>
                <w:i/>
              </w:rPr>
              <w:t>PHY10</w:t>
            </w:r>
            <w:r>
              <w:rPr>
                <w:rFonts w:ascii="Times New Roman" w:hAnsi="Times New Roman" w:cs="Times New Roman"/>
                <w:i/>
              </w:rPr>
              <w:t>5</w:t>
            </w:r>
            <w:r w:rsidRPr="00A93C76">
              <w:rPr>
                <w:rFonts w:ascii="Times New Roman" w:hAnsi="Times New Roman" w:cs="Times New Roman"/>
                <w:i/>
              </w:rPr>
              <w:t>.8</w:t>
            </w:r>
          </w:p>
        </w:tc>
        <w:tc>
          <w:tcPr>
            <w:tcW w:w="8477" w:type="dxa"/>
          </w:tcPr>
          <w:p w:rsidR="00710902" w:rsidRPr="00A063BD" w:rsidRDefault="00710902" w:rsidP="00710902">
            <w:pPr>
              <w:spacing w:line="100" w:lineRule="atLeast"/>
              <w:jc w:val="both"/>
              <w:rPr>
                <w:rFonts w:ascii="Times New Roman" w:hAnsi="Times New Roman" w:cs="Times New Roman"/>
                <w:i/>
              </w:rPr>
            </w:pPr>
            <w:r w:rsidRPr="00A063BD">
              <w:rPr>
                <w:rFonts w:ascii="Times New Roman" w:hAnsi="Times New Roman" w:cs="Times New Roman"/>
                <w:i/>
              </w:rPr>
              <w:t xml:space="preserve">Understand the underlying dynamics mimicked by the </w:t>
            </w:r>
            <w:proofErr w:type="spellStart"/>
            <w:r w:rsidRPr="00A063BD">
              <w:rPr>
                <w:rFonts w:ascii="Times New Roman" w:hAnsi="Times New Roman" w:cs="Times New Roman"/>
                <w:i/>
              </w:rPr>
              <w:t>Feigenbaum</w:t>
            </w:r>
            <w:proofErr w:type="spellEnd"/>
            <w:r w:rsidRPr="00A063BD">
              <w:rPr>
                <w:rFonts w:ascii="Times New Roman" w:hAnsi="Times New Roman" w:cs="Times New Roman"/>
                <w:i/>
              </w:rPr>
              <w:t xml:space="preserve"> and the Chua’                 circuits.</w:t>
            </w:r>
            <w:r w:rsidRPr="00A063BD">
              <w:rPr>
                <w:rFonts w:ascii="Times New Roman" w:hAnsi="Times New Roman" w:cs="Times New Roman"/>
              </w:rPr>
              <w:t xml:space="preserve"> </w:t>
            </w:r>
          </w:p>
        </w:tc>
      </w:tr>
    </w:tbl>
    <w:p w:rsidR="00710902" w:rsidRPr="00BB008D" w:rsidRDefault="00710902" w:rsidP="00560FD1">
      <w:pPr>
        <w:spacing w:line="100" w:lineRule="atLeast"/>
        <w:ind w:left="720"/>
        <w:jc w:val="both"/>
        <w:rPr>
          <w:rFonts w:ascii="Times New Roman" w:hAnsi="Times New Roman" w:cs="Times New Roman"/>
          <w:sz w:val="22"/>
          <w:szCs w:val="22"/>
        </w:rPr>
      </w:pPr>
    </w:p>
    <w:p w:rsidR="00AB7FC2" w:rsidRPr="00AB7FC2" w:rsidRDefault="00AB7FC2" w:rsidP="00AB7FC2">
      <w:pPr>
        <w:spacing w:line="100" w:lineRule="atLeast"/>
        <w:jc w:val="both"/>
        <w:rPr>
          <w:rFonts w:ascii="Times New Roman" w:hAnsi="Times New Roman" w:cs="Times New Roman"/>
          <w:b/>
          <w:bCs/>
          <w:i/>
        </w:rPr>
      </w:pPr>
      <w:r w:rsidRPr="00AB7FC2">
        <w:rPr>
          <w:rFonts w:ascii="Times New Roman" w:hAnsi="Times New Roman" w:cs="Times New Roman"/>
          <w:b/>
          <w:bCs/>
          <w:iCs/>
        </w:rPr>
        <w:t>List of experiments</w:t>
      </w:r>
      <w:r w:rsidRPr="00AB7FC2">
        <w:rPr>
          <w:rFonts w:ascii="Times New Roman" w:hAnsi="Times New Roman" w:cs="Times New Roman"/>
          <w:b/>
          <w:bCs/>
          <w:iCs/>
          <w:vertAlign w:val="superscript"/>
        </w:rPr>
        <w:t>2</w:t>
      </w:r>
      <w:r w:rsidRPr="00AB7FC2">
        <w:rPr>
          <w:rFonts w:ascii="Times New Roman" w:hAnsi="Times New Roman" w:cs="Times New Roman"/>
          <w:b/>
          <w:bCs/>
          <w:i/>
        </w:rPr>
        <w:t xml:space="preserve">  </w:t>
      </w:r>
    </w:p>
    <w:p w:rsidR="00AB7FC2" w:rsidRDefault="00AB7FC2" w:rsidP="00560FD1">
      <w:pPr>
        <w:jc w:val="center"/>
        <w:rPr>
          <w:rFonts w:ascii="Times New Roman" w:hAnsi="Times New Roman" w:cs="Times New Roman"/>
          <w:b/>
          <w:bCs/>
          <w:sz w:val="22"/>
          <w:szCs w:val="22"/>
        </w:rPr>
      </w:pPr>
    </w:p>
    <w:tbl>
      <w:tblPr>
        <w:tblW w:w="0" w:type="auto"/>
        <w:tblInd w:w="108" w:type="dxa"/>
        <w:tblLayout w:type="fixed"/>
        <w:tblLook w:val="04A0"/>
      </w:tblPr>
      <w:tblGrid>
        <w:gridCol w:w="690"/>
        <w:gridCol w:w="8063"/>
      </w:tblGrid>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G1</w:t>
            </w:r>
          </w:p>
        </w:tc>
        <w:tc>
          <w:tcPr>
            <w:tcW w:w="8063"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measure the width of a narrow slit using the diffraction phenomenon.</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G2</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determine the ionization potential of mercury.</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G3</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determine the value of Planck’s constant using photocell/LED.</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G4</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study absorption of β-rays in Aluminum.</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G5</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Michelson interferometer experiment.</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G6</w:t>
            </w:r>
          </w:p>
        </w:tc>
        <w:tc>
          <w:tcPr>
            <w:tcW w:w="8063" w:type="dxa"/>
          </w:tcPr>
          <w:p w:rsidR="00560FD1" w:rsidRDefault="00560FD1" w:rsidP="00A33C87">
            <w:pPr>
              <w:spacing w:line="100" w:lineRule="atLeast"/>
              <w:rPr>
                <w:rFonts w:ascii="Times New Roman" w:hAnsi="Times New Roman" w:cs="Times New Roman"/>
              </w:rPr>
            </w:pPr>
            <w:proofErr w:type="spellStart"/>
            <w:r>
              <w:rPr>
                <w:rFonts w:ascii="Times New Roman" w:hAnsi="Times New Roman" w:cs="Times New Roman"/>
                <w:sz w:val="22"/>
                <w:szCs w:val="22"/>
              </w:rPr>
              <w:t>Fabry-Parot</w:t>
            </w:r>
            <w:proofErr w:type="spellEnd"/>
            <w:r>
              <w:rPr>
                <w:rFonts w:ascii="Times New Roman" w:hAnsi="Times New Roman" w:cs="Times New Roman"/>
                <w:sz w:val="22"/>
                <w:szCs w:val="22"/>
              </w:rPr>
              <w:t xml:space="preserve"> interferometer experiment.</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G7</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determine the half-life of Indium.</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G8</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 xml:space="preserve">To determine the strength of </w:t>
            </w:r>
            <w:proofErr w:type="gramStart"/>
            <w:r>
              <w:rPr>
                <w:rFonts w:ascii="Times New Roman" w:hAnsi="Times New Roman" w:cs="Times New Roman"/>
                <w:sz w:val="22"/>
                <w:szCs w:val="22"/>
              </w:rPr>
              <w:t>an</w:t>
            </w:r>
            <w:proofErr w:type="gramEnd"/>
            <w:r>
              <w:rPr>
                <w:rFonts w:ascii="Times New Roman" w:hAnsi="Times New Roman" w:cs="Times New Roman"/>
                <w:sz w:val="22"/>
                <w:szCs w:val="22"/>
              </w:rPr>
              <w:t xml:space="preserve"> α-source using SSNTD.</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G9</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study nuclear statistics using SSNTD.</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G10</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Demonstration of energy quantization using the Frank-Hertz Experiment.</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G11</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Fourier analysis of complex signals.</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G12</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determine band-gap of a semiconductor material.</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G13</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 xml:space="preserve">To study nonlinear dynamics using </w:t>
            </w:r>
            <w:proofErr w:type="spellStart"/>
            <w:r>
              <w:rPr>
                <w:rFonts w:ascii="Times New Roman" w:hAnsi="Times New Roman" w:cs="Times New Roman"/>
                <w:sz w:val="22"/>
                <w:szCs w:val="22"/>
              </w:rPr>
              <w:t>Feigenbaum</w:t>
            </w:r>
            <w:proofErr w:type="spellEnd"/>
            <w:r>
              <w:rPr>
                <w:rFonts w:ascii="Times New Roman" w:hAnsi="Times New Roman" w:cs="Times New Roman"/>
                <w:sz w:val="22"/>
                <w:szCs w:val="22"/>
              </w:rPr>
              <w:t xml:space="preserve"> circuit.</w:t>
            </w:r>
          </w:p>
        </w:tc>
      </w:tr>
      <w:tr w:rsidR="00560FD1" w:rsidTr="00A33C87">
        <w:tc>
          <w:tcPr>
            <w:tcW w:w="690" w:type="dxa"/>
            <w:hideMark/>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G14</w:t>
            </w:r>
          </w:p>
        </w:tc>
        <w:tc>
          <w:tcPr>
            <w:tcW w:w="8063" w:type="dxa"/>
          </w:tcPr>
          <w:p w:rsidR="00560FD1" w:rsidRDefault="00560FD1" w:rsidP="00A33C87">
            <w:pPr>
              <w:spacing w:line="100" w:lineRule="atLeast"/>
              <w:rPr>
                <w:rFonts w:ascii="Times New Roman" w:hAnsi="Times New Roman" w:cs="Times New Roman"/>
              </w:rPr>
            </w:pPr>
            <w:r>
              <w:rPr>
                <w:rFonts w:ascii="Times New Roman" w:hAnsi="Times New Roman" w:cs="Times New Roman"/>
                <w:sz w:val="22"/>
                <w:szCs w:val="22"/>
              </w:rPr>
              <w:t>To study nonlinear dynamics using Chua’ circuit.</w:t>
            </w:r>
          </w:p>
        </w:tc>
      </w:tr>
    </w:tbl>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M. Sc. Physics (Semester II)</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PHY 201: Quantum Mechanics-II</w:t>
      </w:r>
    </w:p>
    <w:p w:rsidR="008E0ED8" w:rsidRDefault="008E0ED8" w:rsidP="008E0E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8E0ED8" w:rsidRPr="004A0D51" w:rsidRDefault="008E0ED8" w:rsidP="008E0E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8E0ED8" w:rsidRPr="004A0D51" w:rsidRDefault="008E0ED8" w:rsidP="008E0E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jc w:val="right"/>
        <w:rPr>
          <w:rFonts w:ascii="Times New Roman" w:hAnsi="Times New Roman" w:cs="Times New Roman"/>
          <w:sz w:val="22"/>
          <w:szCs w:val="22"/>
        </w:rPr>
      </w:pP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435E0A" w:rsidRPr="00D16A4B">
        <w:rPr>
          <w:rFonts w:ascii="Times New Roman" w:hAnsi="Times New Roman" w:cs="Times New Roman"/>
          <w:sz w:val="22"/>
          <w:szCs w:val="22"/>
        </w:rPr>
        <w:t>Each question will carry 12 marks.</w:t>
      </w:r>
    </w:p>
    <w:p w:rsidR="00B24299" w:rsidRPr="00D16A4B" w:rsidRDefault="00B24299">
      <w:pPr>
        <w:spacing w:line="100" w:lineRule="atLeast"/>
        <w:ind w:left="9"/>
        <w:jc w:val="both"/>
        <w:rPr>
          <w:rFonts w:ascii="Times New Roman" w:hAnsi="Times New Roman" w:cs="Times New Roman"/>
          <w:sz w:val="22"/>
          <w:szCs w:val="22"/>
        </w:rPr>
      </w:pPr>
    </w:p>
    <w:p w:rsidR="001612FB" w:rsidRDefault="001612FB" w:rsidP="001612FB">
      <w:pPr>
        <w:spacing w:line="100" w:lineRule="atLeast"/>
        <w:ind w:left="9" w:right="261"/>
        <w:jc w:val="both"/>
        <w:rPr>
          <w:rFonts w:ascii="Times New Roman" w:hAnsi="Times New Roman" w:cs="Times New Roman"/>
          <w:b/>
          <w:kern w:val="2"/>
        </w:rPr>
      </w:pPr>
      <w:r>
        <w:rPr>
          <w:rFonts w:ascii="Times New Roman" w:hAnsi="Times New Roman" w:cs="Times New Roman"/>
          <w:b/>
          <w:kern w:val="2"/>
        </w:rPr>
        <w:t>Course Outcomes (COs)</w:t>
      </w:r>
    </w:p>
    <w:p w:rsidR="00082319" w:rsidRDefault="00082319" w:rsidP="001612FB">
      <w:pPr>
        <w:spacing w:line="100" w:lineRule="atLeast"/>
        <w:ind w:left="9" w:right="261"/>
        <w:jc w:val="both"/>
        <w:rPr>
          <w:rFonts w:ascii="Times New Roman" w:hAnsi="Times New Roman" w:cs="Times New Roman"/>
          <w:b/>
          <w:kern w:val="2"/>
        </w:rPr>
      </w:pPr>
    </w:p>
    <w:p w:rsidR="001612FB" w:rsidRDefault="001612FB" w:rsidP="001612FB">
      <w:pPr>
        <w:spacing w:line="100" w:lineRule="atLeast"/>
        <w:ind w:left="9" w:right="261"/>
        <w:jc w:val="both"/>
        <w:rPr>
          <w:rFonts w:ascii="Times New Roman" w:hAnsi="Times New Roman" w:cs="Times New Roman"/>
          <w:kern w:val="2"/>
        </w:rPr>
      </w:pPr>
      <w:r>
        <w:rPr>
          <w:rFonts w:ascii="Times New Roman" w:hAnsi="Times New Roman" w:cs="Times New Roman"/>
          <w:kern w:val="2"/>
        </w:rPr>
        <w:t>After successful completion of the course on Quantum Mechanics-II, a student will be able to:</w:t>
      </w:r>
    </w:p>
    <w:p w:rsidR="001612FB" w:rsidRDefault="001612FB" w:rsidP="001612FB">
      <w:pPr>
        <w:spacing w:line="100" w:lineRule="atLeast"/>
        <w:ind w:left="9" w:right="261"/>
        <w:jc w:val="both"/>
        <w:rPr>
          <w:rFonts w:ascii="Times New Roman" w:hAnsi="Times New Roman" w:cs="Times New Roman"/>
          <w:i/>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295F77" w:rsidRPr="00A93C76" w:rsidTr="00FD4ED3">
        <w:tc>
          <w:tcPr>
            <w:tcW w:w="1368" w:type="dxa"/>
          </w:tcPr>
          <w:p w:rsidR="00295F77" w:rsidRPr="00A93C76" w:rsidRDefault="00295F77"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1</w:t>
            </w:r>
            <w:r w:rsidRPr="00A93C76">
              <w:rPr>
                <w:rFonts w:ascii="Times New Roman" w:hAnsi="Times New Roman" w:cs="Times New Roman"/>
                <w:i/>
              </w:rPr>
              <w:t>.1</w:t>
            </w:r>
          </w:p>
        </w:tc>
        <w:tc>
          <w:tcPr>
            <w:tcW w:w="8477" w:type="dxa"/>
          </w:tcPr>
          <w:p w:rsidR="00295F77" w:rsidRPr="00295F77" w:rsidRDefault="00295F77" w:rsidP="00295F77">
            <w:pPr>
              <w:spacing w:line="100" w:lineRule="atLeast"/>
              <w:contextualSpacing/>
              <w:jc w:val="both"/>
              <w:rPr>
                <w:rFonts w:ascii="Times New Roman" w:hAnsi="Times New Roman" w:cs="Times New Roman"/>
                <w:i/>
                <w:kern w:val="2"/>
              </w:rPr>
            </w:pPr>
            <w:r w:rsidRPr="00295F77">
              <w:rPr>
                <w:rFonts w:ascii="Times New Roman" w:hAnsi="Times New Roman" w:cs="Times New Roman"/>
                <w:i/>
                <w:kern w:val="2"/>
              </w:rPr>
              <w:t xml:space="preserve">Formulate perturbation, </w:t>
            </w:r>
            <w:proofErr w:type="spellStart"/>
            <w:r w:rsidRPr="00295F77">
              <w:rPr>
                <w:rFonts w:ascii="Times New Roman" w:hAnsi="Times New Roman" w:cs="Times New Roman"/>
                <w:i/>
                <w:kern w:val="2"/>
              </w:rPr>
              <w:t>variational</w:t>
            </w:r>
            <w:proofErr w:type="spellEnd"/>
            <w:r w:rsidRPr="00295F77">
              <w:rPr>
                <w:rFonts w:ascii="Times New Roman" w:hAnsi="Times New Roman" w:cs="Times New Roman"/>
                <w:i/>
                <w:kern w:val="2"/>
              </w:rPr>
              <w:t xml:space="preserve"> and WKB methods for obtaining approximate solutions of the Schrödinger equation, and apply these to simple physical situations.</w:t>
            </w:r>
          </w:p>
        </w:tc>
      </w:tr>
      <w:tr w:rsidR="00295F77" w:rsidRPr="00A93C76" w:rsidTr="00FD4ED3">
        <w:tc>
          <w:tcPr>
            <w:tcW w:w="1368" w:type="dxa"/>
          </w:tcPr>
          <w:p w:rsidR="00295F77" w:rsidRPr="00A93C76" w:rsidRDefault="00295F77" w:rsidP="00CD5124">
            <w:pPr>
              <w:ind w:right="4"/>
              <w:contextualSpacing/>
              <w:rPr>
                <w:rFonts w:ascii="Times New Roman" w:hAnsi="Times New Roman" w:cs="Times New Roman"/>
                <w:bCs/>
              </w:rPr>
            </w:pPr>
            <w:r w:rsidRPr="00A93C76">
              <w:rPr>
                <w:rFonts w:ascii="Times New Roman" w:hAnsi="Times New Roman" w:cs="Times New Roman"/>
                <w:bCs/>
                <w:i/>
              </w:rPr>
              <w:t>PHY</w:t>
            </w:r>
            <w:r>
              <w:rPr>
                <w:rFonts w:ascii="Times New Roman" w:hAnsi="Times New Roman" w:cs="Times New Roman"/>
                <w:bCs/>
                <w:i/>
              </w:rPr>
              <w:t>2</w:t>
            </w:r>
            <w:r w:rsidRPr="00A93C76">
              <w:rPr>
                <w:rFonts w:ascii="Times New Roman" w:hAnsi="Times New Roman" w:cs="Times New Roman"/>
                <w:bCs/>
                <w:i/>
              </w:rPr>
              <w:t>0</w:t>
            </w:r>
            <w:r>
              <w:rPr>
                <w:rFonts w:ascii="Times New Roman" w:hAnsi="Times New Roman" w:cs="Times New Roman"/>
                <w:bCs/>
                <w:i/>
              </w:rPr>
              <w:t>1</w:t>
            </w:r>
            <w:r w:rsidRPr="00A93C76">
              <w:rPr>
                <w:rFonts w:ascii="Times New Roman" w:hAnsi="Times New Roman" w:cs="Times New Roman"/>
                <w:bCs/>
                <w:i/>
              </w:rPr>
              <w:t>.2</w:t>
            </w:r>
          </w:p>
        </w:tc>
        <w:tc>
          <w:tcPr>
            <w:tcW w:w="8477" w:type="dxa"/>
          </w:tcPr>
          <w:p w:rsidR="00295F77" w:rsidRPr="00295F77" w:rsidRDefault="00295F77" w:rsidP="00295F77">
            <w:pPr>
              <w:spacing w:line="100" w:lineRule="atLeast"/>
              <w:contextualSpacing/>
              <w:jc w:val="both"/>
              <w:rPr>
                <w:rFonts w:ascii="Times New Roman" w:hAnsi="Times New Roman" w:cs="Times New Roman"/>
                <w:i/>
                <w:kern w:val="2"/>
              </w:rPr>
            </w:pPr>
            <w:r w:rsidRPr="00295F77">
              <w:rPr>
                <w:rFonts w:ascii="Times New Roman" w:hAnsi="Times New Roman" w:cs="Times New Roman"/>
                <w:i/>
                <w:kern w:val="2"/>
              </w:rPr>
              <w:t>Comprehend on how perturbation can remove the degeneracy, particularly explanation of the Zeeman and Stark effects.</w:t>
            </w:r>
          </w:p>
        </w:tc>
      </w:tr>
      <w:tr w:rsidR="00295F77" w:rsidRPr="00A93C76" w:rsidTr="00FD4ED3">
        <w:tc>
          <w:tcPr>
            <w:tcW w:w="1368" w:type="dxa"/>
          </w:tcPr>
          <w:p w:rsidR="00295F77" w:rsidRPr="00A93C76" w:rsidRDefault="00295F77" w:rsidP="00CD5124">
            <w:pPr>
              <w:ind w:right="4"/>
              <w:contextualSpacing/>
              <w:rPr>
                <w:rFonts w:ascii="Times New Roman" w:hAnsi="Times New Roman" w:cs="Times New Roman"/>
                <w:i/>
              </w:rPr>
            </w:pPr>
            <w:r w:rsidRPr="00A93C76">
              <w:rPr>
                <w:rFonts w:ascii="Times New Roman" w:hAnsi="Times New Roman" w:cs="Times New Roman"/>
                <w:i/>
              </w:rPr>
              <w:t>PHY</w:t>
            </w:r>
            <w:r>
              <w:rPr>
                <w:rFonts w:ascii="Times New Roman" w:hAnsi="Times New Roman" w:cs="Times New Roman"/>
                <w:i/>
              </w:rPr>
              <w:t>2</w:t>
            </w:r>
            <w:r w:rsidRPr="00A93C76">
              <w:rPr>
                <w:rFonts w:ascii="Times New Roman" w:hAnsi="Times New Roman" w:cs="Times New Roman"/>
                <w:i/>
              </w:rPr>
              <w:t>0</w:t>
            </w:r>
            <w:r>
              <w:rPr>
                <w:rFonts w:ascii="Times New Roman" w:hAnsi="Times New Roman" w:cs="Times New Roman"/>
                <w:i/>
              </w:rPr>
              <w:t>1</w:t>
            </w:r>
            <w:r w:rsidRPr="00A93C76">
              <w:rPr>
                <w:rFonts w:ascii="Times New Roman" w:hAnsi="Times New Roman" w:cs="Times New Roman"/>
                <w:i/>
              </w:rPr>
              <w:t xml:space="preserve">.3 </w:t>
            </w:r>
          </w:p>
        </w:tc>
        <w:tc>
          <w:tcPr>
            <w:tcW w:w="8477" w:type="dxa"/>
          </w:tcPr>
          <w:p w:rsidR="00295F77" w:rsidRPr="00295F77" w:rsidRDefault="00295F77" w:rsidP="00295F77">
            <w:pPr>
              <w:spacing w:line="100" w:lineRule="atLeast"/>
              <w:contextualSpacing/>
              <w:jc w:val="both"/>
              <w:rPr>
                <w:rFonts w:ascii="Times New Roman" w:hAnsi="Times New Roman" w:cs="Times New Roman"/>
                <w:i/>
                <w:kern w:val="2"/>
              </w:rPr>
            </w:pPr>
            <w:r w:rsidRPr="00295F77">
              <w:rPr>
                <w:rFonts w:ascii="Times New Roman" w:hAnsi="Times New Roman" w:cs="Times New Roman"/>
                <w:i/>
                <w:kern w:val="2"/>
              </w:rPr>
              <w:t xml:space="preserve">Use the WKB method to understand tunneling through a barrier and the alpha decay process.  </w:t>
            </w:r>
          </w:p>
        </w:tc>
      </w:tr>
      <w:tr w:rsidR="00295F77" w:rsidRPr="00A93C76" w:rsidTr="00FD4ED3">
        <w:tc>
          <w:tcPr>
            <w:tcW w:w="1368" w:type="dxa"/>
          </w:tcPr>
          <w:p w:rsidR="00295F77" w:rsidRPr="00A93C76" w:rsidRDefault="00295F77"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1</w:t>
            </w:r>
            <w:r w:rsidRPr="00A93C76">
              <w:rPr>
                <w:rFonts w:ascii="Times New Roman" w:hAnsi="Times New Roman" w:cs="Times New Roman"/>
                <w:i/>
              </w:rPr>
              <w:t>.4</w:t>
            </w:r>
          </w:p>
        </w:tc>
        <w:tc>
          <w:tcPr>
            <w:tcW w:w="8477" w:type="dxa"/>
          </w:tcPr>
          <w:p w:rsidR="00295F77" w:rsidRPr="00295F77" w:rsidRDefault="00295F77" w:rsidP="00295F77">
            <w:pPr>
              <w:spacing w:line="100" w:lineRule="atLeast"/>
              <w:contextualSpacing/>
              <w:jc w:val="both"/>
              <w:rPr>
                <w:rFonts w:ascii="Times New Roman" w:hAnsi="Times New Roman" w:cs="Times New Roman"/>
                <w:i/>
                <w:kern w:val="2"/>
              </w:rPr>
            </w:pPr>
            <w:r w:rsidRPr="00295F77">
              <w:rPr>
                <w:rFonts w:ascii="Times New Roman" w:hAnsi="Times New Roman" w:cs="Times New Roman"/>
                <w:i/>
                <w:kern w:val="2"/>
              </w:rPr>
              <w:t>Apply the time-dependent perturbation theory to deal with atom-</w:t>
            </w:r>
            <w:proofErr w:type="spellStart"/>
            <w:r w:rsidRPr="00295F77">
              <w:rPr>
                <w:rFonts w:ascii="Times New Roman" w:hAnsi="Times New Roman" w:cs="Times New Roman"/>
                <w:i/>
                <w:kern w:val="2"/>
              </w:rPr>
              <w:t>em</w:t>
            </w:r>
            <w:proofErr w:type="spellEnd"/>
            <w:r w:rsidRPr="00295F77">
              <w:rPr>
                <w:rFonts w:ascii="Times New Roman" w:hAnsi="Times New Roman" w:cs="Times New Roman"/>
                <w:i/>
                <w:kern w:val="2"/>
              </w:rPr>
              <w:t xml:space="preserve"> radiation interaction and calculate explicitly the transition probability for the induced absorption and emission processes.</w:t>
            </w:r>
          </w:p>
        </w:tc>
      </w:tr>
      <w:tr w:rsidR="00295F77" w:rsidRPr="00A93C76" w:rsidTr="00FD4ED3">
        <w:tc>
          <w:tcPr>
            <w:tcW w:w="1368" w:type="dxa"/>
          </w:tcPr>
          <w:p w:rsidR="00295F77" w:rsidRPr="00A93C76" w:rsidRDefault="00295F77" w:rsidP="00CD5124">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1</w:t>
            </w:r>
            <w:r w:rsidRPr="00A93C76">
              <w:rPr>
                <w:rFonts w:ascii="Times New Roman" w:hAnsi="Times New Roman" w:cs="Times New Roman"/>
                <w:i/>
              </w:rPr>
              <w:t>.5</w:t>
            </w:r>
          </w:p>
        </w:tc>
        <w:tc>
          <w:tcPr>
            <w:tcW w:w="8477" w:type="dxa"/>
          </w:tcPr>
          <w:p w:rsidR="00295F77" w:rsidRPr="00295F77" w:rsidRDefault="00295F77" w:rsidP="00295F77">
            <w:pPr>
              <w:spacing w:line="100" w:lineRule="atLeast"/>
              <w:contextualSpacing/>
              <w:jc w:val="both"/>
              <w:rPr>
                <w:rFonts w:ascii="Times New Roman" w:hAnsi="Times New Roman" w:cs="Times New Roman"/>
                <w:i/>
                <w:kern w:val="2"/>
              </w:rPr>
            </w:pPr>
            <w:r w:rsidRPr="00295F77">
              <w:rPr>
                <w:rFonts w:ascii="Times New Roman" w:hAnsi="Times New Roman" w:cs="Times New Roman"/>
                <w:i/>
                <w:kern w:val="2"/>
              </w:rPr>
              <w:t xml:space="preserve">Explicate the electronic structure of many-electron atoms in central-field approximation, and estimate the central potential using the Thomas-Fermi and </w:t>
            </w:r>
            <w:proofErr w:type="spellStart"/>
            <w:r w:rsidRPr="00295F77">
              <w:rPr>
                <w:rFonts w:ascii="Times New Roman" w:hAnsi="Times New Roman" w:cs="Times New Roman"/>
                <w:i/>
                <w:kern w:val="2"/>
              </w:rPr>
              <w:t>Hartree</w:t>
            </w:r>
            <w:proofErr w:type="spellEnd"/>
            <w:r w:rsidRPr="00295F77">
              <w:rPr>
                <w:rFonts w:ascii="Times New Roman" w:hAnsi="Times New Roman" w:cs="Times New Roman"/>
                <w:i/>
                <w:kern w:val="2"/>
              </w:rPr>
              <w:t xml:space="preserve"> methods.</w:t>
            </w:r>
          </w:p>
        </w:tc>
      </w:tr>
      <w:tr w:rsidR="00295F77" w:rsidRPr="00A93C76" w:rsidTr="00FD4ED3">
        <w:tc>
          <w:tcPr>
            <w:tcW w:w="1368" w:type="dxa"/>
          </w:tcPr>
          <w:p w:rsidR="00295F77" w:rsidRPr="00A93C76" w:rsidRDefault="00295F77"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1</w:t>
            </w:r>
            <w:r w:rsidRPr="00A93C76">
              <w:rPr>
                <w:rFonts w:ascii="Times New Roman" w:hAnsi="Times New Roman" w:cs="Times New Roman"/>
                <w:i/>
              </w:rPr>
              <w:t>.6</w:t>
            </w:r>
          </w:p>
        </w:tc>
        <w:tc>
          <w:tcPr>
            <w:tcW w:w="8477" w:type="dxa"/>
          </w:tcPr>
          <w:p w:rsidR="00295F77" w:rsidRPr="00295F77" w:rsidRDefault="00295F77" w:rsidP="00295F77">
            <w:pPr>
              <w:spacing w:line="100" w:lineRule="atLeast"/>
              <w:contextualSpacing/>
              <w:jc w:val="both"/>
              <w:rPr>
                <w:rFonts w:ascii="Times New Roman" w:hAnsi="Times New Roman" w:cs="Times New Roman"/>
                <w:i/>
                <w:kern w:val="2"/>
              </w:rPr>
            </w:pPr>
            <w:r w:rsidRPr="00295F77">
              <w:rPr>
                <w:rFonts w:ascii="Times New Roman" w:hAnsi="Times New Roman" w:cs="Times New Roman"/>
                <w:i/>
                <w:kern w:val="2"/>
              </w:rPr>
              <w:t>Have an understanding of the nature of molecular energy levels, and calculate these for diatomic molecules.</w:t>
            </w:r>
          </w:p>
        </w:tc>
      </w:tr>
      <w:tr w:rsidR="00295F77" w:rsidRPr="00A93C76" w:rsidTr="00FD4ED3">
        <w:tc>
          <w:tcPr>
            <w:tcW w:w="1368" w:type="dxa"/>
          </w:tcPr>
          <w:p w:rsidR="00295F77" w:rsidRPr="00A93C76" w:rsidRDefault="00295F77" w:rsidP="00B72626">
            <w:pPr>
              <w:ind w:left="990" w:right="4" w:hanging="990"/>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1</w:t>
            </w:r>
            <w:r w:rsidRPr="00A93C76">
              <w:rPr>
                <w:rFonts w:ascii="Times New Roman" w:hAnsi="Times New Roman" w:cs="Times New Roman"/>
                <w:i/>
              </w:rPr>
              <w:t xml:space="preserve">.7 </w:t>
            </w:r>
          </w:p>
        </w:tc>
        <w:tc>
          <w:tcPr>
            <w:tcW w:w="8477" w:type="dxa"/>
          </w:tcPr>
          <w:p w:rsidR="00295F77" w:rsidRPr="00295F77" w:rsidRDefault="00295F77" w:rsidP="00295F77">
            <w:pPr>
              <w:spacing w:line="100" w:lineRule="atLeast"/>
              <w:contextualSpacing/>
              <w:jc w:val="both"/>
              <w:rPr>
                <w:rFonts w:ascii="Times New Roman" w:hAnsi="Times New Roman" w:cs="Times New Roman"/>
                <w:i/>
                <w:kern w:val="2"/>
              </w:rPr>
            </w:pPr>
            <w:r w:rsidRPr="00295F77">
              <w:rPr>
                <w:rFonts w:ascii="Times New Roman" w:hAnsi="Times New Roman" w:cs="Times New Roman"/>
                <w:i/>
                <w:kern w:val="2"/>
              </w:rPr>
              <w:t xml:space="preserve">Grasp the basics of non-relativistic quantum scattering theory, and learn the partial waves and Green’s function methods for deriving scattering cross-sections.  </w:t>
            </w:r>
          </w:p>
        </w:tc>
      </w:tr>
      <w:tr w:rsidR="00295F77" w:rsidRPr="00A93C76" w:rsidTr="00FD4ED3">
        <w:tc>
          <w:tcPr>
            <w:tcW w:w="1368" w:type="dxa"/>
          </w:tcPr>
          <w:p w:rsidR="00295F77" w:rsidRPr="00A93C76" w:rsidRDefault="00295F77"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1</w:t>
            </w:r>
            <w:r w:rsidRPr="00A93C76">
              <w:rPr>
                <w:rFonts w:ascii="Times New Roman" w:hAnsi="Times New Roman" w:cs="Times New Roman"/>
                <w:i/>
              </w:rPr>
              <w:t>.8</w:t>
            </w:r>
          </w:p>
        </w:tc>
        <w:tc>
          <w:tcPr>
            <w:tcW w:w="8477" w:type="dxa"/>
          </w:tcPr>
          <w:p w:rsidR="00295F77" w:rsidRPr="00295F77" w:rsidRDefault="00295F77" w:rsidP="00295F77">
            <w:pPr>
              <w:spacing w:line="100" w:lineRule="atLeast"/>
              <w:contextualSpacing/>
              <w:jc w:val="both"/>
              <w:rPr>
                <w:rFonts w:ascii="Times New Roman" w:hAnsi="Times New Roman" w:cs="Times New Roman"/>
                <w:i/>
                <w:kern w:val="2"/>
              </w:rPr>
            </w:pPr>
            <w:r w:rsidRPr="00295F77">
              <w:rPr>
                <w:rFonts w:ascii="Times New Roman" w:hAnsi="Times New Roman" w:cs="Times New Roman"/>
                <w:i/>
                <w:kern w:val="2"/>
              </w:rPr>
              <w:t xml:space="preserve">Calculate and analyze scattering cross-sections for finite square well, hard sphere and screened Coulomb potentials.     </w:t>
            </w:r>
          </w:p>
        </w:tc>
      </w:tr>
    </w:tbl>
    <w:p w:rsidR="00CD5124" w:rsidRDefault="00CD5124" w:rsidP="001612FB">
      <w:pPr>
        <w:spacing w:line="100" w:lineRule="atLeast"/>
        <w:ind w:left="9" w:right="261"/>
        <w:jc w:val="both"/>
        <w:rPr>
          <w:rFonts w:ascii="Times New Roman" w:hAnsi="Times New Roman" w:cs="Times New Roman"/>
          <w:i/>
          <w:kern w:val="2"/>
        </w:rPr>
      </w:pPr>
    </w:p>
    <w:p w:rsidR="001612FB" w:rsidRDefault="001612FB" w:rsidP="001612FB">
      <w:pPr>
        <w:spacing w:after="57" w:line="100" w:lineRule="atLeast"/>
        <w:ind w:right="261"/>
        <w:jc w:val="both"/>
        <w:rPr>
          <w:rFonts w:ascii="Times New Roman" w:hAnsi="Times New Roman" w:cs="Times New Roman"/>
          <w:kern w:val="2"/>
        </w:rPr>
      </w:pPr>
      <w:r>
        <w:rPr>
          <w:rFonts w:ascii="Times New Roman" w:hAnsi="Times New Roman" w:cs="Times New Roman"/>
          <w:b/>
          <w:bCs/>
          <w:kern w:val="2"/>
        </w:rPr>
        <w:t xml:space="preserve">Unit I: Approximate methods for bound states-I </w:t>
      </w:r>
      <w:r>
        <w:rPr>
          <w:rFonts w:ascii="Times New Roman" w:hAnsi="Times New Roman" w:cs="Times New Roman"/>
          <w:kern w:val="2"/>
        </w:rPr>
        <w:t>(13 hrs.)</w:t>
      </w:r>
    </w:p>
    <w:p w:rsidR="001612FB" w:rsidRDefault="001612FB" w:rsidP="001612FB">
      <w:pPr>
        <w:spacing w:line="100" w:lineRule="atLeast"/>
        <w:ind w:right="261"/>
        <w:jc w:val="both"/>
        <w:rPr>
          <w:rFonts w:ascii="Times New Roman" w:hAnsi="Times New Roman" w:cs="Times New Roman"/>
          <w:kern w:val="2"/>
        </w:rPr>
      </w:pPr>
      <w:r>
        <w:rPr>
          <w:rFonts w:ascii="Times New Roman" w:hAnsi="Times New Roman" w:cs="Times New Roman"/>
          <w:kern w:val="2"/>
        </w:rPr>
        <w:t xml:space="preserve">Stationary perturbation theory: Non-degenerate case- First-order and second-order corrections to energy </w:t>
      </w:r>
      <w:proofErr w:type="spellStart"/>
      <w:r>
        <w:rPr>
          <w:rFonts w:ascii="Times New Roman" w:hAnsi="Times New Roman" w:cs="Times New Roman"/>
          <w:kern w:val="2"/>
        </w:rPr>
        <w:t>eigenvalues</w:t>
      </w:r>
      <w:proofErr w:type="spellEnd"/>
      <w:r>
        <w:rPr>
          <w:rFonts w:ascii="Times New Roman" w:hAnsi="Times New Roman" w:cs="Times New Roman"/>
          <w:kern w:val="2"/>
        </w:rPr>
        <w:t xml:space="preserve"> and </w:t>
      </w:r>
      <w:proofErr w:type="spellStart"/>
      <w:r>
        <w:rPr>
          <w:rFonts w:ascii="Times New Roman" w:hAnsi="Times New Roman" w:cs="Times New Roman"/>
          <w:kern w:val="2"/>
        </w:rPr>
        <w:t>eigenfunctions</w:t>
      </w:r>
      <w:proofErr w:type="spellEnd"/>
      <w:r>
        <w:rPr>
          <w:rFonts w:ascii="Times New Roman" w:hAnsi="Times New Roman" w:cs="Times New Roman"/>
          <w:kern w:val="2"/>
        </w:rPr>
        <w:t xml:space="preserve">, Perturbation of an oscillator (harmonic and </w:t>
      </w:r>
      <w:proofErr w:type="spellStart"/>
      <w:r>
        <w:rPr>
          <w:rFonts w:ascii="Times New Roman" w:hAnsi="Times New Roman" w:cs="Times New Roman"/>
          <w:kern w:val="2"/>
        </w:rPr>
        <w:t>anharmonic</w:t>
      </w:r>
      <w:proofErr w:type="spellEnd"/>
      <w:r>
        <w:rPr>
          <w:rFonts w:ascii="Times New Roman" w:hAnsi="Times New Roman" w:cs="Times New Roman"/>
          <w:kern w:val="2"/>
        </w:rPr>
        <w:t xml:space="preserve"> (</w:t>
      </w:r>
      <m:oMath>
        <m:r>
          <w:rPr>
            <w:rFonts w:ascii="Cambria Math" w:hAnsi="Cambria Math" w:cs="Times New Roman"/>
            <w:kern w:val="2"/>
          </w:rPr>
          <m:t>a</m:t>
        </m:r>
        <m:sSup>
          <m:sSupPr>
            <m:ctrlPr>
              <w:rPr>
                <w:rFonts w:ascii="Cambria Math" w:hAnsi="Cambria Math" w:cs="Times New Roman"/>
                <w:i/>
                <w:kern w:val="2"/>
                <w:sz w:val="22"/>
                <w:szCs w:val="22"/>
              </w:rPr>
            </m:ctrlPr>
          </m:sSupPr>
          <m:e>
            <m:r>
              <w:rPr>
                <w:rFonts w:ascii="Cambria Math" w:hAnsi="Cambria Math" w:cs="Times New Roman"/>
                <w:kern w:val="2"/>
              </w:rPr>
              <m:t>x</m:t>
            </m:r>
          </m:e>
          <m:sup>
            <m:r>
              <w:rPr>
                <w:rFonts w:ascii="Cambria Math" w:hAnsi="Cambria Math" w:cs="Times New Roman"/>
                <w:kern w:val="2"/>
              </w:rPr>
              <m:t>3</m:t>
            </m:r>
          </m:sup>
        </m:sSup>
        <m:r>
          <w:rPr>
            <w:rFonts w:ascii="Cambria Math" w:hAnsi="Cambria Math" w:cs="Times New Roman"/>
            <w:kern w:val="2"/>
          </w:rPr>
          <m:t>+b</m:t>
        </m:r>
        <m:sSup>
          <m:sSupPr>
            <m:ctrlPr>
              <w:rPr>
                <w:rFonts w:ascii="Cambria Math" w:hAnsi="Cambria Math" w:cs="Times New Roman"/>
                <w:i/>
                <w:kern w:val="2"/>
                <w:sz w:val="22"/>
                <w:szCs w:val="22"/>
              </w:rPr>
            </m:ctrlPr>
          </m:sSupPr>
          <m:e>
            <m:r>
              <w:rPr>
                <w:rFonts w:ascii="Cambria Math" w:hAnsi="Cambria Math" w:cs="Times New Roman"/>
                <w:kern w:val="2"/>
              </w:rPr>
              <m:t>x</m:t>
            </m:r>
          </m:e>
          <m:sup>
            <m:r>
              <w:rPr>
                <w:rFonts w:ascii="Cambria Math" w:hAnsi="Cambria Math" w:cs="Times New Roman"/>
                <w:kern w:val="2"/>
              </w:rPr>
              <m:t>4</m:t>
            </m:r>
          </m:sup>
        </m:sSup>
      </m:oMath>
      <w:r>
        <w:rPr>
          <w:rFonts w:ascii="Times New Roman" w:hAnsi="Times New Roman" w:cs="Times New Roman"/>
          <w:kern w:val="2"/>
        </w:rPr>
        <w:t xml:space="preserve">) perturbations), Ground state of Helium atom; Degenerate case- Removal of degeneracy in first and second order, Zeeman effect without electron spin, First-order Stark effect in </w:t>
      </w:r>
      <w:r>
        <w:rPr>
          <w:rFonts w:ascii="Times New Roman" w:hAnsi="Times New Roman" w:cs="Times New Roman"/>
          <w:i/>
          <w:iCs/>
          <w:kern w:val="2"/>
        </w:rPr>
        <w:t>n</w:t>
      </w:r>
      <w:r>
        <w:rPr>
          <w:rFonts w:ascii="Times New Roman" w:hAnsi="Times New Roman" w:cs="Times New Roman"/>
          <w:kern w:val="2"/>
        </w:rPr>
        <w:t xml:space="preserve">=2 state of Hydrogen, Fine structure of hydrogen atom (Relativistic and spin-orbit coupling corrections); Rayleigh-Ritz </w:t>
      </w:r>
      <w:proofErr w:type="spellStart"/>
      <w:r>
        <w:rPr>
          <w:rFonts w:ascii="Times New Roman" w:hAnsi="Times New Roman" w:cs="Times New Roman"/>
          <w:kern w:val="2"/>
        </w:rPr>
        <w:t>variational</w:t>
      </w:r>
      <w:proofErr w:type="spellEnd"/>
      <w:r>
        <w:rPr>
          <w:rFonts w:ascii="Times New Roman" w:hAnsi="Times New Roman" w:cs="Times New Roman"/>
          <w:kern w:val="2"/>
        </w:rPr>
        <w:t xml:space="preserve"> method: Ground and excited states, Application to ground state of Helium, Van der Waals interaction using perturbation and </w:t>
      </w:r>
      <w:proofErr w:type="spellStart"/>
      <w:r>
        <w:rPr>
          <w:rFonts w:ascii="Times New Roman" w:hAnsi="Times New Roman" w:cs="Times New Roman"/>
          <w:kern w:val="2"/>
        </w:rPr>
        <w:t>variational</w:t>
      </w:r>
      <w:proofErr w:type="spellEnd"/>
      <w:r>
        <w:rPr>
          <w:rFonts w:ascii="Times New Roman" w:hAnsi="Times New Roman" w:cs="Times New Roman"/>
          <w:kern w:val="2"/>
        </w:rPr>
        <w:t xml:space="preserve"> methods. </w:t>
      </w:r>
    </w:p>
    <w:p w:rsidR="001612FB" w:rsidRDefault="001612FB" w:rsidP="001612FB">
      <w:pPr>
        <w:spacing w:line="100" w:lineRule="atLeast"/>
        <w:ind w:right="261"/>
        <w:jc w:val="both"/>
        <w:rPr>
          <w:rFonts w:ascii="Times New Roman" w:hAnsi="Times New Roman" w:cs="Times New Roman"/>
          <w:b/>
          <w:bCs/>
          <w:kern w:val="2"/>
        </w:rPr>
      </w:pPr>
    </w:p>
    <w:p w:rsidR="001612FB" w:rsidRDefault="001612FB" w:rsidP="001612FB">
      <w:pPr>
        <w:spacing w:after="57" w:line="100" w:lineRule="atLeast"/>
        <w:ind w:right="261"/>
        <w:jc w:val="both"/>
        <w:rPr>
          <w:rFonts w:ascii="Times New Roman" w:hAnsi="Times New Roman" w:cs="Times New Roman"/>
          <w:kern w:val="2"/>
        </w:rPr>
      </w:pPr>
      <w:r>
        <w:rPr>
          <w:rFonts w:ascii="Times New Roman" w:hAnsi="Times New Roman" w:cs="Times New Roman"/>
          <w:b/>
          <w:bCs/>
          <w:kern w:val="2"/>
        </w:rPr>
        <w:t xml:space="preserve">Unit II:  Approximate methods for bound states-II </w:t>
      </w:r>
      <w:r>
        <w:rPr>
          <w:rFonts w:ascii="Times New Roman" w:hAnsi="Times New Roman" w:cs="Times New Roman"/>
          <w:kern w:val="2"/>
        </w:rPr>
        <w:t>(12 hrs.)</w:t>
      </w:r>
    </w:p>
    <w:p w:rsidR="001612FB" w:rsidRDefault="001612FB" w:rsidP="001612FB">
      <w:pPr>
        <w:spacing w:line="100" w:lineRule="atLeast"/>
        <w:ind w:right="261"/>
        <w:jc w:val="both"/>
        <w:rPr>
          <w:rFonts w:ascii="Times New Roman" w:hAnsi="Times New Roman" w:cs="Times New Roman"/>
          <w:kern w:val="2"/>
        </w:rPr>
      </w:pPr>
      <w:r>
        <w:rPr>
          <w:rFonts w:ascii="Times New Roman" w:hAnsi="Times New Roman" w:cs="Times New Roman"/>
          <w:kern w:val="2"/>
        </w:rPr>
        <w:t xml:space="preserve">The WKB approximation: Classical limit, Approximate solutions, Asymptotic nature of the solutions, Solution near a turning point, Linear turning point, Connection at the turning point, Asymptotic connection formulae, Application to energy levels of a quantum well, tunneling through a potential barrier and alpha decay; First-order time-dependent perturbation theory, Transition probability for constant and harmonic perturbations, Transition to a group of final states- The Fermi golden rule, Applications: Ionization of a hydrogen atom, Ionization </w:t>
      </w:r>
      <w:r>
        <w:rPr>
          <w:rFonts w:ascii="Times New Roman" w:hAnsi="Times New Roman" w:cs="Times New Roman"/>
          <w:kern w:val="2"/>
        </w:rPr>
        <w:lastRenderedPageBreak/>
        <w:t xml:space="preserve">probability, Interaction of an atom with </w:t>
      </w:r>
      <w:proofErr w:type="spellStart"/>
      <w:r>
        <w:rPr>
          <w:rFonts w:ascii="Times New Roman" w:hAnsi="Times New Roman" w:cs="Times New Roman"/>
          <w:i/>
          <w:kern w:val="2"/>
        </w:rPr>
        <w:t>em</w:t>
      </w:r>
      <w:proofErr w:type="spellEnd"/>
      <w:r>
        <w:rPr>
          <w:rFonts w:ascii="Times New Roman" w:hAnsi="Times New Roman" w:cs="Times New Roman"/>
          <w:kern w:val="2"/>
        </w:rPr>
        <w:t xml:space="preserve"> radiation (semi-classical treatment), Transition probability for induced absorption and emission, perturbation theory in scattering problems. </w:t>
      </w:r>
    </w:p>
    <w:p w:rsidR="001612FB" w:rsidRDefault="001612FB" w:rsidP="001612FB">
      <w:pPr>
        <w:spacing w:line="100" w:lineRule="atLeast"/>
        <w:ind w:right="261"/>
        <w:jc w:val="both"/>
        <w:rPr>
          <w:rFonts w:ascii="Times New Roman" w:hAnsi="Times New Roman" w:cs="Times New Roman"/>
          <w:b/>
          <w:bCs/>
          <w:kern w:val="2"/>
        </w:rPr>
      </w:pPr>
    </w:p>
    <w:p w:rsidR="001612FB" w:rsidRDefault="001612FB" w:rsidP="001612FB">
      <w:pPr>
        <w:spacing w:after="57" w:line="100" w:lineRule="atLeast"/>
        <w:ind w:right="261"/>
        <w:jc w:val="both"/>
        <w:rPr>
          <w:rFonts w:ascii="Times New Roman" w:hAnsi="Times New Roman" w:cs="Times New Roman"/>
          <w:kern w:val="2"/>
        </w:rPr>
      </w:pPr>
      <w:r>
        <w:rPr>
          <w:rFonts w:ascii="Times New Roman" w:hAnsi="Times New Roman" w:cs="Times New Roman"/>
          <w:b/>
          <w:bCs/>
          <w:kern w:val="2"/>
        </w:rPr>
        <w:t xml:space="preserve">Unit III: Selected applications of Quantum Mechanics </w:t>
      </w:r>
      <w:r>
        <w:rPr>
          <w:rFonts w:ascii="Times New Roman" w:hAnsi="Times New Roman" w:cs="Times New Roman"/>
          <w:kern w:val="2"/>
        </w:rPr>
        <w:t>(12 hrs.)</w:t>
      </w:r>
    </w:p>
    <w:p w:rsidR="001612FB" w:rsidRDefault="001612FB" w:rsidP="001612FB">
      <w:pPr>
        <w:spacing w:line="100" w:lineRule="atLeast"/>
        <w:ind w:right="261"/>
        <w:jc w:val="both"/>
        <w:rPr>
          <w:rFonts w:ascii="Times New Roman" w:hAnsi="Times New Roman" w:cs="Times New Roman"/>
          <w:kern w:val="2"/>
        </w:rPr>
      </w:pPr>
      <w:r>
        <w:rPr>
          <w:rFonts w:ascii="Times New Roman" w:hAnsi="Times New Roman" w:cs="Times New Roman"/>
          <w:kern w:val="2"/>
        </w:rPr>
        <w:t xml:space="preserve">Atomic structure of many-electron atoms: Central-field approximation, Periodic system of elements, Thomas-Fermi statistical model, Evaluation of the potential, </w:t>
      </w:r>
      <w:proofErr w:type="spellStart"/>
      <w:r>
        <w:rPr>
          <w:rFonts w:ascii="Times New Roman" w:hAnsi="Times New Roman" w:cs="Times New Roman"/>
          <w:kern w:val="2"/>
        </w:rPr>
        <w:t>Hartree's</w:t>
      </w:r>
      <w:proofErr w:type="spellEnd"/>
      <w:r>
        <w:rPr>
          <w:rFonts w:ascii="Times New Roman" w:hAnsi="Times New Roman" w:cs="Times New Roman"/>
          <w:kern w:val="2"/>
        </w:rPr>
        <w:t xml:space="preserve"> self-consistent fields and connection with the </w:t>
      </w:r>
      <w:proofErr w:type="spellStart"/>
      <w:r>
        <w:rPr>
          <w:rFonts w:ascii="Times New Roman" w:hAnsi="Times New Roman" w:cs="Times New Roman"/>
          <w:kern w:val="2"/>
        </w:rPr>
        <w:t>variational</w:t>
      </w:r>
      <w:proofErr w:type="spellEnd"/>
      <w:r>
        <w:rPr>
          <w:rFonts w:ascii="Times New Roman" w:hAnsi="Times New Roman" w:cs="Times New Roman"/>
          <w:kern w:val="2"/>
        </w:rPr>
        <w:t xml:space="preserve"> method, Corrections to the central-field approximation, L-S and j-j couplings; Molecular structure: Classification of energy levels, Wave equation; The Hydrogen molecule: Potential energy function, The Morse potential, Rotation and vibration of diatomic molecules, Energy levels.</w:t>
      </w:r>
    </w:p>
    <w:p w:rsidR="001612FB" w:rsidRDefault="001612FB" w:rsidP="001612FB">
      <w:pPr>
        <w:spacing w:line="100" w:lineRule="atLeast"/>
        <w:ind w:right="261"/>
        <w:rPr>
          <w:rFonts w:ascii="Times New Roman" w:hAnsi="Times New Roman" w:cs="Times New Roman"/>
          <w:kern w:val="2"/>
        </w:rPr>
      </w:pPr>
    </w:p>
    <w:p w:rsidR="001612FB" w:rsidRDefault="001612FB" w:rsidP="001612FB">
      <w:pPr>
        <w:spacing w:after="57" w:line="100" w:lineRule="atLeast"/>
        <w:ind w:right="261"/>
        <w:jc w:val="both"/>
        <w:rPr>
          <w:rFonts w:ascii="Times New Roman" w:hAnsi="Times New Roman" w:cs="Times New Roman"/>
          <w:kern w:val="2"/>
        </w:rPr>
      </w:pPr>
      <w:r>
        <w:rPr>
          <w:rFonts w:ascii="Times New Roman" w:hAnsi="Times New Roman" w:cs="Times New Roman"/>
          <w:b/>
          <w:bCs/>
          <w:kern w:val="2"/>
        </w:rPr>
        <w:t xml:space="preserve">Unit IV: Quantum theory of scattering </w:t>
      </w:r>
      <w:r>
        <w:rPr>
          <w:rFonts w:ascii="Times New Roman" w:hAnsi="Times New Roman" w:cs="Times New Roman"/>
          <w:kern w:val="2"/>
        </w:rPr>
        <w:t>(12 hrs.)</w:t>
      </w:r>
    </w:p>
    <w:p w:rsidR="001612FB" w:rsidRDefault="001612FB" w:rsidP="001612FB">
      <w:pPr>
        <w:spacing w:after="57" w:line="100" w:lineRule="atLeast"/>
        <w:ind w:right="261"/>
        <w:jc w:val="both"/>
        <w:rPr>
          <w:rFonts w:ascii="Times New Roman" w:hAnsi="Times New Roman" w:cs="Times New Roman"/>
          <w:kern w:val="2"/>
        </w:rPr>
      </w:pPr>
      <w:r>
        <w:rPr>
          <w:rFonts w:ascii="Times New Roman" w:hAnsi="Times New Roman" w:cs="Times New Roman"/>
          <w:kern w:val="2"/>
        </w:rPr>
        <w:t xml:space="preserve">Scattering experiments and cross-sections, The laboratory and centre-of-mass systems, Scattering amplitude and cross-section; The method of partial waves: Phase shift, Differential and total cross-sections, Relation between phase shift and scattering potential, Convergence of the partial-wave series, Scattering by a finite square well, Resonances- </w:t>
      </w:r>
      <w:proofErr w:type="spellStart"/>
      <w:r>
        <w:rPr>
          <w:rFonts w:ascii="Times New Roman" w:hAnsi="Times New Roman" w:cs="Times New Roman"/>
          <w:kern w:val="2"/>
        </w:rPr>
        <w:t>Breit</w:t>
      </w:r>
      <w:proofErr w:type="spellEnd"/>
      <w:r>
        <w:rPr>
          <w:rFonts w:ascii="Times New Roman" w:hAnsi="Times New Roman" w:cs="Times New Roman"/>
          <w:kern w:val="2"/>
        </w:rPr>
        <w:t xml:space="preserve">-Wigner formula, Scattering by a hard-sphere potential; Green's function method: Lippmann-Schwinger equation, The Born series, The first Born approximation, Scattering of an electron by a screened Coulomb potential in Born approximation and validity criterion; Scattering of two identical </w:t>
      </w:r>
      <w:proofErr w:type="spellStart"/>
      <w:r>
        <w:rPr>
          <w:rFonts w:ascii="Times New Roman" w:hAnsi="Times New Roman" w:cs="Times New Roman"/>
          <w:kern w:val="2"/>
        </w:rPr>
        <w:t>spinless</w:t>
      </w:r>
      <w:proofErr w:type="spellEnd"/>
      <w:r>
        <w:rPr>
          <w:rFonts w:ascii="Times New Roman" w:hAnsi="Times New Roman" w:cs="Times New Roman"/>
          <w:kern w:val="2"/>
        </w:rPr>
        <w:t xml:space="preserve"> bosons, and spin-1/2 fermions.</w:t>
      </w:r>
    </w:p>
    <w:p w:rsidR="001612FB" w:rsidRDefault="001612FB" w:rsidP="001612FB">
      <w:pPr>
        <w:spacing w:after="57" w:line="100" w:lineRule="atLeast"/>
        <w:ind w:right="261"/>
        <w:jc w:val="both"/>
        <w:rPr>
          <w:rFonts w:ascii="Times New Roman" w:hAnsi="Times New Roman" w:cs="Times New Roman"/>
          <w:kern w:val="2"/>
        </w:rPr>
      </w:pPr>
    </w:p>
    <w:p w:rsidR="001612FB" w:rsidRDefault="001612FB" w:rsidP="001612FB">
      <w:pPr>
        <w:spacing w:after="57" w:line="100" w:lineRule="atLeast"/>
        <w:ind w:right="261"/>
        <w:rPr>
          <w:rFonts w:ascii="Times New Roman" w:hAnsi="Times New Roman" w:cs="Times New Roman"/>
          <w:b/>
          <w:bCs/>
          <w:kern w:val="2"/>
        </w:rPr>
      </w:pPr>
      <w:r>
        <w:rPr>
          <w:rFonts w:ascii="Times New Roman" w:hAnsi="Times New Roman" w:cs="Times New Roman"/>
          <w:b/>
          <w:bCs/>
          <w:kern w:val="2"/>
        </w:rPr>
        <w:t>Reference</w:t>
      </w:r>
      <w:r w:rsidR="002C75AD">
        <w:rPr>
          <w:rFonts w:ascii="Times New Roman" w:hAnsi="Times New Roman" w:cs="Times New Roman"/>
          <w:b/>
          <w:bCs/>
          <w:kern w:val="2"/>
        </w:rPr>
        <w:t>s</w:t>
      </w:r>
      <w:r>
        <w:rPr>
          <w:rFonts w:ascii="Times New Roman" w:hAnsi="Times New Roman" w:cs="Times New Roman"/>
          <w:b/>
          <w:bCs/>
          <w:kern w:val="2"/>
        </w:rPr>
        <w:t>:</w:t>
      </w:r>
    </w:p>
    <w:p w:rsidR="001612FB" w:rsidRDefault="001612FB" w:rsidP="00E67FA2">
      <w:pPr>
        <w:numPr>
          <w:ilvl w:val="0"/>
          <w:numId w:val="9"/>
        </w:numPr>
        <w:spacing w:line="100" w:lineRule="atLeast"/>
        <w:ind w:right="261"/>
        <w:rPr>
          <w:rFonts w:ascii="Times New Roman" w:hAnsi="Times New Roman" w:cs="Times New Roman"/>
          <w:kern w:val="2"/>
        </w:rPr>
      </w:pPr>
      <w:r>
        <w:rPr>
          <w:rFonts w:ascii="Times New Roman" w:hAnsi="Times New Roman" w:cs="Times New Roman"/>
          <w:kern w:val="2"/>
        </w:rPr>
        <w:t>Quantum Mechanics (3</w:t>
      </w:r>
      <w:r>
        <w:rPr>
          <w:rFonts w:ascii="Times New Roman" w:hAnsi="Times New Roman" w:cs="Times New Roman"/>
          <w:kern w:val="2"/>
          <w:vertAlign w:val="superscript"/>
        </w:rPr>
        <w:t>rd</w:t>
      </w:r>
      <w:r>
        <w:rPr>
          <w:rFonts w:ascii="Times New Roman" w:hAnsi="Times New Roman" w:cs="Times New Roman"/>
          <w:kern w:val="2"/>
        </w:rPr>
        <w:t xml:space="preserve"> edition)  by L. I. Schiff</w:t>
      </w:r>
    </w:p>
    <w:p w:rsidR="001612FB" w:rsidRDefault="001612FB" w:rsidP="00E67FA2">
      <w:pPr>
        <w:numPr>
          <w:ilvl w:val="0"/>
          <w:numId w:val="9"/>
        </w:numPr>
        <w:spacing w:line="100" w:lineRule="atLeast"/>
        <w:ind w:right="261"/>
        <w:rPr>
          <w:rFonts w:ascii="Times New Roman" w:hAnsi="Times New Roman" w:cs="Times New Roman"/>
          <w:kern w:val="2"/>
        </w:rPr>
      </w:pPr>
      <w:r>
        <w:rPr>
          <w:rFonts w:ascii="Times New Roman" w:hAnsi="Times New Roman" w:cs="Times New Roman"/>
          <w:kern w:val="2"/>
        </w:rPr>
        <w:t>Quantum Mechanics (2</w:t>
      </w:r>
      <w:r>
        <w:rPr>
          <w:rFonts w:ascii="Times New Roman" w:hAnsi="Times New Roman" w:cs="Times New Roman"/>
          <w:kern w:val="2"/>
          <w:vertAlign w:val="superscript"/>
        </w:rPr>
        <w:t>nd</w:t>
      </w:r>
      <w:r>
        <w:rPr>
          <w:rFonts w:ascii="Times New Roman" w:hAnsi="Times New Roman" w:cs="Times New Roman"/>
          <w:kern w:val="2"/>
        </w:rPr>
        <w:t xml:space="preserve"> edition)  by B. H. </w:t>
      </w:r>
      <w:proofErr w:type="spellStart"/>
      <w:r>
        <w:rPr>
          <w:rFonts w:ascii="Times New Roman" w:hAnsi="Times New Roman" w:cs="Times New Roman"/>
          <w:kern w:val="2"/>
        </w:rPr>
        <w:t>Bransden</w:t>
      </w:r>
      <w:proofErr w:type="spellEnd"/>
      <w:r>
        <w:rPr>
          <w:rFonts w:ascii="Times New Roman" w:hAnsi="Times New Roman" w:cs="Times New Roman"/>
          <w:kern w:val="2"/>
        </w:rPr>
        <w:t xml:space="preserve"> and </w:t>
      </w:r>
      <w:proofErr w:type="spellStart"/>
      <w:r>
        <w:rPr>
          <w:rFonts w:ascii="Times New Roman" w:hAnsi="Times New Roman" w:cs="Times New Roman"/>
          <w:kern w:val="2"/>
        </w:rPr>
        <w:t>Joachain</w:t>
      </w:r>
      <w:proofErr w:type="spellEnd"/>
    </w:p>
    <w:p w:rsidR="001612FB" w:rsidRDefault="001612FB" w:rsidP="00E67FA2">
      <w:pPr>
        <w:numPr>
          <w:ilvl w:val="0"/>
          <w:numId w:val="9"/>
        </w:numPr>
        <w:spacing w:line="100" w:lineRule="atLeast"/>
        <w:ind w:right="261"/>
        <w:rPr>
          <w:rFonts w:ascii="Times New Roman" w:hAnsi="Times New Roman" w:cs="Times New Roman"/>
          <w:kern w:val="2"/>
        </w:rPr>
      </w:pPr>
      <w:r>
        <w:rPr>
          <w:rFonts w:ascii="Times New Roman" w:hAnsi="Times New Roman" w:cs="Times New Roman"/>
          <w:kern w:val="2"/>
        </w:rPr>
        <w:t>Introduction to Quantum Mechanics (2</w:t>
      </w:r>
      <w:r>
        <w:rPr>
          <w:rFonts w:ascii="Times New Roman" w:hAnsi="Times New Roman" w:cs="Times New Roman"/>
          <w:kern w:val="2"/>
          <w:vertAlign w:val="superscript"/>
        </w:rPr>
        <w:t>nd</w:t>
      </w:r>
      <w:r>
        <w:rPr>
          <w:rFonts w:ascii="Times New Roman" w:hAnsi="Times New Roman" w:cs="Times New Roman"/>
          <w:kern w:val="2"/>
        </w:rPr>
        <w:t xml:space="preserve"> edition) by David J. Griffiths</w:t>
      </w:r>
    </w:p>
    <w:p w:rsidR="001612FB" w:rsidRDefault="001612FB" w:rsidP="00E67FA2">
      <w:pPr>
        <w:numPr>
          <w:ilvl w:val="0"/>
          <w:numId w:val="9"/>
        </w:numPr>
        <w:spacing w:line="100" w:lineRule="atLeast"/>
        <w:ind w:right="261"/>
        <w:rPr>
          <w:rFonts w:ascii="Times New Roman" w:hAnsi="Times New Roman" w:cs="Times New Roman"/>
          <w:kern w:val="2"/>
        </w:rPr>
      </w:pPr>
      <w:r>
        <w:rPr>
          <w:rFonts w:ascii="Times New Roman" w:hAnsi="Times New Roman" w:cs="Times New Roman"/>
          <w:kern w:val="2"/>
        </w:rPr>
        <w:t xml:space="preserve">Quantum Mechanics by A. K. </w:t>
      </w:r>
      <w:proofErr w:type="spellStart"/>
      <w:r>
        <w:rPr>
          <w:rFonts w:ascii="Times New Roman" w:hAnsi="Times New Roman" w:cs="Times New Roman"/>
          <w:kern w:val="2"/>
        </w:rPr>
        <w:t>Ghatak</w:t>
      </w:r>
      <w:proofErr w:type="spellEnd"/>
      <w:r>
        <w:rPr>
          <w:rFonts w:ascii="Times New Roman" w:hAnsi="Times New Roman" w:cs="Times New Roman"/>
          <w:kern w:val="2"/>
        </w:rPr>
        <w:t xml:space="preserve"> and S. </w:t>
      </w:r>
      <w:proofErr w:type="spellStart"/>
      <w:r>
        <w:rPr>
          <w:rFonts w:ascii="Times New Roman" w:hAnsi="Times New Roman" w:cs="Times New Roman"/>
          <w:kern w:val="2"/>
        </w:rPr>
        <w:t>Loknathan</w:t>
      </w:r>
      <w:proofErr w:type="spellEnd"/>
    </w:p>
    <w:p w:rsidR="001612FB" w:rsidRDefault="001612FB" w:rsidP="00E67FA2">
      <w:pPr>
        <w:numPr>
          <w:ilvl w:val="0"/>
          <w:numId w:val="9"/>
        </w:numPr>
        <w:spacing w:line="100" w:lineRule="atLeast"/>
        <w:ind w:right="261"/>
        <w:rPr>
          <w:rFonts w:ascii="Times New Roman" w:hAnsi="Times New Roman" w:cs="Times New Roman"/>
          <w:kern w:val="2"/>
        </w:rPr>
      </w:pPr>
      <w:r>
        <w:rPr>
          <w:rFonts w:ascii="Times New Roman" w:hAnsi="Times New Roman" w:cs="Times New Roman"/>
          <w:kern w:val="2"/>
        </w:rPr>
        <w:t xml:space="preserve">A Textbook of Quantum Mechanics by P. M. Mathews and K. </w:t>
      </w:r>
      <w:proofErr w:type="spellStart"/>
      <w:r>
        <w:rPr>
          <w:rFonts w:ascii="Times New Roman" w:hAnsi="Times New Roman" w:cs="Times New Roman"/>
          <w:kern w:val="2"/>
        </w:rPr>
        <w:t>Venkatesan</w:t>
      </w:r>
      <w:proofErr w:type="spellEnd"/>
    </w:p>
    <w:p w:rsidR="00256FB5" w:rsidRDefault="001612FB" w:rsidP="00E67FA2">
      <w:pPr>
        <w:numPr>
          <w:ilvl w:val="0"/>
          <w:numId w:val="9"/>
        </w:numPr>
        <w:spacing w:line="100" w:lineRule="atLeast"/>
        <w:ind w:right="261"/>
        <w:rPr>
          <w:rFonts w:ascii="Times New Roman" w:hAnsi="Times New Roman" w:cs="Times New Roman"/>
          <w:kern w:val="2"/>
        </w:rPr>
      </w:pPr>
      <w:r>
        <w:rPr>
          <w:rFonts w:ascii="Times New Roman" w:hAnsi="Times New Roman" w:cs="Times New Roman"/>
          <w:kern w:val="2"/>
        </w:rPr>
        <w:t xml:space="preserve">Quantum Mechanics  by John L. Powell and B. </w:t>
      </w:r>
      <w:proofErr w:type="spellStart"/>
      <w:r>
        <w:rPr>
          <w:rFonts w:ascii="Times New Roman" w:hAnsi="Times New Roman" w:cs="Times New Roman"/>
          <w:kern w:val="2"/>
        </w:rPr>
        <w:t>Crasemann</w:t>
      </w:r>
      <w:proofErr w:type="spellEnd"/>
    </w:p>
    <w:p w:rsidR="00AD52FA" w:rsidRPr="00256FB5" w:rsidRDefault="001612FB" w:rsidP="00E67FA2">
      <w:pPr>
        <w:numPr>
          <w:ilvl w:val="0"/>
          <w:numId w:val="9"/>
        </w:numPr>
        <w:spacing w:line="100" w:lineRule="atLeast"/>
        <w:ind w:right="261"/>
        <w:rPr>
          <w:rFonts w:ascii="Times New Roman" w:hAnsi="Times New Roman" w:cs="Times New Roman"/>
          <w:kern w:val="2"/>
        </w:rPr>
      </w:pPr>
      <w:r w:rsidRPr="00256FB5">
        <w:rPr>
          <w:rFonts w:ascii="Times New Roman" w:hAnsi="Times New Roman" w:cs="Times New Roman"/>
          <w:kern w:val="2"/>
        </w:rPr>
        <w:t>Quantum Mechanics: Concepts and Applications (2</w:t>
      </w:r>
      <w:r w:rsidRPr="00256FB5">
        <w:rPr>
          <w:rFonts w:ascii="Times New Roman" w:hAnsi="Times New Roman" w:cs="Times New Roman"/>
          <w:kern w:val="2"/>
          <w:vertAlign w:val="superscript"/>
        </w:rPr>
        <w:t>nd</w:t>
      </w:r>
      <w:r w:rsidRPr="00256FB5">
        <w:rPr>
          <w:rFonts w:ascii="Times New Roman" w:hAnsi="Times New Roman" w:cs="Times New Roman"/>
          <w:kern w:val="2"/>
        </w:rPr>
        <w:t xml:space="preserve"> edition) by N. </w:t>
      </w:r>
      <w:proofErr w:type="spellStart"/>
      <w:r w:rsidRPr="00256FB5">
        <w:rPr>
          <w:rFonts w:ascii="Times New Roman" w:hAnsi="Times New Roman" w:cs="Times New Roman"/>
          <w:kern w:val="2"/>
        </w:rPr>
        <w:t>Zettili</w:t>
      </w:r>
      <w:proofErr w:type="spellEnd"/>
    </w:p>
    <w:p w:rsidR="00AD52FA" w:rsidRDefault="00AD52FA" w:rsidP="00AD52FA">
      <w:pPr>
        <w:spacing w:line="100" w:lineRule="atLeast"/>
        <w:ind w:left="720"/>
        <w:rPr>
          <w:rFonts w:ascii="Times New Roman" w:hAnsi="Times New Roman" w:cs="Times New Roman"/>
          <w:sz w:val="22"/>
          <w:szCs w:val="22"/>
        </w:rPr>
      </w:pPr>
    </w:p>
    <w:p w:rsidR="001612FB" w:rsidRDefault="001612FB">
      <w:pPr>
        <w:widowControl/>
        <w:suppressAutoHyphens w:val="0"/>
        <w:rPr>
          <w:rFonts w:ascii="Times New Roman" w:hAnsi="Times New Roman" w:cs="Times New Roman"/>
          <w:sz w:val="22"/>
          <w:szCs w:val="22"/>
        </w:rPr>
      </w:pPr>
      <w:r>
        <w:rPr>
          <w:rFonts w:ascii="Times New Roman" w:hAnsi="Times New Roman" w:cs="Times New Roman"/>
          <w:sz w:val="22"/>
          <w:szCs w:val="22"/>
        </w:rPr>
        <w:br w:type="page"/>
      </w:r>
    </w:p>
    <w:p w:rsidR="00AD52FA" w:rsidRPr="004A0D51" w:rsidRDefault="00AD52FA" w:rsidP="00AD52FA">
      <w:pPr>
        <w:spacing w:line="100" w:lineRule="atLeast"/>
        <w:ind w:left="720"/>
        <w:rPr>
          <w:rFonts w:ascii="Times New Roman" w:hAnsi="Times New Roman" w:cs="Times New Roman"/>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PHY 202: Nuclear and Particle Physics</w:t>
      </w:r>
    </w:p>
    <w:p w:rsidR="00B24299" w:rsidRPr="004A0D51" w:rsidRDefault="00B24299">
      <w:pPr>
        <w:spacing w:line="100" w:lineRule="atLeast"/>
        <w:jc w:val="center"/>
        <w:rPr>
          <w:rFonts w:ascii="Times New Roman" w:hAnsi="Times New Roman" w:cs="Times New Roman"/>
          <w:sz w:val="22"/>
          <w:szCs w:val="22"/>
        </w:rPr>
      </w:pPr>
    </w:p>
    <w:p w:rsidR="008E0ED8" w:rsidRDefault="008E0ED8" w:rsidP="008E0E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8E0ED8" w:rsidRPr="004A0D51" w:rsidRDefault="008E0ED8" w:rsidP="008E0E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8E0ED8" w:rsidRPr="004A0D51" w:rsidRDefault="008E0ED8" w:rsidP="008E0E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BF50AE" w:rsidRPr="00D16A4B">
        <w:rPr>
          <w:rFonts w:ascii="Times New Roman" w:hAnsi="Times New Roman" w:cs="Times New Roman"/>
          <w:sz w:val="22"/>
          <w:szCs w:val="22"/>
        </w:rPr>
        <w:t>Each question will carry 12 marks.</w:t>
      </w:r>
    </w:p>
    <w:p w:rsidR="00082319" w:rsidRDefault="00082319" w:rsidP="001612FB">
      <w:pPr>
        <w:spacing w:after="20" w:line="100" w:lineRule="atLeast"/>
        <w:ind w:left="9"/>
        <w:jc w:val="both"/>
        <w:rPr>
          <w:rFonts w:ascii="Times New Roman" w:cs="Times New Roman"/>
          <w:b/>
          <w:bCs/>
          <w:sz w:val="22"/>
          <w:szCs w:val="22"/>
        </w:rPr>
      </w:pPr>
    </w:p>
    <w:p w:rsidR="001612FB" w:rsidRDefault="001612FB" w:rsidP="001612FB">
      <w:pPr>
        <w:spacing w:after="20" w:line="100" w:lineRule="atLeast"/>
        <w:ind w:left="9"/>
        <w:jc w:val="both"/>
        <w:rPr>
          <w:b/>
          <w:bCs/>
        </w:rPr>
      </w:pPr>
      <w:r>
        <w:rPr>
          <w:rFonts w:ascii="Times New Roman" w:cs="Times New Roman"/>
          <w:b/>
          <w:bCs/>
          <w:sz w:val="22"/>
          <w:szCs w:val="22"/>
        </w:rPr>
        <w:t xml:space="preserve">Course Outcomes (COs) </w:t>
      </w:r>
    </w:p>
    <w:p w:rsidR="00082319" w:rsidRDefault="00082319" w:rsidP="001612FB">
      <w:pPr>
        <w:spacing w:after="20" w:line="100" w:lineRule="atLeast"/>
        <w:ind w:left="9"/>
        <w:jc w:val="both"/>
        <w:rPr>
          <w:rFonts w:ascii="Times New Roman" w:cs="Times New Roman"/>
        </w:rPr>
      </w:pPr>
    </w:p>
    <w:p w:rsidR="001612FB" w:rsidRDefault="001612FB" w:rsidP="001612FB">
      <w:pPr>
        <w:spacing w:after="20" w:line="100" w:lineRule="atLeast"/>
        <w:ind w:left="9"/>
        <w:jc w:val="both"/>
      </w:pPr>
      <w:r>
        <w:rPr>
          <w:rFonts w:ascii="Times New Roman" w:cs="Times New Roman"/>
        </w:rPr>
        <w:t>After successful completion of the course on Nuclear and Particle Physics, a student will be able to:</w:t>
      </w:r>
    </w:p>
    <w:p w:rsidR="001612FB" w:rsidRDefault="001612FB" w:rsidP="001612FB">
      <w:pPr>
        <w:spacing w:after="20" w:line="100" w:lineRule="atLeast"/>
        <w:ind w:left="9"/>
        <w:jc w:val="both"/>
        <w:rPr>
          <w:rFonts w:ascii="Times New Roman" w:cs="Times New Roman"/>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CC42D9" w:rsidRPr="00A93C76" w:rsidTr="001C13BF">
        <w:tc>
          <w:tcPr>
            <w:tcW w:w="1368" w:type="dxa"/>
          </w:tcPr>
          <w:p w:rsidR="00CC42D9" w:rsidRPr="00A93C76" w:rsidRDefault="00CC42D9" w:rsidP="00CC42D9">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2</w:t>
            </w:r>
            <w:r w:rsidRPr="00A93C76">
              <w:rPr>
                <w:rFonts w:ascii="Times New Roman" w:hAnsi="Times New Roman" w:cs="Times New Roman"/>
                <w:i/>
              </w:rPr>
              <w:t>.1</w:t>
            </w:r>
          </w:p>
        </w:tc>
        <w:tc>
          <w:tcPr>
            <w:tcW w:w="8477" w:type="dxa"/>
          </w:tcPr>
          <w:p w:rsidR="00CC42D9" w:rsidRPr="00295F77" w:rsidRDefault="00CC42D9" w:rsidP="00B72626">
            <w:pPr>
              <w:spacing w:line="100" w:lineRule="atLeast"/>
              <w:contextualSpacing/>
              <w:jc w:val="both"/>
              <w:rPr>
                <w:rFonts w:ascii="Times New Roman" w:hAnsi="Times New Roman" w:cs="Times New Roman"/>
                <w:i/>
                <w:kern w:val="2"/>
              </w:rPr>
            </w:pPr>
            <w:r>
              <w:rPr>
                <w:rFonts w:ascii="Times New Roman" w:cs="Times New Roman"/>
                <w:i/>
                <w:iCs/>
              </w:rPr>
              <w:t>Understand the energy loss processes of different energetic particles in a medium and mechanisms of interaction of gamma photon with matter.</w:t>
            </w:r>
          </w:p>
        </w:tc>
      </w:tr>
      <w:tr w:rsidR="00CC42D9" w:rsidRPr="00A93C76" w:rsidTr="001C13BF">
        <w:tc>
          <w:tcPr>
            <w:tcW w:w="1368" w:type="dxa"/>
          </w:tcPr>
          <w:p w:rsidR="00CC42D9" w:rsidRPr="00A93C76" w:rsidRDefault="00CC42D9" w:rsidP="00B72626">
            <w:pPr>
              <w:ind w:right="4"/>
              <w:contextualSpacing/>
              <w:rPr>
                <w:rFonts w:ascii="Times New Roman" w:hAnsi="Times New Roman" w:cs="Times New Roman"/>
                <w:bCs/>
              </w:rPr>
            </w:pPr>
            <w:r w:rsidRPr="00A93C76">
              <w:rPr>
                <w:rFonts w:ascii="Times New Roman" w:hAnsi="Times New Roman" w:cs="Times New Roman"/>
                <w:bCs/>
                <w:i/>
              </w:rPr>
              <w:t>PHY</w:t>
            </w:r>
            <w:r>
              <w:rPr>
                <w:rFonts w:ascii="Times New Roman" w:hAnsi="Times New Roman" w:cs="Times New Roman"/>
                <w:bCs/>
                <w:i/>
              </w:rPr>
              <w:t>2</w:t>
            </w:r>
            <w:r w:rsidRPr="00A93C76">
              <w:rPr>
                <w:rFonts w:ascii="Times New Roman" w:hAnsi="Times New Roman" w:cs="Times New Roman"/>
                <w:bCs/>
                <w:i/>
              </w:rPr>
              <w:t>0</w:t>
            </w:r>
            <w:r>
              <w:rPr>
                <w:rFonts w:ascii="Times New Roman" w:hAnsi="Times New Roman" w:cs="Times New Roman"/>
                <w:bCs/>
                <w:i/>
              </w:rPr>
              <w:t>2</w:t>
            </w:r>
            <w:r w:rsidRPr="00A93C76">
              <w:rPr>
                <w:rFonts w:ascii="Times New Roman" w:hAnsi="Times New Roman" w:cs="Times New Roman"/>
                <w:bCs/>
                <w:i/>
              </w:rPr>
              <w:t>.2</w:t>
            </w:r>
          </w:p>
        </w:tc>
        <w:tc>
          <w:tcPr>
            <w:tcW w:w="8477" w:type="dxa"/>
          </w:tcPr>
          <w:p w:rsidR="00CC42D9" w:rsidRPr="00295F77" w:rsidRDefault="00CC42D9" w:rsidP="00B72626">
            <w:pPr>
              <w:spacing w:line="100" w:lineRule="atLeast"/>
              <w:contextualSpacing/>
              <w:jc w:val="both"/>
              <w:rPr>
                <w:rFonts w:ascii="Times New Roman" w:hAnsi="Times New Roman" w:cs="Times New Roman"/>
                <w:i/>
                <w:kern w:val="2"/>
              </w:rPr>
            </w:pPr>
            <w:r>
              <w:rPr>
                <w:rFonts w:ascii="Times New Roman" w:cs="Times New Roman"/>
                <w:i/>
                <w:iCs/>
              </w:rPr>
              <w:t>Learn about the basic properties and characteristics</w:t>
            </w:r>
            <w:r w:rsidR="00683EDF">
              <w:rPr>
                <w:rFonts w:ascii="Times New Roman" w:cs="Times New Roman"/>
                <w:i/>
                <w:iCs/>
              </w:rPr>
              <w:t xml:space="preserve"> of Nuclear forces, and their </w:t>
            </w:r>
            <w:r>
              <w:rPr>
                <w:rFonts w:ascii="Times New Roman" w:cs="Times New Roman"/>
                <w:i/>
                <w:iCs/>
              </w:rPr>
              <w:t>mediating particle.</w:t>
            </w:r>
          </w:p>
        </w:tc>
      </w:tr>
      <w:tr w:rsidR="00CC42D9" w:rsidRPr="00A93C76" w:rsidTr="001C13BF">
        <w:tc>
          <w:tcPr>
            <w:tcW w:w="1368" w:type="dxa"/>
          </w:tcPr>
          <w:p w:rsidR="00CC42D9" w:rsidRPr="00A93C76" w:rsidRDefault="00CC42D9" w:rsidP="00B72626">
            <w:pPr>
              <w:ind w:right="4"/>
              <w:contextualSpacing/>
              <w:rPr>
                <w:rFonts w:ascii="Times New Roman" w:hAnsi="Times New Roman" w:cs="Times New Roman"/>
                <w:i/>
              </w:rPr>
            </w:pPr>
            <w:r w:rsidRPr="00A93C76">
              <w:rPr>
                <w:rFonts w:ascii="Times New Roman" w:hAnsi="Times New Roman" w:cs="Times New Roman"/>
                <w:i/>
              </w:rPr>
              <w:t>PHY</w:t>
            </w:r>
            <w:r>
              <w:rPr>
                <w:rFonts w:ascii="Times New Roman" w:hAnsi="Times New Roman" w:cs="Times New Roman"/>
                <w:i/>
              </w:rPr>
              <w:t>2</w:t>
            </w:r>
            <w:r w:rsidRPr="00A93C76">
              <w:rPr>
                <w:rFonts w:ascii="Times New Roman" w:hAnsi="Times New Roman" w:cs="Times New Roman"/>
                <w:i/>
              </w:rPr>
              <w:t>0</w:t>
            </w:r>
            <w:r>
              <w:rPr>
                <w:rFonts w:ascii="Times New Roman" w:hAnsi="Times New Roman" w:cs="Times New Roman"/>
                <w:i/>
              </w:rPr>
              <w:t>2</w:t>
            </w:r>
            <w:r w:rsidRPr="00A93C76">
              <w:rPr>
                <w:rFonts w:ascii="Times New Roman" w:hAnsi="Times New Roman" w:cs="Times New Roman"/>
                <w:i/>
              </w:rPr>
              <w:t xml:space="preserve">.3 </w:t>
            </w:r>
          </w:p>
        </w:tc>
        <w:tc>
          <w:tcPr>
            <w:tcW w:w="8477" w:type="dxa"/>
          </w:tcPr>
          <w:p w:rsidR="00CC42D9" w:rsidRPr="00295F77" w:rsidRDefault="00CC42D9" w:rsidP="00B72626">
            <w:pPr>
              <w:spacing w:line="100" w:lineRule="atLeast"/>
              <w:contextualSpacing/>
              <w:jc w:val="both"/>
              <w:rPr>
                <w:rFonts w:ascii="Times New Roman" w:hAnsi="Times New Roman" w:cs="Times New Roman"/>
                <w:i/>
                <w:kern w:val="2"/>
              </w:rPr>
            </w:pPr>
            <w:r>
              <w:rPr>
                <w:rFonts w:ascii="Times New Roman" w:cs="Times New Roman"/>
                <w:i/>
                <w:iCs/>
              </w:rPr>
              <w:t xml:space="preserve">Know and learn </w:t>
            </w:r>
            <w:r>
              <w:rPr>
                <w:rFonts w:ascii="Times New Roman" w:cs="Times New Roman"/>
                <w:i/>
                <w:iCs/>
                <w:lang w:val="en-IN"/>
              </w:rPr>
              <w:t xml:space="preserve"> about various type of detectors used in nuclear physi</w:t>
            </w:r>
            <w:r w:rsidR="00683EDF">
              <w:rPr>
                <w:rFonts w:ascii="Times New Roman" w:cs="Times New Roman"/>
                <w:i/>
                <w:iCs/>
                <w:lang w:val="en-IN"/>
              </w:rPr>
              <w:t xml:space="preserve">cs </w:t>
            </w:r>
            <w:r>
              <w:rPr>
                <w:rFonts w:ascii="Times New Roman" w:cs="Times New Roman"/>
                <w:i/>
                <w:iCs/>
                <w:lang w:val="en-IN"/>
              </w:rPr>
              <w:t xml:space="preserve">experiments, unique properties of different detectors </w:t>
            </w:r>
            <w:r w:rsidR="00683EDF">
              <w:rPr>
                <w:rFonts w:ascii="Times New Roman" w:cs="Times New Roman"/>
                <w:i/>
                <w:iCs/>
                <w:lang w:val="en-IN"/>
              </w:rPr>
              <w:t xml:space="preserve">and their applications in the </w:t>
            </w:r>
            <w:r>
              <w:rPr>
                <w:rFonts w:ascii="Times New Roman" w:cs="Times New Roman"/>
                <w:i/>
                <w:iCs/>
                <w:lang w:val="en-IN"/>
              </w:rPr>
              <w:t>field of nuclear physics.</w:t>
            </w:r>
          </w:p>
        </w:tc>
      </w:tr>
      <w:tr w:rsidR="00CC42D9" w:rsidRPr="00A93C76" w:rsidTr="001C13BF">
        <w:tc>
          <w:tcPr>
            <w:tcW w:w="1368" w:type="dxa"/>
          </w:tcPr>
          <w:p w:rsidR="00CC42D9" w:rsidRPr="00A93C76" w:rsidRDefault="00CC42D9"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2</w:t>
            </w:r>
            <w:r w:rsidRPr="00A93C76">
              <w:rPr>
                <w:rFonts w:ascii="Times New Roman" w:hAnsi="Times New Roman" w:cs="Times New Roman"/>
                <w:i/>
              </w:rPr>
              <w:t>.4</w:t>
            </w:r>
          </w:p>
        </w:tc>
        <w:tc>
          <w:tcPr>
            <w:tcW w:w="8477" w:type="dxa"/>
          </w:tcPr>
          <w:p w:rsidR="00CC42D9" w:rsidRPr="00295F77" w:rsidRDefault="00CC42D9" w:rsidP="00B72626">
            <w:pPr>
              <w:spacing w:line="100" w:lineRule="atLeast"/>
              <w:contextualSpacing/>
              <w:jc w:val="both"/>
              <w:rPr>
                <w:rFonts w:ascii="Times New Roman" w:hAnsi="Times New Roman" w:cs="Times New Roman"/>
                <w:i/>
                <w:kern w:val="2"/>
              </w:rPr>
            </w:pPr>
            <w:r>
              <w:rPr>
                <w:rFonts w:ascii="Times New Roman" w:cs="Times New Roman"/>
                <w:i/>
                <w:iCs/>
                <w:lang w:val="en-IN"/>
              </w:rPr>
              <w:t>Differentiate between different type of nuclear reactions,</w:t>
            </w:r>
            <w:r w:rsidR="00683EDF">
              <w:rPr>
                <w:rFonts w:ascii="Times New Roman" w:cs="Times New Roman"/>
                <w:i/>
                <w:iCs/>
                <w:lang w:val="en-IN"/>
              </w:rPr>
              <w:t xml:space="preserve"> relevant aspects associated </w:t>
            </w:r>
            <w:r>
              <w:rPr>
                <w:rFonts w:ascii="Times New Roman" w:cs="Times New Roman"/>
                <w:i/>
                <w:iCs/>
                <w:lang w:val="en-IN"/>
              </w:rPr>
              <w:t>with nuclear reactions and kinematics of such reactions.</w:t>
            </w:r>
          </w:p>
        </w:tc>
      </w:tr>
      <w:tr w:rsidR="00CC42D9" w:rsidRPr="00A93C76" w:rsidTr="001C13BF">
        <w:tc>
          <w:tcPr>
            <w:tcW w:w="1368" w:type="dxa"/>
          </w:tcPr>
          <w:p w:rsidR="00CC42D9" w:rsidRPr="00A93C76" w:rsidRDefault="00CC42D9"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2</w:t>
            </w:r>
            <w:r w:rsidRPr="00A93C76">
              <w:rPr>
                <w:rFonts w:ascii="Times New Roman" w:hAnsi="Times New Roman" w:cs="Times New Roman"/>
                <w:i/>
              </w:rPr>
              <w:t>.5</w:t>
            </w:r>
          </w:p>
        </w:tc>
        <w:tc>
          <w:tcPr>
            <w:tcW w:w="8477" w:type="dxa"/>
          </w:tcPr>
          <w:p w:rsidR="00CC42D9" w:rsidRPr="00295F77" w:rsidRDefault="00CC42D9" w:rsidP="00B72626">
            <w:pPr>
              <w:spacing w:line="100" w:lineRule="atLeast"/>
              <w:contextualSpacing/>
              <w:jc w:val="both"/>
              <w:rPr>
                <w:rFonts w:ascii="Times New Roman" w:hAnsi="Times New Roman" w:cs="Times New Roman"/>
                <w:i/>
                <w:kern w:val="2"/>
              </w:rPr>
            </w:pPr>
            <w:r>
              <w:rPr>
                <w:rFonts w:ascii="Times New Roman" w:cs="Times New Roman"/>
                <w:i/>
                <w:iCs/>
                <w:lang w:val="en-IN"/>
              </w:rPr>
              <w:t>Describe certain properties associated with nuclei, mode</w:t>
            </w:r>
            <w:r w:rsidR="00683EDF">
              <w:rPr>
                <w:rFonts w:ascii="Times New Roman" w:cs="Times New Roman"/>
                <w:i/>
                <w:iCs/>
                <w:lang w:val="en-IN"/>
              </w:rPr>
              <w:t xml:space="preserve">ls </w:t>
            </w:r>
            <w:r w:rsidR="004610D7">
              <w:rPr>
                <w:rFonts w:ascii="Times New Roman" w:cs="Times New Roman"/>
                <w:i/>
                <w:iCs/>
                <w:lang w:val="en-IN"/>
              </w:rPr>
              <w:t>governing</w:t>
            </w:r>
            <w:r w:rsidR="00683EDF">
              <w:rPr>
                <w:rFonts w:ascii="Times New Roman" w:cs="Times New Roman"/>
                <w:i/>
                <w:iCs/>
                <w:lang w:val="en-IN"/>
              </w:rPr>
              <w:t xml:space="preserve"> different aspects </w:t>
            </w:r>
            <w:r>
              <w:rPr>
                <w:rFonts w:ascii="Times New Roman" w:cs="Times New Roman"/>
                <w:i/>
                <w:iCs/>
                <w:lang w:val="en-IN"/>
              </w:rPr>
              <w:t xml:space="preserve">of nuclear </w:t>
            </w:r>
            <w:r w:rsidR="004610D7">
              <w:rPr>
                <w:rFonts w:ascii="Times New Roman" w:cs="Times New Roman"/>
                <w:i/>
                <w:iCs/>
                <w:lang w:val="en-IN"/>
              </w:rPr>
              <w:t>behaviour</w:t>
            </w:r>
            <w:r>
              <w:rPr>
                <w:rFonts w:ascii="Times New Roman" w:cs="Times New Roman"/>
                <w:i/>
                <w:iCs/>
                <w:lang w:val="en-IN"/>
              </w:rPr>
              <w:t xml:space="preserve"> and detailed understanding of deuteron problem.</w:t>
            </w:r>
          </w:p>
        </w:tc>
      </w:tr>
      <w:tr w:rsidR="00CC42D9" w:rsidRPr="00A93C76" w:rsidTr="001C13BF">
        <w:tc>
          <w:tcPr>
            <w:tcW w:w="1368" w:type="dxa"/>
          </w:tcPr>
          <w:p w:rsidR="00CC42D9" w:rsidRPr="00A93C76" w:rsidRDefault="00CC42D9"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2</w:t>
            </w:r>
            <w:r w:rsidRPr="00A93C76">
              <w:rPr>
                <w:rFonts w:ascii="Times New Roman" w:hAnsi="Times New Roman" w:cs="Times New Roman"/>
                <w:i/>
              </w:rPr>
              <w:t>.6</w:t>
            </w:r>
          </w:p>
        </w:tc>
        <w:tc>
          <w:tcPr>
            <w:tcW w:w="8477" w:type="dxa"/>
          </w:tcPr>
          <w:p w:rsidR="00CC42D9" w:rsidRPr="00295F77" w:rsidRDefault="00CC42D9" w:rsidP="00126F37">
            <w:pPr>
              <w:spacing w:line="100" w:lineRule="atLeast"/>
              <w:contextualSpacing/>
              <w:jc w:val="both"/>
              <w:rPr>
                <w:rFonts w:ascii="Times New Roman" w:hAnsi="Times New Roman" w:cs="Times New Roman"/>
                <w:i/>
                <w:kern w:val="2"/>
              </w:rPr>
            </w:pPr>
            <w:r>
              <w:rPr>
                <w:rFonts w:ascii="Times New Roman" w:cs="Times New Roman"/>
                <w:i/>
                <w:iCs/>
                <w:lang w:val="en-IN"/>
              </w:rPr>
              <w:t>Understand the phenomenon of radi</w:t>
            </w:r>
            <w:r w:rsidR="004610D7">
              <w:rPr>
                <w:rFonts w:ascii="Times New Roman" w:cs="Times New Roman"/>
                <w:i/>
                <w:iCs/>
                <w:lang w:val="en-IN"/>
              </w:rPr>
              <w:t>o</w:t>
            </w:r>
            <w:r>
              <w:rPr>
                <w:rFonts w:ascii="Times New Roman" w:cs="Times New Roman"/>
                <w:i/>
                <w:iCs/>
                <w:lang w:val="en-IN"/>
              </w:rPr>
              <w:t>active decays of alp</w:t>
            </w:r>
            <w:r w:rsidR="00683EDF">
              <w:rPr>
                <w:rFonts w:ascii="Times New Roman" w:cs="Times New Roman"/>
                <w:i/>
                <w:iCs/>
                <w:lang w:val="en-IN"/>
              </w:rPr>
              <w:t xml:space="preserve">ha and beta particles, their </w:t>
            </w:r>
            <w:r>
              <w:rPr>
                <w:rFonts w:ascii="Times New Roman" w:cs="Times New Roman"/>
                <w:i/>
                <w:iCs/>
                <w:lang w:val="en-IN"/>
              </w:rPr>
              <w:t>detailed formalism.</w:t>
            </w:r>
          </w:p>
        </w:tc>
      </w:tr>
      <w:tr w:rsidR="00CC42D9" w:rsidRPr="00A93C76" w:rsidTr="001C13BF">
        <w:tc>
          <w:tcPr>
            <w:tcW w:w="1368" w:type="dxa"/>
          </w:tcPr>
          <w:p w:rsidR="00CC42D9" w:rsidRPr="00A93C76" w:rsidRDefault="00CC42D9" w:rsidP="00B72626">
            <w:pPr>
              <w:ind w:left="990" w:right="4" w:hanging="990"/>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2</w:t>
            </w:r>
            <w:r w:rsidRPr="00A93C76">
              <w:rPr>
                <w:rFonts w:ascii="Times New Roman" w:hAnsi="Times New Roman" w:cs="Times New Roman"/>
                <w:i/>
              </w:rPr>
              <w:t xml:space="preserve">.7 </w:t>
            </w:r>
          </w:p>
        </w:tc>
        <w:tc>
          <w:tcPr>
            <w:tcW w:w="8477" w:type="dxa"/>
          </w:tcPr>
          <w:p w:rsidR="00CC42D9" w:rsidRPr="00295F77" w:rsidRDefault="00CC42D9" w:rsidP="00B72626">
            <w:pPr>
              <w:spacing w:line="100" w:lineRule="atLeast"/>
              <w:contextualSpacing/>
              <w:jc w:val="both"/>
              <w:rPr>
                <w:rFonts w:ascii="Times New Roman" w:hAnsi="Times New Roman" w:cs="Times New Roman"/>
                <w:i/>
                <w:kern w:val="2"/>
              </w:rPr>
            </w:pPr>
            <w:r>
              <w:rPr>
                <w:rFonts w:ascii="Times New Roman" w:cs="Times New Roman"/>
                <w:i/>
                <w:iCs/>
                <w:lang w:val="en-IN"/>
              </w:rPr>
              <w:t>Know about different elementary particles, their quark content and quark model.</w:t>
            </w:r>
          </w:p>
        </w:tc>
      </w:tr>
      <w:tr w:rsidR="00CC42D9" w:rsidRPr="00A93C76" w:rsidTr="001C13BF">
        <w:tc>
          <w:tcPr>
            <w:tcW w:w="1368" w:type="dxa"/>
          </w:tcPr>
          <w:p w:rsidR="00CC42D9" w:rsidRPr="00A93C76" w:rsidRDefault="00CC42D9"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2</w:t>
            </w:r>
            <w:r w:rsidRPr="00A93C76">
              <w:rPr>
                <w:rFonts w:ascii="Times New Roman" w:hAnsi="Times New Roman" w:cs="Times New Roman"/>
                <w:i/>
              </w:rPr>
              <w:t>.8</w:t>
            </w:r>
          </w:p>
        </w:tc>
        <w:tc>
          <w:tcPr>
            <w:tcW w:w="8477" w:type="dxa"/>
          </w:tcPr>
          <w:p w:rsidR="00CC42D9" w:rsidRPr="00295F77" w:rsidRDefault="00CC42D9" w:rsidP="00B72626">
            <w:pPr>
              <w:spacing w:line="100" w:lineRule="atLeast"/>
              <w:contextualSpacing/>
              <w:jc w:val="both"/>
              <w:rPr>
                <w:rFonts w:ascii="Times New Roman" w:hAnsi="Times New Roman" w:cs="Times New Roman"/>
                <w:i/>
                <w:kern w:val="2"/>
              </w:rPr>
            </w:pPr>
            <w:r>
              <w:rPr>
                <w:rFonts w:ascii="Times New Roman" w:cs="Times New Roman"/>
                <w:i/>
                <w:iCs/>
                <w:lang w:val="en-IN"/>
              </w:rPr>
              <w:t>Learn about decay of some elementary particles and laws governing such decays.</w:t>
            </w:r>
          </w:p>
        </w:tc>
      </w:tr>
    </w:tbl>
    <w:p w:rsidR="00CC42D9" w:rsidRDefault="00CC42D9" w:rsidP="001612FB">
      <w:pPr>
        <w:spacing w:after="20" w:line="100" w:lineRule="atLeast"/>
        <w:ind w:left="9"/>
        <w:jc w:val="both"/>
        <w:rPr>
          <w:rFonts w:ascii="Times New Roman" w:cs="Times New Roman"/>
          <w:sz w:val="22"/>
          <w:szCs w:val="22"/>
        </w:rPr>
      </w:pPr>
    </w:p>
    <w:p w:rsidR="001612FB" w:rsidRDefault="001612FB" w:rsidP="001612FB">
      <w:pPr>
        <w:spacing w:after="57"/>
      </w:pPr>
      <w:r>
        <w:rPr>
          <w:rFonts w:ascii="Times New Roman" w:cs="Times New Roman"/>
          <w:b/>
        </w:rPr>
        <w:t xml:space="preserve">Unit </w:t>
      </w:r>
      <w:r>
        <w:rPr>
          <w:rFonts w:ascii="Times New Roman" w:cs="Times New Roman"/>
          <w:b/>
          <w:caps/>
        </w:rPr>
        <w:t>I</w:t>
      </w:r>
      <w:r>
        <w:rPr>
          <w:rFonts w:ascii="Times New Roman" w:cs="Times New Roman"/>
          <w:b/>
        </w:rPr>
        <w:t xml:space="preserve">: </w:t>
      </w:r>
      <w:r>
        <w:rPr>
          <w:rFonts w:ascii="Times New Roman" w:cs="Times New Roman"/>
          <w:b/>
          <w:bCs/>
        </w:rPr>
        <w:t xml:space="preserve">Radiation Interaction and Nuclear Forces </w:t>
      </w:r>
      <w:r>
        <w:rPr>
          <w:rFonts w:ascii="Times New Roman" w:cs="Times New Roman"/>
        </w:rPr>
        <w:t>(12 hrs.)</w:t>
      </w:r>
    </w:p>
    <w:p w:rsidR="001612FB" w:rsidRDefault="001612FB" w:rsidP="001C13BF">
      <w:pPr>
        <w:jc w:val="both"/>
        <w:rPr>
          <w:rFonts w:ascii="Times New Roman" w:cs="Times New Roman"/>
        </w:rPr>
      </w:pPr>
      <w:r>
        <w:rPr>
          <w:rFonts w:ascii="Times New Roman" w:cs="Times New Roman"/>
        </w:rPr>
        <w:t xml:space="preserve">Interaction of Charged Particles with Matter: qualitative description of various energy loss mechanisms,   their relative contribution in case of heavy ions and electrons, classical stopping power equation for electronic energy-loss (no derivation) with significance of various terms involved, behavior of electronic energy-loss curve as a function of ion velocity, concept of energy straggling and range straggling and their correlation; Interaction of Gamma Radiation with Matter: features of photoelectric, Compton and pair production processes, Nuclear Forces: experimental evidence of charge symmetry and charge independence of nuclear forces, concept of </w:t>
      </w:r>
      <w:proofErr w:type="spellStart"/>
      <w:r>
        <w:rPr>
          <w:rFonts w:ascii="Times New Roman" w:cs="Times New Roman"/>
        </w:rPr>
        <w:t>isospin</w:t>
      </w:r>
      <w:proofErr w:type="spellEnd"/>
      <w:r>
        <w:rPr>
          <w:rFonts w:ascii="Times New Roman" w:cs="Times New Roman"/>
        </w:rPr>
        <w:t>, Meson theory of nuclear forces, relationship between the range of the force and mass of the mediating particle.</w:t>
      </w:r>
    </w:p>
    <w:p w:rsidR="001C13BF" w:rsidRDefault="001C13BF" w:rsidP="001C13BF">
      <w:pPr>
        <w:jc w:val="both"/>
      </w:pPr>
    </w:p>
    <w:p w:rsidR="001612FB" w:rsidRDefault="001612FB" w:rsidP="001612FB">
      <w:pPr>
        <w:spacing w:after="57"/>
      </w:pPr>
      <w:r>
        <w:rPr>
          <w:rFonts w:ascii="Times New Roman" w:cs="Times New Roman"/>
          <w:b/>
        </w:rPr>
        <w:t xml:space="preserve">Unit </w:t>
      </w:r>
      <w:r>
        <w:rPr>
          <w:rFonts w:ascii="Times New Roman" w:cs="Times New Roman"/>
          <w:b/>
          <w:caps/>
        </w:rPr>
        <w:t xml:space="preserve">II: </w:t>
      </w:r>
      <w:r>
        <w:rPr>
          <w:rFonts w:ascii="Times New Roman" w:cs="Times New Roman"/>
          <w:b/>
        </w:rPr>
        <w:t xml:space="preserve">Radiation Detectors and Nuclear Reactions </w:t>
      </w:r>
      <w:r>
        <w:rPr>
          <w:rFonts w:ascii="Times New Roman" w:cs="Times New Roman"/>
        </w:rPr>
        <w:t>(12 hrs.)</w:t>
      </w:r>
    </w:p>
    <w:p w:rsidR="001612FB" w:rsidRDefault="001612FB" w:rsidP="001612FB">
      <w:pPr>
        <w:ind w:firstLine="23"/>
        <w:jc w:val="both"/>
      </w:pPr>
      <w:r>
        <w:rPr>
          <w:rFonts w:ascii="Times New Roman" w:cs="Times New Roman"/>
        </w:rPr>
        <w:t xml:space="preserve">Gamma Ray Spectrometer: basic principle and working of </w:t>
      </w:r>
      <w:proofErr w:type="spellStart"/>
      <w:r>
        <w:rPr>
          <w:rFonts w:ascii="Times New Roman" w:cs="Times New Roman"/>
        </w:rPr>
        <w:t>NaI</w:t>
      </w:r>
      <w:proofErr w:type="spellEnd"/>
      <w:r>
        <w:rPr>
          <w:rFonts w:ascii="Times New Roman" w:cs="Times New Roman"/>
        </w:rPr>
        <w:t xml:space="preserve"> (</w:t>
      </w:r>
      <w:proofErr w:type="spellStart"/>
      <w:r>
        <w:rPr>
          <w:rFonts w:ascii="Times New Roman" w:cs="Times New Roman"/>
        </w:rPr>
        <w:t>Tl</w:t>
      </w:r>
      <w:proofErr w:type="spellEnd"/>
      <w:r>
        <w:rPr>
          <w:rFonts w:ascii="Times New Roman" w:cs="Times New Roman"/>
        </w:rPr>
        <w:t xml:space="preserve">) scintillation detector, mechanism of pulse formation, basic idea of pulse processing unit, concept of energy resolution and efficiency of detector and its applications; Semiconductor Detectors: basic principle, construction and working and applications of Si surface barrier detector,  high purity germanium detector. Nuclear Reactions: types of nuclear reactions, Q-value of a nuclear reaction and its determination, definition of cross section and its significance, elementary idea of compound nuclear reactions and direct reactions. </w:t>
      </w:r>
      <w:proofErr w:type="gramStart"/>
      <w:r>
        <w:rPr>
          <w:rFonts w:ascii="Times New Roman" w:cs="Times New Roman"/>
        </w:rPr>
        <w:t>concept</w:t>
      </w:r>
      <w:proofErr w:type="gramEnd"/>
      <w:r>
        <w:rPr>
          <w:rFonts w:ascii="Times New Roman" w:cs="Times New Roman"/>
        </w:rPr>
        <w:t xml:space="preserve"> of neutron detection, Coulomb excitation, nuclear kinematics.</w:t>
      </w:r>
    </w:p>
    <w:p w:rsidR="001612FB" w:rsidRDefault="001612FB" w:rsidP="001612FB">
      <w:pPr>
        <w:ind w:firstLine="23"/>
        <w:jc w:val="both"/>
        <w:rPr>
          <w:rFonts w:ascii="Times New Roman" w:cs="Times New Roman"/>
          <w:b/>
        </w:rPr>
      </w:pPr>
    </w:p>
    <w:p w:rsidR="001612FB" w:rsidRDefault="001612FB" w:rsidP="001612FB">
      <w:pPr>
        <w:ind w:firstLine="23"/>
        <w:jc w:val="both"/>
        <w:rPr>
          <w:rFonts w:ascii="Times New Roman" w:cs="Times New Roman"/>
          <w:b/>
          <w:sz w:val="22"/>
          <w:szCs w:val="22"/>
        </w:rPr>
      </w:pPr>
      <w:r>
        <w:rPr>
          <w:rFonts w:ascii="Times New Roman" w:cs="Times New Roman"/>
          <w:b/>
        </w:rPr>
        <w:t>Unit III: Nuclear Properties and Radioactive Decays</w:t>
      </w:r>
    </w:p>
    <w:p w:rsidR="001612FB" w:rsidRDefault="001612FB" w:rsidP="001C13BF">
      <w:pPr>
        <w:tabs>
          <w:tab w:val="left" w:pos="-284"/>
        </w:tabs>
        <w:ind w:right="26"/>
        <w:jc w:val="both"/>
      </w:pPr>
      <w:r>
        <w:rPr>
          <w:rFonts w:ascii="Times New Roman" w:cs="Times New Roman"/>
        </w:rPr>
        <w:t>Basic nuclear properties: size, shape and charge distribution, spin and parity. Binding energy, semi-empirical mass formula, liquid drop model, Deut</w:t>
      </w:r>
      <w:r w:rsidR="00883BBF">
        <w:rPr>
          <w:rFonts w:ascii="Times New Roman" w:cs="Times New Roman"/>
        </w:rPr>
        <w:t>e</w:t>
      </w:r>
      <w:r>
        <w:rPr>
          <w:rFonts w:ascii="Times New Roman" w:cs="Times New Roman"/>
        </w:rPr>
        <w:t>ron problem; Ground state of deut</w:t>
      </w:r>
      <w:r w:rsidR="00883BBF">
        <w:rPr>
          <w:rFonts w:ascii="Times New Roman" w:cs="Times New Roman"/>
        </w:rPr>
        <w:t>e</w:t>
      </w:r>
      <w:r>
        <w:rPr>
          <w:rFonts w:ascii="Times New Roman" w:cs="Times New Roman"/>
        </w:rPr>
        <w:t>ron, Magnetic moment and its importance in the determination of exact ground state of deuteron.   Radioactive Decays: energetics of alpha decay, tunnel theory of alpha decay, energetics of beta decay, Fermi theory of allowed beta decay, importance of Fermi-</w:t>
      </w:r>
      <w:proofErr w:type="spellStart"/>
      <w:r>
        <w:rPr>
          <w:rFonts w:ascii="Times New Roman" w:cs="Times New Roman"/>
        </w:rPr>
        <w:t>Kurie</w:t>
      </w:r>
      <w:proofErr w:type="spellEnd"/>
      <w:r>
        <w:rPr>
          <w:rFonts w:ascii="Times New Roman" w:cs="Times New Roman"/>
        </w:rPr>
        <w:t xml:space="preserve"> plot, parity non-conserving property of neutrino;</w:t>
      </w:r>
    </w:p>
    <w:p w:rsidR="001612FB" w:rsidRDefault="001612FB" w:rsidP="001612FB">
      <w:pPr>
        <w:tabs>
          <w:tab w:val="left" w:pos="-284"/>
        </w:tabs>
        <w:spacing w:after="57"/>
        <w:ind w:right="26"/>
        <w:jc w:val="both"/>
        <w:rPr>
          <w:rFonts w:ascii="Times New Roman" w:cs="Times New Roman"/>
        </w:rPr>
      </w:pPr>
    </w:p>
    <w:p w:rsidR="001612FB" w:rsidRDefault="001612FB" w:rsidP="001612FB">
      <w:pPr>
        <w:tabs>
          <w:tab w:val="left" w:pos="-284"/>
        </w:tabs>
        <w:spacing w:after="57"/>
        <w:ind w:right="26"/>
        <w:jc w:val="both"/>
      </w:pPr>
      <w:r>
        <w:rPr>
          <w:rFonts w:ascii="Times New Roman" w:cs="Times New Roman"/>
          <w:b/>
        </w:rPr>
        <w:t xml:space="preserve">Unit </w:t>
      </w:r>
      <w:r>
        <w:rPr>
          <w:rFonts w:ascii="Times New Roman" w:cs="Times New Roman"/>
          <w:b/>
          <w:caps/>
        </w:rPr>
        <w:t xml:space="preserve">IV: </w:t>
      </w:r>
      <w:r>
        <w:rPr>
          <w:rFonts w:ascii="Times New Roman" w:cs="Times New Roman"/>
          <w:b/>
        </w:rPr>
        <w:t xml:space="preserve">  Particle Physics </w:t>
      </w:r>
      <w:r>
        <w:rPr>
          <w:rFonts w:ascii="Times New Roman" w:cs="Times New Roman"/>
        </w:rPr>
        <w:t>(12 hrs.)</w:t>
      </w:r>
    </w:p>
    <w:p w:rsidR="001612FB" w:rsidRDefault="001612FB" w:rsidP="001C13BF">
      <w:pPr>
        <w:jc w:val="both"/>
        <w:rPr>
          <w:rFonts w:ascii="Times New Roman" w:cs="Times New Roman"/>
          <w:sz w:val="22"/>
          <w:szCs w:val="22"/>
        </w:rPr>
      </w:pPr>
      <w:r>
        <w:rPr>
          <w:rFonts w:ascii="Times New Roman" w:cs="Times New Roman"/>
        </w:rPr>
        <w:t xml:space="preserve">Units in high energy physics; Classification of particles- fermions and bosons, particles and antiparticles; Strange particles, Basic idea of different fundamental types of interactions with suitable examples; Quark flavors and their quantum numbers, Quarks as constituents of Hadrons, Qualitative idea of Quark confinement and asymptotic freedom, necessity of introducing the Color quantum no., Quark model, decay of </w:t>
      </w:r>
      <w:proofErr w:type="spellStart"/>
      <w:r>
        <w:rPr>
          <w:rFonts w:ascii="Times New Roman" w:cs="Times New Roman"/>
        </w:rPr>
        <w:t>pion</w:t>
      </w:r>
      <w:proofErr w:type="spellEnd"/>
      <w:r>
        <w:rPr>
          <w:rFonts w:ascii="Times New Roman" w:cs="Times New Roman"/>
        </w:rPr>
        <w:t xml:space="preserve"> and </w:t>
      </w:r>
      <w:proofErr w:type="spellStart"/>
      <w:r>
        <w:rPr>
          <w:rFonts w:ascii="Times New Roman" w:cs="Times New Roman"/>
        </w:rPr>
        <w:t>muon</w:t>
      </w:r>
      <w:proofErr w:type="spellEnd"/>
      <w:r>
        <w:rPr>
          <w:rFonts w:ascii="Times New Roman" w:cs="Times New Roman"/>
        </w:rPr>
        <w:t xml:space="preserve">, Gell-Mann </w:t>
      </w:r>
      <w:proofErr w:type="spellStart"/>
      <w:r>
        <w:rPr>
          <w:rFonts w:ascii="Times New Roman" w:cs="Times New Roman"/>
        </w:rPr>
        <w:t>Nishijima</w:t>
      </w:r>
      <w:proofErr w:type="spellEnd"/>
      <w:r>
        <w:rPr>
          <w:rFonts w:ascii="Times New Roman" w:cs="Times New Roman"/>
        </w:rPr>
        <w:t xml:space="preserve"> formula, conservation laws.  </w:t>
      </w:r>
    </w:p>
    <w:p w:rsidR="00765C4F" w:rsidRDefault="00765C4F" w:rsidP="001C13BF">
      <w:pPr>
        <w:spacing w:after="57"/>
        <w:rPr>
          <w:rFonts w:ascii="Times New Roman" w:cs="Times New Roman"/>
          <w:b/>
        </w:rPr>
      </w:pPr>
    </w:p>
    <w:p w:rsidR="001612FB" w:rsidRDefault="00792AFB" w:rsidP="001C13BF">
      <w:r>
        <w:rPr>
          <w:rFonts w:ascii="Times New Roman" w:cs="Times New Roman"/>
          <w:b/>
        </w:rPr>
        <w:t>Reference</w:t>
      </w:r>
      <w:r w:rsidR="001612FB">
        <w:rPr>
          <w:rFonts w:ascii="Times New Roman" w:cs="Times New Roman"/>
          <w:b/>
        </w:rPr>
        <w:t>s:</w:t>
      </w:r>
    </w:p>
    <w:p w:rsidR="001612FB" w:rsidRDefault="001612FB" w:rsidP="00E67FA2">
      <w:pPr>
        <w:numPr>
          <w:ilvl w:val="0"/>
          <w:numId w:val="10"/>
        </w:numPr>
        <w:tabs>
          <w:tab w:val="left" w:pos="540"/>
        </w:tabs>
        <w:ind w:left="540" w:hanging="540"/>
        <w:jc w:val="both"/>
        <w:rPr>
          <w:rFonts w:ascii="Times New Roman" w:cs="Times New Roman"/>
          <w:sz w:val="22"/>
          <w:szCs w:val="22"/>
        </w:rPr>
      </w:pPr>
      <w:r>
        <w:rPr>
          <w:rFonts w:ascii="Times New Roman" w:cs="Times New Roman"/>
        </w:rPr>
        <w:t xml:space="preserve">Introduction to Experimental Nuclear Physics by R. M. </w:t>
      </w:r>
      <w:proofErr w:type="spellStart"/>
      <w:r>
        <w:rPr>
          <w:rFonts w:ascii="Times New Roman" w:cs="Times New Roman"/>
        </w:rPr>
        <w:t>Singru</w:t>
      </w:r>
      <w:proofErr w:type="spellEnd"/>
      <w:r>
        <w:rPr>
          <w:rFonts w:ascii="Times New Roman" w:cs="Times New Roman"/>
        </w:rPr>
        <w:t>.</w:t>
      </w:r>
    </w:p>
    <w:p w:rsidR="001612FB" w:rsidRDefault="001612FB" w:rsidP="00E67FA2">
      <w:pPr>
        <w:numPr>
          <w:ilvl w:val="0"/>
          <w:numId w:val="10"/>
        </w:numPr>
        <w:tabs>
          <w:tab w:val="left" w:pos="540"/>
        </w:tabs>
        <w:spacing w:after="20"/>
        <w:ind w:left="540" w:hanging="540"/>
        <w:jc w:val="both"/>
        <w:rPr>
          <w:rFonts w:ascii="Times New Roman" w:cs="Times New Roman"/>
          <w:sz w:val="22"/>
          <w:szCs w:val="22"/>
        </w:rPr>
      </w:pPr>
      <w:r>
        <w:rPr>
          <w:rFonts w:ascii="Times New Roman" w:cs="Times New Roman"/>
        </w:rPr>
        <w:t>Elements of Nuclear Physics by W. E. Meyerhof.</w:t>
      </w:r>
    </w:p>
    <w:p w:rsidR="001612FB" w:rsidRDefault="001612FB" w:rsidP="00E67FA2">
      <w:pPr>
        <w:numPr>
          <w:ilvl w:val="0"/>
          <w:numId w:val="10"/>
        </w:numPr>
        <w:tabs>
          <w:tab w:val="left" w:pos="540"/>
        </w:tabs>
        <w:spacing w:after="20"/>
        <w:ind w:left="540" w:hanging="540"/>
        <w:jc w:val="both"/>
        <w:rPr>
          <w:rFonts w:ascii="Times New Roman" w:cs="Times New Roman"/>
          <w:sz w:val="22"/>
          <w:szCs w:val="22"/>
        </w:rPr>
      </w:pPr>
      <w:r>
        <w:rPr>
          <w:rFonts w:ascii="Times New Roman" w:cs="Times New Roman"/>
        </w:rPr>
        <w:t xml:space="preserve">Nuclear Radiation Detectors by S. S. </w:t>
      </w:r>
      <w:proofErr w:type="spellStart"/>
      <w:r>
        <w:rPr>
          <w:rFonts w:ascii="Times New Roman" w:cs="Times New Roman"/>
        </w:rPr>
        <w:t>Kapoor</w:t>
      </w:r>
      <w:proofErr w:type="spellEnd"/>
      <w:r>
        <w:rPr>
          <w:rFonts w:ascii="Times New Roman" w:cs="Times New Roman"/>
        </w:rPr>
        <w:t xml:space="preserve"> and V. S. Ramamurthy</w:t>
      </w:r>
    </w:p>
    <w:p w:rsidR="001612FB" w:rsidRDefault="001612FB" w:rsidP="00E67FA2">
      <w:pPr>
        <w:numPr>
          <w:ilvl w:val="0"/>
          <w:numId w:val="10"/>
        </w:numPr>
        <w:tabs>
          <w:tab w:val="left" w:pos="540"/>
        </w:tabs>
        <w:spacing w:after="20"/>
        <w:ind w:left="540" w:hanging="540"/>
        <w:jc w:val="both"/>
        <w:rPr>
          <w:rFonts w:ascii="Times New Roman" w:cs="Times New Roman"/>
          <w:sz w:val="22"/>
          <w:szCs w:val="22"/>
        </w:rPr>
      </w:pPr>
      <w:r>
        <w:rPr>
          <w:rFonts w:ascii="Times New Roman" w:cs="Times New Roman"/>
        </w:rPr>
        <w:t>Introduction to High Energy Physics (2nd edition) by D. H. Perkins.</w:t>
      </w:r>
    </w:p>
    <w:p w:rsidR="001612FB" w:rsidRDefault="001612FB" w:rsidP="00E67FA2">
      <w:pPr>
        <w:numPr>
          <w:ilvl w:val="0"/>
          <w:numId w:val="10"/>
        </w:numPr>
        <w:tabs>
          <w:tab w:val="left" w:pos="540"/>
        </w:tabs>
        <w:spacing w:after="20"/>
        <w:ind w:left="540" w:hanging="540"/>
        <w:jc w:val="both"/>
        <w:rPr>
          <w:rFonts w:ascii="Times New Roman" w:cs="Times New Roman"/>
          <w:sz w:val="22"/>
          <w:szCs w:val="22"/>
        </w:rPr>
      </w:pPr>
      <w:r>
        <w:rPr>
          <w:rFonts w:ascii="Times New Roman" w:cs="Times New Roman"/>
        </w:rPr>
        <w:t>Radiation Detection and Measurement by G. F. Knoll.</w:t>
      </w:r>
    </w:p>
    <w:p w:rsidR="001612FB" w:rsidRDefault="001612FB" w:rsidP="00E67FA2">
      <w:pPr>
        <w:numPr>
          <w:ilvl w:val="0"/>
          <w:numId w:val="10"/>
        </w:numPr>
        <w:tabs>
          <w:tab w:val="left" w:pos="540"/>
        </w:tabs>
        <w:spacing w:after="20"/>
        <w:ind w:left="540" w:hanging="540"/>
        <w:jc w:val="both"/>
        <w:rPr>
          <w:rFonts w:ascii="Times New Roman" w:cs="Times New Roman"/>
          <w:sz w:val="22"/>
          <w:szCs w:val="22"/>
        </w:rPr>
      </w:pPr>
      <w:r>
        <w:rPr>
          <w:rFonts w:ascii="Times New Roman" w:cs="Times New Roman"/>
        </w:rPr>
        <w:t>Nuclear Physics Theory and Experiment, by R. R. Roy and B. P. Nigam.</w:t>
      </w:r>
    </w:p>
    <w:p w:rsidR="00B24299" w:rsidRPr="00D16A4B" w:rsidRDefault="00B24299" w:rsidP="00792AFB">
      <w:pPr>
        <w:rPr>
          <w:rFonts w:ascii="Times New Roman" w:hAnsi="Times New Roman" w:cs="Times New Roman"/>
          <w:sz w:val="22"/>
          <w:szCs w:val="22"/>
        </w:rPr>
      </w:pPr>
    </w:p>
    <w:p w:rsidR="00AD52FA" w:rsidRPr="00D16A4B" w:rsidRDefault="00AD52FA" w:rsidP="00AD52FA">
      <w:pPr>
        <w:jc w:val="center"/>
        <w:rPr>
          <w:b/>
          <w:bCs/>
          <w:sz w:val="22"/>
          <w:szCs w:val="22"/>
        </w:rPr>
      </w:pPr>
    </w:p>
    <w:p w:rsidR="00AD52FA" w:rsidRPr="00AD52FA" w:rsidRDefault="00BF50AE" w:rsidP="00AD52FA">
      <w:pPr>
        <w:jc w:val="center"/>
        <w:rPr>
          <w:rFonts w:ascii="Times New Roman" w:hAnsi="Times New Roman" w:cs="Times New Roman"/>
          <w:b/>
          <w:bCs/>
        </w:rPr>
      </w:pPr>
      <w:r>
        <w:rPr>
          <w:b/>
          <w:bCs/>
        </w:rPr>
        <w:br w:type="column"/>
      </w:r>
      <w:r w:rsidR="00AD52FA" w:rsidRPr="00AD52FA">
        <w:rPr>
          <w:rFonts w:ascii="Times New Roman" w:hAnsi="Times New Roman" w:cs="Times New Roman"/>
          <w:b/>
          <w:bCs/>
        </w:rPr>
        <w:lastRenderedPageBreak/>
        <w:t>PHY 203: Solid State Physics</w:t>
      </w:r>
    </w:p>
    <w:p w:rsidR="008E0ED8" w:rsidRDefault="008E0ED8" w:rsidP="008E0E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8E0ED8" w:rsidRPr="004A0D51" w:rsidRDefault="008E0ED8" w:rsidP="008E0E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8E0ED8" w:rsidRPr="004A0D51" w:rsidRDefault="008E0ED8" w:rsidP="008E0E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AD52FA" w:rsidRPr="00D16A4B" w:rsidRDefault="00AD52FA" w:rsidP="00AD52FA">
      <w:pPr>
        <w:rPr>
          <w:rFonts w:ascii="Times New Roman" w:hAnsi="Times New Roman" w:cs="Times New Roman"/>
          <w:b/>
          <w:bCs/>
          <w:sz w:val="22"/>
          <w:szCs w:val="22"/>
        </w:rPr>
      </w:pPr>
      <w:r w:rsidRPr="00D16A4B">
        <w:rPr>
          <w:rFonts w:ascii="Times New Roman" w:hAnsi="Times New Roman" w:cs="Times New Roman"/>
          <w:b/>
          <w:bCs/>
          <w:sz w:val="22"/>
          <w:szCs w:val="22"/>
        </w:rPr>
        <w:tab/>
      </w:r>
    </w:p>
    <w:p w:rsidR="00AD52FA" w:rsidRPr="00D16A4B" w:rsidRDefault="00AD52FA" w:rsidP="00AD52FA">
      <w:pPr>
        <w:ind w:left="709" w:right="288" w:hanging="70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Nine questions will be set and students will attempt five que</w:t>
      </w:r>
      <w:r w:rsidR="00BF50AE"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 xml:space="preserve">compulsory and will consist of 4-6 conceptual questions uniformly distributed over the whole syllabus.  In addition to Question No. 1, there will be four units in the question paper with each unit consisting of two questions taken from the corresponding units of the syllabus. Students will select one question from each unit. The question paper is expected to contain problems to the extent of 20% of total marks. </w:t>
      </w:r>
      <w:r w:rsidR="00BF50AE" w:rsidRPr="00D16A4B">
        <w:rPr>
          <w:rFonts w:ascii="Times New Roman" w:hAnsi="Times New Roman" w:cs="Times New Roman"/>
          <w:sz w:val="22"/>
          <w:szCs w:val="22"/>
        </w:rPr>
        <w:t>Each question will carry 12 marks.</w:t>
      </w:r>
    </w:p>
    <w:p w:rsidR="00AD52FA" w:rsidRPr="00D16A4B" w:rsidRDefault="00AD52FA" w:rsidP="00AD52FA">
      <w:pPr>
        <w:rPr>
          <w:rFonts w:ascii="Times New Roman" w:hAnsi="Times New Roman" w:cs="Times New Roman"/>
          <w:sz w:val="22"/>
          <w:szCs w:val="22"/>
        </w:rPr>
      </w:pPr>
    </w:p>
    <w:p w:rsidR="000C49C4" w:rsidRDefault="000C49C4" w:rsidP="000C49C4">
      <w:pPr>
        <w:ind w:left="709" w:right="288" w:hanging="709"/>
        <w:jc w:val="both"/>
        <w:rPr>
          <w:rFonts w:ascii="Times New Roman" w:hAnsi="Times New Roman" w:cs="Times New Roman"/>
          <w:b/>
          <w:kern w:val="2"/>
        </w:rPr>
      </w:pPr>
      <w:r>
        <w:rPr>
          <w:rFonts w:ascii="Times New Roman" w:hAnsi="Times New Roman" w:cs="Times New Roman"/>
          <w:b/>
          <w:kern w:val="2"/>
        </w:rPr>
        <w:t>Course Outcomes (COs)</w:t>
      </w:r>
    </w:p>
    <w:p w:rsidR="00082319" w:rsidRDefault="00082319" w:rsidP="000C49C4">
      <w:pPr>
        <w:ind w:left="709" w:right="288" w:hanging="709"/>
        <w:jc w:val="both"/>
        <w:rPr>
          <w:rFonts w:ascii="Times New Roman" w:hAnsi="Times New Roman" w:cs="Times New Roman"/>
          <w:kern w:val="2"/>
        </w:rPr>
      </w:pPr>
    </w:p>
    <w:p w:rsidR="000C49C4" w:rsidRDefault="000C49C4" w:rsidP="000C49C4">
      <w:pPr>
        <w:ind w:left="709" w:right="288" w:hanging="709"/>
        <w:jc w:val="both"/>
        <w:rPr>
          <w:rFonts w:ascii="Times New Roman" w:hAnsi="Times New Roman" w:cs="Times New Roman"/>
          <w:kern w:val="2"/>
        </w:rPr>
      </w:pPr>
      <w:r>
        <w:rPr>
          <w:rFonts w:ascii="Times New Roman" w:hAnsi="Times New Roman" w:cs="Times New Roman"/>
          <w:kern w:val="2"/>
        </w:rPr>
        <w:t>After successful completion of the course on Solid State Physics, a student will be able to:</w:t>
      </w:r>
    </w:p>
    <w:p w:rsidR="000C49C4" w:rsidRDefault="000C49C4" w:rsidP="000C49C4">
      <w:pPr>
        <w:ind w:left="709" w:right="288" w:hanging="709"/>
        <w:jc w:val="both"/>
        <w:rPr>
          <w:rFonts w:ascii="Times New Roman" w:hAnsi="Times New Roman" w:cs="Times New Roman"/>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F90092" w:rsidRPr="00A93C76" w:rsidTr="00077E48">
        <w:tc>
          <w:tcPr>
            <w:tcW w:w="1368" w:type="dxa"/>
          </w:tcPr>
          <w:p w:rsidR="00F90092" w:rsidRPr="00A93C76" w:rsidRDefault="00F90092" w:rsidP="00F90092">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3</w:t>
            </w:r>
            <w:r w:rsidRPr="00A93C76">
              <w:rPr>
                <w:rFonts w:ascii="Times New Roman" w:hAnsi="Times New Roman" w:cs="Times New Roman"/>
                <w:i/>
              </w:rPr>
              <w:t>.1</w:t>
            </w:r>
          </w:p>
        </w:tc>
        <w:tc>
          <w:tcPr>
            <w:tcW w:w="8477" w:type="dxa"/>
          </w:tcPr>
          <w:p w:rsidR="00F90092" w:rsidRPr="00F90092" w:rsidRDefault="00F90092" w:rsidP="00F90092">
            <w:pPr>
              <w:contextualSpacing/>
              <w:jc w:val="both"/>
              <w:rPr>
                <w:rFonts w:ascii="Times New Roman" w:hAnsi="Times New Roman" w:cs="Times New Roman"/>
                <w:i/>
                <w:kern w:val="2"/>
              </w:rPr>
            </w:pPr>
            <w:r w:rsidRPr="00F90092">
              <w:rPr>
                <w:rFonts w:ascii="Times New Roman" w:hAnsi="Times New Roman" w:cs="Times New Roman"/>
                <w:i/>
                <w:kern w:val="2"/>
              </w:rPr>
              <w:t>Analyze the structure of a crystalline solid in terms of lattice, basis and unit cell, and of a non-crystalline solid on the basis of pair-distribution function.</w:t>
            </w:r>
          </w:p>
        </w:tc>
      </w:tr>
      <w:tr w:rsidR="00F90092" w:rsidRPr="00A93C76" w:rsidTr="00077E48">
        <w:tc>
          <w:tcPr>
            <w:tcW w:w="1368" w:type="dxa"/>
          </w:tcPr>
          <w:p w:rsidR="00F90092" w:rsidRPr="00A93C76" w:rsidRDefault="00F90092" w:rsidP="00B72626">
            <w:pPr>
              <w:ind w:right="4"/>
              <w:contextualSpacing/>
              <w:rPr>
                <w:rFonts w:ascii="Times New Roman" w:hAnsi="Times New Roman" w:cs="Times New Roman"/>
                <w:bCs/>
              </w:rPr>
            </w:pPr>
            <w:r w:rsidRPr="00A93C76">
              <w:rPr>
                <w:rFonts w:ascii="Times New Roman" w:hAnsi="Times New Roman" w:cs="Times New Roman"/>
                <w:bCs/>
                <w:i/>
              </w:rPr>
              <w:t>PHY</w:t>
            </w:r>
            <w:r>
              <w:rPr>
                <w:rFonts w:ascii="Times New Roman" w:hAnsi="Times New Roman" w:cs="Times New Roman"/>
                <w:bCs/>
                <w:i/>
              </w:rPr>
              <w:t>2</w:t>
            </w:r>
            <w:r w:rsidRPr="00A93C76">
              <w:rPr>
                <w:rFonts w:ascii="Times New Roman" w:hAnsi="Times New Roman" w:cs="Times New Roman"/>
                <w:bCs/>
                <w:i/>
              </w:rPr>
              <w:t>0</w:t>
            </w:r>
            <w:r>
              <w:rPr>
                <w:rFonts w:ascii="Times New Roman" w:hAnsi="Times New Roman" w:cs="Times New Roman"/>
                <w:bCs/>
                <w:i/>
              </w:rPr>
              <w:t>3</w:t>
            </w:r>
            <w:r w:rsidRPr="00A93C76">
              <w:rPr>
                <w:rFonts w:ascii="Times New Roman" w:hAnsi="Times New Roman" w:cs="Times New Roman"/>
                <w:bCs/>
                <w:i/>
              </w:rPr>
              <w:t>.2</w:t>
            </w:r>
          </w:p>
        </w:tc>
        <w:tc>
          <w:tcPr>
            <w:tcW w:w="8477" w:type="dxa"/>
          </w:tcPr>
          <w:p w:rsidR="00F90092" w:rsidRPr="00F90092" w:rsidRDefault="00F90092" w:rsidP="00F90092">
            <w:pPr>
              <w:contextualSpacing/>
              <w:jc w:val="both"/>
              <w:rPr>
                <w:rFonts w:ascii="Times New Roman" w:hAnsi="Times New Roman" w:cs="Times New Roman"/>
                <w:i/>
                <w:kern w:val="2"/>
              </w:rPr>
            </w:pPr>
            <w:r w:rsidRPr="00F90092">
              <w:rPr>
                <w:rFonts w:ascii="Times New Roman" w:hAnsi="Times New Roman" w:cs="Times New Roman"/>
                <w:i/>
                <w:kern w:val="2"/>
              </w:rPr>
              <w:t>Deduce the structure of a crystalline solid from an analysis of the XRD pattern and the theoretically calculated crystal structure factor.</w:t>
            </w:r>
          </w:p>
        </w:tc>
      </w:tr>
      <w:tr w:rsidR="00F90092" w:rsidRPr="00A93C76" w:rsidTr="00077E48">
        <w:tc>
          <w:tcPr>
            <w:tcW w:w="1368" w:type="dxa"/>
          </w:tcPr>
          <w:p w:rsidR="00F90092" w:rsidRPr="00A93C76" w:rsidRDefault="00F90092" w:rsidP="00B72626">
            <w:pPr>
              <w:ind w:right="4"/>
              <w:contextualSpacing/>
              <w:rPr>
                <w:rFonts w:ascii="Times New Roman" w:hAnsi="Times New Roman" w:cs="Times New Roman"/>
                <w:i/>
              </w:rPr>
            </w:pPr>
            <w:r w:rsidRPr="00A93C76">
              <w:rPr>
                <w:rFonts w:ascii="Times New Roman" w:hAnsi="Times New Roman" w:cs="Times New Roman"/>
                <w:i/>
              </w:rPr>
              <w:t>PHY</w:t>
            </w:r>
            <w:r>
              <w:rPr>
                <w:rFonts w:ascii="Times New Roman" w:hAnsi="Times New Roman" w:cs="Times New Roman"/>
                <w:i/>
              </w:rPr>
              <w:t>2</w:t>
            </w:r>
            <w:r w:rsidRPr="00A93C76">
              <w:rPr>
                <w:rFonts w:ascii="Times New Roman" w:hAnsi="Times New Roman" w:cs="Times New Roman"/>
                <w:i/>
              </w:rPr>
              <w:t>0</w:t>
            </w:r>
            <w:r>
              <w:rPr>
                <w:rFonts w:ascii="Times New Roman" w:hAnsi="Times New Roman" w:cs="Times New Roman"/>
                <w:i/>
              </w:rPr>
              <w:t>3</w:t>
            </w:r>
            <w:r w:rsidRPr="00A93C76">
              <w:rPr>
                <w:rFonts w:ascii="Times New Roman" w:hAnsi="Times New Roman" w:cs="Times New Roman"/>
                <w:i/>
              </w:rPr>
              <w:t xml:space="preserve">.3 </w:t>
            </w:r>
          </w:p>
        </w:tc>
        <w:tc>
          <w:tcPr>
            <w:tcW w:w="8477" w:type="dxa"/>
          </w:tcPr>
          <w:p w:rsidR="00F90092" w:rsidRPr="00F90092" w:rsidRDefault="00F90092" w:rsidP="00F90092">
            <w:pPr>
              <w:contextualSpacing/>
              <w:jc w:val="both"/>
              <w:rPr>
                <w:rFonts w:ascii="Times New Roman" w:hAnsi="Times New Roman" w:cs="Times New Roman"/>
                <w:i/>
                <w:kern w:val="2"/>
              </w:rPr>
            </w:pPr>
            <w:r w:rsidRPr="00F90092">
              <w:rPr>
                <w:rFonts w:ascii="Times New Roman" w:hAnsi="Times New Roman" w:cs="Times New Roman"/>
                <w:i/>
                <w:kern w:val="2"/>
              </w:rPr>
              <w:t>Calculate the dispersion of lattice waves for crystals with mono- and diatomic basis, and understand the principle underlying its experimental measurement using neutron scattering.</w:t>
            </w:r>
          </w:p>
        </w:tc>
      </w:tr>
      <w:tr w:rsidR="00F90092" w:rsidRPr="00A93C76" w:rsidTr="00077E48">
        <w:tc>
          <w:tcPr>
            <w:tcW w:w="1368" w:type="dxa"/>
          </w:tcPr>
          <w:p w:rsidR="00F90092" w:rsidRPr="00A93C76" w:rsidRDefault="00F90092"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3</w:t>
            </w:r>
            <w:r w:rsidRPr="00A93C76">
              <w:rPr>
                <w:rFonts w:ascii="Times New Roman" w:hAnsi="Times New Roman" w:cs="Times New Roman"/>
                <w:i/>
              </w:rPr>
              <w:t>.4</w:t>
            </w:r>
          </w:p>
        </w:tc>
        <w:tc>
          <w:tcPr>
            <w:tcW w:w="8477" w:type="dxa"/>
          </w:tcPr>
          <w:p w:rsidR="00F90092" w:rsidRPr="00F90092" w:rsidRDefault="00F90092" w:rsidP="00F90092">
            <w:pPr>
              <w:contextualSpacing/>
              <w:jc w:val="both"/>
              <w:rPr>
                <w:rFonts w:ascii="Times New Roman" w:hAnsi="Times New Roman" w:cs="Times New Roman"/>
                <w:i/>
                <w:kern w:val="2"/>
              </w:rPr>
            </w:pPr>
            <w:r w:rsidRPr="00F90092">
              <w:rPr>
                <w:rFonts w:ascii="Times New Roman" w:hAnsi="Times New Roman" w:cs="Times New Roman"/>
                <w:i/>
                <w:kern w:val="2"/>
              </w:rPr>
              <w:t>Acquire an understanding of the concept of phonon and use it to determine the lattice heat capacity in the Einstein and Debye models.</w:t>
            </w:r>
          </w:p>
        </w:tc>
      </w:tr>
      <w:tr w:rsidR="00F90092" w:rsidRPr="00A93C76" w:rsidTr="00077E48">
        <w:tc>
          <w:tcPr>
            <w:tcW w:w="1368" w:type="dxa"/>
          </w:tcPr>
          <w:p w:rsidR="00F90092" w:rsidRPr="00A93C76" w:rsidRDefault="00F90092"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3</w:t>
            </w:r>
            <w:r w:rsidRPr="00A93C76">
              <w:rPr>
                <w:rFonts w:ascii="Times New Roman" w:hAnsi="Times New Roman" w:cs="Times New Roman"/>
                <w:i/>
              </w:rPr>
              <w:t>.5</w:t>
            </w:r>
          </w:p>
        </w:tc>
        <w:tc>
          <w:tcPr>
            <w:tcW w:w="8477" w:type="dxa"/>
          </w:tcPr>
          <w:p w:rsidR="00F90092" w:rsidRPr="00F90092" w:rsidRDefault="00F90092" w:rsidP="00F90092">
            <w:pPr>
              <w:contextualSpacing/>
              <w:jc w:val="both"/>
              <w:rPr>
                <w:rFonts w:ascii="Times New Roman" w:hAnsi="Times New Roman" w:cs="Times New Roman"/>
                <w:i/>
                <w:kern w:val="2"/>
              </w:rPr>
            </w:pPr>
            <w:r w:rsidRPr="00F90092">
              <w:rPr>
                <w:rFonts w:ascii="Times New Roman" w:hAnsi="Times New Roman" w:cs="Times New Roman"/>
                <w:i/>
                <w:kern w:val="2"/>
              </w:rPr>
              <w:t xml:space="preserve">Learn the Bloch’s theorem, its application to the KP model, solve the one-electron Schrödinger equation for a periodic potential to see the emergence of energy bands, and classify materials into conductors, semiconductors and insulators.     </w:t>
            </w:r>
          </w:p>
        </w:tc>
      </w:tr>
      <w:tr w:rsidR="00F90092" w:rsidRPr="00A93C76" w:rsidTr="00077E48">
        <w:tc>
          <w:tcPr>
            <w:tcW w:w="1368" w:type="dxa"/>
          </w:tcPr>
          <w:p w:rsidR="00F90092" w:rsidRPr="00A93C76" w:rsidRDefault="00F90092"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3</w:t>
            </w:r>
            <w:r w:rsidRPr="00A93C76">
              <w:rPr>
                <w:rFonts w:ascii="Times New Roman" w:hAnsi="Times New Roman" w:cs="Times New Roman"/>
                <w:i/>
              </w:rPr>
              <w:t>.6</w:t>
            </w:r>
          </w:p>
        </w:tc>
        <w:tc>
          <w:tcPr>
            <w:tcW w:w="8477" w:type="dxa"/>
          </w:tcPr>
          <w:p w:rsidR="00F90092" w:rsidRPr="00F90092" w:rsidRDefault="00F90092" w:rsidP="00F90092">
            <w:pPr>
              <w:contextualSpacing/>
              <w:jc w:val="both"/>
              <w:rPr>
                <w:rFonts w:ascii="Times New Roman" w:hAnsi="Times New Roman" w:cs="Times New Roman"/>
                <w:i/>
                <w:kern w:val="2"/>
              </w:rPr>
            </w:pPr>
            <w:r w:rsidRPr="00F90092">
              <w:rPr>
                <w:rFonts w:ascii="Times New Roman" w:hAnsi="Times New Roman" w:cs="Times New Roman"/>
                <w:i/>
                <w:kern w:val="2"/>
              </w:rPr>
              <w:t xml:space="preserve">Learn and apply the tight binding and Wigner-Seitz methods for calculating the energy bands. </w:t>
            </w:r>
          </w:p>
        </w:tc>
      </w:tr>
      <w:tr w:rsidR="00F90092" w:rsidRPr="00A93C76" w:rsidTr="00077E48">
        <w:tc>
          <w:tcPr>
            <w:tcW w:w="1368" w:type="dxa"/>
          </w:tcPr>
          <w:p w:rsidR="00F90092" w:rsidRPr="00A93C76" w:rsidRDefault="00F90092" w:rsidP="00B72626">
            <w:pPr>
              <w:ind w:left="990" w:right="4" w:hanging="990"/>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3</w:t>
            </w:r>
            <w:r w:rsidRPr="00A93C76">
              <w:rPr>
                <w:rFonts w:ascii="Times New Roman" w:hAnsi="Times New Roman" w:cs="Times New Roman"/>
                <w:i/>
              </w:rPr>
              <w:t xml:space="preserve">.7 </w:t>
            </w:r>
          </w:p>
        </w:tc>
        <w:tc>
          <w:tcPr>
            <w:tcW w:w="8477" w:type="dxa"/>
          </w:tcPr>
          <w:p w:rsidR="00F90092" w:rsidRPr="00F90092" w:rsidRDefault="00F90092" w:rsidP="00F90092">
            <w:pPr>
              <w:contextualSpacing/>
              <w:jc w:val="both"/>
              <w:rPr>
                <w:rFonts w:ascii="Times New Roman" w:hAnsi="Times New Roman" w:cs="Times New Roman"/>
                <w:i/>
                <w:kern w:val="2"/>
              </w:rPr>
            </w:pPr>
            <w:r w:rsidRPr="00F90092">
              <w:rPr>
                <w:rFonts w:ascii="Times New Roman" w:hAnsi="Times New Roman" w:cs="Times New Roman"/>
                <w:i/>
                <w:kern w:val="2"/>
              </w:rPr>
              <w:t>Grasp important characteristics of superconductors, along with qualitative aspects of the BCS theory of superconductivity.</w:t>
            </w:r>
          </w:p>
        </w:tc>
      </w:tr>
      <w:tr w:rsidR="00F90092" w:rsidRPr="00A93C76" w:rsidTr="00077E48">
        <w:tc>
          <w:tcPr>
            <w:tcW w:w="1368" w:type="dxa"/>
          </w:tcPr>
          <w:p w:rsidR="00F90092" w:rsidRPr="00A93C76" w:rsidRDefault="00F90092" w:rsidP="00B72626">
            <w:pPr>
              <w:ind w:right="4"/>
              <w:contextualSpacing/>
              <w:rPr>
                <w:rFonts w:ascii="Times New Roman" w:hAnsi="Times New Roman" w:cs="Times New Roman"/>
                <w:bCs/>
              </w:rPr>
            </w:pPr>
            <w:r>
              <w:rPr>
                <w:rFonts w:ascii="Times New Roman" w:hAnsi="Times New Roman" w:cs="Times New Roman"/>
                <w:i/>
              </w:rPr>
              <w:t>PHY2</w:t>
            </w:r>
            <w:r w:rsidRPr="00A93C76">
              <w:rPr>
                <w:rFonts w:ascii="Times New Roman" w:hAnsi="Times New Roman" w:cs="Times New Roman"/>
                <w:i/>
              </w:rPr>
              <w:t>0</w:t>
            </w:r>
            <w:r>
              <w:rPr>
                <w:rFonts w:ascii="Times New Roman" w:hAnsi="Times New Roman" w:cs="Times New Roman"/>
                <w:i/>
              </w:rPr>
              <w:t>3</w:t>
            </w:r>
            <w:r w:rsidRPr="00A93C76">
              <w:rPr>
                <w:rFonts w:ascii="Times New Roman" w:hAnsi="Times New Roman" w:cs="Times New Roman"/>
                <w:i/>
              </w:rPr>
              <w:t>.8</w:t>
            </w:r>
          </w:p>
        </w:tc>
        <w:tc>
          <w:tcPr>
            <w:tcW w:w="8477" w:type="dxa"/>
          </w:tcPr>
          <w:p w:rsidR="00F90092" w:rsidRPr="00F90092" w:rsidRDefault="00F90092" w:rsidP="00F90092">
            <w:pPr>
              <w:contextualSpacing/>
              <w:jc w:val="both"/>
              <w:rPr>
                <w:rFonts w:ascii="Times New Roman" w:hAnsi="Times New Roman" w:cs="Times New Roman"/>
                <w:kern w:val="2"/>
              </w:rPr>
            </w:pPr>
            <w:r w:rsidRPr="00F90092">
              <w:rPr>
                <w:rFonts w:ascii="Times New Roman" w:hAnsi="Times New Roman" w:cs="Times New Roman"/>
                <w:i/>
                <w:kern w:val="2"/>
              </w:rPr>
              <w:t>Explain the flux quantization in a superconducting ring, and the DC and AC Josephson effects.</w:t>
            </w:r>
            <w:r w:rsidRPr="00F90092">
              <w:rPr>
                <w:rFonts w:ascii="Times New Roman" w:hAnsi="Times New Roman" w:cs="Times New Roman"/>
                <w:kern w:val="2"/>
              </w:rPr>
              <w:t xml:space="preserve">  </w:t>
            </w:r>
          </w:p>
        </w:tc>
      </w:tr>
    </w:tbl>
    <w:p w:rsidR="00F90092" w:rsidRDefault="00F90092" w:rsidP="000C49C4">
      <w:pPr>
        <w:ind w:left="709" w:right="288" w:hanging="709"/>
        <w:jc w:val="both"/>
        <w:rPr>
          <w:rFonts w:ascii="Times New Roman" w:hAnsi="Times New Roman" w:cs="Times New Roman"/>
          <w:kern w:val="2"/>
        </w:rPr>
      </w:pPr>
    </w:p>
    <w:p w:rsidR="000C49C4" w:rsidRDefault="000C49C4" w:rsidP="00590908">
      <w:pPr>
        <w:spacing w:after="60"/>
        <w:rPr>
          <w:rFonts w:ascii="Times New Roman" w:hAnsi="Times New Roman" w:cs="Times New Roman"/>
          <w:kern w:val="2"/>
        </w:rPr>
      </w:pPr>
      <w:r>
        <w:rPr>
          <w:rFonts w:ascii="Times New Roman" w:hAnsi="Times New Roman" w:cs="Times New Roman"/>
          <w:b/>
          <w:bCs/>
          <w:kern w:val="2"/>
        </w:rPr>
        <w:t xml:space="preserve">Unit I: Crystal structure </w:t>
      </w:r>
      <w:r>
        <w:rPr>
          <w:rFonts w:ascii="Times New Roman" w:hAnsi="Times New Roman" w:cs="Times New Roman"/>
          <w:kern w:val="2"/>
        </w:rPr>
        <w:t>(12 hrs.)</w:t>
      </w:r>
    </w:p>
    <w:p w:rsidR="000C49C4" w:rsidRDefault="000C49C4" w:rsidP="000C49C4">
      <w:pPr>
        <w:jc w:val="both"/>
        <w:rPr>
          <w:rFonts w:ascii="Times New Roman" w:hAnsi="Times New Roman" w:cs="Times New Roman"/>
          <w:kern w:val="2"/>
        </w:rPr>
      </w:pPr>
      <w:r>
        <w:rPr>
          <w:rFonts w:ascii="Times New Roman" w:hAnsi="Times New Roman" w:cs="Times New Roman"/>
          <w:kern w:val="2"/>
        </w:rPr>
        <w:t xml:space="preserve">Recapitulation of basic concepts: </w:t>
      </w:r>
      <w:proofErr w:type="spellStart"/>
      <w:r>
        <w:rPr>
          <w:rFonts w:ascii="Times New Roman" w:hAnsi="Times New Roman" w:cs="Times New Roman"/>
          <w:kern w:val="2"/>
        </w:rPr>
        <w:t>Bravais</w:t>
      </w:r>
      <w:proofErr w:type="spellEnd"/>
      <w:r>
        <w:rPr>
          <w:rFonts w:ascii="Times New Roman" w:hAnsi="Times New Roman" w:cs="Times New Roman"/>
          <w:kern w:val="2"/>
        </w:rPr>
        <w:t xml:space="preserve"> lattice and Primitive vectors; Primitive, Conventional and Wigner-Seitz unit cells; Crystal structures and lattices with bases; Symmetry operations and fundamental types of lattices; Index system for crystal planes. Determination of crystal structure by diffraction: Reciprocal lattice and </w:t>
      </w:r>
      <w:proofErr w:type="spellStart"/>
      <w:r>
        <w:rPr>
          <w:rFonts w:ascii="Times New Roman" w:hAnsi="Times New Roman" w:cs="Times New Roman"/>
          <w:kern w:val="2"/>
        </w:rPr>
        <w:t>Brillouin</w:t>
      </w:r>
      <w:proofErr w:type="spellEnd"/>
      <w:r>
        <w:rPr>
          <w:rFonts w:ascii="Times New Roman" w:hAnsi="Times New Roman" w:cs="Times New Roman"/>
          <w:kern w:val="2"/>
        </w:rPr>
        <w:t xml:space="preserve"> zones (examples of </w:t>
      </w:r>
      <w:r>
        <w:rPr>
          <w:rFonts w:ascii="Times New Roman" w:hAnsi="Times New Roman" w:cs="Times New Roman"/>
          <w:i/>
          <w:kern w:val="2"/>
        </w:rPr>
        <w:t>sc</w:t>
      </w:r>
      <w:r>
        <w:rPr>
          <w:rFonts w:ascii="Times New Roman" w:hAnsi="Times New Roman" w:cs="Times New Roman"/>
          <w:kern w:val="2"/>
        </w:rPr>
        <w:t xml:space="preserve">, </w:t>
      </w:r>
      <w:r>
        <w:rPr>
          <w:rFonts w:ascii="Times New Roman" w:hAnsi="Times New Roman" w:cs="Times New Roman"/>
          <w:i/>
          <w:kern w:val="2"/>
        </w:rPr>
        <w:t>bcc</w:t>
      </w:r>
      <w:r>
        <w:rPr>
          <w:rFonts w:ascii="Times New Roman" w:hAnsi="Times New Roman" w:cs="Times New Roman"/>
          <w:kern w:val="2"/>
        </w:rPr>
        <w:t xml:space="preserve"> and </w:t>
      </w:r>
      <w:proofErr w:type="spellStart"/>
      <w:r>
        <w:rPr>
          <w:rFonts w:ascii="Times New Roman" w:hAnsi="Times New Roman" w:cs="Times New Roman"/>
          <w:i/>
          <w:kern w:val="2"/>
        </w:rPr>
        <w:t>fcc</w:t>
      </w:r>
      <w:proofErr w:type="spellEnd"/>
      <w:r>
        <w:rPr>
          <w:rFonts w:ascii="Times New Roman" w:hAnsi="Times New Roman" w:cs="Times New Roman"/>
          <w:kern w:val="2"/>
        </w:rPr>
        <w:t xml:space="preserve"> lattices); Bragg and Laue formulations of X-ray diffraction by a crystal and their equivalence; Laue equations; </w:t>
      </w:r>
      <w:proofErr w:type="spellStart"/>
      <w:r>
        <w:rPr>
          <w:rFonts w:ascii="Times New Roman" w:hAnsi="Times New Roman" w:cs="Times New Roman"/>
          <w:kern w:val="2"/>
        </w:rPr>
        <w:t>Ewald</w:t>
      </w:r>
      <w:proofErr w:type="spellEnd"/>
      <w:r>
        <w:rPr>
          <w:rFonts w:ascii="Times New Roman" w:hAnsi="Times New Roman" w:cs="Times New Roman"/>
          <w:kern w:val="2"/>
        </w:rPr>
        <w:t xml:space="preserve"> construction; </w:t>
      </w:r>
      <w:proofErr w:type="spellStart"/>
      <w:r>
        <w:rPr>
          <w:rFonts w:ascii="Times New Roman" w:hAnsi="Times New Roman" w:cs="Times New Roman"/>
          <w:kern w:val="2"/>
        </w:rPr>
        <w:t>Brillouin</w:t>
      </w:r>
      <w:proofErr w:type="spellEnd"/>
      <w:r>
        <w:rPr>
          <w:rFonts w:ascii="Times New Roman" w:hAnsi="Times New Roman" w:cs="Times New Roman"/>
          <w:kern w:val="2"/>
        </w:rPr>
        <w:t xml:space="preserve"> interpretation; Crystal and atomic structure factors; Structure factor of the </w:t>
      </w:r>
      <w:r>
        <w:rPr>
          <w:rFonts w:ascii="Times New Roman" w:hAnsi="Times New Roman" w:cs="Times New Roman"/>
          <w:i/>
          <w:kern w:val="2"/>
        </w:rPr>
        <w:t>bcc</w:t>
      </w:r>
      <w:r>
        <w:rPr>
          <w:rFonts w:ascii="Times New Roman" w:hAnsi="Times New Roman" w:cs="Times New Roman"/>
          <w:kern w:val="2"/>
        </w:rPr>
        <w:t xml:space="preserve"> and </w:t>
      </w:r>
      <w:proofErr w:type="spellStart"/>
      <w:r>
        <w:rPr>
          <w:rFonts w:ascii="Times New Roman" w:hAnsi="Times New Roman" w:cs="Times New Roman"/>
          <w:i/>
          <w:kern w:val="2"/>
        </w:rPr>
        <w:t>fcc</w:t>
      </w:r>
      <w:proofErr w:type="spellEnd"/>
      <w:r>
        <w:rPr>
          <w:rFonts w:ascii="Times New Roman" w:hAnsi="Times New Roman" w:cs="Times New Roman"/>
          <w:kern w:val="2"/>
        </w:rPr>
        <w:t xml:space="preserve"> lattices, Examples of </w:t>
      </w:r>
      <w:proofErr w:type="spellStart"/>
      <w:r>
        <w:rPr>
          <w:rFonts w:ascii="Times New Roman" w:hAnsi="Times New Roman" w:cs="Times New Roman"/>
          <w:kern w:val="2"/>
        </w:rPr>
        <w:t>NaCl</w:t>
      </w:r>
      <w:proofErr w:type="spellEnd"/>
      <w:r>
        <w:rPr>
          <w:rFonts w:ascii="Times New Roman" w:hAnsi="Times New Roman" w:cs="Times New Roman"/>
          <w:kern w:val="2"/>
        </w:rPr>
        <w:t xml:space="preserve"> and diamond; Experimental methods of structure analysis: Types of probe beam, The Laue, rotating crystal and powder methods. Non-crystalline solids: Diffraction pattern; </w:t>
      </w:r>
      <w:proofErr w:type="gramStart"/>
      <w:r>
        <w:rPr>
          <w:rFonts w:ascii="Times New Roman" w:hAnsi="Times New Roman" w:cs="Times New Roman"/>
          <w:kern w:val="2"/>
        </w:rPr>
        <w:t>Monatomic</w:t>
      </w:r>
      <w:proofErr w:type="gramEnd"/>
      <w:r>
        <w:rPr>
          <w:rFonts w:ascii="Times New Roman" w:hAnsi="Times New Roman" w:cs="Times New Roman"/>
          <w:kern w:val="2"/>
        </w:rPr>
        <w:t xml:space="preserve"> amorphous materials; Pair-distribution function.</w:t>
      </w:r>
    </w:p>
    <w:p w:rsidR="000C49C4" w:rsidRDefault="000C49C4" w:rsidP="000C49C4">
      <w:pPr>
        <w:rPr>
          <w:rFonts w:ascii="Times New Roman" w:hAnsi="Times New Roman" w:cs="Times New Roman"/>
          <w:kern w:val="2"/>
        </w:rPr>
      </w:pPr>
    </w:p>
    <w:p w:rsidR="000C49C4" w:rsidRDefault="000C49C4" w:rsidP="00590908">
      <w:pPr>
        <w:spacing w:after="60"/>
        <w:rPr>
          <w:rFonts w:ascii="Times New Roman" w:hAnsi="Times New Roman" w:cs="Times New Roman"/>
          <w:kern w:val="2"/>
        </w:rPr>
      </w:pPr>
      <w:r>
        <w:rPr>
          <w:rFonts w:ascii="Times New Roman" w:hAnsi="Times New Roman" w:cs="Times New Roman"/>
          <w:b/>
          <w:bCs/>
          <w:kern w:val="2"/>
        </w:rPr>
        <w:t xml:space="preserve">Unit II: Lattice dynamics and thermal properties </w:t>
      </w:r>
      <w:r>
        <w:rPr>
          <w:rFonts w:ascii="Times New Roman" w:hAnsi="Times New Roman" w:cs="Times New Roman"/>
          <w:kern w:val="2"/>
        </w:rPr>
        <w:t>(12 hrs.)</w:t>
      </w:r>
    </w:p>
    <w:p w:rsidR="000C49C4" w:rsidRDefault="000C49C4" w:rsidP="000C49C4">
      <w:pPr>
        <w:jc w:val="both"/>
        <w:rPr>
          <w:rFonts w:ascii="Times New Roman" w:hAnsi="Times New Roman" w:cs="Times New Roman"/>
          <w:kern w:val="2"/>
        </w:rPr>
      </w:pPr>
      <w:proofErr w:type="gramStart"/>
      <w:r>
        <w:rPr>
          <w:rFonts w:ascii="Times New Roman" w:hAnsi="Times New Roman" w:cs="Times New Roman"/>
          <w:kern w:val="2"/>
        </w:rPr>
        <w:t xml:space="preserve">Binding in solids: Crystals of inert gases, </w:t>
      </w:r>
      <w:proofErr w:type="spellStart"/>
      <w:r>
        <w:rPr>
          <w:rFonts w:ascii="Times New Roman" w:hAnsi="Times New Roman" w:cs="Times New Roman"/>
          <w:kern w:val="2"/>
        </w:rPr>
        <w:t>Lennard</w:t>
      </w:r>
      <w:proofErr w:type="spellEnd"/>
      <w:r>
        <w:rPr>
          <w:rFonts w:ascii="Times New Roman" w:hAnsi="Times New Roman" w:cs="Times New Roman"/>
          <w:kern w:val="2"/>
        </w:rPr>
        <w:t>-Jones potential; Qualitative idea of Ionic, Covalent and Metallic binding.</w:t>
      </w:r>
      <w:proofErr w:type="gramEnd"/>
      <w:r>
        <w:rPr>
          <w:rFonts w:ascii="Times New Roman" w:hAnsi="Times New Roman" w:cs="Times New Roman"/>
          <w:kern w:val="2"/>
        </w:rPr>
        <w:t xml:space="preserve"> Classical theory of lattice vibration (in harmonic approximation): Vibrations of crystals with monatomic basis- Dispersion relation, First </w:t>
      </w:r>
      <w:proofErr w:type="spellStart"/>
      <w:r>
        <w:rPr>
          <w:rFonts w:ascii="Times New Roman" w:hAnsi="Times New Roman" w:cs="Times New Roman"/>
          <w:kern w:val="2"/>
        </w:rPr>
        <w:t>Brillouin</w:t>
      </w:r>
      <w:proofErr w:type="spellEnd"/>
      <w:r>
        <w:rPr>
          <w:rFonts w:ascii="Times New Roman" w:hAnsi="Times New Roman" w:cs="Times New Roman"/>
          <w:kern w:val="2"/>
        </w:rPr>
        <w:t xml:space="preserve"> zone, Group velocity; Two atoms per primitive basis- dispersion of acoustical and optical modes. Quantization of lattice waves: Phonons, Phonon momentum, Inelastic scattering of neutrons by phonons. Thermal properties: Lattice (phonon) heat capacity; Normal modes; Density of states in one and </w:t>
      </w:r>
      <w:r>
        <w:rPr>
          <w:rFonts w:ascii="Times New Roman" w:hAnsi="Times New Roman" w:cs="Times New Roman"/>
          <w:kern w:val="2"/>
        </w:rPr>
        <w:lastRenderedPageBreak/>
        <w:t xml:space="preserve">three dimensions; Models of Debye and Einstein; Effects due to </w:t>
      </w:r>
      <w:proofErr w:type="spellStart"/>
      <w:r>
        <w:rPr>
          <w:rFonts w:ascii="Times New Roman" w:hAnsi="Times New Roman" w:cs="Times New Roman"/>
          <w:kern w:val="2"/>
        </w:rPr>
        <w:t>anharmonic</w:t>
      </w:r>
      <w:proofErr w:type="spellEnd"/>
      <w:r>
        <w:rPr>
          <w:rFonts w:ascii="Times New Roman" w:hAnsi="Times New Roman" w:cs="Times New Roman"/>
          <w:kern w:val="2"/>
        </w:rPr>
        <w:t xml:space="preserve"> crystal interactions; Thermal expansion; Thermal conductivity.</w:t>
      </w:r>
    </w:p>
    <w:p w:rsidR="000C49C4" w:rsidRDefault="000C49C4" w:rsidP="000C49C4">
      <w:pPr>
        <w:rPr>
          <w:rFonts w:ascii="Times New Roman" w:hAnsi="Times New Roman" w:cs="Times New Roman"/>
          <w:b/>
          <w:bCs/>
          <w:kern w:val="2"/>
        </w:rPr>
      </w:pPr>
    </w:p>
    <w:p w:rsidR="000C49C4" w:rsidRDefault="000C49C4" w:rsidP="00590908">
      <w:pPr>
        <w:spacing w:after="60"/>
        <w:rPr>
          <w:rFonts w:ascii="Times New Roman" w:hAnsi="Times New Roman" w:cs="Times New Roman"/>
          <w:kern w:val="2"/>
        </w:rPr>
      </w:pPr>
      <w:r>
        <w:rPr>
          <w:rFonts w:ascii="Times New Roman" w:hAnsi="Times New Roman" w:cs="Times New Roman"/>
          <w:b/>
          <w:bCs/>
          <w:kern w:val="2"/>
        </w:rPr>
        <w:t xml:space="preserve">Unit III: Electronic properties of solids </w:t>
      </w:r>
      <w:r>
        <w:rPr>
          <w:rFonts w:ascii="Times New Roman" w:hAnsi="Times New Roman" w:cs="Times New Roman"/>
          <w:kern w:val="2"/>
        </w:rPr>
        <w:t>(12 hrs.)</w:t>
      </w:r>
    </w:p>
    <w:p w:rsidR="000C49C4" w:rsidRDefault="000C49C4" w:rsidP="000C49C4">
      <w:pPr>
        <w:jc w:val="both"/>
        <w:rPr>
          <w:rFonts w:ascii="Times New Roman" w:hAnsi="Times New Roman" w:cs="Times New Roman"/>
          <w:kern w:val="2"/>
        </w:rPr>
      </w:pPr>
      <w:r>
        <w:rPr>
          <w:rFonts w:ascii="Times New Roman" w:hAnsi="Times New Roman" w:cs="Times New Roman"/>
          <w:kern w:val="2"/>
        </w:rPr>
        <w:t xml:space="preserve">Failure of the free electron gas model; Band theory of solids:  Nearly free electron model, Energy gap; Periodic potential and Bloch's theorem; </w:t>
      </w:r>
      <w:proofErr w:type="spellStart"/>
      <w:r>
        <w:rPr>
          <w:rFonts w:ascii="Times New Roman" w:hAnsi="Times New Roman" w:cs="Times New Roman"/>
          <w:kern w:val="2"/>
        </w:rPr>
        <w:t>Kronig</w:t>
      </w:r>
      <w:proofErr w:type="spellEnd"/>
      <w:r>
        <w:rPr>
          <w:rFonts w:ascii="Times New Roman" w:hAnsi="Times New Roman" w:cs="Times New Roman"/>
          <w:kern w:val="2"/>
        </w:rPr>
        <w:t xml:space="preserve">-Penney model; Wave equation of electron in a periodic potential, Solution of the central equation, Approximate solution at and near a zone boundary; Periodic, extended and reduced zone schemes of energy band representation; Number of orbitals in a band; Classification into metals, semiconductors and insulators. Calculation of energy bands: Tight binding method and its application to </w:t>
      </w:r>
      <w:r>
        <w:rPr>
          <w:rFonts w:ascii="Times New Roman" w:hAnsi="Times New Roman" w:cs="Times New Roman"/>
          <w:i/>
          <w:kern w:val="2"/>
        </w:rPr>
        <w:t>sc</w:t>
      </w:r>
      <w:r>
        <w:rPr>
          <w:rFonts w:ascii="Times New Roman" w:hAnsi="Times New Roman" w:cs="Times New Roman"/>
          <w:kern w:val="2"/>
        </w:rPr>
        <w:t xml:space="preserve"> and </w:t>
      </w:r>
      <w:r>
        <w:rPr>
          <w:rFonts w:ascii="Times New Roman" w:hAnsi="Times New Roman" w:cs="Times New Roman"/>
          <w:i/>
          <w:kern w:val="2"/>
        </w:rPr>
        <w:t>bcc</w:t>
      </w:r>
      <w:r>
        <w:rPr>
          <w:rFonts w:ascii="Times New Roman" w:hAnsi="Times New Roman" w:cs="Times New Roman"/>
          <w:kern w:val="2"/>
        </w:rPr>
        <w:t xml:space="preserve"> structures; Wigner-Seitz method, </w:t>
      </w:r>
      <w:proofErr w:type="gramStart"/>
      <w:r>
        <w:rPr>
          <w:rFonts w:ascii="Times New Roman" w:hAnsi="Times New Roman" w:cs="Times New Roman"/>
          <w:kern w:val="2"/>
        </w:rPr>
        <w:t>Cohesive</w:t>
      </w:r>
      <w:proofErr w:type="gramEnd"/>
      <w:r>
        <w:rPr>
          <w:rFonts w:ascii="Times New Roman" w:hAnsi="Times New Roman" w:cs="Times New Roman"/>
          <w:kern w:val="2"/>
        </w:rPr>
        <w:t xml:space="preserve"> energy; Pseudo-potential methods (qualitative idea). </w:t>
      </w:r>
    </w:p>
    <w:p w:rsidR="000C49C4" w:rsidRDefault="000C49C4" w:rsidP="000C49C4">
      <w:pPr>
        <w:rPr>
          <w:rFonts w:ascii="Times New Roman" w:hAnsi="Times New Roman" w:cs="Times New Roman"/>
          <w:kern w:val="2"/>
        </w:rPr>
      </w:pPr>
    </w:p>
    <w:p w:rsidR="000C49C4" w:rsidRDefault="000C49C4" w:rsidP="00590908">
      <w:pPr>
        <w:spacing w:after="60"/>
        <w:rPr>
          <w:rFonts w:ascii="Times New Roman" w:hAnsi="Times New Roman" w:cs="Times New Roman"/>
          <w:kern w:val="2"/>
        </w:rPr>
      </w:pPr>
      <w:r>
        <w:rPr>
          <w:rFonts w:ascii="Times New Roman" w:hAnsi="Times New Roman" w:cs="Times New Roman"/>
          <w:b/>
          <w:bCs/>
          <w:kern w:val="2"/>
        </w:rPr>
        <w:t xml:space="preserve">Unit IV: Superconductivity </w:t>
      </w:r>
      <w:r>
        <w:rPr>
          <w:rFonts w:ascii="Times New Roman" w:hAnsi="Times New Roman" w:cs="Times New Roman"/>
          <w:kern w:val="2"/>
        </w:rPr>
        <w:t>(12 hrs.)</w:t>
      </w:r>
    </w:p>
    <w:p w:rsidR="000C49C4" w:rsidRDefault="000C49C4" w:rsidP="000C49C4">
      <w:pPr>
        <w:jc w:val="both"/>
        <w:rPr>
          <w:rFonts w:ascii="Times New Roman" w:hAnsi="Times New Roman" w:cs="Times New Roman"/>
          <w:kern w:val="2"/>
        </w:rPr>
      </w:pPr>
      <w:r>
        <w:rPr>
          <w:rFonts w:ascii="Times New Roman" w:hAnsi="Times New Roman" w:cs="Times New Roman"/>
          <w:kern w:val="2"/>
        </w:rPr>
        <w:t xml:space="preserve">Experimental survey: Superconductivity and its occurrence, Destruction of superconductivity by magnetic fields, </w:t>
      </w:r>
      <w:proofErr w:type="spellStart"/>
      <w:r>
        <w:rPr>
          <w:rFonts w:ascii="Times New Roman" w:hAnsi="Times New Roman" w:cs="Times New Roman"/>
          <w:kern w:val="2"/>
        </w:rPr>
        <w:t>Meissner</w:t>
      </w:r>
      <w:proofErr w:type="spellEnd"/>
      <w:r>
        <w:rPr>
          <w:rFonts w:ascii="Times New Roman" w:hAnsi="Times New Roman" w:cs="Times New Roman"/>
          <w:kern w:val="2"/>
        </w:rPr>
        <w:t xml:space="preserve"> effect, Type I and type II superconductors, Entropy, Free energy, Heat capacity, Energy gap, Microwave and infrared properties, Isotope effect; Theoretical survey: Thermodynamics of the superconducting transition, London equation, Coherence length; Microscopic theory: Qualitative features of the BCS theory, BCS ground state wave function; Quantitative predictions of the BCS theory, critical temperature, energy gap, critical field, specific heat; Flux quantization in a superconducting ring; Dc and Ac Josephson effects; Macroscopic long-range quantum interference; High </w:t>
      </w:r>
      <w:proofErr w:type="spellStart"/>
      <w:r>
        <w:rPr>
          <w:rFonts w:ascii="Times New Roman" w:hAnsi="Times New Roman" w:cs="Times New Roman"/>
          <w:kern w:val="2"/>
        </w:rPr>
        <w:t>T</w:t>
      </w:r>
      <w:r>
        <w:rPr>
          <w:rFonts w:ascii="Times New Roman" w:hAnsi="Times New Roman" w:cs="Times New Roman"/>
          <w:kern w:val="2"/>
          <w:vertAlign w:val="subscript"/>
        </w:rPr>
        <w:t>c</w:t>
      </w:r>
      <w:proofErr w:type="spellEnd"/>
      <w:r>
        <w:rPr>
          <w:rFonts w:ascii="Times New Roman" w:hAnsi="Times New Roman" w:cs="Times New Roman"/>
          <w:kern w:val="2"/>
          <w:vertAlign w:val="subscript"/>
        </w:rPr>
        <w:t xml:space="preserve"> </w:t>
      </w:r>
      <w:r>
        <w:rPr>
          <w:rFonts w:ascii="Times New Roman" w:hAnsi="Times New Roman" w:cs="Times New Roman"/>
          <w:kern w:val="2"/>
        </w:rPr>
        <w:t>superconductors (introduction only).</w:t>
      </w:r>
    </w:p>
    <w:p w:rsidR="000C49C4" w:rsidRDefault="000C49C4" w:rsidP="000C49C4">
      <w:pPr>
        <w:rPr>
          <w:rFonts w:ascii="Times New Roman" w:hAnsi="Times New Roman" w:cs="Times New Roman"/>
          <w:kern w:val="2"/>
        </w:rPr>
      </w:pPr>
    </w:p>
    <w:p w:rsidR="000C49C4" w:rsidRDefault="00792AFB" w:rsidP="000C49C4">
      <w:pPr>
        <w:rPr>
          <w:rFonts w:ascii="Times New Roman" w:hAnsi="Times New Roman" w:cs="Times New Roman"/>
          <w:b/>
          <w:bCs/>
          <w:kern w:val="2"/>
        </w:rPr>
      </w:pPr>
      <w:r>
        <w:rPr>
          <w:rFonts w:ascii="Times New Roman" w:hAnsi="Times New Roman" w:cs="Times New Roman"/>
          <w:b/>
          <w:bCs/>
          <w:kern w:val="2"/>
        </w:rPr>
        <w:t>Reference</w:t>
      </w:r>
      <w:r w:rsidR="000C49C4">
        <w:rPr>
          <w:rFonts w:ascii="Times New Roman" w:hAnsi="Times New Roman" w:cs="Times New Roman"/>
          <w:b/>
          <w:bCs/>
          <w:kern w:val="2"/>
        </w:rPr>
        <w:t>s:</w:t>
      </w:r>
    </w:p>
    <w:p w:rsidR="000C49C4" w:rsidRDefault="000C49C4" w:rsidP="00E67FA2">
      <w:pPr>
        <w:numPr>
          <w:ilvl w:val="0"/>
          <w:numId w:val="11"/>
        </w:numPr>
        <w:rPr>
          <w:rFonts w:ascii="Times New Roman" w:hAnsi="Times New Roman" w:cs="Times New Roman"/>
          <w:kern w:val="2"/>
        </w:rPr>
      </w:pPr>
      <w:r>
        <w:rPr>
          <w:rFonts w:ascii="Times New Roman" w:hAnsi="Times New Roman" w:cs="Times New Roman"/>
          <w:kern w:val="2"/>
        </w:rPr>
        <w:t>Introduction to Solid State Physics (7</w:t>
      </w:r>
      <w:r>
        <w:rPr>
          <w:rFonts w:ascii="Times New Roman" w:hAnsi="Times New Roman" w:cs="Times New Roman"/>
          <w:kern w:val="2"/>
          <w:vertAlign w:val="superscript"/>
        </w:rPr>
        <w:t xml:space="preserve">th </w:t>
      </w:r>
      <w:r>
        <w:rPr>
          <w:rFonts w:ascii="Times New Roman" w:hAnsi="Times New Roman" w:cs="Times New Roman"/>
          <w:kern w:val="2"/>
        </w:rPr>
        <w:t xml:space="preserve">edition ) by Charles </w:t>
      </w:r>
      <w:proofErr w:type="spellStart"/>
      <w:r>
        <w:rPr>
          <w:rFonts w:ascii="Times New Roman" w:hAnsi="Times New Roman" w:cs="Times New Roman"/>
          <w:kern w:val="2"/>
        </w:rPr>
        <w:t>Kittel</w:t>
      </w:r>
      <w:proofErr w:type="spellEnd"/>
    </w:p>
    <w:p w:rsidR="000C49C4" w:rsidRDefault="000C49C4" w:rsidP="00E67FA2">
      <w:pPr>
        <w:numPr>
          <w:ilvl w:val="0"/>
          <w:numId w:val="11"/>
        </w:numPr>
        <w:rPr>
          <w:rFonts w:ascii="Times New Roman" w:hAnsi="Times New Roman" w:cs="Times New Roman"/>
          <w:kern w:val="2"/>
        </w:rPr>
      </w:pPr>
      <w:r>
        <w:rPr>
          <w:rFonts w:ascii="Times New Roman" w:hAnsi="Times New Roman" w:cs="Times New Roman"/>
          <w:kern w:val="2"/>
        </w:rPr>
        <w:t xml:space="preserve">Solid State Physics by Neil W. Ashcroft and N. David </w:t>
      </w:r>
      <w:proofErr w:type="spellStart"/>
      <w:r>
        <w:rPr>
          <w:rFonts w:ascii="Times New Roman" w:hAnsi="Times New Roman" w:cs="Times New Roman"/>
          <w:kern w:val="2"/>
        </w:rPr>
        <w:t>Mermin</w:t>
      </w:r>
      <w:proofErr w:type="spellEnd"/>
    </w:p>
    <w:p w:rsidR="000C49C4" w:rsidRDefault="000C49C4" w:rsidP="00E67FA2">
      <w:pPr>
        <w:numPr>
          <w:ilvl w:val="0"/>
          <w:numId w:val="11"/>
        </w:numPr>
        <w:rPr>
          <w:rFonts w:ascii="Times New Roman" w:hAnsi="Times New Roman" w:cs="Times New Roman"/>
          <w:kern w:val="2"/>
        </w:rPr>
      </w:pPr>
      <w:r>
        <w:rPr>
          <w:rFonts w:ascii="Times New Roman" w:hAnsi="Times New Roman" w:cs="Times New Roman"/>
          <w:kern w:val="2"/>
        </w:rPr>
        <w:t xml:space="preserve">Solid State Physics: An Introduction to Theory and Experiment by H. </w:t>
      </w:r>
      <w:proofErr w:type="spellStart"/>
      <w:r>
        <w:rPr>
          <w:rFonts w:ascii="Times New Roman" w:hAnsi="Times New Roman" w:cs="Times New Roman"/>
          <w:kern w:val="2"/>
        </w:rPr>
        <w:t>Ibach</w:t>
      </w:r>
      <w:proofErr w:type="spellEnd"/>
      <w:r>
        <w:rPr>
          <w:rFonts w:ascii="Times New Roman" w:hAnsi="Times New Roman" w:cs="Times New Roman"/>
          <w:kern w:val="2"/>
        </w:rPr>
        <w:t xml:space="preserve"> and H. </w:t>
      </w:r>
      <w:proofErr w:type="spellStart"/>
      <w:r>
        <w:rPr>
          <w:rFonts w:ascii="Times New Roman" w:hAnsi="Times New Roman" w:cs="Times New Roman"/>
          <w:kern w:val="2"/>
        </w:rPr>
        <w:t>Luth</w:t>
      </w:r>
      <w:proofErr w:type="spellEnd"/>
      <w:r>
        <w:rPr>
          <w:rFonts w:ascii="Times New Roman" w:hAnsi="Times New Roman" w:cs="Times New Roman"/>
          <w:kern w:val="2"/>
        </w:rPr>
        <w:t xml:space="preserve"> </w:t>
      </w:r>
    </w:p>
    <w:p w:rsidR="000C49C4" w:rsidRDefault="000C49C4" w:rsidP="00E67FA2">
      <w:pPr>
        <w:numPr>
          <w:ilvl w:val="0"/>
          <w:numId w:val="11"/>
        </w:numPr>
        <w:rPr>
          <w:rFonts w:ascii="Times New Roman" w:hAnsi="Times New Roman" w:cs="Times New Roman"/>
          <w:kern w:val="2"/>
        </w:rPr>
      </w:pPr>
      <w:r>
        <w:rPr>
          <w:rFonts w:ascii="Times New Roman" w:hAnsi="Times New Roman" w:cs="Times New Roman"/>
          <w:kern w:val="2"/>
        </w:rPr>
        <w:t>Principles of the Theory of Solids (2</w:t>
      </w:r>
      <w:r>
        <w:rPr>
          <w:rFonts w:ascii="Times New Roman" w:hAnsi="Times New Roman" w:cs="Times New Roman"/>
          <w:kern w:val="2"/>
          <w:vertAlign w:val="superscript"/>
        </w:rPr>
        <w:t>nd</w:t>
      </w:r>
      <w:r>
        <w:rPr>
          <w:rFonts w:ascii="Times New Roman" w:hAnsi="Times New Roman" w:cs="Times New Roman"/>
          <w:kern w:val="2"/>
        </w:rPr>
        <w:t xml:space="preserve"> edition) by J. M. </w:t>
      </w:r>
      <w:proofErr w:type="spellStart"/>
      <w:r>
        <w:rPr>
          <w:rFonts w:ascii="Times New Roman" w:hAnsi="Times New Roman" w:cs="Times New Roman"/>
          <w:kern w:val="2"/>
        </w:rPr>
        <w:t>Ziman</w:t>
      </w:r>
      <w:proofErr w:type="spellEnd"/>
    </w:p>
    <w:p w:rsidR="000C49C4" w:rsidRDefault="000C49C4" w:rsidP="00E67FA2">
      <w:pPr>
        <w:numPr>
          <w:ilvl w:val="0"/>
          <w:numId w:val="11"/>
        </w:numPr>
        <w:rPr>
          <w:rFonts w:ascii="Times New Roman" w:hAnsi="Times New Roman" w:cs="Times New Roman"/>
          <w:kern w:val="2"/>
        </w:rPr>
      </w:pPr>
      <w:r>
        <w:rPr>
          <w:rFonts w:ascii="Times New Roman" w:hAnsi="Times New Roman" w:cs="Times New Roman"/>
          <w:kern w:val="2"/>
        </w:rPr>
        <w:t xml:space="preserve">Condensed Matter Physics by Michael P. </w:t>
      </w:r>
      <w:proofErr w:type="spellStart"/>
      <w:r>
        <w:rPr>
          <w:rFonts w:ascii="Times New Roman" w:hAnsi="Times New Roman" w:cs="Times New Roman"/>
          <w:kern w:val="2"/>
        </w:rPr>
        <w:t>Marder</w:t>
      </w:r>
      <w:proofErr w:type="spellEnd"/>
    </w:p>
    <w:p w:rsidR="000C49C4" w:rsidRDefault="000C49C4" w:rsidP="00E67FA2">
      <w:pPr>
        <w:numPr>
          <w:ilvl w:val="0"/>
          <w:numId w:val="11"/>
        </w:numPr>
        <w:rPr>
          <w:rFonts w:ascii="Times New Roman" w:hAnsi="Times New Roman" w:cs="Times New Roman"/>
          <w:kern w:val="2"/>
        </w:rPr>
      </w:pPr>
      <w:r>
        <w:rPr>
          <w:rFonts w:ascii="Times New Roman" w:hAnsi="Times New Roman" w:cs="Times New Roman"/>
          <w:kern w:val="2"/>
        </w:rPr>
        <w:t xml:space="preserve">Applied Solid State Physics by </w:t>
      </w:r>
      <w:proofErr w:type="spellStart"/>
      <w:r>
        <w:rPr>
          <w:rFonts w:ascii="Times New Roman" w:hAnsi="Times New Roman" w:cs="Times New Roman"/>
          <w:kern w:val="2"/>
        </w:rPr>
        <w:t>Rajnikant</w:t>
      </w:r>
      <w:proofErr w:type="spellEnd"/>
    </w:p>
    <w:p w:rsidR="00AD52FA" w:rsidRPr="00AD52FA" w:rsidRDefault="00AD52FA" w:rsidP="00AD52FA">
      <w:pPr>
        <w:rPr>
          <w:rFonts w:ascii="Times New Roman" w:hAnsi="Times New Roman" w:cs="Times New Roman"/>
        </w:rPr>
      </w:pPr>
    </w:p>
    <w:p w:rsidR="00AD52FA" w:rsidRPr="00AD52FA" w:rsidRDefault="00AD52FA">
      <w:pPr>
        <w:rPr>
          <w:rFonts w:ascii="Times New Roman" w:hAnsi="Times New Roman" w:cs="Times New Roman"/>
          <w:sz w:val="22"/>
          <w:szCs w:val="22"/>
        </w:rPr>
      </w:pPr>
    </w:p>
    <w:p w:rsidR="00B24299" w:rsidRPr="004A0D51" w:rsidRDefault="00B24299">
      <w:pPr>
        <w:pStyle w:val="Heading3"/>
        <w:pageBreakBefore/>
        <w:numPr>
          <w:ilvl w:val="0"/>
          <w:numId w:val="0"/>
        </w:numPr>
        <w:spacing w:after="20" w:line="100" w:lineRule="atLeast"/>
        <w:rPr>
          <w:rFonts w:ascii="Times New Roman" w:hAnsi="Times New Roman" w:cs="Times New Roman"/>
          <w:b/>
          <w:bCs/>
        </w:rPr>
      </w:pPr>
      <w:r w:rsidRPr="004A0D51">
        <w:rPr>
          <w:rFonts w:ascii="Times New Roman" w:hAnsi="Times New Roman" w:cs="Times New Roman"/>
          <w:b/>
          <w:bCs/>
        </w:rPr>
        <w:lastRenderedPageBreak/>
        <w:t>PHY 204: Electronic Devices and Circuits-II</w:t>
      </w:r>
    </w:p>
    <w:p w:rsidR="008E0ED8" w:rsidRDefault="008E0ED8" w:rsidP="008E0E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8E0ED8" w:rsidRPr="004A0D51" w:rsidRDefault="008E0ED8" w:rsidP="008E0E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8E0ED8" w:rsidRPr="004A0D51" w:rsidRDefault="008E0ED8" w:rsidP="008E0E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113"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C42861" w:rsidRPr="00D16A4B">
        <w:rPr>
          <w:rFonts w:ascii="Times New Roman" w:hAnsi="Times New Roman" w:cs="Times New Roman"/>
          <w:sz w:val="22"/>
          <w:szCs w:val="22"/>
        </w:rPr>
        <w:t>Each question will carry 12 marks.</w:t>
      </w:r>
    </w:p>
    <w:p w:rsidR="00082319" w:rsidRDefault="00082319" w:rsidP="00082319">
      <w:pPr>
        <w:ind w:left="709" w:right="571" w:hanging="709"/>
        <w:jc w:val="both"/>
        <w:rPr>
          <w:rFonts w:ascii="Times New Roman" w:hAnsi="Times New Roman" w:cs="Times New Roman"/>
          <w:b/>
          <w:bCs/>
          <w:kern w:val="2"/>
        </w:rPr>
      </w:pPr>
      <w:r>
        <w:rPr>
          <w:rFonts w:ascii="Times New Roman" w:hAnsi="Times New Roman" w:cs="Times New Roman"/>
          <w:b/>
          <w:bCs/>
          <w:kern w:val="2"/>
        </w:rPr>
        <w:t>Course Outcomes (COs)</w:t>
      </w:r>
    </w:p>
    <w:p w:rsidR="00082319" w:rsidRDefault="00082319" w:rsidP="00F35713">
      <w:pPr>
        <w:spacing w:line="100" w:lineRule="atLeast"/>
        <w:ind w:left="720"/>
        <w:jc w:val="both"/>
        <w:rPr>
          <w:rFonts w:ascii="Times New Roman" w:hAnsi="Times New Roman" w:cs="Times New Roman"/>
          <w:i/>
          <w:sz w:val="22"/>
          <w:szCs w:val="22"/>
        </w:rPr>
      </w:pPr>
    </w:p>
    <w:p w:rsidR="00F35713" w:rsidRDefault="00082319" w:rsidP="00590908">
      <w:pPr>
        <w:spacing w:line="100" w:lineRule="atLeast"/>
        <w:jc w:val="both"/>
        <w:rPr>
          <w:rFonts w:ascii="Times New Roman" w:hAnsi="Times New Roman" w:cs="Times New Roman"/>
          <w:iCs/>
          <w:sz w:val="22"/>
          <w:szCs w:val="22"/>
        </w:rPr>
      </w:pPr>
      <w:r>
        <w:rPr>
          <w:rFonts w:ascii="Times New Roman" w:hAnsi="Times New Roman" w:cs="Times New Roman"/>
          <w:kern w:val="2"/>
        </w:rPr>
        <w:t>After successful completion of the course</w:t>
      </w:r>
      <w:r w:rsidRPr="00082319">
        <w:rPr>
          <w:rFonts w:ascii="Times New Roman" w:hAnsi="Times New Roman" w:cs="Times New Roman"/>
          <w:iCs/>
          <w:sz w:val="22"/>
          <w:szCs w:val="22"/>
        </w:rPr>
        <w:t xml:space="preserve"> </w:t>
      </w:r>
      <w:r>
        <w:rPr>
          <w:rFonts w:ascii="Times New Roman" w:hAnsi="Times New Roman" w:cs="Times New Roman"/>
          <w:iCs/>
          <w:sz w:val="22"/>
          <w:szCs w:val="22"/>
        </w:rPr>
        <w:t xml:space="preserve">on </w:t>
      </w:r>
      <w:r w:rsidR="00F35713" w:rsidRPr="00082319">
        <w:rPr>
          <w:rFonts w:ascii="Times New Roman" w:hAnsi="Times New Roman" w:cs="Times New Roman"/>
          <w:iCs/>
          <w:sz w:val="22"/>
          <w:szCs w:val="22"/>
        </w:rPr>
        <w:t xml:space="preserve">Electronic Devices and Circuits-II, a student </w:t>
      </w:r>
      <w:r w:rsidR="00765C4F">
        <w:rPr>
          <w:rFonts w:ascii="Times New Roman" w:hAnsi="Times New Roman" w:cs="Times New Roman"/>
          <w:iCs/>
          <w:sz w:val="22"/>
          <w:szCs w:val="22"/>
        </w:rPr>
        <w:t>will</w:t>
      </w:r>
      <w:r w:rsidR="00F35713" w:rsidRPr="00082319">
        <w:rPr>
          <w:rFonts w:ascii="Times New Roman" w:hAnsi="Times New Roman" w:cs="Times New Roman"/>
          <w:iCs/>
          <w:sz w:val="22"/>
          <w:szCs w:val="22"/>
        </w:rPr>
        <w:t xml:space="preserve"> be able to</w:t>
      </w:r>
    </w:p>
    <w:p w:rsidR="00082319" w:rsidRDefault="00082319" w:rsidP="00F35713">
      <w:pPr>
        <w:spacing w:line="100" w:lineRule="atLeast"/>
        <w:ind w:left="720"/>
        <w:jc w:val="both"/>
        <w:rPr>
          <w:rFonts w:ascii="Times New Roman" w:hAnsi="Times New Roman" w:cs="Times New Roman"/>
          <w:i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590908" w:rsidRPr="00E75476" w:rsidTr="00077E48">
        <w:tc>
          <w:tcPr>
            <w:tcW w:w="1368" w:type="dxa"/>
          </w:tcPr>
          <w:p w:rsidR="00590908" w:rsidRPr="00E75476" w:rsidRDefault="00590908" w:rsidP="00590908">
            <w:pPr>
              <w:ind w:right="4"/>
              <w:contextualSpacing/>
              <w:rPr>
                <w:rFonts w:ascii="Times New Roman" w:hAnsi="Times New Roman" w:cs="Times New Roman"/>
                <w:bCs/>
              </w:rPr>
            </w:pPr>
            <w:r w:rsidRPr="00E75476">
              <w:rPr>
                <w:rFonts w:ascii="Times New Roman" w:hAnsi="Times New Roman" w:cs="Times New Roman"/>
                <w:i/>
              </w:rPr>
              <w:t>PHY204.1</w:t>
            </w:r>
          </w:p>
        </w:tc>
        <w:tc>
          <w:tcPr>
            <w:tcW w:w="8477" w:type="dxa"/>
          </w:tcPr>
          <w:p w:rsidR="00590908" w:rsidRPr="00E75476" w:rsidRDefault="00E75476" w:rsidP="00E75476">
            <w:pPr>
              <w:spacing w:line="100" w:lineRule="atLeast"/>
              <w:jc w:val="both"/>
              <w:rPr>
                <w:rFonts w:ascii="Times New Roman" w:hAnsi="Times New Roman" w:cs="Times New Roman"/>
                <w:i/>
              </w:rPr>
            </w:pPr>
            <w:r w:rsidRPr="00E75476">
              <w:rPr>
                <w:rFonts w:ascii="Times New Roman" w:hAnsi="Times New Roman" w:cs="Times New Roman"/>
                <w:i/>
              </w:rPr>
              <w:t>Well acquainted with the basic structures, operations, characteristics and biasing schemes of various field effect transistors.</w:t>
            </w:r>
          </w:p>
        </w:tc>
      </w:tr>
      <w:tr w:rsidR="00590908" w:rsidRPr="00E75476" w:rsidTr="00077E48">
        <w:tc>
          <w:tcPr>
            <w:tcW w:w="1368" w:type="dxa"/>
          </w:tcPr>
          <w:p w:rsidR="00590908" w:rsidRPr="00E75476" w:rsidRDefault="00590908" w:rsidP="00B72626">
            <w:pPr>
              <w:ind w:right="4"/>
              <w:contextualSpacing/>
              <w:rPr>
                <w:rFonts w:ascii="Times New Roman" w:hAnsi="Times New Roman" w:cs="Times New Roman"/>
                <w:bCs/>
              </w:rPr>
            </w:pPr>
            <w:r w:rsidRPr="00E75476">
              <w:rPr>
                <w:rFonts w:ascii="Times New Roman" w:hAnsi="Times New Roman" w:cs="Times New Roman"/>
                <w:bCs/>
                <w:i/>
              </w:rPr>
              <w:t>PHY204.2</w:t>
            </w:r>
          </w:p>
        </w:tc>
        <w:tc>
          <w:tcPr>
            <w:tcW w:w="8477" w:type="dxa"/>
          </w:tcPr>
          <w:p w:rsidR="00590908" w:rsidRPr="00E75476" w:rsidRDefault="00E75476" w:rsidP="00B72626">
            <w:pPr>
              <w:contextualSpacing/>
              <w:jc w:val="both"/>
              <w:rPr>
                <w:rFonts w:ascii="Times New Roman" w:hAnsi="Times New Roman" w:cs="Times New Roman"/>
                <w:i/>
                <w:kern w:val="2"/>
              </w:rPr>
            </w:pPr>
            <w:r w:rsidRPr="00E75476">
              <w:rPr>
                <w:rFonts w:ascii="Times New Roman" w:hAnsi="Times New Roman" w:cs="Times New Roman"/>
                <w:i/>
              </w:rPr>
              <w:t>Understand</w:t>
            </w:r>
            <w:r>
              <w:rPr>
                <w:rFonts w:ascii="Times New Roman" w:hAnsi="Times New Roman" w:cs="Times New Roman"/>
                <w:i/>
              </w:rPr>
              <w:t xml:space="preserve"> the operations of </w:t>
            </w:r>
            <w:r w:rsidRPr="00E75476">
              <w:rPr>
                <w:rFonts w:ascii="Times New Roman" w:hAnsi="Times New Roman" w:cs="Times New Roman"/>
                <w:i/>
              </w:rPr>
              <w:t xml:space="preserve">different </w:t>
            </w:r>
            <w:proofErr w:type="spellStart"/>
            <w:r w:rsidRPr="00E75476">
              <w:rPr>
                <w:rFonts w:ascii="Times New Roman" w:hAnsi="Times New Roman" w:cs="Times New Roman"/>
                <w:i/>
              </w:rPr>
              <w:t>multivibrator</w:t>
            </w:r>
            <w:proofErr w:type="spellEnd"/>
            <w:r w:rsidRPr="00E75476">
              <w:rPr>
                <w:rFonts w:ascii="Times New Roman" w:hAnsi="Times New Roman" w:cs="Times New Roman"/>
                <w:i/>
              </w:rPr>
              <w:t xml:space="preserve"> circuits.</w:t>
            </w:r>
          </w:p>
        </w:tc>
      </w:tr>
      <w:tr w:rsidR="00590908" w:rsidRPr="00E75476" w:rsidTr="00077E48">
        <w:tc>
          <w:tcPr>
            <w:tcW w:w="1368" w:type="dxa"/>
          </w:tcPr>
          <w:p w:rsidR="00590908" w:rsidRPr="00E75476" w:rsidRDefault="00590908" w:rsidP="00B72626">
            <w:pPr>
              <w:ind w:right="4"/>
              <w:contextualSpacing/>
              <w:rPr>
                <w:rFonts w:ascii="Times New Roman" w:hAnsi="Times New Roman" w:cs="Times New Roman"/>
                <w:i/>
              </w:rPr>
            </w:pPr>
            <w:r w:rsidRPr="00E75476">
              <w:rPr>
                <w:rFonts w:ascii="Times New Roman" w:hAnsi="Times New Roman" w:cs="Times New Roman"/>
                <w:i/>
              </w:rPr>
              <w:t xml:space="preserve">PHY204.3 </w:t>
            </w:r>
          </w:p>
        </w:tc>
        <w:tc>
          <w:tcPr>
            <w:tcW w:w="8477" w:type="dxa"/>
          </w:tcPr>
          <w:p w:rsidR="00590908" w:rsidRPr="00E75476" w:rsidRDefault="00E75476" w:rsidP="00E75476">
            <w:pPr>
              <w:spacing w:line="100" w:lineRule="atLeast"/>
              <w:jc w:val="both"/>
              <w:rPr>
                <w:rFonts w:ascii="Times New Roman" w:hAnsi="Times New Roman" w:cs="Times New Roman"/>
                <w:i/>
                <w:kern w:val="2"/>
              </w:rPr>
            </w:pPr>
            <w:r w:rsidRPr="00E75476">
              <w:rPr>
                <w:rFonts w:ascii="Times New Roman" w:hAnsi="Times New Roman" w:cs="Times New Roman"/>
                <w:i/>
              </w:rPr>
              <w:t>Develop a clear understanding of the basics of OPAMPS, its operating modes,                     internal structure of an IC OPAMP and its vital design parameters.</w:t>
            </w:r>
          </w:p>
        </w:tc>
      </w:tr>
      <w:tr w:rsidR="00590908" w:rsidRPr="00E75476" w:rsidTr="00077E48">
        <w:tc>
          <w:tcPr>
            <w:tcW w:w="1368" w:type="dxa"/>
          </w:tcPr>
          <w:p w:rsidR="00590908" w:rsidRPr="00E75476" w:rsidRDefault="00590908" w:rsidP="00B72626">
            <w:pPr>
              <w:ind w:right="4"/>
              <w:contextualSpacing/>
              <w:rPr>
                <w:rFonts w:ascii="Times New Roman" w:hAnsi="Times New Roman" w:cs="Times New Roman"/>
                <w:bCs/>
              </w:rPr>
            </w:pPr>
            <w:r w:rsidRPr="00E75476">
              <w:rPr>
                <w:rFonts w:ascii="Times New Roman" w:hAnsi="Times New Roman" w:cs="Times New Roman"/>
                <w:i/>
              </w:rPr>
              <w:t>PHY204.4</w:t>
            </w:r>
          </w:p>
        </w:tc>
        <w:tc>
          <w:tcPr>
            <w:tcW w:w="8477" w:type="dxa"/>
          </w:tcPr>
          <w:p w:rsidR="00590908" w:rsidRPr="00E75476" w:rsidRDefault="00E75476" w:rsidP="00E75476">
            <w:pPr>
              <w:spacing w:line="100" w:lineRule="atLeast"/>
              <w:jc w:val="both"/>
              <w:rPr>
                <w:rFonts w:ascii="Times New Roman" w:hAnsi="Times New Roman" w:cs="Times New Roman"/>
                <w:i/>
                <w:kern w:val="2"/>
              </w:rPr>
            </w:pPr>
            <w:r w:rsidRPr="00E75476">
              <w:rPr>
                <w:rFonts w:ascii="Times New Roman" w:hAnsi="Times New Roman" w:cs="Times New Roman"/>
                <w:i/>
              </w:rPr>
              <w:t>Become familiar with the basic structure, operation, characteristics and important                     applications of negative resistance devices.</w:t>
            </w:r>
          </w:p>
        </w:tc>
      </w:tr>
      <w:tr w:rsidR="00590908" w:rsidRPr="00E75476" w:rsidTr="00077E48">
        <w:tc>
          <w:tcPr>
            <w:tcW w:w="1368" w:type="dxa"/>
          </w:tcPr>
          <w:p w:rsidR="00590908" w:rsidRPr="00E75476" w:rsidRDefault="00590908" w:rsidP="00B72626">
            <w:pPr>
              <w:ind w:right="4"/>
              <w:contextualSpacing/>
              <w:rPr>
                <w:rFonts w:ascii="Times New Roman" w:hAnsi="Times New Roman" w:cs="Times New Roman"/>
                <w:bCs/>
              </w:rPr>
            </w:pPr>
            <w:r w:rsidRPr="00E75476">
              <w:rPr>
                <w:rFonts w:ascii="Times New Roman" w:hAnsi="Times New Roman" w:cs="Times New Roman"/>
                <w:i/>
              </w:rPr>
              <w:t>PHY204.5</w:t>
            </w:r>
          </w:p>
        </w:tc>
        <w:tc>
          <w:tcPr>
            <w:tcW w:w="8477" w:type="dxa"/>
          </w:tcPr>
          <w:p w:rsidR="00590908" w:rsidRPr="00E75476" w:rsidRDefault="00E75476" w:rsidP="00B72626">
            <w:pPr>
              <w:contextualSpacing/>
              <w:jc w:val="both"/>
              <w:rPr>
                <w:rFonts w:ascii="Times New Roman" w:hAnsi="Times New Roman" w:cs="Times New Roman"/>
                <w:i/>
                <w:kern w:val="2"/>
              </w:rPr>
            </w:pPr>
            <w:r w:rsidRPr="00E75476">
              <w:rPr>
                <w:rFonts w:ascii="Times New Roman" w:hAnsi="Times New Roman" w:cs="Times New Roman"/>
                <w:i/>
              </w:rPr>
              <w:t>Design and describe the operations of various families of logic gates.</w:t>
            </w:r>
          </w:p>
        </w:tc>
      </w:tr>
      <w:tr w:rsidR="00590908" w:rsidRPr="00E75476" w:rsidTr="00077E48">
        <w:tc>
          <w:tcPr>
            <w:tcW w:w="1368" w:type="dxa"/>
          </w:tcPr>
          <w:p w:rsidR="00590908" w:rsidRPr="00E75476" w:rsidRDefault="00590908" w:rsidP="00B72626">
            <w:pPr>
              <w:ind w:right="4"/>
              <w:contextualSpacing/>
              <w:rPr>
                <w:rFonts w:ascii="Times New Roman" w:hAnsi="Times New Roman" w:cs="Times New Roman"/>
                <w:bCs/>
              </w:rPr>
            </w:pPr>
            <w:r w:rsidRPr="00E75476">
              <w:rPr>
                <w:rFonts w:ascii="Times New Roman" w:hAnsi="Times New Roman" w:cs="Times New Roman"/>
                <w:i/>
              </w:rPr>
              <w:t>PHY204.6</w:t>
            </w:r>
          </w:p>
        </w:tc>
        <w:tc>
          <w:tcPr>
            <w:tcW w:w="8477" w:type="dxa"/>
          </w:tcPr>
          <w:p w:rsidR="00590908" w:rsidRPr="00E75476" w:rsidRDefault="00E75476" w:rsidP="00B72626">
            <w:pPr>
              <w:contextualSpacing/>
              <w:jc w:val="both"/>
              <w:rPr>
                <w:rFonts w:ascii="Times New Roman" w:hAnsi="Times New Roman" w:cs="Times New Roman"/>
                <w:i/>
                <w:kern w:val="2"/>
              </w:rPr>
            </w:pPr>
            <w:r w:rsidRPr="00E75476">
              <w:rPr>
                <w:rFonts w:ascii="Times New Roman" w:hAnsi="Times New Roman" w:cs="Times New Roman"/>
                <w:i/>
              </w:rPr>
              <w:t>Simplify involved Boolean expressions with the help of Boolean algebra and K-map</w:t>
            </w:r>
          </w:p>
        </w:tc>
      </w:tr>
      <w:tr w:rsidR="00590908" w:rsidRPr="00E75476" w:rsidTr="00077E48">
        <w:tc>
          <w:tcPr>
            <w:tcW w:w="1368" w:type="dxa"/>
          </w:tcPr>
          <w:p w:rsidR="00590908" w:rsidRPr="00E75476" w:rsidRDefault="00590908" w:rsidP="00B72626">
            <w:pPr>
              <w:ind w:left="990" w:right="4" w:hanging="990"/>
              <w:contextualSpacing/>
              <w:rPr>
                <w:rFonts w:ascii="Times New Roman" w:hAnsi="Times New Roman" w:cs="Times New Roman"/>
                <w:bCs/>
              </w:rPr>
            </w:pPr>
            <w:r w:rsidRPr="00E75476">
              <w:rPr>
                <w:rFonts w:ascii="Times New Roman" w:hAnsi="Times New Roman" w:cs="Times New Roman"/>
                <w:i/>
              </w:rPr>
              <w:t xml:space="preserve">PHY204.7 </w:t>
            </w:r>
          </w:p>
        </w:tc>
        <w:tc>
          <w:tcPr>
            <w:tcW w:w="8477" w:type="dxa"/>
          </w:tcPr>
          <w:p w:rsidR="00590908" w:rsidRPr="00E75476" w:rsidRDefault="00E75476" w:rsidP="00E75476">
            <w:pPr>
              <w:spacing w:line="100" w:lineRule="atLeast"/>
              <w:jc w:val="both"/>
              <w:rPr>
                <w:rFonts w:ascii="Times New Roman" w:hAnsi="Times New Roman" w:cs="Times New Roman"/>
                <w:i/>
                <w:kern w:val="2"/>
              </w:rPr>
            </w:pPr>
            <w:r w:rsidRPr="00E75476">
              <w:rPr>
                <w:rFonts w:ascii="Times New Roman" w:hAnsi="Times New Roman" w:cs="Times New Roman"/>
                <w:i/>
              </w:rPr>
              <w:t>Explain the construction, operation, characteristics and important technological                    applications of various photonic devices.</w:t>
            </w:r>
          </w:p>
        </w:tc>
      </w:tr>
      <w:tr w:rsidR="00590908" w:rsidRPr="00E75476" w:rsidTr="00077E48">
        <w:tc>
          <w:tcPr>
            <w:tcW w:w="1368" w:type="dxa"/>
          </w:tcPr>
          <w:p w:rsidR="00590908" w:rsidRPr="00E75476" w:rsidRDefault="00590908" w:rsidP="00B72626">
            <w:pPr>
              <w:ind w:right="4"/>
              <w:contextualSpacing/>
              <w:rPr>
                <w:rFonts w:ascii="Times New Roman" w:hAnsi="Times New Roman" w:cs="Times New Roman"/>
                <w:bCs/>
              </w:rPr>
            </w:pPr>
            <w:r w:rsidRPr="00E75476">
              <w:rPr>
                <w:rFonts w:ascii="Times New Roman" w:hAnsi="Times New Roman" w:cs="Times New Roman"/>
                <w:i/>
              </w:rPr>
              <w:t>PHY204.8</w:t>
            </w:r>
          </w:p>
        </w:tc>
        <w:tc>
          <w:tcPr>
            <w:tcW w:w="8477" w:type="dxa"/>
          </w:tcPr>
          <w:p w:rsidR="00590908" w:rsidRPr="00E75476" w:rsidRDefault="00E75476" w:rsidP="00E75476">
            <w:pPr>
              <w:spacing w:line="100" w:lineRule="atLeast"/>
              <w:jc w:val="both"/>
              <w:rPr>
                <w:rFonts w:ascii="Times New Roman" w:hAnsi="Times New Roman" w:cs="Times New Roman"/>
                <w:kern w:val="2"/>
              </w:rPr>
            </w:pPr>
            <w:r w:rsidRPr="00E75476">
              <w:rPr>
                <w:rFonts w:ascii="Times New Roman" w:hAnsi="Times New Roman" w:cs="Times New Roman"/>
                <w:i/>
              </w:rPr>
              <w:t>Explain the construction, operation, characteristics and important technological                     applications of different temperature sensitive devices.</w:t>
            </w:r>
          </w:p>
        </w:tc>
      </w:tr>
    </w:tbl>
    <w:p w:rsidR="00590908" w:rsidRPr="00E75476" w:rsidRDefault="00590908" w:rsidP="00F35713">
      <w:pPr>
        <w:spacing w:line="100" w:lineRule="atLeast"/>
        <w:ind w:left="720"/>
        <w:jc w:val="both"/>
        <w:rPr>
          <w:rFonts w:ascii="Times New Roman" w:hAnsi="Times New Roman" w:cs="Times New Roman"/>
          <w:iCs/>
        </w:rPr>
      </w:pPr>
    </w:p>
    <w:p w:rsidR="00F35713" w:rsidRDefault="00F35713" w:rsidP="00F35713">
      <w:pPr>
        <w:spacing w:after="57" w:line="100" w:lineRule="atLeast"/>
        <w:rPr>
          <w:rFonts w:ascii="Times New Roman" w:hAnsi="Times New Roman" w:cs="Times New Roman"/>
          <w:sz w:val="22"/>
          <w:szCs w:val="22"/>
        </w:rPr>
      </w:pPr>
      <w:r>
        <w:rPr>
          <w:rFonts w:ascii="Times New Roman" w:hAnsi="Times New Roman" w:cs="Times New Roman"/>
          <w:b/>
          <w:sz w:val="22"/>
          <w:szCs w:val="22"/>
        </w:rPr>
        <w:t xml:space="preserve">Unit I: Field Effect Transistors and </w:t>
      </w:r>
      <w:proofErr w:type="spellStart"/>
      <w:r>
        <w:rPr>
          <w:rFonts w:ascii="Times New Roman" w:hAnsi="Times New Roman" w:cs="Times New Roman"/>
          <w:b/>
          <w:sz w:val="22"/>
          <w:szCs w:val="22"/>
        </w:rPr>
        <w:t>Multivibrators</w:t>
      </w:r>
      <w:proofErr w:type="spellEnd"/>
      <w:r>
        <w:rPr>
          <w:rFonts w:ascii="Times New Roman" w:hAnsi="Times New Roman" w:cs="Times New Roman"/>
          <w:b/>
          <w:sz w:val="22"/>
          <w:szCs w:val="22"/>
        </w:rPr>
        <w:t xml:space="preserve"> </w:t>
      </w:r>
      <w:r>
        <w:rPr>
          <w:rFonts w:ascii="Times New Roman" w:hAnsi="Times New Roman" w:cs="Times New Roman"/>
          <w:sz w:val="22"/>
          <w:szCs w:val="22"/>
        </w:rPr>
        <w:t>(12 hrs.)</w:t>
      </w:r>
    </w:p>
    <w:p w:rsidR="00F35713" w:rsidRDefault="00F35713" w:rsidP="00F35713">
      <w:pPr>
        <w:spacing w:line="100" w:lineRule="atLeast"/>
        <w:jc w:val="both"/>
        <w:rPr>
          <w:rFonts w:ascii="Times New Roman" w:hAnsi="Times New Roman" w:cs="Times New Roman"/>
          <w:sz w:val="22"/>
          <w:szCs w:val="22"/>
        </w:rPr>
      </w:pPr>
      <w:r>
        <w:rPr>
          <w:rFonts w:ascii="Times New Roman" w:hAnsi="Times New Roman" w:cs="Times New Roman"/>
          <w:sz w:val="22"/>
          <w:szCs w:val="22"/>
        </w:rPr>
        <w:t xml:space="preserve">Basic structure and operation of JFET, calculation of pinch off voltage, V-I characteristics of JFET, the FET small signal model, metal oxide semiconductor field effect transistor (MOSFET), physical structure, operation and characteristics, enhancement and depleted modes of operation, metal semiconductor field effect transistor (MESFET), low frequency common source and common drain FET amplifiers, FET biasing, FET as a voltage variable resistor (VVR); </w:t>
      </w:r>
      <w:proofErr w:type="spellStart"/>
      <w:r>
        <w:rPr>
          <w:rFonts w:ascii="Times New Roman" w:hAnsi="Times New Roman" w:cs="Times New Roman"/>
          <w:sz w:val="22"/>
          <w:szCs w:val="22"/>
        </w:rPr>
        <w:t>Multivibrators</w:t>
      </w:r>
      <w:proofErr w:type="spellEnd"/>
      <w:r>
        <w:rPr>
          <w:rFonts w:ascii="Times New Roman" w:hAnsi="Times New Roman" w:cs="Times New Roman"/>
          <w:sz w:val="22"/>
          <w:szCs w:val="22"/>
        </w:rPr>
        <w:t xml:space="preserve">: a fixed biased transistor,  a self-biased transistor and a direct connected </w:t>
      </w:r>
      <w:proofErr w:type="spellStart"/>
      <w:r>
        <w:rPr>
          <w:rFonts w:ascii="Times New Roman" w:hAnsi="Times New Roman" w:cs="Times New Roman"/>
          <w:sz w:val="22"/>
          <w:szCs w:val="22"/>
        </w:rPr>
        <w:t>bistable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multivibrator</w:t>
      </w:r>
      <w:proofErr w:type="spellEnd"/>
      <w:r>
        <w:rPr>
          <w:rFonts w:ascii="Times New Roman" w:hAnsi="Times New Roman" w:cs="Times New Roman"/>
          <w:sz w:val="22"/>
          <w:szCs w:val="22"/>
        </w:rPr>
        <w:t xml:space="preserve"> circuits, Schmitt trigger circuit, triggering techniques for </w:t>
      </w:r>
      <w:proofErr w:type="spellStart"/>
      <w:r>
        <w:rPr>
          <w:rFonts w:ascii="Times New Roman" w:hAnsi="Times New Roman" w:cs="Times New Roman"/>
          <w:sz w:val="22"/>
          <w:szCs w:val="22"/>
        </w:rPr>
        <w:t>bistable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multivibrators</w:t>
      </w:r>
      <w:proofErr w:type="spellEnd"/>
      <w:r>
        <w:rPr>
          <w:rFonts w:ascii="Times New Roman" w:hAnsi="Times New Roman" w:cs="Times New Roman"/>
          <w:sz w:val="22"/>
          <w:szCs w:val="22"/>
        </w:rPr>
        <w:t xml:space="preserve">, collector-coupled and emitter-coupled </w:t>
      </w:r>
      <w:proofErr w:type="spellStart"/>
      <w:r>
        <w:rPr>
          <w:rFonts w:ascii="Times New Roman" w:hAnsi="Times New Roman" w:cs="Times New Roman"/>
          <w:sz w:val="22"/>
          <w:szCs w:val="22"/>
        </w:rPr>
        <w:t>monostable</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astable</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multivibrators</w:t>
      </w:r>
      <w:proofErr w:type="spellEnd"/>
      <w:r>
        <w:rPr>
          <w:rFonts w:ascii="Times New Roman" w:hAnsi="Times New Roman" w:cs="Times New Roman"/>
          <w:sz w:val="22"/>
          <w:szCs w:val="22"/>
        </w:rPr>
        <w:t>.</w:t>
      </w:r>
    </w:p>
    <w:p w:rsidR="00F35713" w:rsidRDefault="00F35713" w:rsidP="00F35713">
      <w:pPr>
        <w:spacing w:line="100" w:lineRule="atLeast"/>
        <w:rPr>
          <w:rFonts w:ascii="Times New Roman" w:hAnsi="Times New Roman" w:cs="Times New Roman"/>
          <w:sz w:val="22"/>
          <w:szCs w:val="22"/>
        </w:rPr>
      </w:pPr>
    </w:p>
    <w:p w:rsidR="00F35713" w:rsidRDefault="00F35713" w:rsidP="00F35713">
      <w:pPr>
        <w:spacing w:after="57" w:line="100" w:lineRule="atLeast"/>
        <w:rPr>
          <w:rFonts w:ascii="Times New Roman" w:hAnsi="Times New Roman" w:cs="Times New Roman"/>
          <w:sz w:val="22"/>
          <w:szCs w:val="22"/>
        </w:rPr>
      </w:pPr>
      <w:r>
        <w:rPr>
          <w:rFonts w:ascii="Times New Roman" w:hAnsi="Times New Roman" w:cs="Times New Roman"/>
          <w:b/>
          <w:sz w:val="22"/>
          <w:szCs w:val="22"/>
        </w:rPr>
        <w:t xml:space="preserve">Unit II: OPAMPs and Negative Resistance Devices </w:t>
      </w:r>
      <w:r>
        <w:rPr>
          <w:rFonts w:ascii="Times New Roman" w:hAnsi="Times New Roman" w:cs="Times New Roman"/>
          <w:sz w:val="22"/>
          <w:szCs w:val="22"/>
        </w:rPr>
        <w:t>(12 hrs.)</w:t>
      </w:r>
    </w:p>
    <w:p w:rsidR="00F35713" w:rsidRDefault="00F35713" w:rsidP="00F35713">
      <w:pPr>
        <w:spacing w:line="100" w:lineRule="atLeast"/>
        <w:jc w:val="both"/>
        <w:rPr>
          <w:rFonts w:ascii="Times New Roman" w:hAnsi="Times New Roman" w:cs="Times New Roman"/>
          <w:sz w:val="22"/>
          <w:szCs w:val="22"/>
        </w:rPr>
      </w:pPr>
      <w:r>
        <w:rPr>
          <w:rFonts w:ascii="Times New Roman" w:hAnsi="Times New Roman" w:cs="Times New Roman"/>
          <w:sz w:val="22"/>
          <w:szCs w:val="22"/>
        </w:rPr>
        <w:t xml:space="preserve">The basic OPAMP, inverting and non-inverting mode of operation of OPAMP, </w:t>
      </w:r>
      <w:r>
        <w:rPr>
          <w:rFonts w:ascii="Times New Roman" w:eastAsia="MS Mincho" w:hAnsi="Times New Roman" w:cs="Times New Roman"/>
          <w:sz w:val="22"/>
          <w:szCs w:val="22"/>
        </w:rPr>
        <w:t>effect of negative feedback on input and output resistances of OPAMPs,</w:t>
      </w:r>
      <w:r>
        <w:rPr>
          <w:rFonts w:ascii="Times New Roman" w:eastAsia="MS Mincho" w:hAnsi="Times New Roman" w:cs="Times New Roman"/>
          <w:color w:val="FF0000"/>
          <w:sz w:val="22"/>
          <w:szCs w:val="22"/>
        </w:rPr>
        <w:t xml:space="preserve"> </w:t>
      </w:r>
      <w:r>
        <w:rPr>
          <w:rFonts w:ascii="Times New Roman" w:hAnsi="Times New Roman" w:cs="Times New Roman"/>
          <w:sz w:val="22"/>
          <w:szCs w:val="22"/>
        </w:rPr>
        <w:t xml:space="preserve"> the differential amplifier, common mode rejection ratio (CMRR), the emitter coupled differential amplifier, the transfer characteristics of</w:t>
      </w:r>
      <w:r w:rsidR="00301532">
        <w:rPr>
          <w:rFonts w:ascii="Times New Roman" w:hAnsi="Times New Roman" w:cs="Times New Roman"/>
          <w:sz w:val="22"/>
          <w:szCs w:val="22"/>
        </w:rPr>
        <w:t xml:space="preserve"> a</w:t>
      </w:r>
      <w:r>
        <w:rPr>
          <w:rFonts w:ascii="Times New Roman" w:hAnsi="Times New Roman" w:cs="Times New Roman"/>
          <w:sz w:val="22"/>
          <w:szCs w:val="22"/>
        </w:rPr>
        <w:t xml:space="preserve"> differential amplifier, an IC OPAMP (MC-1530 Motorola) and its dc analysis, offset voltages and currents, universal balancing techniques, measurement of OPAMP parameters; basic working principles, characteristics and applications of </w:t>
      </w:r>
      <w:proofErr w:type="spellStart"/>
      <w:r>
        <w:rPr>
          <w:rFonts w:ascii="Times New Roman" w:hAnsi="Times New Roman" w:cs="Times New Roman"/>
          <w:sz w:val="22"/>
          <w:szCs w:val="22"/>
        </w:rPr>
        <w:t>uni</w:t>
      </w:r>
      <w:proofErr w:type="spellEnd"/>
      <w:r>
        <w:rPr>
          <w:rFonts w:ascii="Times New Roman" w:hAnsi="Times New Roman" w:cs="Times New Roman"/>
          <w:sz w:val="22"/>
          <w:szCs w:val="22"/>
        </w:rPr>
        <w:t>-junction transistor (UJT), four layer diode (</w:t>
      </w:r>
      <w:proofErr w:type="spellStart"/>
      <w:r>
        <w:rPr>
          <w:rFonts w:ascii="Times New Roman" w:hAnsi="Times New Roman" w:cs="Times New Roman"/>
          <w:sz w:val="22"/>
          <w:szCs w:val="22"/>
        </w:rPr>
        <w:t>pnpn</w:t>
      </w:r>
      <w:proofErr w:type="spellEnd"/>
      <w:r>
        <w:rPr>
          <w:rFonts w:ascii="Times New Roman" w:hAnsi="Times New Roman" w:cs="Times New Roman"/>
          <w:sz w:val="22"/>
          <w:szCs w:val="22"/>
        </w:rPr>
        <w:t>-diode), tunnel diode  and silicon controlled rectifier (SCR).</w:t>
      </w:r>
    </w:p>
    <w:p w:rsidR="00F35713" w:rsidRDefault="00F35713" w:rsidP="00F35713">
      <w:pPr>
        <w:spacing w:line="100" w:lineRule="atLeast"/>
        <w:rPr>
          <w:rFonts w:ascii="Times New Roman" w:hAnsi="Times New Roman" w:cs="Times New Roman"/>
          <w:sz w:val="22"/>
          <w:szCs w:val="22"/>
        </w:rPr>
      </w:pPr>
    </w:p>
    <w:p w:rsidR="00F35713" w:rsidRDefault="00F35713" w:rsidP="00F35713">
      <w:pPr>
        <w:spacing w:after="57" w:line="100" w:lineRule="atLeast"/>
        <w:rPr>
          <w:rFonts w:ascii="Times New Roman" w:hAnsi="Times New Roman" w:cs="Times New Roman"/>
          <w:sz w:val="22"/>
          <w:szCs w:val="22"/>
        </w:rPr>
      </w:pPr>
      <w:r>
        <w:rPr>
          <w:rFonts w:ascii="Times New Roman" w:hAnsi="Times New Roman" w:cs="Times New Roman"/>
          <w:b/>
          <w:sz w:val="22"/>
          <w:szCs w:val="22"/>
        </w:rPr>
        <w:t xml:space="preserve">Unit III: Digital Circuits </w:t>
      </w:r>
      <w:r>
        <w:rPr>
          <w:rFonts w:ascii="Times New Roman" w:hAnsi="Times New Roman" w:cs="Times New Roman"/>
          <w:sz w:val="22"/>
          <w:szCs w:val="22"/>
        </w:rPr>
        <w:t>(14 hrs.)</w:t>
      </w:r>
    </w:p>
    <w:p w:rsidR="00F35713" w:rsidRDefault="00F35713" w:rsidP="00F35713">
      <w:pPr>
        <w:spacing w:line="100" w:lineRule="atLeast"/>
        <w:jc w:val="both"/>
        <w:rPr>
          <w:rFonts w:ascii="Times New Roman" w:hAnsi="Times New Roman" w:cs="Times New Roman"/>
          <w:sz w:val="22"/>
          <w:szCs w:val="22"/>
        </w:rPr>
      </w:pPr>
      <w:r>
        <w:rPr>
          <w:rFonts w:ascii="Times New Roman" w:hAnsi="Times New Roman" w:cs="Times New Roman"/>
          <w:sz w:val="22"/>
          <w:szCs w:val="22"/>
        </w:rPr>
        <w:t xml:space="preserve">Digital (binary) operation of a system, logic systems, the OR gate, the AND gate, the NOT gate, the exclusive OR gate, De Morgan’s laws, Boolean algebra, the NAND and NOR diode-transistor gates, Modified DTL gates, fan-in  and fan-out, wired logics, high threshold logic (HTL) gates, transistor- transistor logic (TTL) gates, output stages for TTL gates, resistance-transistor logic (RTL) gates, direct coupled transistor logic (DCTL) gates, emitter coupled logic (ECL) gates, digital MOSFET circuits, complementary MOS (CMOS) logic gates, comparison of logic families, </w:t>
      </w:r>
      <w:proofErr w:type="spellStart"/>
      <w:r>
        <w:rPr>
          <w:rFonts w:ascii="Times New Roman" w:hAnsi="Times New Roman" w:cs="Times New Roman"/>
          <w:sz w:val="22"/>
          <w:szCs w:val="22"/>
        </w:rPr>
        <w:t>Karnaugh</w:t>
      </w:r>
      <w:proofErr w:type="spellEnd"/>
      <w:r>
        <w:rPr>
          <w:rFonts w:ascii="Times New Roman" w:hAnsi="Times New Roman" w:cs="Times New Roman"/>
          <w:sz w:val="22"/>
          <w:szCs w:val="22"/>
        </w:rPr>
        <w:t>- map (K-map) up to four variable and its applications.</w:t>
      </w:r>
    </w:p>
    <w:p w:rsidR="00F35713" w:rsidRDefault="00F35713" w:rsidP="00F35713">
      <w:pPr>
        <w:spacing w:line="100" w:lineRule="atLeast"/>
        <w:rPr>
          <w:rFonts w:ascii="Times New Roman" w:hAnsi="Times New Roman" w:cs="Times New Roman"/>
          <w:sz w:val="22"/>
          <w:szCs w:val="22"/>
        </w:rPr>
      </w:pPr>
    </w:p>
    <w:p w:rsidR="00F35713" w:rsidRDefault="00F35713" w:rsidP="00F35713">
      <w:pPr>
        <w:spacing w:after="57" w:line="100" w:lineRule="atLeast"/>
        <w:rPr>
          <w:rFonts w:ascii="Times New Roman" w:hAnsi="Times New Roman" w:cs="Times New Roman"/>
          <w:sz w:val="22"/>
          <w:szCs w:val="22"/>
        </w:rPr>
      </w:pPr>
      <w:r>
        <w:rPr>
          <w:rFonts w:ascii="Times New Roman" w:hAnsi="Times New Roman" w:cs="Times New Roman"/>
          <w:b/>
          <w:sz w:val="22"/>
          <w:szCs w:val="22"/>
        </w:rPr>
        <w:t xml:space="preserve">Unit IV: Optoelectronic and Temperature Sensing Devices </w:t>
      </w:r>
      <w:r>
        <w:rPr>
          <w:rFonts w:ascii="Times New Roman" w:hAnsi="Times New Roman" w:cs="Times New Roman"/>
          <w:sz w:val="22"/>
          <w:szCs w:val="22"/>
        </w:rPr>
        <w:t>(11 hrs.)</w:t>
      </w:r>
    </w:p>
    <w:p w:rsidR="00F35713" w:rsidRDefault="00F35713" w:rsidP="00F35713">
      <w:pPr>
        <w:spacing w:line="100" w:lineRule="atLeast"/>
        <w:jc w:val="both"/>
        <w:rPr>
          <w:rFonts w:ascii="Times New Roman" w:hAnsi="Times New Roman" w:cs="Times New Roman"/>
          <w:sz w:val="22"/>
          <w:szCs w:val="22"/>
        </w:rPr>
      </w:pPr>
      <w:proofErr w:type="spellStart"/>
      <w:r>
        <w:rPr>
          <w:rFonts w:ascii="Times New Roman" w:hAnsi="Times New Roman" w:cs="Times New Roman"/>
          <w:sz w:val="22"/>
          <w:szCs w:val="22"/>
        </w:rPr>
        <w:t>Radiative</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nonradiative</w:t>
      </w:r>
      <w:proofErr w:type="spellEnd"/>
      <w:r>
        <w:rPr>
          <w:rFonts w:ascii="Times New Roman" w:hAnsi="Times New Roman" w:cs="Times New Roman"/>
          <w:sz w:val="22"/>
          <w:szCs w:val="22"/>
        </w:rPr>
        <w:t xml:space="preserve"> transitions, basic construction, operation, characteristics and applications of solar cells, light dependent resistance (LDR), photodiodes, p-i-n diodes, metal semiconductor photodiodes, avalanche photodiodes, light emitting diodes (LEDs), semiconductor diode lasers, photo transistors, resistance thermometers, thermocouples and thermistors.</w:t>
      </w:r>
    </w:p>
    <w:p w:rsidR="00F35713" w:rsidRDefault="00F35713" w:rsidP="00F35713">
      <w:pPr>
        <w:spacing w:line="100" w:lineRule="atLeast"/>
        <w:rPr>
          <w:rFonts w:ascii="Times New Roman" w:hAnsi="Times New Roman" w:cs="Times New Roman"/>
          <w:sz w:val="22"/>
          <w:szCs w:val="22"/>
        </w:rPr>
      </w:pPr>
    </w:p>
    <w:p w:rsidR="00F35713" w:rsidRDefault="00F35713" w:rsidP="00F35713">
      <w:pPr>
        <w:spacing w:after="57" w:line="100" w:lineRule="atLeast"/>
        <w:rPr>
          <w:rFonts w:ascii="Times New Roman" w:hAnsi="Times New Roman" w:cs="Times New Roman"/>
          <w:b/>
          <w:sz w:val="22"/>
          <w:szCs w:val="22"/>
        </w:rPr>
      </w:pPr>
      <w:r>
        <w:rPr>
          <w:rFonts w:ascii="Times New Roman" w:hAnsi="Times New Roman" w:cs="Times New Roman"/>
          <w:b/>
          <w:sz w:val="22"/>
          <w:szCs w:val="22"/>
        </w:rPr>
        <w:t>Reference</w:t>
      </w:r>
      <w:r w:rsidR="00765C4F">
        <w:rPr>
          <w:rFonts w:ascii="Times New Roman" w:hAnsi="Times New Roman" w:cs="Times New Roman"/>
          <w:b/>
          <w:sz w:val="22"/>
          <w:szCs w:val="22"/>
        </w:rPr>
        <w:t>s</w:t>
      </w:r>
      <w:r>
        <w:rPr>
          <w:rFonts w:ascii="Times New Roman" w:hAnsi="Times New Roman" w:cs="Times New Roman"/>
          <w:b/>
          <w:sz w:val="22"/>
          <w:szCs w:val="22"/>
        </w:rPr>
        <w:t>:</w:t>
      </w:r>
    </w:p>
    <w:p w:rsidR="00F35713" w:rsidRDefault="00F35713" w:rsidP="00E67FA2">
      <w:pPr>
        <w:pStyle w:val="ListParagraph"/>
        <w:numPr>
          <w:ilvl w:val="3"/>
          <w:numId w:val="12"/>
        </w:numPr>
        <w:tabs>
          <w:tab w:val="clear" w:pos="3240"/>
          <w:tab w:val="num" w:pos="3330"/>
        </w:tabs>
        <w:spacing w:line="100" w:lineRule="atLeast"/>
        <w:ind w:left="270" w:hanging="270"/>
        <w:contextualSpacing/>
        <w:rPr>
          <w:rFonts w:ascii="Times New Roman" w:hAnsi="Times New Roman" w:cs="Times New Roman"/>
          <w:sz w:val="22"/>
          <w:szCs w:val="22"/>
        </w:rPr>
      </w:pPr>
      <w:r>
        <w:rPr>
          <w:rFonts w:ascii="Times New Roman" w:hAnsi="Times New Roman" w:cs="Times New Roman"/>
          <w:sz w:val="22"/>
          <w:szCs w:val="22"/>
        </w:rPr>
        <w:t xml:space="preserve">Integrated Electronics by J. </w:t>
      </w:r>
      <w:proofErr w:type="spellStart"/>
      <w:r>
        <w:rPr>
          <w:rFonts w:ascii="Times New Roman" w:hAnsi="Times New Roman" w:cs="Times New Roman"/>
          <w:sz w:val="22"/>
          <w:szCs w:val="22"/>
        </w:rPr>
        <w:t>Millman</w:t>
      </w:r>
      <w:proofErr w:type="spellEnd"/>
      <w:r>
        <w:rPr>
          <w:rFonts w:ascii="Times New Roman" w:hAnsi="Times New Roman" w:cs="Times New Roman"/>
          <w:sz w:val="22"/>
          <w:szCs w:val="22"/>
        </w:rPr>
        <w:t xml:space="preserve"> and C. C. </w:t>
      </w:r>
      <w:proofErr w:type="spellStart"/>
      <w:r>
        <w:rPr>
          <w:rFonts w:ascii="Times New Roman" w:hAnsi="Times New Roman" w:cs="Times New Roman"/>
          <w:sz w:val="22"/>
          <w:szCs w:val="22"/>
        </w:rPr>
        <w:t>Halkias</w:t>
      </w:r>
      <w:proofErr w:type="spellEnd"/>
    </w:p>
    <w:p w:rsidR="00F35713" w:rsidRDefault="00F35713" w:rsidP="00E67FA2">
      <w:pPr>
        <w:pStyle w:val="ListParagraph"/>
        <w:numPr>
          <w:ilvl w:val="3"/>
          <w:numId w:val="12"/>
        </w:numPr>
        <w:tabs>
          <w:tab w:val="clear" w:pos="3240"/>
          <w:tab w:val="num" w:pos="3330"/>
        </w:tabs>
        <w:spacing w:line="100" w:lineRule="atLeast"/>
        <w:ind w:left="270" w:hanging="270"/>
        <w:contextualSpacing/>
        <w:rPr>
          <w:rFonts w:ascii="Times New Roman" w:hAnsi="Times New Roman" w:cs="Times New Roman"/>
          <w:sz w:val="22"/>
          <w:szCs w:val="22"/>
        </w:rPr>
      </w:pPr>
      <w:r>
        <w:rPr>
          <w:rFonts w:ascii="Times New Roman" w:hAnsi="Times New Roman" w:cs="Times New Roman"/>
          <w:sz w:val="22"/>
          <w:szCs w:val="22"/>
        </w:rPr>
        <w:t xml:space="preserve">Pulse, digital and switching waveforms by J. </w:t>
      </w:r>
      <w:proofErr w:type="spellStart"/>
      <w:r>
        <w:rPr>
          <w:rFonts w:ascii="Times New Roman" w:hAnsi="Times New Roman" w:cs="Times New Roman"/>
          <w:sz w:val="22"/>
          <w:szCs w:val="22"/>
        </w:rPr>
        <w:t>Millman</w:t>
      </w:r>
      <w:proofErr w:type="spellEnd"/>
      <w:r>
        <w:rPr>
          <w:rFonts w:ascii="Times New Roman" w:hAnsi="Times New Roman" w:cs="Times New Roman"/>
          <w:sz w:val="22"/>
          <w:szCs w:val="22"/>
        </w:rPr>
        <w:t xml:space="preserve"> and H. </w:t>
      </w:r>
      <w:proofErr w:type="spellStart"/>
      <w:r>
        <w:rPr>
          <w:rFonts w:ascii="Times New Roman" w:hAnsi="Times New Roman" w:cs="Times New Roman"/>
          <w:sz w:val="22"/>
          <w:szCs w:val="22"/>
        </w:rPr>
        <w:t>Taub</w:t>
      </w:r>
      <w:proofErr w:type="spellEnd"/>
    </w:p>
    <w:p w:rsidR="00F35713" w:rsidRDefault="00F35713" w:rsidP="00E67FA2">
      <w:pPr>
        <w:pStyle w:val="ListParagraph"/>
        <w:numPr>
          <w:ilvl w:val="3"/>
          <w:numId w:val="12"/>
        </w:numPr>
        <w:tabs>
          <w:tab w:val="clear" w:pos="3240"/>
          <w:tab w:val="num" w:pos="3330"/>
        </w:tabs>
        <w:spacing w:line="100" w:lineRule="atLeast"/>
        <w:ind w:left="270" w:hanging="270"/>
        <w:contextualSpacing/>
        <w:rPr>
          <w:rFonts w:ascii="Times New Roman" w:hAnsi="Times New Roman" w:cs="Times New Roman"/>
          <w:sz w:val="22"/>
          <w:szCs w:val="22"/>
        </w:rPr>
      </w:pPr>
      <w:r>
        <w:rPr>
          <w:rFonts w:ascii="Times New Roman" w:hAnsi="Times New Roman" w:cs="Times New Roman"/>
          <w:sz w:val="22"/>
          <w:szCs w:val="22"/>
        </w:rPr>
        <w:t xml:space="preserve">Electronic devices and circuits by Y. N. </w:t>
      </w:r>
      <w:proofErr w:type="spellStart"/>
      <w:r>
        <w:rPr>
          <w:rFonts w:ascii="Times New Roman" w:hAnsi="Times New Roman" w:cs="Times New Roman"/>
          <w:sz w:val="22"/>
          <w:szCs w:val="22"/>
        </w:rPr>
        <w:t>Bapat</w:t>
      </w:r>
      <w:proofErr w:type="spellEnd"/>
      <w:r>
        <w:rPr>
          <w:rFonts w:ascii="Times New Roman" w:hAnsi="Times New Roman" w:cs="Times New Roman"/>
          <w:sz w:val="22"/>
          <w:szCs w:val="22"/>
        </w:rPr>
        <w:t xml:space="preserve"> </w:t>
      </w:r>
    </w:p>
    <w:p w:rsidR="00F35713" w:rsidRDefault="00F35713" w:rsidP="00E67FA2">
      <w:pPr>
        <w:pStyle w:val="ListParagraph"/>
        <w:numPr>
          <w:ilvl w:val="3"/>
          <w:numId w:val="12"/>
        </w:numPr>
        <w:tabs>
          <w:tab w:val="clear" w:pos="3240"/>
          <w:tab w:val="num" w:pos="3330"/>
        </w:tabs>
        <w:spacing w:line="100" w:lineRule="atLeast"/>
        <w:ind w:left="270" w:hanging="270"/>
        <w:contextualSpacing/>
        <w:rPr>
          <w:rFonts w:ascii="Times New Roman" w:hAnsi="Times New Roman" w:cs="Times New Roman"/>
          <w:sz w:val="22"/>
          <w:szCs w:val="22"/>
        </w:rPr>
      </w:pPr>
      <w:r>
        <w:rPr>
          <w:rFonts w:ascii="Times New Roman" w:hAnsi="Times New Roman" w:cs="Times New Roman"/>
          <w:sz w:val="22"/>
          <w:szCs w:val="22"/>
        </w:rPr>
        <w:t>Microwave devices and circuits by Samuel Y. Liao</w:t>
      </w:r>
    </w:p>
    <w:p w:rsidR="00F35713" w:rsidRDefault="00F35713" w:rsidP="00E67FA2">
      <w:pPr>
        <w:pStyle w:val="ListParagraph"/>
        <w:numPr>
          <w:ilvl w:val="3"/>
          <w:numId w:val="12"/>
        </w:numPr>
        <w:tabs>
          <w:tab w:val="clear" w:pos="3240"/>
          <w:tab w:val="num" w:pos="3330"/>
        </w:tabs>
        <w:spacing w:line="100" w:lineRule="atLeast"/>
        <w:ind w:left="270" w:hanging="270"/>
        <w:contextualSpacing/>
        <w:rPr>
          <w:rFonts w:ascii="Times New Roman" w:hAnsi="Times New Roman" w:cs="Times New Roman"/>
          <w:sz w:val="22"/>
          <w:szCs w:val="22"/>
        </w:rPr>
      </w:pPr>
      <w:r>
        <w:rPr>
          <w:rFonts w:ascii="Times New Roman" w:hAnsi="Times New Roman" w:cs="Times New Roman"/>
          <w:sz w:val="22"/>
          <w:szCs w:val="22"/>
        </w:rPr>
        <w:t xml:space="preserve">Physics of semiconductor Devices by S. M. </w:t>
      </w:r>
      <w:proofErr w:type="spellStart"/>
      <w:r>
        <w:rPr>
          <w:rFonts w:ascii="Times New Roman" w:hAnsi="Times New Roman" w:cs="Times New Roman"/>
          <w:sz w:val="22"/>
          <w:szCs w:val="22"/>
        </w:rPr>
        <w:t>Sze</w:t>
      </w:r>
      <w:proofErr w:type="spellEnd"/>
    </w:p>
    <w:p w:rsidR="00F35713" w:rsidRDefault="00F35713" w:rsidP="00E67FA2">
      <w:pPr>
        <w:pStyle w:val="ListParagraph"/>
        <w:numPr>
          <w:ilvl w:val="3"/>
          <w:numId w:val="12"/>
        </w:numPr>
        <w:tabs>
          <w:tab w:val="clear" w:pos="3240"/>
          <w:tab w:val="num" w:pos="3330"/>
        </w:tabs>
        <w:spacing w:line="100" w:lineRule="atLeast"/>
        <w:ind w:left="270" w:hanging="270"/>
        <w:contextualSpacing/>
        <w:rPr>
          <w:rFonts w:ascii="Times New Roman" w:hAnsi="Times New Roman" w:cs="Times New Roman"/>
          <w:sz w:val="22"/>
          <w:szCs w:val="22"/>
        </w:rPr>
      </w:pPr>
      <w:r>
        <w:rPr>
          <w:rFonts w:ascii="Times New Roman" w:hAnsi="Times New Roman" w:cs="Times New Roman"/>
          <w:sz w:val="22"/>
          <w:szCs w:val="22"/>
        </w:rPr>
        <w:t xml:space="preserve">Electronic instrumentation and measurement techniques by W. D. Cooper and A. D. </w:t>
      </w:r>
      <w:proofErr w:type="spellStart"/>
      <w:r>
        <w:rPr>
          <w:rFonts w:ascii="Times New Roman" w:hAnsi="Times New Roman" w:cs="Times New Roman"/>
          <w:sz w:val="22"/>
          <w:szCs w:val="22"/>
        </w:rPr>
        <w:t>Helfrick</w:t>
      </w:r>
      <w:proofErr w:type="spellEnd"/>
    </w:p>
    <w:p w:rsidR="00F35713" w:rsidRDefault="00F35713" w:rsidP="00E67FA2">
      <w:pPr>
        <w:pStyle w:val="ListParagraph"/>
        <w:numPr>
          <w:ilvl w:val="3"/>
          <w:numId w:val="12"/>
        </w:numPr>
        <w:tabs>
          <w:tab w:val="clear" w:pos="3240"/>
          <w:tab w:val="num" w:pos="3330"/>
        </w:tabs>
        <w:spacing w:line="100" w:lineRule="atLeast"/>
        <w:ind w:left="270" w:hanging="270"/>
        <w:contextualSpacing/>
        <w:rPr>
          <w:rFonts w:ascii="Times New Roman" w:hAnsi="Times New Roman" w:cs="Times New Roman"/>
          <w:sz w:val="22"/>
          <w:szCs w:val="22"/>
        </w:rPr>
      </w:pPr>
      <w:r>
        <w:rPr>
          <w:rFonts w:ascii="Times New Roman" w:hAnsi="Times New Roman" w:cs="Times New Roman"/>
          <w:sz w:val="22"/>
          <w:szCs w:val="22"/>
        </w:rPr>
        <w:t xml:space="preserve">OPAMPs and linear IC circuits by </w:t>
      </w:r>
      <w:proofErr w:type="spellStart"/>
      <w:r>
        <w:rPr>
          <w:rFonts w:ascii="Times New Roman" w:hAnsi="Times New Roman" w:cs="Times New Roman"/>
          <w:sz w:val="22"/>
          <w:szCs w:val="22"/>
        </w:rPr>
        <w:t>Ramakant</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Gayakwad</w:t>
      </w:r>
      <w:proofErr w:type="spellEnd"/>
      <w:r>
        <w:rPr>
          <w:rFonts w:ascii="Times New Roman" w:hAnsi="Times New Roman" w:cs="Times New Roman"/>
          <w:sz w:val="22"/>
          <w:szCs w:val="22"/>
        </w:rPr>
        <w:t xml:space="preserve">  </w:t>
      </w:r>
    </w:p>
    <w:p w:rsidR="00F35713" w:rsidRDefault="00F35713" w:rsidP="00E67FA2">
      <w:pPr>
        <w:pStyle w:val="ListParagraph"/>
        <w:numPr>
          <w:ilvl w:val="3"/>
          <w:numId w:val="12"/>
        </w:numPr>
        <w:tabs>
          <w:tab w:val="clear" w:pos="3240"/>
          <w:tab w:val="num" w:pos="3330"/>
        </w:tabs>
        <w:spacing w:line="100" w:lineRule="atLeast"/>
        <w:ind w:left="270" w:hanging="270"/>
        <w:contextualSpacing/>
        <w:rPr>
          <w:rFonts w:ascii="Times New Roman" w:hAnsi="Times New Roman" w:cs="Times New Roman"/>
          <w:sz w:val="22"/>
          <w:szCs w:val="22"/>
        </w:rPr>
      </w:pPr>
      <w:r>
        <w:rPr>
          <w:rFonts w:ascii="Times New Roman" w:hAnsi="Times New Roman" w:cs="Times New Roman"/>
          <w:sz w:val="22"/>
          <w:szCs w:val="22"/>
        </w:rPr>
        <w:t xml:space="preserve">Electronics for Scientists and Engineers: Devices, Circuits and Systems by TV </w:t>
      </w:r>
      <w:proofErr w:type="spellStart"/>
      <w:r>
        <w:rPr>
          <w:rFonts w:ascii="Times New Roman" w:hAnsi="Times New Roman" w:cs="Times New Roman"/>
          <w:sz w:val="22"/>
          <w:szCs w:val="22"/>
        </w:rPr>
        <w:t>Viswanathan</w:t>
      </w:r>
      <w:proofErr w:type="spellEnd"/>
      <w:r>
        <w:rPr>
          <w:rFonts w:ascii="Times New Roman" w:hAnsi="Times New Roman" w:cs="Times New Roman"/>
          <w:sz w:val="22"/>
          <w:szCs w:val="22"/>
        </w:rPr>
        <w:t xml:space="preserve">, GK Mehta and V </w:t>
      </w:r>
      <w:proofErr w:type="spellStart"/>
      <w:r>
        <w:rPr>
          <w:rFonts w:ascii="Times New Roman" w:hAnsi="Times New Roman" w:cs="Times New Roman"/>
          <w:sz w:val="22"/>
          <w:szCs w:val="22"/>
        </w:rPr>
        <w:t>Rajaraman</w:t>
      </w:r>
      <w:proofErr w:type="spellEnd"/>
    </w:p>
    <w:p w:rsidR="00F35713" w:rsidRDefault="00F35713" w:rsidP="00F35713">
      <w:pPr>
        <w:pStyle w:val="ListParagraph"/>
        <w:spacing w:line="100" w:lineRule="atLeast"/>
        <w:ind w:left="90"/>
        <w:rPr>
          <w:rFonts w:ascii="Times New Roman" w:hAnsi="Times New Roman" w:cs="Times New Roman"/>
          <w:sz w:val="22"/>
          <w:szCs w:val="22"/>
        </w:rPr>
      </w:pP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205: Physics Laboratory-II</w:t>
      </w:r>
    </w:p>
    <w:p w:rsidR="008E0ED8" w:rsidRDefault="008E0ED8" w:rsidP="008E0E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8</w:t>
      </w: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120</w:t>
      </w:r>
      <w:r w:rsidR="008E0ED8">
        <w:rPr>
          <w:rFonts w:ascii="Times New Roman" w:hAnsi="Times New Roman" w:cs="Times New Roman"/>
          <w:sz w:val="22"/>
          <w:szCs w:val="22"/>
        </w:rPr>
        <w:t>+40</w:t>
      </w: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5 Hours</w:t>
      </w:r>
    </w:p>
    <w:p w:rsidR="00B24299" w:rsidRPr="004A0D51" w:rsidRDefault="00B24299">
      <w:pPr>
        <w:spacing w:line="100" w:lineRule="atLeast"/>
        <w:ind w:left="9"/>
        <w:jc w:val="both"/>
        <w:rPr>
          <w:rFonts w:ascii="Times New Roman" w:hAnsi="Times New Roman" w:cs="Times New Roman"/>
          <w:b/>
          <w:bCs/>
          <w:sz w:val="22"/>
          <w:szCs w:val="22"/>
        </w:rPr>
      </w:pPr>
    </w:p>
    <w:p w:rsidR="00B24299" w:rsidRDefault="00B24299" w:rsidP="00F13A38">
      <w:pPr>
        <w:spacing w:line="100" w:lineRule="atLeast"/>
        <w:ind w:left="810" w:hanging="810"/>
        <w:jc w:val="both"/>
        <w:rPr>
          <w:rFonts w:ascii="Times New Roman" w:hAnsi="Times New Roman" w:cs="Times New Roman"/>
          <w:sz w:val="22"/>
          <w:szCs w:val="22"/>
        </w:rPr>
      </w:pPr>
      <w:r w:rsidRPr="004A0D51">
        <w:rPr>
          <w:rFonts w:ascii="Times New Roman" w:hAnsi="Times New Roman" w:cs="Times New Roman"/>
          <w:b/>
          <w:bCs/>
          <w:sz w:val="22"/>
          <w:szCs w:val="22"/>
        </w:rPr>
        <w:t>Note:</w:t>
      </w:r>
      <w:r w:rsidRPr="004A0D51">
        <w:rPr>
          <w:rFonts w:ascii="Times New Roman" w:hAnsi="Times New Roman" w:cs="Times New Roman"/>
          <w:sz w:val="22"/>
          <w:szCs w:val="22"/>
        </w:rPr>
        <w:t xml:space="preserve"> </w:t>
      </w:r>
      <w:r w:rsidRPr="004A0D51">
        <w:rPr>
          <w:rFonts w:ascii="Times New Roman" w:hAnsi="Times New Roman" w:cs="Times New Roman"/>
          <w:sz w:val="22"/>
          <w:szCs w:val="22"/>
        </w:rPr>
        <w:tab/>
        <w:t xml:space="preserve"> Experiments in the First Year Laboratory are grouped into two sections, viz. </w:t>
      </w:r>
      <w:proofErr w:type="gramStart"/>
      <w:r w:rsidRPr="004A0D51">
        <w:rPr>
          <w:rFonts w:ascii="Times New Roman" w:hAnsi="Times New Roman" w:cs="Times New Roman"/>
          <w:sz w:val="22"/>
          <w:szCs w:val="22"/>
        </w:rPr>
        <w:t>A and B, with Sections A and B containing electronics experiments and general physics expe</w:t>
      </w:r>
      <w:r w:rsidR="00F13A38">
        <w:rPr>
          <w:rFonts w:ascii="Times New Roman" w:hAnsi="Times New Roman" w:cs="Times New Roman"/>
          <w:sz w:val="22"/>
          <w:szCs w:val="22"/>
        </w:rPr>
        <w:t>riments, respectively.</w:t>
      </w:r>
      <w:proofErr w:type="gramEnd"/>
      <w:r w:rsidR="00F13A38">
        <w:rPr>
          <w:rFonts w:ascii="Times New Roman" w:hAnsi="Times New Roman" w:cs="Times New Roman"/>
          <w:sz w:val="22"/>
          <w:szCs w:val="22"/>
        </w:rPr>
        <w:t xml:space="preserve"> In this </w:t>
      </w:r>
      <w:r w:rsidRPr="004A0D51">
        <w:rPr>
          <w:rFonts w:ascii="Times New Roman" w:hAnsi="Times New Roman" w:cs="Times New Roman"/>
          <w:sz w:val="22"/>
          <w:szCs w:val="22"/>
        </w:rPr>
        <w:t xml:space="preserve">course, students shall complete at least nine experiments from </w:t>
      </w:r>
      <w:r w:rsidR="00F13A38">
        <w:rPr>
          <w:rFonts w:ascii="Times New Roman" w:hAnsi="Times New Roman" w:cs="Times New Roman"/>
          <w:sz w:val="22"/>
          <w:szCs w:val="22"/>
        </w:rPr>
        <w:t xml:space="preserve">the section other than the one </w:t>
      </w:r>
      <w:r w:rsidRPr="004A0D51">
        <w:rPr>
          <w:rFonts w:ascii="Times New Roman" w:hAnsi="Times New Roman" w:cs="Times New Roman"/>
          <w:sz w:val="22"/>
          <w:szCs w:val="22"/>
        </w:rPr>
        <w:t>undertaken in 1</w:t>
      </w:r>
      <w:r w:rsidRPr="004A0D51">
        <w:rPr>
          <w:rFonts w:ascii="Times New Roman" w:hAnsi="Times New Roman" w:cs="Times New Roman"/>
          <w:sz w:val="22"/>
          <w:szCs w:val="22"/>
          <w:vertAlign w:val="superscript"/>
        </w:rPr>
        <w:t xml:space="preserve">st </w:t>
      </w:r>
      <w:r w:rsidRPr="004A0D51">
        <w:rPr>
          <w:rFonts w:ascii="Times New Roman" w:hAnsi="Times New Roman" w:cs="Times New Roman"/>
          <w:sz w:val="22"/>
          <w:szCs w:val="22"/>
        </w:rPr>
        <w:t xml:space="preserve">semester. The </w:t>
      </w:r>
      <w:r w:rsidR="00E82213">
        <w:rPr>
          <w:rFonts w:ascii="Times New Roman" w:hAnsi="Times New Roman" w:cs="Times New Roman"/>
          <w:sz w:val="22"/>
          <w:szCs w:val="22"/>
        </w:rPr>
        <w:t xml:space="preserve">course outcomes, </w:t>
      </w:r>
      <w:r w:rsidRPr="004A0D51">
        <w:rPr>
          <w:rFonts w:ascii="Times New Roman" w:hAnsi="Times New Roman" w:cs="Times New Roman"/>
          <w:sz w:val="22"/>
          <w:szCs w:val="22"/>
        </w:rPr>
        <w:t xml:space="preserve">evaluation pattern and list of experiments </w:t>
      </w:r>
      <w:r w:rsidR="00E82213">
        <w:rPr>
          <w:rFonts w:ascii="Times New Roman" w:hAnsi="Times New Roman" w:cs="Times New Roman"/>
          <w:sz w:val="22"/>
          <w:szCs w:val="22"/>
        </w:rPr>
        <w:t>are</w:t>
      </w:r>
      <w:r w:rsidRPr="004A0D51">
        <w:rPr>
          <w:rFonts w:ascii="Times New Roman" w:hAnsi="Times New Roman" w:cs="Times New Roman"/>
          <w:sz w:val="22"/>
          <w:szCs w:val="22"/>
        </w:rPr>
        <w:t xml:space="preserve"> the </w:t>
      </w:r>
      <w:r w:rsidR="00E82213">
        <w:rPr>
          <w:rFonts w:ascii="Times New Roman" w:hAnsi="Times New Roman" w:cs="Times New Roman"/>
          <w:sz w:val="22"/>
          <w:szCs w:val="22"/>
        </w:rPr>
        <w:t xml:space="preserve">   </w:t>
      </w:r>
      <w:r w:rsidRPr="004A0D51">
        <w:rPr>
          <w:rFonts w:ascii="Times New Roman" w:hAnsi="Times New Roman" w:cs="Times New Roman"/>
          <w:sz w:val="22"/>
          <w:szCs w:val="22"/>
        </w:rPr>
        <w:t>same as given in the Course PHY 105.</w:t>
      </w:r>
    </w:p>
    <w:p w:rsidR="006067D2" w:rsidRDefault="006067D2" w:rsidP="006067D2">
      <w:pPr>
        <w:spacing w:line="100" w:lineRule="atLeast"/>
        <w:ind w:left="9"/>
        <w:jc w:val="both"/>
        <w:rPr>
          <w:rFonts w:ascii="Times New Roman" w:hAnsi="Times New Roman" w:cs="Times New Roman"/>
          <w:sz w:val="22"/>
          <w:szCs w:val="22"/>
        </w:rPr>
      </w:pPr>
    </w:p>
    <w:p w:rsidR="004D3997" w:rsidRPr="004A0D51" w:rsidRDefault="004D3997" w:rsidP="004D3997">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20</w:t>
      </w:r>
      <w:r>
        <w:rPr>
          <w:rFonts w:ascii="Times New Roman" w:hAnsi="Times New Roman" w:cs="Times New Roman"/>
          <w:b/>
          <w:bCs/>
        </w:rPr>
        <w:t>6</w:t>
      </w:r>
      <w:r w:rsidRPr="004A0D51">
        <w:rPr>
          <w:rFonts w:ascii="Times New Roman" w:hAnsi="Times New Roman" w:cs="Times New Roman"/>
          <w:b/>
          <w:bCs/>
        </w:rPr>
        <w:t xml:space="preserve">: </w:t>
      </w:r>
      <w:r>
        <w:rPr>
          <w:rFonts w:ascii="Times New Roman" w:hAnsi="Times New Roman" w:cs="Times New Roman"/>
          <w:b/>
          <w:bCs/>
        </w:rPr>
        <w:t>Seminar</w:t>
      </w:r>
    </w:p>
    <w:p w:rsidR="008570B8" w:rsidRDefault="008570B8" w:rsidP="004D3997">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w:t>
      </w:r>
      <w:proofErr w:type="gramStart"/>
      <w:r>
        <w:rPr>
          <w:rFonts w:ascii="Times New Roman" w:hAnsi="Times New Roman" w:cs="Times New Roman"/>
          <w:sz w:val="22"/>
          <w:szCs w:val="22"/>
        </w:rPr>
        <w:t>:2</w:t>
      </w:r>
      <w:proofErr w:type="gramEnd"/>
    </w:p>
    <w:p w:rsidR="004D3997" w:rsidRPr="004A0D51" w:rsidRDefault="004D3997" w:rsidP="004D3997">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 xml:space="preserve">Max. Marks: </w:t>
      </w:r>
      <w:r>
        <w:rPr>
          <w:rFonts w:ascii="Times New Roman" w:hAnsi="Times New Roman" w:cs="Times New Roman"/>
          <w:sz w:val="22"/>
          <w:szCs w:val="22"/>
        </w:rPr>
        <w:t>40</w:t>
      </w:r>
    </w:p>
    <w:p w:rsidR="004D3997" w:rsidRPr="004A0D51" w:rsidRDefault="004D3997" w:rsidP="004D3997">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 xml:space="preserve">Time: </w:t>
      </w:r>
      <w:r>
        <w:rPr>
          <w:rFonts w:ascii="Times New Roman" w:hAnsi="Times New Roman" w:cs="Times New Roman"/>
          <w:sz w:val="22"/>
          <w:szCs w:val="22"/>
        </w:rPr>
        <w:t>40 Minutes</w:t>
      </w:r>
    </w:p>
    <w:p w:rsidR="004D3997" w:rsidRPr="004A0D51" w:rsidRDefault="004D3997" w:rsidP="004D3997">
      <w:pPr>
        <w:spacing w:line="100" w:lineRule="atLeast"/>
        <w:ind w:left="9"/>
        <w:jc w:val="both"/>
        <w:rPr>
          <w:rFonts w:ascii="Times New Roman" w:hAnsi="Times New Roman" w:cs="Times New Roman"/>
          <w:b/>
          <w:bCs/>
          <w:sz w:val="22"/>
          <w:szCs w:val="22"/>
        </w:rPr>
      </w:pPr>
    </w:p>
    <w:p w:rsidR="006507D6" w:rsidRDefault="004D3997" w:rsidP="006507D6">
      <w:pPr>
        <w:spacing w:line="100" w:lineRule="atLeast"/>
        <w:ind w:left="289"/>
        <w:jc w:val="both"/>
        <w:rPr>
          <w:rFonts w:ascii="Times New Roman" w:hAnsi="Times New Roman" w:cs="Times New Roman"/>
          <w:sz w:val="22"/>
          <w:szCs w:val="22"/>
        </w:rPr>
      </w:pPr>
      <w:r w:rsidRPr="004A0D51">
        <w:rPr>
          <w:rFonts w:ascii="Times New Roman" w:hAnsi="Times New Roman" w:cs="Times New Roman"/>
          <w:b/>
          <w:bCs/>
          <w:sz w:val="22"/>
          <w:szCs w:val="22"/>
        </w:rPr>
        <w:t>Note:</w:t>
      </w:r>
      <w:r w:rsidRPr="004A0D51">
        <w:rPr>
          <w:rFonts w:ascii="Times New Roman" w:hAnsi="Times New Roman" w:cs="Times New Roman"/>
          <w:sz w:val="22"/>
          <w:szCs w:val="22"/>
        </w:rPr>
        <w:t xml:space="preserve"> </w:t>
      </w:r>
      <w:r w:rsidRPr="004A0D51">
        <w:rPr>
          <w:rFonts w:ascii="Times New Roman" w:hAnsi="Times New Roman" w:cs="Times New Roman"/>
          <w:sz w:val="22"/>
          <w:szCs w:val="22"/>
        </w:rPr>
        <w:tab/>
      </w:r>
      <w:r w:rsidR="006507D6" w:rsidRPr="004A0D51">
        <w:rPr>
          <w:rFonts w:ascii="Times New Roman" w:hAnsi="Times New Roman" w:cs="Times New Roman"/>
          <w:sz w:val="22"/>
          <w:szCs w:val="22"/>
        </w:rPr>
        <w:t>Each student will deliver one seminar on the topic to be allotted by the departmental seminar committee in both 1</w:t>
      </w:r>
      <w:r w:rsidR="006507D6" w:rsidRPr="004A0D51">
        <w:rPr>
          <w:rFonts w:ascii="Times New Roman" w:hAnsi="Times New Roman" w:cs="Times New Roman"/>
          <w:sz w:val="22"/>
          <w:szCs w:val="22"/>
          <w:vertAlign w:val="superscript"/>
        </w:rPr>
        <w:t>st</w:t>
      </w:r>
      <w:r w:rsidR="006507D6" w:rsidRPr="004A0D51">
        <w:rPr>
          <w:rFonts w:ascii="Times New Roman" w:hAnsi="Times New Roman" w:cs="Times New Roman"/>
          <w:sz w:val="22"/>
          <w:szCs w:val="22"/>
        </w:rPr>
        <w:t xml:space="preserve"> and 2</w:t>
      </w:r>
      <w:r w:rsidR="006507D6" w:rsidRPr="004A0D51">
        <w:rPr>
          <w:rFonts w:ascii="Times New Roman" w:hAnsi="Times New Roman" w:cs="Times New Roman"/>
          <w:sz w:val="22"/>
          <w:szCs w:val="22"/>
          <w:vertAlign w:val="superscript"/>
        </w:rPr>
        <w:t>nd</w:t>
      </w:r>
      <w:r w:rsidR="006507D6" w:rsidRPr="004A0D51">
        <w:rPr>
          <w:rFonts w:ascii="Times New Roman" w:hAnsi="Times New Roman" w:cs="Times New Roman"/>
          <w:sz w:val="22"/>
          <w:szCs w:val="22"/>
        </w:rPr>
        <w:t xml:space="preserve"> years of the M. Sc. Physics Course as per the schedule drawn in the beginning of each year. The marks will be awarded by the seminar committee on the basis of performance in the seminar and the seminar report submitted by the student.</w:t>
      </w:r>
    </w:p>
    <w:p w:rsidR="004D3997" w:rsidRDefault="004D3997"/>
    <w:p w:rsidR="006507D6" w:rsidRDefault="006507D6" w:rsidP="006507D6">
      <w:pPr>
        <w:ind w:left="709" w:right="571" w:hanging="709"/>
        <w:jc w:val="both"/>
        <w:rPr>
          <w:rFonts w:ascii="Times New Roman" w:hAnsi="Times New Roman" w:cs="Times New Roman"/>
          <w:b/>
          <w:bCs/>
        </w:rPr>
      </w:pPr>
      <w:r>
        <w:rPr>
          <w:rFonts w:ascii="Times New Roman" w:hAnsi="Times New Roman" w:cs="Times New Roman"/>
          <w:b/>
          <w:bCs/>
        </w:rPr>
        <w:t>Course Outcomes (COs)</w:t>
      </w:r>
    </w:p>
    <w:p w:rsidR="006507D6" w:rsidRDefault="006507D6" w:rsidP="006507D6">
      <w:pPr>
        <w:ind w:left="709" w:right="571" w:hanging="709"/>
        <w:jc w:val="both"/>
        <w:rPr>
          <w:rFonts w:ascii="Times New Roman" w:hAnsi="Times New Roman" w:cs="Times New Roman"/>
          <w:bCs/>
        </w:rPr>
      </w:pPr>
    </w:p>
    <w:p w:rsidR="006507D6" w:rsidRDefault="006507D6" w:rsidP="006507D6">
      <w:pPr>
        <w:ind w:left="90" w:right="571"/>
        <w:jc w:val="both"/>
        <w:rPr>
          <w:rFonts w:ascii="Times New Roman" w:hAnsi="Times New Roman" w:cs="Times New Roman"/>
          <w:bCs/>
        </w:rPr>
      </w:pPr>
      <w:r>
        <w:rPr>
          <w:rFonts w:ascii="Times New Roman" w:hAnsi="Times New Roman" w:cs="Times New Roman"/>
          <w:kern w:val="2"/>
        </w:rPr>
        <w:t>After successful completion of the course</w:t>
      </w:r>
      <w:r>
        <w:rPr>
          <w:rFonts w:ascii="Times New Roman" w:hAnsi="Times New Roman" w:cs="Times New Roman"/>
          <w:bCs/>
        </w:rPr>
        <w:t xml:space="preserve"> on seminar a student will be able to:</w:t>
      </w:r>
    </w:p>
    <w:p w:rsidR="006507D6" w:rsidRDefault="006507D6" w:rsidP="006507D6">
      <w:pPr>
        <w:spacing w:line="276" w:lineRule="auto"/>
        <w:ind w:left="1418" w:hanging="1418"/>
        <w:jc w:val="both"/>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DA3A8E" w:rsidRPr="00E75476" w:rsidTr="00077E48">
        <w:tc>
          <w:tcPr>
            <w:tcW w:w="1368" w:type="dxa"/>
          </w:tcPr>
          <w:p w:rsidR="00DA3A8E" w:rsidRPr="00E75476" w:rsidRDefault="00DA3A8E" w:rsidP="00DA3A8E">
            <w:pPr>
              <w:ind w:right="4"/>
              <w:contextualSpacing/>
              <w:rPr>
                <w:rFonts w:ascii="Times New Roman" w:hAnsi="Times New Roman" w:cs="Times New Roman"/>
                <w:bCs/>
              </w:rPr>
            </w:pPr>
            <w:r w:rsidRPr="00E75476">
              <w:rPr>
                <w:rFonts w:ascii="Times New Roman" w:hAnsi="Times New Roman" w:cs="Times New Roman"/>
                <w:i/>
              </w:rPr>
              <w:t>PHY20</w:t>
            </w:r>
            <w:r>
              <w:rPr>
                <w:rFonts w:ascii="Times New Roman" w:hAnsi="Times New Roman" w:cs="Times New Roman"/>
                <w:i/>
              </w:rPr>
              <w:t>6</w:t>
            </w:r>
            <w:r w:rsidRPr="00E75476">
              <w:rPr>
                <w:rFonts w:ascii="Times New Roman" w:hAnsi="Times New Roman" w:cs="Times New Roman"/>
                <w:i/>
              </w:rPr>
              <w:t>.1</w:t>
            </w:r>
          </w:p>
        </w:tc>
        <w:tc>
          <w:tcPr>
            <w:tcW w:w="8477" w:type="dxa"/>
          </w:tcPr>
          <w:p w:rsidR="00DA3A8E" w:rsidRPr="00E75476" w:rsidRDefault="00DA3A8E" w:rsidP="00B72626">
            <w:pPr>
              <w:spacing w:line="100" w:lineRule="atLeast"/>
              <w:jc w:val="both"/>
              <w:rPr>
                <w:rFonts w:ascii="Times New Roman" w:hAnsi="Times New Roman" w:cs="Times New Roman"/>
                <w:i/>
              </w:rPr>
            </w:pPr>
            <w:r>
              <w:rPr>
                <w:rFonts w:ascii="Times New Roman" w:hAnsi="Times New Roman" w:cs="Times New Roman"/>
                <w:i/>
              </w:rPr>
              <w:t>Achieve effective communication skills.</w:t>
            </w:r>
          </w:p>
        </w:tc>
      </w:tr>
      <w:tr w:rsidR="00DA3A8E" w:rsidRPr="00E75476" w:rsidTr="00077E48">
        <w:tc>
          <w:tcPr>
            <w:tcW w:w="1368" w:type="dxa"/>
          </w:tcPr>
          <w:p w:rsidR="00DA3A8E" w:rsidRPr="00E75476" w:rsidRDefault="00DA3A8E" w:rsidP="00B72626">
            <w:pPr>
              <w:ind w:right="4"/>
              <w:contextualSpacing/>
              <w:rPr>
                <w:rFonts w:ascii="Times New Roman" w:hAnsi="Times New Roman" w:cs="Times New Roman"/>
                <w:bCs/>
              </w:rPr>
            </w:pPr>
            <w:r w:rsidRPr="00E75476">
              <w:rPr>
                <w:rFonts w:ascii="Times New Roman" w:hAnsi="Times New Roman" w:cs="Times New Roman"/>
                <w:bCs/>
                <w:i/>
              </w:rPr>
              <w:t>PHY20</w:t>
            </w:r>
            <w:r>
              <w:rPr>
                <w:rFonts w:ascii="Times New Roman" w:hAnsi="Times New Roman" w:cs="Times New Roman"/>
                <w:bCs/>
                <w:i/>
              </w:rPr>
              <w:t>6</w:t>
            </w:r>
            <w:r w:rsidRPr="00E75476">
              <w:rPr>
                <w:rFonts w:ascii="Times New Roman" w:hAnsi="Times New Roman" w:cs="Times New Roman"/>
                <w:bCs/>
                <w:i/>
              </w:rPr>
              <w:t>.2</w:t>
            </w:r>
          </w:p>
        </w:tc>
        <w:tc>
          <w:tcPr>
            <w:tcW w:w="8477" w:type="dxa"/>
          </w:tcPr>
          <w:p w:rsidR="00DA3A8E" w:rsidRPr="00E75476" w:rsidRDefault="00DA3A8E" w:rsidP="00E82213">
            <w:pPr>
              <w:contextualSpacing/>
              <w:jc w:val="both"/>
              <w:rPr>
                <w:rFonts w:ascii="Times New Roman" w:hAnsi="Times New Roman" w:cs="Times New Roman"/>
                <w:i/>
                <w:kern w:val="2"/>
              </w:rPr>
            </w:pPr>
            <w:r>
              <w:rPr>
                <w:rFonts w:ascii="Times New Roman" w:hAnsi="Times New Roman" w:cs="Times New Roman"/>
                <w:i/>
              </w:rPr>
              <w:t>Understand the concepts</w:t>
            </w:r>
            <w:r w:rsidR="00E82213">
              <w:rPr>
                <w:rFonts w:ascii="Times New Roman" w:hAnsi="Times New Roman" w:cs="Times New Roman"/>
                <w:i/>
              </w:rPr>
              <w:t xml:space="preserve"> involved in the topic of seminar.</w:t>
            </w:r>
          </w:p>
        </w:tc>
      </w:tr>
      <w:tr w:rsidR="00DA3A8E" w:rsidRPr="00E75476" w:rsidTr="00077E48">
        <w:tc>
          <w:tcPr>
            <w:tcW w:w="1368" w:type="dxa"/>
          </w:tcPr>
          <w:p w:rsidR="00DA3A8E" w:rsidRPr="00E75476" w:rsidRDefault="00DA3A8E" w:rsidP="00B72626">
            <w:pPr>
              <w:ind w:right="4"/>
              <w:contextualSpacing/>
              <w:rPr>
                <w:rFonts w:ascii="Times New Roman" w:hAnsi="Times New Roman" w:cs="Times New Roman"/>
                <w:i/>
              </w:rPr>
            </w:pPr>
            <w:r w:rsidRPr="00E75476">
              <w:rPr>
                <w:rFonts w:ascii="Times New Roman" w:hAnsi="Times New Roman" w:cs="Times New Roman"/>
                <w:i/>
              </w:rPr>
              <w:t>PHY20</w:t>
            </w:r>
            <w:r>
              <w:rPr>
                <w:rFonts w:ascii="Times New Roman" w:hAnsi="Times New Roman" w:cs="Times New Roman"/>
                <w:i/>
              </w:rPr>
              <w:t>6</w:t>
            </w:r>
            <w:r w:rsidRPr="00E75476">
              <w:rPr>
                <w:rFonts w:ascii="Times New Roman" w:hAnsi="Times New Roman" w:cs="Times New Roman"/>
                <w:i/>
              </w:rPr>
              <w:t xml:space="preserve">.3 </w:t>
            </w:r>
          </w:p>
        </w:tc>
        <w:tc>
          <w:tcPr>
            <w:tcW w:w="8477" w:type="dxa"/>
          </w:tcPr>
          <w:p w:rsidR="00DA3A8E" w:rsidRPr="00E75476" w:rsidRDefault="00DA3A8E" w:rsidP="00B72626">
            <w:pPr>
              <w:spacing w:line="100" w:lineRule="atLeast"/>
              <w:jc w:val="both"/>
              <w:rPr>
                <w:rFonts w:ascii="Times New Roman" w:hAnsi="Times New Roman" w:cs="Times New Roman"/>
                <w:i/>
                <w:kern w:val="2"/>
              </w:rPr>
            </w:pPr>
            <w:r>
              <w:rPr>
                <w:rFonts w:ascii="Times New Roman" w:hAnsi="Times New Roman" w:cs="Times New Roman"/>
                <w:i/>
                <w:iCs/>
              </w:rPr>
              <w:t>Acquire skills for working in team.</w:t>
            </w:r>
          </w:p>
        </w:tc>
      </w:tr>
      <w:tr w:rsidR="00DA3A8E" w:rsidRPr="00E75476" w:rsidTr="00077E48">
        <w:tc>
          <w:tcPr>
            <w:tcW w:w="1368" w:type="dxa"/>
          </w:tcPr>
          <w:p w:rsidR="00DA3A8E" w:rsidRPr="00E75476" w:rsidRDefault="00DA3A8E" w:rsidP="00B72626">
            <w:pPr>
              <w:ind w:right="4"/>
              <w:contextualSpacing/>
              <w:rPr>
                <w:rFonts w:ascii="Times New Roman" w:hAnsi="Times New Roman" w:cs="Times New Roman"/>
                <w:bCs/>
              </w:rPr>
            </w:pPr>
            <w:r w:rsidRPr="00E75476">
              <w:rPr>
                <w:rFonts w:ascii="Times New Roman" w:hAnsi="Times New Roman" w:cs="Times New Roman"/>
                <w:i/>
              </w:rPr>
              <w:t>PHY20</w:t>
            </w:r>
            <w:r>
              <w:rPr>
                <w:rFonts w:ascii="Times New Roman" w:hAnsi="Times New Roman" w:cs="Times New Roman"/>
                <w:i/>
              </w:rPr>
              <w:t>6</w:t>
            </w:r>
            <w:r w:rsidRPr="00E75476">
              <w:rPr>
                <w:rFonts w:ascii="Times New Roman" w:hAnsi="Times New Roman" w:cs="Times New Roman"/>
                <w:i/>
              </w:rPr>
              <w:t>.4</w:t>
            </w:r>
          </w:p>
        </w:tc>
        <w:tc>
          <w:tcPr>
            <w:tcW w:w="8477" w:type="dxa"/>
          </w:tcPr>
          <w:p w:rsidR="00DA3A8E" w:rsidRPr="00E75476" w:rsidRDefault="00DA3A8E" w:rsidP="00B72626">
            <w:pPr>
              <w:spacing w:line="100" w:lineRule="atLeast"/>
              <w:jc w:val="both"/>
              <w:rPr>
                <w:rFonts w:ascii="Times New Roman" w:hAnsi="Times New Roman" w:cs="Times New Roman"/>
                <w:i/>
                <w:kern w:val="2"/>
              </w:rPr>
            </w:pPr>
            <w:r>
              <w:rPr>
                <w:rFonts w:ascii="Times New Roman" w:hAnsi="Times New Roman" w:cs="Times New Roman"/>
                <w:i/>
                <w:iCs/>
              </w:rPr>
              <w:t xml:space="preserve">Develop confidence for facing </w:t>
            </w:r>
            <w:r>
              <w:rPr>
                <w:rFonts w:ascii="Times New Roman" w:hAnsi="Times New Roman" w:cs="Times New Roman"/>
                <w:i/>
              </w:rPr>
              <w:t>audience.</w:t>
            </w:r>
          </w:p>
        </w:tc>
      </w:tr>
      <w:tr w:rsidR="00DA3A8E" w:rsidRPr="00E75476" w:rsidTr="00077E48">
        <w:tc>
          <w:tcPr>
            <w:tcW w:w="1368" w:type="dxa"/>
          </w:tcPr>
          <w:p w:rsidR="00DA3A8E" w:rsidRPr="00E75476" w:rsidRDefault="00DA3A8E" w:rsidP="00B72626">
            <w:pPr>
              <w:ind w:right="4"/>
              <w:contextualSpacing/>
              <w:rPr>
                <w:rFonts w:ascii="Times New Roman" w:hAnsi="Times New Roman" w:cs="Times New Roman"/>
                <w:bCs/>
              </w:rPr>
            </w:pPr>
            <w:r w:rsidRPr="00E75476">
              <w:rPr>
                <w:rFonts w:ascii="Times New Roman" w:hAnsi="Times New Roman" w:cs="Times New Roman"/>
                <w:i/>
              </w:rPr>
              <w:t>PHY20</w:t>
            </w:r>
            <w:r>
              <w:rPr>
                <w:rFonts w:ascii="Times New Roman" w:hAnsi="Times New Roman" w:cs="Times New Roman"/>
                <w:i/>
              </w:rPr>
              <w:t>6</w:t>
            </w:r>
            <w:r w:rsidRPr="00E75476">
              <w:rPr>
                <w:rFonts w:ascii="Times New Roman" w:hAnsi="Times New Roman" w:cs="Times New Roman"/>
                <w:i/>
              </w:rPr>
              <w:t>.5</w:t>
            </w:r>
          </w:p>
        </w:tc>
        <w:tc>
          <w:tcPr>
            <w:tcW w:w="8477" w:type="dxa"/>
          </w:tcPr>
          <w:p w:rsidR="00DA3A8E" w:rsidRPr="00E75476" w:rsidRDefault="00DA3A8E" w:rsidP="00B72626">
            <w:pPr>
              <w:contextualSpacing/>
              <w:jc w:val="both"/>
              <w:rPr>
                <w:rFonts w:ascii="Times New Roman" w:hAnsi="Times New Roman" w:cs="Times New Roman"/>
                <w:i/>
                <w:kern w:val="2"/>
              </w:rPr>
            </w:pPr>
            <w:r>
              <w:rPr>
                <w:rFonts w:ascii="Times New Roman" w:hAnsi="Times New Roman" w:cs="Times New Roman"/>
                <w:i/>
              </w:rPr>
              <w:t>Learn to write effectively a report on a particular topic.</w:t>
            </w:r>
          </w:p>
        </w:tc>
      </w:tr>
      <w:tr w:rsidR="00DA3A8E" w:rsidRPr="00E75476" w:rsidTr="00077E48">
        <w:tc>
          <w:tcPr>
            <w:tcW w:w="1368" w:type="dxa"/>
          </w:tcPr>
          <w:p w:rsidR="00DA3A8E" w:rsidRPr="00E75476" w:rsidRDefault="00DA3A8E" w:rsidP="00B72626">
            <w:pPr>
              <w:ind w:right="4"/>
              <w:contextualSpacing/>
              <w:rPr>
                <w:rFonts w:ascii="Times New Roman" w:hAnsi="Times New Roman" w:cs="Times New Roman"/>
                <w:bCs/>
              </w:rPr>
            </w:pPr>
            <w:r w:rsidRPr="00E75476">
              <w:rPr>
                <w:rFonts w:ascii="Times New Roman" w:hAnsi="Times New Roman" w:cs="Times New Roman"/>
                <w:i/>
              </w:rPr>
              <w:t>PHY20</w:t>
            </w:r>
            <w:r>
              <w:rPr>
                <w:rFonts w:ascii="Times New Roman" w:hAnsi="Times New Roman" w:cs="Times New Roman"/>
                <w:i/>
              </w:rPr>
              <w:t>6</w:t>
            </w:r>
            <w:r w:rsidRPr="00E75476">
              <w:rPr>
                <w:rFonts w:ascii="Times New Roman" w:hAnsi="Times New Roman" w:cs="Times New Roman"/>
                <w:i/>
              </w:rPr>
              <w:t>.6</w:t>
            </w:r>
          </w:p>
        </w:tc>
        <w:tc>
          <w:tcPr>
            <w:tcW w:w="8477" w:type="dxa"/>
          </w:tcPr>
          <w:p w:rsidR="00DA3A8E" w:rsidRPr="00E75476" w:rsidRDefault="00DA3A8E" w:rsidP="00B72626">
            <w:pPr>
              <w:contextualSpacing/>
              <w:jc w:val="both"/>
              <w:rPr>
                <w:rFonts w:ascii="Times New Roman" w:hAnsi="Times New Roman" w:cs="Times New Roman"/>
                <w:i/>
                <w:kern w:val="2"/>
              </w:rPr>
            </w:pPr>
            <w:r>
              <w:rPr>
                <w:rFonts w:ascii="Times New Roman" w:hAnsi="Times New Roman" w:cs="Times New Roman"/>
                <w:i/>
              </w:rPr>
              <w:t xml:space="preserve">Know the techniques of responding to the questions posed by </w:t>
            </w:r>
            <w:r>
              <w:rPr>
                <w:rFonts w:ascii="Times New Roman" w:hAnsi="Times New Roman" w:cs="Times New Roman"/>
                <w:i/>
                <w:iCs/>
              </w:rPr>
              <w:t>audience.</w:t>
            </w:r>
          </w:p>
        </w:tc>
      </w:tr>
      <w:tr w:rsidR="00DA3A8E" w:rsidRPr="00E75476" w:rsidTr="00077E48">
        <w:tc>
          <w:tcPr>
            <w:tcW w:w="1368" w:type="dxa"/>
          </w:tcPr>
          <w:p w:rsidR="00DA3A8E" w:rsidRPr="00E75476" w:rsidRDefault="00DA3A8E" w:rsidP="00B72626">
            <w:pPr>
              <w:ind w:left="990" w:right="4" w:hanging="990"/>
              <w:contextualSpacing/>
              <w:rPr>
                <w:rFonts w:ascii="Times New Roman" w:hAnsi="Times New Roman" w:cs="Times New Roman"/>
                <w:bCs/>
              </w:rPr>
            </w:pPr>
            <w:r w:rsidRPr="00E75476">
              <w:rPr>
                <w:rFonts w:ascii="Times New Roman" w:hAnsi="Times New Roman" w:cs="Times New Roman"/>
                <w:i/>
              </w:rPr>
              <w:t>PHY20</w:t>
            </w:r>
            <w:r>
              <w:rPr>
                <w:rFonts w:ascii="Times New Roman" w:hAnsi="Times New Roman" w:cs="Times New Roman"/>
                <w:i/>
              </w:rPr>
              <w:t>6</w:t>
            </w:r>
            <w:r w:rsidRPr="00E75476">
              <w:rPr>
                <w:rFonts w:ascii="Times New Roman" w:hAnsi="Times New Roman" w:cs="Times New Roman"/>
                <w:i/>
              </w:rPr>
              <w:t xml:space="preserve">.7 </w:t>
            </w:r>
          </w:p>
        </w:tc>
        <w:tc>
          <w:tcPr>
            <w:tcW w:w="8477" w:type="dxa"/>
          </w:tcPr>
          <w:p w:rsidR="00DA3A8E" w:rsidRPr="00E75476" w:rsidRDefault="00DA3A8E" w:rsidP="00B72626">
            <w:pPr>
              <w:spacing w:line="100" w:lineRule="atLeast"/>
              <w:jc w:val="both"/>
              <w:rPr>
                <w:rFonts w:ascii="Times New Roman" w:hAnsi="Times New Roman" w:cs="Times New Roman"/>
                <w:i/>
                <w:kern w:val="2"/>
              </w:rPr>
            </w:pPr>
            <w:r>
              <w:rPr>
                <w:rFonts w:ascii="Times New Roman" w:hAnsi="Times New Roman" w:cs="Times New Roman"/>
                <w:i/>
                <w:iCs/>
                <w:lang w:val="en-IN"/>
              </w:rPr>
              <w:t>Enhance the presentation abilities.</w:t>
            </w:r>
          </w:p>
        </w:tc>
      </w:tr>
      <w:tr w:rsidR="00DA3A8E" w:rsidRPr="00E75476" w:rsidTr="00077E48">
        <w:tc>
          <w:tcPr>
            <w:tcW w:w="1368" w:type="dxa"/>
          </w:tcPr>
          <w:p w:rsidR="00DA3A8E" w:rsidRPr="00E75476" w:rsidRDefault="00DA3A8E" w:rsidP="00B72626">
            <w:pPr>
              <w:ind w:right="4"/>
              <w:contextualSpacing/>
              <w:rPr>
                <w:rFonts w:ascii="Times New Roman" w:hAnsi="Times New Roman" w:cs="Times New Roman"/>
                <w:bCs/>
              </w:rPr>
            </w:pPr>
            <w:r w:rsidRPr="00E75476">
              <w:rPr>
                <w:rFonts w:ascii="Times New Roman" w:hAnsi="Times New Roman" w:cs="Times New Roman"/>
                <w:i/>
              </w:rPr>
              <w:t>PHY20</w:t>
            </w:r>
            <w:r>
              <w:rPr>
                <w:rFonts w:ascii="Times New Roman" w:hAnsi="Times New Roman" w:cs="Times New Roman"/>
                <w:i/>
              </w:rPr>
              <w:t>6</w:t>
            </w:r>
            <w:r w:rsidRPr="00E75476">
              <w:rPr>
                <w:rFonts w:ascii="Times New Roman" w:hAnsi="Times New Roman" w:cs="Times New Roman"/>
                <w:i/>
              </w:rPr>
              <w:t>.8</w:t>
            </w:r>
          </w:p>
        </w:tc>
        <w:tc>
          <w:tcPr>
            <w:tcW w:w="8477" w:type="dxa"/>
          </w:tcPr>
          <w:p w:rsidR="00DA3A8E" w:rsidRPr="00E75476" w:rsidRDefault="00DA3A8E" w:rsidP="00B72626">
            <w:pPr>
              <w:spacing w:line="100" w:lineRule="atLeast"/>
              <w:jc w:val="both"/>
              <w:rPr>
                <w:rFonts w:ascii="Times New Roman" w:hAnsi="Times New Roman" w:cs="Times New Roman"/>
                <w:kern w:val="2"/>
              </w:rPr>
            </w:pPr>
            <w:r>
              <w:rPr>
                <w:rFonts w:ascii="Times New Roman" w:hAnsi="Times New Roman" w:cs="Times New Roman"/>
                <w:i/>
                <w:iCs/>
                <w:lang w:val="en-IN"/>
              </w:rPr>
              <w:t>Improve interpersonal skills.</w:t>
            </w:r>
          </w:p>
        </w:tc>
      </w:tr>
    </w:tbl>
    <w:p w:rsidR="00DA3A8E" w:rsidRPr="00DA3A8E" w:rsidRDefault="00DA3A8E" w:rsidP="006507D6">
      <w:pPr>
        <w:spacing w:line="276" w:lineRule="auto"/>
        <w:ind w:left="1418" w:hanging="1418"/>
        <w:jc w:val="both"/>
        <w:rPr>
          <w:rFonts w:ascii="Times New Roman" w:hAnsi="Times New Roman" w:cs="Times New Roman"/>
          <w:b/>
          <w:bCs/>
          <w:i/>
        </w:rPr>
      </w:pPr>
    </w:p>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M. Sc. Physics (Semester III)</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 xml:space="preserve">PHY 301: </w:t>
      </w:r>
      <w:r w:rsidR="005E61B2">
        <w:rPr>
          <w:rFonts w:ascii="Times New Roman" w:hAnsi="Times New Roman" w:cs="Times New Roman"/>
          <w:b/>
          <w:bCs/>
        </w:rPr>
        <w:t>Electrodynamics and Plasma Physics</w:t>
      </w:r>
    </w:p>
    <w:p w:rsidR="00E272D8" w:rsidRDefault="00E272D8" w:rsidP="00E272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B24299" w:rsidRPr="00D16A4B" w:rsidRDefault="00E272D8" w:rsidP="00E272D8">
      <w:pPr>
        <w:spacing w:line="100" w:lineRule="atLeast"/>
        <w:jc w:val="right"/>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C42861" w:rsidRPr="00D16A4B">
        <w:rPr>
          <w:rFonts w:ascii="Times New Roman" w:hAnsi="Times New Roman" w:cs="Times New Roman"/>
          <w:sz w:val="22"/>
          <w:szCs w:val="22"/>
        </w:rPr>
        <w:t>Each question will carry 12 marks.</w:t>
      </w:r>
    </w:p>
    <w:p w:rsidR="00B24299" w:rsidRPr="00D16A4B" w:rsidRDefault="00B24299">
      <w:pPr>
        <w:spacing w:line="100" w:lineRule="atLeast"/>
        <w:ind w:left="9"/>
        <w:jc w:val="both"/>
        <w:rPr>
          <w:rFonts w:ascii="Times New Roman" w:hAnsi="Times New Roman" w:cs="Times New Roman"/>
          <w:sz w:val="22"/>
          <w:szCs w:val="22"/>
        </w:rPr>
      </w:pPr>
    </w:p>
    <w:p w:rsidR="00FD7F7C" w:rsidRDefault="00FD7F7C" w:rsidP="00FD7F7C">
      <w:pPr>
        <w:ind w:left="709" w:right="571" w:hanging="709"/>
        <w:jc w:val="both"/>
        <w:rPr>
          <w:rFonts w:ascii="Times New Roman" w:hAnsi="Times New Roman" w:cs="Times New Roman"/>
          <w:b/>
          <w:bCs/>
        </w:rPr>
      </w:pPr>
      <w:r>
        <w:rPr>
          <w:rFonts w:ascii="Times New Roman" w:hAnsi="Times New Roman" w:cs="Times New Roman"/>
          <w:b/>
          <w:bCs/>
        </w:rPr>
        <w:t>Course Outcomes (COs)</w:t>
      </w:r>
    </w:p>
    <w:p w:rsidR="00AB7C12" w:rsidRDefault="00AB7C12" w:rsidP="00AB7C12">
      <w:pPr>
        <w:ind w:right="571"/>
        <w:jc w:val="both"/>
        <w:rPr>
          <w:rFonts w:ascii="Times New Roman" w:hAnsi="Times New Roman" w:cs="Times New Roman"/>
          <w:bCs/>
        </w:rPr>
      </w:pPr>
    </w:p>
    <w:p w:rsidR="00FD7F7C" w:rsidRDefault="00082319" w:rsidP="00AB7C12">
      <w:pPr>
        <w:ind w:right="571"/>
        <w:jc w:val="both"/>
        <w:rPr>
          <w:rFonts w:ascii="Times New Roman" w:hAnsi="Times New Roman" w:cs="Times New Roman"/>
          <w:bCs/>
        </w:rPr>
      </w:pPr>
      <w:r>
        <w:rPr>
          <w:rFonts w:ascii="Times New Roman" w:hAnsi="Times New Roman" w:cs="Times New Roman"/>
          <w:kern w:val="2"/>
        </w:rPr>
        <w:t>After successful completion of the course</w:t>
      </w:r>
      <w:r w:rsidR="00FD7F7C">
        <w:rPr>
          <w:rFonts w:ascii="Times New Roman" w:hAnsi="Times New Roman" w:cs="Times New Roman"/>
          <w:bCs/>
        </w:rPr>
        <w:t xml:space="preserve"> on Advanced Quantum Mechanics a student will be able to:</w:t>
      </w:r>
    </w:p>
    <w:p w:rsidR="00AA660F" w:rsidRDefault="00AA660F" w:rsidP="00AB7C12">
      <w:pPr>
        <w:ind w:right="571"/>
        <w:jc w:val="both"/>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AA660F" w:rsidRPr="00022567" w:rsidTr="00C00241">
        <w:tc>
          <w:tcPr>
            <w:tcW w:w="1374" w:type="dxa"/>
          </w:tcPr>
          <w:p w:rsidR="00AA660F" w:rsidRPr="00022567" w:rsidRDefault="00AA660F" w:rsidP="00C00241">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301</w:t>
            </w:r>
            <w:r w:rsidRPr="00022567">
              <w:rPr>
                <w:rFonts w:ascii="Times New Roman" w:hAnsi="Times New Roman" w:cs="Times New Roman"/>
                <w:i/>
              </w:rPr>
              <w:t>.1</w:t>
            </w:r>
          </w:p>
        </w:tc>
        <w:tc>
          <w:tcPr>
            <w:tcW w:w="8471" w:type="dxa"/>
          </w:tcPr>
          <w:p w:rsidR="00AA660F" w:rsidRPr="009A6A07" w:rsidRDefault="00AA660F" w:rsidP="00C00241">
            <w:pPr>
              <w:contextualSpacing/>
              <w:jc w:val="both"/>
              <w:rPr>
                <w:rFonts w:ascii="Times New Roman" w:hAnsi="Times New Roman" w:cs="Times New Roman"/>
                <w:i/>
                <w:kern w:val="2"/>
              </w:rPr>
            </w:pPr>
            <w:r>
              <w:rPr>
                <w:rFonts w:ascii="Times New Roman" w:hAnsi="Times New Roman" w:cs="Times New Roman"/>
                <w:i/>
                <w:iCs/>
                <w:sz w:val="23"/>
              </w:rPr>
              <w:t>Have s</w:t>
            </w:r>
            <w:proofErr w:type="spellStart"/>
            <w:r>
              <w:rPr>
                <w:rFonts w:ascii="Times New Roman" w:hAnsi="Times New Roman" w:cs="Times New Roman"/>
                <w:i/>
                <w:iCs/>
                <w:sz w:val="23"/>
                <w:lang w:val="en-IN"/>
              </w:rPr>
              <w:t>ound</w:t>
            </w:r>
            <w:proofErr w:type="spellEnd"/>
            <w:r>
              <w:rPr>
                <w:rFonts w:ascii="Times New Roman" w:hAnsi="Times New Roman" w:cs="Times New Roman"/>
                <w:i/>
                <w:iCs/>
                <w:sz w:val="23"/>
                <w:lang w:val="en-IN"/>
              </w:rPr>
              <w:t xml:space="preserve"> knowledge of basic concepts of electrostatics and find solution of </w:t>
            </w:r>
            <w:r>
              <w:rPr>
                <w:rFonts w:ascii="Times New Roman" w:hAnsi="Times New Roman" w:cs="Times New Roman"/>
                <w:i/>
                <w:iCs/>
                <w:sz w:val="23"/>
              </w:rPr>
              <w:t xml:space="preserve">Poisson’s and Laplace’s </w:t>
            </w:r>
            <w:r>
              <w:rPr>
                <w:rFonts w:ascii="Times New Roman" w:hAnsi="Times New Roman" w:cs="Times New Roman"/>
                <w:i/>
                <w:iCs/>
                <w:sz w:val="23"/>
                <w:lang w:val="en-IN"/>
              </w:rPr>
              <w:t>equations.</w:t>
            </w:r>
          </w:p>
        </w:tc>
      </w:tr>
      <w:tr w:rsidR="00AA660F" w:rsidRPr="00022567" w:rsidTr="00C00241">
        <w:trPr>
          <w:trHeight w:val="455"/>
        </w:trPr>
        <w:tc>
          <w:tcPr>
            <w:tcW w:w="1374" w:type="dxa"/>
          </w:tcPr>
          <w:p w:rsidR="00AA660F" w:rsidRPr="00022567" w:rsidRDefault="00AA660F" w:rsidP="00C00241">
            <w:pPr>
              <w:ind w:right="4"/>
              <w:contextualSpacing/>
              <w:rPr>
                <w:rFonts w:ascii="Times New Roman" w:hAnsi="Times New Roman" w:cs="Times New Roman"/>
                <w:i/>
              </w:rPr>
            </w:pPr>
            <w:r w:rsidRPr="00022567">
              <w:rPr>
                <w:rFonts w:ascii="Times New Roman" w:hAnsi="Times New Roman" w:cs="Times New Roman"/>
                <w:i/>
              </w:rPr>
              <w:t>PHY</w:t>
            </w:r>
            <w:r>
              <w:rPr>
                <w:rFonts w:ascii="Times New Roman" w:hAnsi="Times New Roman" w:cs="Times New Roman"/>
                <w:i/>
              </w:rPr>
              <w:t>301.2</w:t>
            </w:r>
          </w:p>
        </w:tc>
        <w:tc>
          <w:tcPr>
            <w:tcW w:w="8471" w:type="dxa"/>
          </w:tcPr>
          <w:p w:rsidR="00AA660F" w:rsidRDefault="00AA660F" w:rsidP="00C00241">
            <w:pPr>
              <w:contextualSpacing/>
              <w:jc w:val="both"/>
              <w:rPr>
                <w:rFonts w:ascii="Times New Roman" w:hAnsi="Times New Roman" w:cs="Times New Roman"/>
                <w:i/>
                <w:iCs/>
                <w:sz w:val="23"/>
              </w:rPr>
            </w:pPr>
            <w:r>
              <w:rPr>
                <w:rFonts w:ascii="Times New Roman" w:hAnsi="Times New Roman" w:cs="Times New Roman"/>
                <w:i/>
                <w:iCs/>
              </w:rPr>
              <w:t xml:space="preserve">Enhance skills for solving </w:t>
            </w:r>
            <w:r>
              <w:rPr>
                <w:rFonts w:ascii="Times New Roman" w:hAnsi="Times New Roman" w:cs="Times New Roman"/>
                <w:i/>
                <w:iCs/>
                <w:lang w:val="en-IN"/>
              </w:rPr>
              <w:t>Boundary value problems</w:t>
            </w:r>
            <w:r>
              <w:rPr>
                <w:rFonts w:ascii="Times New Roman" w:hAnsi="Times New Roman" w:cs="Times New Roman"/>
                <w:i/>
                <w:iCs/>
              </w:rPr>
              <w:t xml:space="preserve"> especially using Method of images.</w:t>
            </w:r>
          </w:p>
        </w:tc>
      </w:tr>
      <w:tr w:rsidR="00AA660F" w:rsidRPr="00022567" w:rsidTr="00C00241">
        <w:tc>
          <w:tcPr>
            <w:tcW w:w="1374" w:type="dxa"/>
          </w:tcPr>
          <w:p w:rsidR="00AA660F" w:rsidRPr="00022567" w:rsidRDefault="00AA660F" w:rsidP="00C00241">
            <w:pPr>
              <w:ind w:right="4"/>
              <w:contextualSpacing/>
              <w:rPr>
                <w:rFonts w:ascii="Times New Roman" w:hAnsi="Times New Roman" w:cs="Times New Roman"/>
                <w:i/>
              </w:rPr>
            </w:pPr>
            <w:r w:rsidRPr="00022567">
              <w:rPr>
                <w:rFonts w:ascii="Times New Roman" w:hAnsi="Times New Roman" w:cs="Times New Roman"/>
                <w:i/>
              </w:rPr>
              <w:t>PHY</w:t>
            </w:r>
            <w:r>
              <w:rPr>
                <w:rFonts w:ascii="Times New Roman" w:hAnsi="Times New Roman" w:cs="Times New Roman"/>
                <w:i/>
              </w:rPr>
              <w:t>301.3</w:t>
            </w:r>
          </w:p>
        </w:tc>
        <w:tc>
          <w:tcPr>
            <w:tcW w:w="8471" w:type="dxa"/>
          </w:tcPr>
          <w:p w:rsidR="00AA660F" w:rsidRDefault="00AA660F" w:rsidP="00C00241">
            <w:pPr>
              <w:contextualSpacing/>
              <w:jc w:val="both"/>
              <w:rPr>
                <w:rFonts w:ascii="Times New Roman" w:hAnsi="Times New Roman" w:cs="Times New Roman"/>
                <w:i/>
                <w:iCs/>
                <w:sz w:val="23"/>
              </w:rPr>
            </w:pPr>
            <w:r>
              <w:rPr>
                <w:rFonts w:ascii="Times New Roman" w:hAnsi="Times New Roman" w:cs="Times New Roman"/>
                <w:i/>
                <w:iCs/>
              </w:rPr>
              <w:t xml:space="preserve">Understand basic concepts of </w:t>
            </w:r>
            <w:proofErr w:type="spellStart"/>
            <w:r>
              <w:rPr>
                <w:rFonts w:ascii="Times New Roman" w:hAnsi="Times New Roman" w:cs="Times New Roman"/>
                <w:i/>
                <w:iCs/>
              </w:rPr>
              <w:t>magnetostatics</w:t>
            </w:r>
            <w:proofErr w:type="spellEnd"/>
            <w:r>
              <w:rPr>
                <w:rFonts w:ascii="Times New Roman" w:hAnsi="Times New Roman" w:cs="Times New Roman"/>
                <w:i/>
                <w:iCs/>
              </w:rPr>
              <w:t xml:space="preserve"> and apply them for solving the related problems.</w:t>
            </w:r>
          </w:p>
        </w:tc>
      </w:tr>
      <w:tr w:rsidR="00AA660F" w:rsidRPr="00022567" w:rsidTr="00C00241">
        <w:tc>
          <w:tcPr>
            <w:tcW w:w="1374" w:type="dxa"/>
          </w:tcPr>
          <w:p w:rsidR="00AA660F" w:rsidRPr="00022567" w:rsidRDefault="00AA660F" w:rsidP="00C00241">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301</w:t>
            </w:r>
            <w:r w:rsidRPr="00022567">
              <w:rPr>
                <w:rFonts w:ascii="Times New Roman" w:hAnsi="Times New Roman" w:cs="Times New Roman"/>
                <w:i/>
              </w:rPr>
              <w:t>.4</w:t>
            </w:r>
          </w:p>
        </w:tc>
        <w:tc>
          <w:tcPr>
            <w:tcW w:w="8471" w:type="dxa"/>
          </w:tcPr>
          <w:p w:rsidR="00AA660F" w:rsidRPr="009A6A07" w:rsidRDefault="00AA660F" w:rsidP="00C00241">
            <w:pPr>
              <w:contextualSpacing/>
              <w:jc w:val="both"/>
              <w:rPr>
                <w:rFonts w:ascii="Times New Roman" w:hAnsi="Times New Roman" w:cs="Times New Roman"/>
                <w:i/>
                <w:kern w:val="2"/>
              </w:rPr>
            </w:pPr>
            <w:r>
              <w:rPr>
                <w:rFonts w:ascii="Times New Roman" w:hAnsi="Times New Roman" w:cs="Times New Roman"/>
                <w:i/>
                <w:iCs/>
              </w:rPr>
              <w:t xml:space="preserve">Recognize various 4-vecters and develop understanding of </w:t>
            </w:r>
            <w:proofErr w:type="spellStart"/>
            <w:r>
              <w:rPr>
                <w:rFonts w:ascii="Times New Roman" w:hAnsi="Times New Roman" w:cs="Times New Roman"/>
                <w:i/>
                <w:iCs/>
              </w:rPr>
              <w:t>Minkowski</w:t>
            </w:r>
            <w:proofErr w:type="spellEnd"/>
            <w:r>
              <w:rPr>
                <w:rFonts w:ascii="Times New Roman" w:hAnsi="Times New Roman" w:cs="Times New Roman"/>
                <w:i/>
                <w:iCs/>
              </w:rPr>
              <w:t xml:space="preserve"> space in context with special theory of relativity.</w:t>
            </w:r>
          </w:p>
        </w:tc>
      </w:tr>
      <w:tr w:rsidR="00AA660F" w:rsidRPr="00022567" w:rsidTr="00C00241">
        <w:tc>
          <w:tcPr>
            <w:tcW w:w="1374" w:type="dxa"/>
          </w:tcPr>
          <w:p w:rsidR="00AA660F" w:rsidRPr="00022567" w:rsidRDefault="00AA660F" w:rsidP="00C00241">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301</w:t>
            </w:r>
            <w:r w:rsidRPr="00022567">
              <w:rPr>
                <w:rFonts w:ascii="Times New Roman" w:hAnsi="Times New Roman" w:cs="Times New Roman"/>
                <w:i/>
              </w:rPr>
              <w:t>.5</w:t>
            </w:r>
          </w:p>
        </w:tc>
        <w:tc>
          <w:tcPr>
            <w:tcW w:w="8471" w:type="dxa"/>
          </w:tcPr>
          <w:p w:rsidR="00AA660F" w:rsidRPr="009A6A07" w:rsidRDefault="00AA660F" w:rsidP="00C00241">
            <w:pPr>
              <w:contextualSpacing/>
              <w:jc w:val="both"/>
              <w:rPr>
                <w:rFonts w:ascii="Times New Roman" w:hAnsi="Times New Roman" w:cs="Times New Roman"/>
                <w:i/>
                <w:kern w:val="2"/>
              </w:rPr>
            </w:pPr>
            <w:r>
              <w:rPr>
                <w:rFonts w:ascii="Times New Roman" w:hAnsi="Times New Roman" w:cs="Times New Roman"/>
                <w:i/>
                <w:iCs/>
              </w:rPr>
              <w:t>Describe the propagation of electromagnetic wave through different media and rectangular waveguide.</w:t>
            </w:r>
          </w:p>
        </w:tc>
      </w:tr>
      <w:tr w:rsidR="00AA660F" w:rsidRPr="00022567" w:rsidTr="00C00241">
        <w:tc>
          <w:tcPr>
            <w:tcW w:w="1374" w:type="dxa"/>
          </w:tcPr>
          <w:p w:rsidR="00AA660F" w:rsidRPr="00022567" w:rsidRDefault="00AA660F" w:rsidP="00C00241">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301</w:t>
            </w:r>
            <w:r w:rsidRPr="00022567">
              <w:rPr>
                <w:rFonts w:ascii="Times New Roman" w:hAnsi="Times New Roman" w:cs="Times New Roman"/>
                <w:i/>
              </w:rPr>
              <w:t>.6</w:t>
            </w:r>
          </w:p>
        </w:tc>
        <w:tc>
          <w:tcPr>
            <w:tcW w:w="8471" w:type="dxa"/>
          </w:tcPr>
          <w:p w:rsidR="00AA660F" w:rsidRPr="009A6A07" w:rsidRDefault="00AA660F" w:rsidP="00C00241">
            <w:pPr>
              <w:contextualSpacing/>
              <w:jc w:val="both"/>
              <w:rPr>
                <w:rFonts w:ascii="Times New Roman" w:hAnsi="Times New Roman" w:cs="Times New Roman"/>
                <w:i/>
                <w:kern w:val="2"/>
              </w:rPr>
            </w:pPr>
            <w:r>
              <w:rPr>
                <w:rFonts w:ascii="Times New Roman" w:hAnsi="Times New Roman" w:cs="Times New Roman"/>
                <w:i/>
                <w:iCs/>
              </w:rPr>
              <w:t xml:space="preserve">Get familiarize with concept of retarded time for charges undergoing acceleration and evaluate </w:t>
            </w:r>
            <w:proofErr w:type="spellStart"/>
            <w:r>
              <w:rPr>
                <w:rFonts w:ascii="Times New Roman" w:hAnsi="Times New Roman" w:cs="Times New Roman"/>
                <w:i/>
                <w:sz w:val="22"/>
                <w:szCs w:val="22"/>
              </w:rPr>
              <w:t>Lienard-Wiechert</w:t>
            </w:r>
            <w:proofErr w:type="spellEnd"/>
            <w:r>
              <w:rPr>
                <w:rFonts w:ascii="Times New Roman" w:hAnsi="Times New Roman" w:cs="Times New Roman"/>
                <w:i/>
                <w:sz w:val="22"/>
                <w:szCs w:val="22"/>
              </w:rPr>
              <w:t xml:space="preserve"> Potentials</w:t>
            </w:r>
            <w:r>
              <w:rPr>
                <w:rFonts w:ascii="Times New Roman" w:hAnsi="Times New Roman" w:cs="Times New Roman"/>
                <w:i/>
                <w:iCs/>
              </w:rPr>
              <w:t>.</w:t>
            </w:r>
          </w:p>
        </w:tc>
      </w:tr>
      <w:tr w:rsidR="00AA660F" w:rsidRPr="00022567" w:rsidTr="00C00241">
        <w:tc>
          <w:tcPr>
            <w:tcW w:w="1374" w:type="dxa"/>
          </w:tcPr>
          <w:p w:rsidR="00AA660F" w:rsidRPr="00022567" w:rsidRDefault="00AA660F" w:rsidP="00C00241">
            <w:pPr>
              <w:ind w:left="990" w:right="4" w:hanging="990"/>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301</w:t>
            </w:r>
            <w:r w:rsidRPr="00022567">
              <w:rPr>
                <w:rFonts w:ascii="Times New Roman" w:hAnsi="Times New Roman" w:cs="Times New Roman"/>
                <w:i/>
              </w:rPr>
              <w:t xml:space="preserve">.7 </w:t>
            </w:r>
          </w:p>
        </w:tc>
        <w:tc>
          <w:tcPr>
            <w:tcW w:w="8471" w:type="dxa"/>
          </w:tcPr>
          <w:p w:rsidR="00AA660F" w:rsidRPr="009A6A07" w:rsidRDefault="00AA660F" w:rsidP="00C00241">
            <w:pPr>
              <w:contextualSpacing/>
              <w:jc w:val="both"/>
              <w:rPr>
                <w:rFonts w:ascii="Times New Roman" w:hAnsi="Times New Roman" w:cs="Times New Roman"/>
                <w:i/>
                <w:kern w:val="2"/>
              </w:rPr>
            </w:pPr>
            <w:r>
              <w:rPr>
                <w:rFonts w:ascii="Times New Roman" w:hAnsi="Times New Roman" w:cs="Times New Roman"/>
                <w:i/>
                <w:iCs/>
              </w:rPr>
              <w:t>Understand the basic concepts of</w:t>
            </w:r>
            <w:r>
              <w:rPr>
                <w:rFonts w:ascii="Times New Roman" w:hAnsi="Times New Roman" w:cs="Times New Roman"/>
                <w:i/>
                <w:iCs/>
                <w:lang w:val="en-IN"/>
              </w:rPr>
              <w:t xml:space="preserve"> Plasma Physics and find validity of plasma approximation.</w:t>
            </w:r>
          </w:p>
        </w:tc>
      </w:tr>
      <w:tr w:rsidR="00AA660F" w:rsidRPr="00022567" w:rsidTr="00C00241">
        <w:tc>
          <w:tcPr>
            <w:tcW w:w="1374" w:type="dxa"/>
          </w:tcPr>
          <w:p w:rsidR="00AA660F" w:rsidRPr="00022567" w:rsidRDefault="00AA660F" w:rsidP="00C00241">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301</w:t>
            </w:r>
            <w:r w:rsidRPr="00022567">
              <w:rPr>
                <w:rFonts w:ascii="Times New Roman" w:hAnsi="Times New Roman" w:cs="Times New Roman"/>
                <w:i/>
              </w:rPr>
              <w:t>.8</w:t>
            </w:r>
          </w:p>
        </w:tc>
        <w:tc>
          <w:tcPr>
            <w:tcW w:w="8471" w:type="dxa"/>
          </w:tcPr>
          <w:p w:rsidR="00AA660F" w:rsidRPr="009A6A07" w:rsidRDefault="00AA660F" w:rsidP="00C00241">
            <w:pPr>
              <w:contextualSpacing/>
              <w:jc w:val="both"/>
              <w:rPr>
                <w:rFonts w:ascii="Times New Roman" w:hAnsi="Times New Roman" w:cs="Times New Roman"/>
                <w:i/>
                <w:kern w:val="2"/>
              </w:rPr>
            </w:pPr>
            <w:r>
              <w:rPr>
                <w:rFonts w:ascii="Times New Roman" w:hAnsi="Times New Roman" w:cs="Times New Roman"/>
                <w:i/>
                <w:iCs/>
                <w:lang w:val="en-IN"/>
              </w:rPr>
              <w:t>Realize the mechanism of plasma oscillations and have knowledge of plasma instabilities.</w:t>
            </w:r>
          </w:p>
        </w:tc>
      </w:tr>
    </w:tbl>
    <w:p w:rsidR="00AB7C12" w:rsidRDefault="00AB7C12" w:rsidP="005E61B2">
      <w:pPr>
        <w:spacing w:line="276" w:lineRule="auto"/>
        <w:jc w:val="both"/>
        <w:rPr>
          <w:rFonts w:ascii="Times New Roman" w:hAnsi="Times New Roman" w:cs="Times New Roman"/>
          <w:i/>
        </w:rPr>
      </w:pPr>
    </w:p>
    <w:p w:rsidR="006B28CB" w:rsidRDefault="006B28CB" w:rsidP="006B28CB">
      <w:pPr>
        <w:spacing w:after="57"/>
        <w:ind w:left="705" w:hanging="705"/>
        <w:jc w:val="both"/>
        <w:rPr>
          <w:rFonts w:ascii="Times New Roman" w:hAnsi="Times New Roman" w:cs="Times New Roman"/>
          <w:sz w:val="22"/>
          <w:szCs w:val="22"/>
        </w:rPr>
      </w:pPr>
      <w:r>
        <w:rPr>
          <w:rFonts w:ascii="Times New Roman" w:hAnsi="Times New Roman" w:cs="Times New Roman"/>
          <w:b/>
          <w:sz w:val="22"/>
          <w:szCs w:val="22"/>
        </w:rPr>
        <w:t xml:space="preserve">Unit I: Electrostatics and Method of Images </w:t>
      </w:r>
      <w:r>
        <w:rPr>
          <w:rFonts w:ascii="Times New Roman" w:hAnsi="Times New Roman" w:cs="Times New Roman"/>
          <w:sz w:val="22"/>
          <w:szCs w:val="22"/>
        </w:rPr>
        <w:t>(12 hrs.)</w:t>
      </w:r>
    </w:p>
    <w:p w:rsidR="006B28CB" w:rsidRDefault="006B28CB" w:rsidP="006B28CB">
      <w:pPr>
        <w:spacing w:after="20"/>
        <w:jc w:val="both"/>
        <w:rPr>
          <w:rFonts w:ascii="Times New Roman" w:hAnsi="Times New Roman" w:cs="Times New Roman"/>
          <w:sz w:val="22"/>
          <w:szCs w:val="22"/>
        </w:rPr>
      </w:pPr>
      <w:r>
        <w:rPr>
          <w:rFonts w:ascii="Times New Roman" w:hAnsi="Times New Roman" w:cs="Times New Roman"/>
          <w:sz w:val="22"/>
          <w:szCs w:val="22"/>
        </w:rPr>
        <w:t xml:space="preserve">Electric Field, Gauss’s Law, Differential Form of Gauss Law, Poisson’s and Laplace’s equations, Solution of Laplace’s equation in various coordinates, Green’s Theorem, </w:t>
      </w:r>
      <w:proofErr w:type="spellStart"/>
      <w:r>
        <w:rPr>
          <w:rFonts w:ascii="Times New Roman" w:hAnsi="Times New Roman" w:cs="Times New Roman"/>
          <w:sz w:val="22"/>
          <w:szCs w:val="22"/>
        </w:rPr>
        <w:t>Dirichlet</w:t>
      </w:r>
      <w:proofErr w:type="spellEnd"/>
      <w:r>
        <w:rPr>
          <w:rFonts w:ascii="Times New Roman" w:hAnsi="Times New Roman" w:cs="Times New Roman"/>
          <w:sz w:val="22"/>
          <w:szCs w:val="22"/>
        </w:rPr>
        <w:t xml:space="preserve"> and Neumann boundary conditions, Formal solution of boundary value problem with Green Function, Method of Images, Point charge near an infinite Grounded Conducting Plane, Point charge in the presence of Grounded Conducting Sphere, Point charge in the presence of Charged, Insulated Conducting sphere, Point charge near a Conducting Sphere held at Fixed Potential, Conducting sphere in a Uniform Electric Field.</w:t>
      </w:r>
    </w:p>
    <w:p w:rsidR="006B28CB" w:rsidRDefault="006B28CB" w:rsidP="006B28CB">
      <w:pPr>
        <w:spacing w:after="20"/>
        <w:jc w:val="both"/>
        <w:rPr>
          <w:rFonts w:ascii="Times New Roman" w:hAnsi="Times New Roman" w:cs="Times New Roman"/>
          <w:sz w:val="22"/>
          <w:szCs w:val="22"/>
        </w:rPr>
      </w:pPr>
    </w:p>
    <w:p w:rsidR="006B28CB" w:rsidRDefault="006B28CB" w:rsidP="006B28CB">
      <w:pPr>
        <w:spacing w:after="57"/>
        <w:ind w:left="864" w:hanging="864"/>
        <w:jc w:val="both"/>
        <w:rPr>
          <w:rFonts w:ascii="Times New Roman" w:hAnsi="Times New Roman" w:cs="Times New Roman"/>
          <w:sz w:val="22"/>
          <w:szCs w:val="22"/>
        </w:rPr>
      </w:pPr>
      <w:r>
        <w:rPr>
          <w:rFonts w:ascii="Times New Roman" w:hAnsi="Times New Roman" w:cs="Times New Roman"/>
          <w:b/>
          <w:sz w:val="22"/>
          <w:szCs w:val="22"/>
        </w:rPr>
        <w:t xml:space="preserve">Unit II: </w:t>
      </w:r>
      <w:proofErr w:type="spellStart"/>
      <w:r>
        <w:rPr>
          <w:rFonts w:ascii="Times New Roman" w:hAnsi="Times New Roman" w:cs="Times New Roman"/>
          <w:b/>
          <w:sz w:val="22"/>
          <w:szCs w:val="22"/>
        </w:rPr>
        <w:t>Magnetostatics</w:t>
      </w:r>
      <w:proofErr w:type="spellEnd"/>
      <w:r>
        <w:rPr>
          <w:rFonts w:ascii="Times New Roman" w:hAnsi="Times New Roman" w:cs="Times New Roman"/>
          <w:b/>
          <w:sz w:val="22"/>
          <w:szCs w:val="22"/>
        </w:rPr>
        <w:t xml:space="preserve">, Maxwell Equations and </w:t>
      </w:r>
      <w:r>
        <w:rPr>
          <w:rFonts w:ascii="Times New Roman" w:hAnsi="Times New Roman" w:cs="Times New Roman"/>
          <w:b/>
          <w:bCs/>
          <w:sz w:val="22"/>
          <w:szCs w:val="22"/>
        </w:rPr>
        <w:t xml:space="preserve">Special Theory of Relativity </w:t>
      </w:r>
      <w:r>
        <w:rPr>
          <w:rFonts w:ascii="Times New Roman" w:hAnsi="Times New Roman" w:cs="Times New Roman"/>
          <w:sz w:val="22"/>
          <w:szCs w:val="22"/>
        </w:rPr>
        <w:t>(12 hrs.)</w:t>
      </w:r>
    </w:p>
    <w:p w:rsidR="006B28CB" w:rsidRDefault="006B28CB" w:rsidP="006B28CB">
      <w:pPr>
        <w:spacing w:after="20"/>
        <w:jc w:val="both"/>
        <w:rPr>
          <w:rFonts w:ascii="Times New Roman" w:hAnsi="Times New Roman" w:cs="Times New Roman"/>
          <w:sz w:val="22"/>
          <w:szCs w:val="22"/>
        </w:rPr>
      </w:pPr>
      <w:proofErr w:type="spellStart"/>
      <w:r>
        <w:rPr>
          <w:rFonts w:ascii="Times New Roman" w:hAnsi="Times New Roman" w:cs="Times New Roman"/>
          <w:sz w:val="22"/>
          <w:szCs w:val="22"/>
        </w:rPr>
        <w:t>Magnetostatics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Biot-Savart</w:t>
      </w:r>
      <w:proofErr w:type="spellEnd"/>
      <w:r>
        <w:rPr>
          <w:rFonts w:ascii="Times New Roman" w:hAnsi="Times New Roman" w:cs="Times New Roman"/>
          <w:sz w:val="22"/>
          <w:szCs w:val="22"/>
        </w:rPr>
        <w:t xml:space="preserve"> Law: Steady Currents, The magnetic field of a Steady Current, Ampere’s Law, Comparison of </w:t>
      </w:r>
      <w:proofErr w:type="spellStart"/>
      <w:r>
        <w:rPr>
          <w:rFonts w:ascii="Times New Roman" w:hAnsi="Times New Roman" w:cs="Times New Roman"/>
          <w:sz w:val="22"/>
          <w:szCs w:val="22"/>
        </w:rPr>
        <w:t>Magnetostatics</w:t>
      </w:r>
      <w:proofErr w:type="spellEnd"/>
      <w:r>
        <w:rPr>
          <w:rFonts w:ascii="Times New Roman" w:hAnsi="Times New Roman" w:cs="Times New Roman"/>
          <w:sz w:val="22"/>
          <w:szCs w:val="22"/>
        </w:rPr>
        <w:t xml:space="preserve"> and Electrostatics, Maxwell’s Displacement Current; Maxwell’s Equations, Scalar and Vector potentials, Maxwell’s equations in terms of scalar and vector potentials, Non uniqueness of Electromagnetic potentials, Gauge Transformation, Lorentz gauge and Coulomb gauge. </w:t>
      </w:r>
      <w:proofErr w:type="spellStart"/>
      <w:r>
        <w:rPr>
          <w:rFonts w:ascii="Times New Roman" w:hAnsi="Times New Roman" w:cs="Times New Roman"/>
          <w:sz w:val="22"/>
          <w:szCs w:val="22"/>
        </w:rPr>
        <w:t>Minkowski</w:t>
      </w:r>
      <w:proofErr w:type="spellEnd"/>
      <w:r>
        <w:rPr>
          <w:rFonts w:ascii="Times New Roman" w:hAnsi="Times New Roman" w:cs="Times New Roman"/>
          <w:sz w:val="22"/>
          <w:szCs w:val="22"/>
        </w:rPr>
        <w:t xml:space="preserve"> Space and Four vectors, Mathematical Properties of the Space-Time of Special Relativity, Electromagnetic field strength tensors, Covariance of Maxwell's and Lorentz force equations.</w:t>
      </w:r>
    </w:p>
    <w:p w:rsidR="006B28CB" w:rsidRDefault="006B28CB" w:rsidP="006B28CB">
      <w:pPr>
        <w:widowControl/>
        <w:suppressAutoHyphens w:val="0"/>
        <w:rPr>
          <w:rFonts w:ascii="Times New Roman" w:hAnsi="Times New Roman" w:cs="Times New Roman"/>
          <w:sz w:val="22"/>
          <w:szCs w:val="22"/>
        </w:rPr>
      </w:pPr>
      <w:r>
        <w:rPr>
          <w:rFonts w:ascii="Times New Roman" w:hAnsi="Times New Roman" w:cs="Times New Roman"/>
          <w:sz w:val="22"/>
          <w:szCs w:val="22"/>
        </w:rPr>
        <w:br w:type="page"/>
      </w:r>
    </w:p>
    <w:p w:rsidR="006B28CB" w:rsidRDefault="006B28CB" w:rsidP="006B28CB">
      <w:pPr>
        <w:spacing w:after="20"/>
        <w:jc w:val="both"/>
        <w:rPr>
          <w:rFonts w:ascii="Times New Roman" w:hAnsi="Times New Roman" w:cs="Times New Roman"/>
          <w:sz w:val="22"/>
          <w:szCs w:val="22"/>
        </w:rPr>
      </w:pPr>
    </w:p>
    <w:p w:rsidR="006B28CB" w:rsidRDefault="006B28CB" w:rsidP="006B28CB">
      <w:pPr>
        <w:spacing w:after="57"/>
        <w:ind w:left="864" w:hanging="864"/>
        <w:jc w:val="both"/>
        <w:rPr>
          <w:rFonts w:ascii="Times New Roman" w:hAnsi="Times New Roman" w:cs="Times New Roman"/>
          <w:sz w:val="22"/>
          <w:szCs w:val="22"/>
        </w:rPr>
      </w:pPr>
      <w:r>
        <w:rPr>
          <w:rFonts w:ascii="Times New Roman" w:hAnsi="Times New Roman" w:cs="Times New Roman"/>
          <w:b/>
          <w:sz w:val="22"/>
          <w:szCs w:val="22"/>
        </w:rPr>
        <w:t xml:space="preserve">Unit III: Electromagnetic Waves and Radiation by Moving Charges </w:t>
      </w:r>
      <w:r>
        <w:rPr>
          <w:rFonts w:ascii="Times New Roman" w:hAnsi="Times New Roman" w:cs="Times New Roman"/>
          <w:sz w:val="22"/>
          <w:szCs w:val="22"/>
        </w:rPr>
        <w:t>(14 hrs.)</w:t>
      </w:r>
    </w:p>
    <w:p w:rsidR="006B28CB" w:rsidRDefault="006B28CB" w:rsidP="006B28CB">
      <w:pPr>
        <w:spacing w:after="20"/>
        <w:jc w:val="both"/>
        <w:rPr>
          <w:rFonts w:ascii="Times New Roman" w:hAnsi="Times New Roman" w:cs="Times New Roman"/>
          <w:sz w:val="22"/>
          <w:szCs w:val="22"/>
        </w:rPr>
      </w:pPr>
      <w:r>
        <w:rPr>
          <w:rFonts w:ascii="Times New Roman" w:hAnsi="Times New Roman" w:cs="Times New Roman"/>
          <w:sz w:val="22"/>
          <w:szCs w:val="22"/>
        </w:rPr>
        <w:t xml:space="preserve">Electromagnetic Waves in Vacuum: The Wave Equation for E and B, Monochromatic Plane Waves, Energy and Momentum in Electromagnetic Waves. Electromagnetic Waves in Matter: Propagation in Linear Media, Reflection and Transmission at Normal Incidence, Reflection and Transmission at Oblique Incidence. </w:t>
      </w:r>
      <w:proofErr w:type="gramStart"/>
      <w:r>
        <w:rPr>
          <w:rFonts w:ascii="Times New Roman" w:hAnsi="Times New Roman" w:cs="Times New Roman"/>
          <w:sz w:val="22"/>
          <w:szCs w:val="22"/>
        </w:rPr>
        <w:t>Electromagnetic Waves in Conductors, Reflection at a Conducting Surface.</w:t>
      </w:r>
      <w:proofErr w:type="gramEnd"/>
      <w:r>
        <w:rPr>
          <w:rFonts w:ascii="Times New Roman" w:hAnsi="Times New Roman" w:cs="Times New Roman"/>
          <w:sz w:val="22"/>
          <w:szCs w:val="22"/>
        </w:rPr>
        <w:t xml:space="preserve"> Wave Guides, TE and TM Waves in a Rectangular Wave Guide, Retarded Time, </w:t>
      </w:r>
      <w:proofErr w:type="spellStart"/>
      <w:r>
        <w:rPr>
          <w:rFonts w:ascii="Times New Roman" w:hAnsi="Times New Roman" w:cs="Times New Roman"/>
          <w:sz w:val="22"/>
          <w:szCs w:val="22"/>
        </w:rPr>
        <w:t>Lienard-Wiechert</w:t>
      </w:r>
      <w:proofErr w:type="spellEnd"/>
      <w:r>
        <w:rPr>
          <w:rFonts w:ascii="Times New Roman" w:hAnsi="Times New Roman" w:cs="Times New Roman"/>
          <w:sz w:val="22"/>
          <w:szCs w:val="22"/>
        </w:rPr>
        <w:t xml:space="preserve"> Potentials for a point charge, Total power radiated by a point charge: </w:t>
      </w:r>
      <w:proofErr w:type="spellStart"/>
      <w:r>
        <w:rPr>
          <w:rFonts w:ascii="Times New Roman" w:hAnsi="Times New Roman" w:cs="Times New Roman"/>
          <w:sz w:val="22"/>
          <w:szCs w:val="22"/>
        </w:rPr>
        <w:t>Larmor’s</w:t>
      </w:r>
      <w:proofErr w:type="spellEnd"/>
      <w:r>
        <w:rPr>
          <w:rFonts w:ascii="Times New Roman" w:hAnsi="Times New Roman" w:cs="Times New Roman"/>
          <w:sz w:val="22"/>
          <w:szCs w:val="22"/>
        </w:rPr>
        <w:t xml:space="preserve"> formula and its relativistic generalization. </w:t>
      </w:r>
    </w:p>
    <w:p w:rsidR="006B28CB" w:rsidRDefault="006B28CB" w:rsidP="006B28CB">
      <w:pPr>
        <w:spacing w:after="20"/>
        <w:ind w:left="720"/>
        <w:jc w:val="both"/>
        <w:rPr>
          <w:rFonts w:ascii="Times New Roman" w:hAnsi="Times New Roman" w:cs="Times New Roman"/>
          <w:sz w:val="22"/>
          <w:szCs w:val="22"/>
        </w:rPr>
      </w:pPr>
    </w:p>
    <w:p w:rsidR="006B28CB" w:rsidRDefault="006B28CB" w:rsidP="006B28CB">
      <w:pPr>
        <w:spacing w:after="57"/>
        <w:ind w:left="864" w:hanging="864"/>
        <w:jc w:val="both"/>
        <w:rPr>
          <w:rFonts w:ascii="Times New Roman" w:hAnsi="Times New Roman" w:cs="Times New Roman"/>
          <w:sz w:val="22"/>
          <w:szCs w:val="22"/>
        </w:rPr>
      </w:pPr>
      <w:r>
        <w:rPr>
          <w:rFonts w:ascii="Times New Roman" w:hAnsi="Times New Roman" w:cs="Times New Roman"/>
          <w:b/>
          <w:sz w:val="22"/>
          <w:szCs w:val="22"/>
        </w:rPr>
        <w:t xml:space="preserve">Unit IV: Plasma Physics </w:t>
      </w:r>
      <w:r>
        <w:rPr>
          <w:rFonts w:ascii="Times New Roman" w:hAnsi="Times New Roman" w:cs="Times New Roman"/>
          <w:sz w:val="22"/>
          <w:szCs w:val="22"/>
        </w:rPr>
        <w:t>(12 hrs.)</w:t>
      </w:r>
    </w:p>
    <w:p w:rsidR="006B28CB" w:rsidRDefault="006B28CB" w:rsidP="006B28CB">
      <w:pPr>
        <w:spacing w:after="20"/>
        <w:jc w:val="both"/>
        <w:rPr>
          <w:rFonts w:ascii="Times New Roman" w:hAnsi="Times New Roman" w:cs="Times New Roman"/>
          <w:sz w:val="22"/>
          <w:szCs w:val="22"/>
        </w:rPr>
      </w:pPr>
      <w:r>
        <w:rPr>
          <w:rFonts w:ascii="Times New Roman" w:hAnsi="Times New Roman" w:cs="Times New Roman"/>
          <w:sz w:val="22"/>
          <w:szCs w:val="22"/>
        </w:rPr>
        <w:t xml:space="preserve">Occurrence of Plasmas in Nature, </w:t>
      </w:r>
      <w:proofErr w:type="spellStart"/>
      <w:r>
        <w:rPr>
          <w:rFonts w:ascii="Times New Roman" w:hAnsi="Times New Roman" w:cs="Times New Roman"/>
          <w:sz w:val="22"/>
          <w:szCs w:val="22"/>
        </w:rPr>
        <w:t>Quasineutrality</w:t>
      </w:r>
      <w:proofErr w:type="spellEnd"/>
      <w:r>
        <w:rPr>
          <w:rFonts w:ascii="Times New Roman" w:hAnsi="Times New Roman" w:cs="Times New Roman"/>
          <w:sz w:val="22"/>
          <w:szCs w:val="22"/>
        </w:rPr>
        <w:t xml:space="preserve"> of plasma, Debye Shielding, The Plasma Parameter, Criteria for Plasmas, Representation of Waves in Plasma, Group Velocity, Plasma Oscillations, Electron Plasma Waves, Sound Waves, Ion Waves, Validity of the Plasma Approximation, Comparison of Ion and Electron Waves, Electrostatic Electron Oscillations Perpendicular to B. </w:t>
      </w:r>
      <w:r>
        <w:rPr>
          <w:rFonts w:ascii="Times New Roman" w:hAnsi="Times New Roman" w:cs="Times New Roman"/>
          <w:sz w:val="22"/>
          <w:szCs w:val="22"/>
          <w:lang w:val="en-IN"/>
        </w:rPr>
        <w:t xml:space="preserve">Introduction to plasma Instabilities: Streaming instabilities, Rayleigh–Taylor instabilities, Universal instabilities, Kinetic instabilities. </w:t>
      </w:r>
      <w:proofErr w:type="gramStart"/>
      <w:r>
        <w:rPr>
          <w:rFonts w:ascii="Times New Roman" w:hAnsi="Times New Roman" w:cs="Times New Roman"/>
          <w:sz w:val="22"/>
          <w:szCs w:val="22"/>
        </w:rPr>
        <w:t xml:space="preserve">Velocity Distribution Function in Plasma, </w:t>
      </w:r>
      <w:r>
        <w:rPr>
          <w:rFonts w:ascii="Times New Roman" w:hAnsi="Times New Roman" w:cs="Times New Roman"/>
          <w:sz w:val="22"/>
          <w:szCs w:val="22"/>
          <w:lang w:val="en-IN"/>
        </w:rPr>
        <w:t>Derivation of the Fluid Equations as moments of the Boltzmann equation.</w:t>
      </w:r>
      <w:proofErr w:type="gramEnd"/>
    </w:p>
    <w:p w:rsidR="006B28CB" w:rsidRDefault="006B28CB" w:rsidP="006B28CB">
      <w:pPr>
        <w:spacing w:after="57"/>
        <w:rPr>
          <w:rFonts w:ascii="Times New Roman" w:hAnsi="Times New Roman" w:cs="Times New Roman"/>
          <w:b/>
          <w:sz w:val="22"/>
          <w:szCs w:val="22"/>
        </w:rPr>
      </w:pPr>
    </w:p>
    <w:p w:rsidR="006B28CB" w:rsidRDefault="006B28CB" w:rsidP="006B28CB">
      <w:pPr>
        <w:spacing w:after="57"/>
        <w:rPr>
          <w:rFonts w:ascii="Times New Roman" w:hAnsi="Times New Roman" w:cs="Times New Roman"/>
          <w:b/>
          <w:sz w:val="22"/>
          <w:szCs w:val="22"/>
        </w:rPr>
      </w:pPr>
      <w:r>
        <w:rPr>
          <w:rFonts w:ascii="Times New Roman" w:hAnsi="Times New Roman" w:cs="Times New Roman"/>
          <w:b/>
          <w:sz w:val="22"/>
          <w:szCs w:val="22"/>
        </w:rPr>
        <w:t>References:</w:t>
      </w:r>
    </w:p>
    <w:p w:rsidR="006B28CB" w:rsidRDefault="006B28CB" w:rsidP="006B28CB">
      <w:pPr>
        <w:numPr>
          <w:ilvl w:val="0"/>
          <w:numId w:val="19"/>
        </w:numPr>
        <w:tabs>
          <w:tab w:val="left" w:pos="540"/>
          <w:tab w:val="left" w:pos="566"/>
          <w:tab w:val="left" w:pos="720"/>
        </w:tabs>
        <w:ind w:left="662" w:hanging="576"/>
        <w:jc w:val="both"/>
        <w:rPr>
          <w:rFonts w:ascii="Times New Roman" w:hAnsi="Times New Roman" w:cs="Times New Roman"/>
          <w:sz w:val="22"/>
          <w:szCs w:val="22"/>
        </w:rPr>
      </w:pPr>
      <w:r>
        <w:rPr>
          <w:rFonts w:ascii="Times New Roman" w:hAnsi="Times New Roman" w:cs="Times New Roman"/>
          <w:sz w:val="22"/>
          <w:szCs w:val="22"/>
        </w:rPr>
        <w:t>Classical Electrodynamics by J.D. Jackson.</w:t>
      </w:r>
    </w:p>
    <w:p w:rsidR="006B28CB" w:rsidRDefault="006B28CB" w:rsidP="006B28CB">
      <w:pPr>
        <w:numPr>
          <w:ilvl w:val="0"/>
          <w:numId w:val="19"/>
        </w:numPr>
        <w:tabs>
          <w:tab w:val="left" w:pos="540"/>
          <w:tab w:val="left" w:pos="566"/>
          <w:tab w:val="left" w:pos="720"/>
        </w:tabs>
        <w:ind w:left="662" w:hanging="576"/>
        <w:jc w:val="both"/>
        <w:rPr>
          <w:rFonts w:ascii="Times New Roman" w:hAnsi="Times New Roman" w:cs="Times New Roman"/>
          <w:sz w:val="22"/>
          <w:szCs w:val="22"/>
        </w:rPr>
      </w:pPr>
      <w:r>
        <w:rPr>
          <w:rFonts w:ascii="Times New Roman" w:hAnsi="Times New Roman" w:cs="Times New Roman"/>
          <w:sz w:val="22"/>
          <w:szCs w:val="22"/>
        </w:rPr>
        <w:t>Introduction to Electrodynamics by D. J. Griffiths.</w:t>
      </w:r>
    </w:p>
    <w:p w:rsidR="006B28CB" w:rsidRDefault="006B28CB" w:rsidP="006B28CB">
      <w:pPr>
        <w:numPr>
          <w:ilvl w:val="0"/>
          <w:numId w:val="19"/>
        </w:numPr>
        <w:tabs>
          <w:tab w:val="left" w:pos="540"/>
          <w:tab w:val="left" w:pos="566"/>
          <w:tab w:val="left" w:pos="720"/>
        </w:tabs>
        <w:ind w:left="662" w:hanging="576"/>
        <w:jc w:val="both"/>
        <w:rPr>
          <w:rFonts w:ascii="Times New Roman" w:hAnsi="Times New Roman" w:cs="Times New Roman"/>
          <w:sz w:val="22"/>
          <w:szCs w:val="22"/>
        </w:rPr>
      </w:pPr>
      <w:r>
        <w:rPr>
          <w:rFonts w:ascii="Times New Roman" w:hAnsi="Times New Roman" w:cs="Times New Roman"/>
          <w:sz w:val="22"/>
          <w:szCs w:val="22"/>
        </w:rPr>
        <w:t xml:space="preserve">Introduction to Electrodynamics by A. Z. Capri and P. V. </w:t>
      </w:r>
      <w:proofErr w:type="spellStart"/>
      <w:r>
        <w:rPr>
          <w:rFonts w:ascii="Times New Roman" w:hAnsi="Times New Roman" w:cs="Times New Roman"/>
          <w:sz w:val="22"/>
          <w:szCs w:val="22"/>
        </w:rPr>
        <w:t>Panat</w:t>
      </w:r>
      <w:proofErr w:type="spellEnd"/>
      <w:r>
        <w:rPr>
          <w:rFonts w:ascii="Times New Roman" w:hAnsi="Times New Roman" w:cs="Times New Roman"/>
          <w:sz w:val="22"/>
          <w:szCs w:val="22"/>
        </w:rPr>
        <w:t>.</w:t>
      </w:r>
    </w:p>
    <w:p w:rsidR="006B28CB" w:rsidRDefault="006B28CB" w:rsidP="006B28CB">
      <w:pPr>
        <w:numPr>
          <w:ilvl w:val="0"/>
          <w:numId w:val="19"/>
        </w:numPr>
        <w:tabs>
          <w:tab w:val="left" w:pos="540"/>
          <w:tab w:val="left" w:pos="566"/>
          <w:tab w:val="left" w:pos="720"/>
        </w:tabs>
        <w:ind w:left="662" w:hanging="576"/>
        <w:jc w:val="both"/>
        <w:rPr>
          <w:rFonts w:ascii="Times New Roman" w:hAnsi="Times New Roman" w:cs="Times New Roman"/>
          <w:sz w:val="22"/>
          <w:szCs w:val="22"/>
        </w:rPr>
      </w:pPr>
      <w:r>
        <w:rPr>
          <w:rFonts w:ascii="Times New Roman" w:hAnsi="Times New Roman" w:cs="Times New Roman"/>
          <w:sz w:val="22"/>
          <w:szCs w:val="22"/>
        </w:rPr>
        <w:t xml:space="preserve">Electrodynamics by S. P. </w:t>
      </w:r>
      <w:proofErr w:type="spellStart"/>
      <w:r>
        <w:rPr>
          <w:rFonts w:ascii="Times New Roman" w:hAnsi="Times New Roman" w:cs="Times New Roman"/>
          <w:sz w:val="22"/>
          <w:szCs w:val="22"/>
        </w:rPr>
        <w:t>Puri</w:t>
      </w:r>
      <w:proofErr w:type="spellEnd"/>
      <w:r>
        <w:rPr>
          <w:rFonts w:ascii="Times New Roman" w:hAnsi="Times New Roman" w:cs="Times New Roman"/>
          <w:sz w:val="22"/>
          <w:szCs w:val="22"/>
        </w:rPr>
        <w:t>.</w:t>
      </w:r>
    </w:p>
    <w:p w:rsidR="006B28CB" w:rsidRDefault="006B28CB" w:rsidP="006B28CB">
      <w:pPr>
        <w:numPr>
          <w:ilvl w:val="0"/>
          <w:numId w:val="19"/>
        </w:numPr>
        <w:tabs>
          <w:tab w:val="left" w:pos="540"/>
          <w:tab w:val="left" w:pos="566"/>
          <w:tab w:val="left" w:pos="720"/>
        </w:tabs>
        <w:ind w:left="662" w:hanging="576"/>
        <w:rPr>
          <w:rFonts w:ascii="Times New Roman" w:hAnsi="Times New Roman" w:cs="Times New Roman"/>
          <w:sz w:val="22"/>
          <w:szCs w:val="22"/>
        </w:rPr>
      </w:pPr>
      <w:r>
        <w:rPr>
          <w:rFonts w:ascii="Times New Roman" w:hAnsi="Times New Roman" w:cs="Times New Roman"/>
          <w:sz w:val="22"/>
          <w:szCs w:val="22"/>
        </w:rPr>
        <w:t>Introduction to Plasma Physics by F. F. Chen.</w:t>
      </w:r>
    </w:p>
    <w:p w:rsidR="006B28CB" w:rsidRDefault="006B28CB" w:rsidP="006B28CB">
      <w:pPr>
        <w:numPr>
          <w:ilvl w:val="0"/>
          <w:numId w:val="19"/>
        </w:numPr>
        <w:tabs>
          <w:tab w:val="left" w:pos="540"/>
          <w:tab w:val="left" w:pos="566"/>
          <w:tab w:val="left" w:pos="720"/>
        </w:tabs>
        <w:ind w:left="662" w:hanging="576"/>
        <w:rPr>
          <w:rFonts w:ascii="Times New Roman" w:hAnsi="Times New Roman" w:cs="Times New Roman"/>
          <w:sz w:val="22"/>
          <w:szCs w:val="22"/>
        </w:rPr>
      </w:pPr>
      <w:r>
        <w:rPr>
          <w:rFonts w:ascii="Times New Roman" w:hAnsi="Times New Roman" w:cs="Times New Roman"/>
          <w:sz w:val="22"/>
          <w:szCs w:val="22"/>
        </w:rPr>
        <w:t>Introduction to Plasma Theory by D. R. Nicholson.</w:t>
      </w:r>
    </w:p>
    <w:p w:rsidR="006B28CB" w:rsidRDefault="006B28CB" w:rsidP="005E61B2">
      <w:pPr>
        <w:spacing w:line="276" w:lineRule="auto"/>
        <w:jc w:val="both"/>
        <w:rPr>
          <w:rFonts w:ascii="Times New Roman" w:hAnsi="Times New Roman" w:cs="Times New Roman"/>
          <w:i/>
        </w:rPr>
      </w:pP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302: Statistical Mechanics</w:t>
      </w:r>
    </w:p>
    <w:p w:rsidR="00B24299" w:rsidRPr="004A0D51" w:rsidRDefault="00B24299">
      <w:pPr>
        <w:spacing w:line="100" w:lineRule="atLeast"/>
        <w:jc w:val="center"/>
        <w:rPr>
          <w:rFonts w:ascii="Times New Roman" w:hAnsi="Times New Roman" w:cs="Times New Roman"/>
          <w:b/>
          <w:bCs/>
          <w:sz w:val="22"/>
          <w:szCs w:val="22"/>
        </w:rPr>
      </w:pPr>
    </w:p>
    <w:p w:rsidR="00E272D8" w:rsidRDefault="00E272D8" w:rsidP="00E272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C42861" w:rsidRPr="00D16A4B">
        <w:rPr>
          <w:rFonts w:ascii="Times New Roman" w:hAnsi="Times New Roman" w:cs="Times New Roman"/>
          <w:sz w:val="22"/>
          <w:szCs w:val="22"/>
        </w:rPr>
        <w:t>Each question will carry 12 marks.</w:t>
      </w:r>
    </w:p>
    <w:p w:rsidR="00082319" w:rsidRDefault="00082319" w:rsidP="00FD7F7C">
      <w:pPr>
        <w:ind w:left="709" w:right="571" w:hanging="709"/>
        <w:jc w:val="both"/>
        <w:rPr>
          <w:rFonts w:ascii="Times New Roman" w:hAnsi="Times New Roman"/>
          <w:b/>
          <w:bCs/>
          <w:kern w:val="2"/>
        </w:rPr>
      </w:pPr>
    </w:p>
    <w:p w:rsidR="00FD7F7C" w:rsidRDefault="00FD7F7C" w:rsidP="00FD7F7C">
      <w:pPr>
        <w:ind w:left="709" w:right="571" w:hanging="709"/>
        <w:jc w:val="both"/>
        <w:rPr>
          <w:rFonts w:ascii="Times New Roman" w:hAnsi="Times New Roman"/>
          <w:b/>
          <w:bCs/>
          <w:kern w:val="2"/>
        </w:rPr>
      </w:pPr>
      <w:r>
        <w:rPr>
          <w:rFonts w:ascii="Times New Roman" w:hAnsi="Times New Roman"/>
          <w:b/>
          <w:bCs/>
          <w:kern w:val="2"/>
        </w:rPr>
        <w:t>Course Outcomes (COs)</w:t>
      </w:r>
    </w:p>
    <w:p w:rsidR="00082319" w:rsidRDefault="00082319" w:rsidP="00FD7F7C">
      <w:pPr>
        <w:ind w:left="709" w:right="4" w:hanging="709"/>
        <w:jc w:val="both"/>
        <w:rPr>
          <w:rFonts w:ascii="Times New Roman" w:hAnsi="Times New Roman"/>
          <w:bCs/>
          <w:kern w:val="2"/>
        </w:rPr>
      </w:pPr>
    </w:p>
    <w:p w:rsidR="00FD7F7C" w:rsidRDefault="00FD7F7C" w:rsidP="00FD7F7C">
      <w:pPr>
        <w:ind w:left="709" w:right="4" w:hanging="709"/>
        <w:jc w:val="both"/>
        <w:rPr>
          <w:rFonts w:ascii="Times New Roman" w:hAnsi="Times New Roman"/>
          <w:bCs/>
          <w:kern w:val="2"/>
        </w:rPr>
      </w:pPr>
      <w:r>
        <w:rPr>
          <w:rFonts w:ascii="Times New Roman" w:hAnsi="Times New Roman"/>
          <w:bCs/>
          <w:kern w:val="2"/>
        </w:rPr>
        <w:t>After successful completion of the course on Statistical Mechanics, a student will be able to:</w:t>
      </w:r>
    </w:p>
    <w:p w:rsidR="00FD7F7C" w:rsidRDefault="00FD7F7C" w:rsidP="00FD7F7C">
      <w:pPr>
        <w:ind w:left="709" w:right="4" w:hanging="709"/>
        <w:jc w:val="both"/>
        <w:rPr>
          <w:rFonts w:ascii="Times New Roman" w:hAnsi="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795F11" w:rsidRPr="00795F11" w:rsidTr="00077E48">
        <w:tc>
          <w:tcPr>
            <w:tcW w:w="1368" w:type="dxa"/>
          </w:tcPr>
          <w:p w:rsidR="00795F11" w:rsidRPr="00795F11" w:rsidRDefault="00795F11" w:rsidP="00795F11">
            <w:pPr>
              <w:ind w:right="4"/>
              <w:contextualSpacing/>
              <w:rPr>
                <w:rFonts w:ascii="Times New Roman" w:hAnsi="Times New Roman" w:cs="Times New Roman"/>
                <w:bCs/>
              </w:rPr>
            </w:pPr>
            <w:r w:rsidRPr="00795F11">
              <w:rPr>
                <w:rFonts w:ascii="Times New Roman" w:hAnsi="Times New Roman" w:cs="Times New Roman"/>
                <w:i/>
              </w:rPr>
              <w:t>PHY302.1</w:t>
            </w:r>
          </w:p>
        </w:tc>
        <w:tc>
          <w:tcPr>
            <w:tcW w:w="8477" w:type="dxa"/>
          </w:tcPr>
          <w:p w:rsidR="00795F11" w:rsidRPr="00795F11" w:rsidRDefault="00795F11" w:rsidP="00795F11">
            <w:pPr>
              <w:pStyle w:val="Header"/>
              <w:tabs>
                <w:tab w:val="left" w:pos="1418"/>
              </w:tabs>
              <w:jc w:val="both"/>
              <w:rPr>
                <w:rFonts w:ascii="Times New Roman" w:hAnsi="Times New Roman"/>
                <w:i/>
                <w:kern w:val="2"/>
              </w:rPr>
            </w:pPr>
            <w:r w:rsidRPr="00795F11">
              <w:rPr>
                <w:rFonts w:ascii="Times New Roman"/>
                <w:i/>
              </w:rPr>
              <w:t>Realize the fundamental connection between statistical mechanics and thermodynamics.</w:t>
            </w:r>
          </w:p>
        </w:tc>
      </w:tr>
      <w:tr w:rsidR="00795F11" w:rsidRPr="00795F11" w:rsidTr="00077E48">
        <w:tc>
          <w:tcPr>
            <w:tcW w:w="1368" w:type="dxa"/>
          </w:tcPr>
          <w:p w:rsidR="00795F11" w:rsidRPr="00795F11" w:rsidRDefault="00795F11" w:rsidP="00B72626">
            <w:pPr>
              <w:ind w:right="4"/>
              <w:contextualSpacing/>
              <w:rPr>
                <w:rFonts w:ascii="Times New Roman" w:hAnsi="Times New Roman" w:cs="Times New Roman"/>
                <w:bCs/>
              </w:rPr>
            </w:pPr>
            <w:r w:rsidRPr="00795F11">
              <w:rPr>
                <w:rFonts w:ascii="Times New Roman" w:hAnsi="Times New Roman" w:cs="Times New Roman"/>
                <w:bCs/>
                <w:i/>
              </w:rPr>
              <w:t>PHY302.2</w:t>
            </w:r>
          </w:p>
        </w:tc>
        <w:tc>
          <w:tcPr>
            <w:tcW w:w="8477" w:type="dxa"/>
          </w:tcPr>
          <w:p w:rsidR="00795F11" w:rsidRPr="00795F11" w:rsidRDefault="00795F11" w:rsidP="00795F11">
            <w:pPr>
              <w:pStyle w:val="Header"/>
              <w:tabs>
                <w:tab w:val="left" w:pos="1418"/>
              </w:tabs>
              <w:jc w:val="both"/>
              <w:rPr>
                <w:rFonts w:ascii="Times New Roman"/>
                <w:i/>
              </w:rPr>
            </w:pPr>
            <w:r w:rsidRPr="00795F11">
              <w:rPr>
                <w:rFonts w:ascii="Times New Roman"/>
                <w:i/>
              </w:rPr>
              <w:t xml:space="preserve">Learn the ensemble formulation of statistical mechanics, and apply these to calculate important </w:t>
            </w:r>
            <w:proofErr w:type="spellStart"/>
            <w:r w:rsidRPr="00795F11">
              <w:rPr>
                <w:rFonts w:ascii="Times New Roman"/>
                <w:i/>
              </w:rPr>
              <w:t>thermodynamical</w:t>
            </w:r>
            <w:proofErr w:type="spellEnd"/>
            <w:r w:rsidRPr="00795F11">
              <w:rPr>
                <w:rFonts w:ascii="Times New Roman"/>
                <w:i/>
              </w:rPr>
              <w:t xml:space="preserve"> quantities for simple systems. </w:t>
            </w:r>
          </w:p>
        </w:tc>
      </w:tr>
      <w:tr w:rsidR="00795F11" w:rsidRPr="00795F11" w:rsidTr="00077E48">
        <w:tc>
          <w:tcPr>
            <w:tcW w:w="1368" w:type="dxa"/>
          </w:tcPr>
          <w:p w:rsidR="00795F11" w:rsidRPr="00795F11" w:rsidRDefault="00795F11" w:rsidP="00B72626">
            <w:pPr>
              <w:ind w:right="4"/>
              <w:contextualSpacing/>
              <w:rPr>
                <w:rFonts w:ascii="Times New Roman" w:hAnsi="Times New Roman" w:cs="Times New Roman"/>
                <w:i/>
              </w:rPr>
            </w:pPr>
            <w:r w:rsidRPr="00795F11">
              <w:rPr>
                <w:rFonts w:ascii="Times New Roman" w:hAnsi="Times New Roman" w:cs="Times New Roman"/>
                <w:i/>
              </w:rPr>
              <w:t xml:space="preserve">PHY302.3 </w:t>
            </w:r>
          </w:p>
        </w:tc>
        <w:tc>
          <w:tcPr>
            <w:tcW w:w="8477" w:type="dxa"/>
          </w:tcPr>
          <w:p w:rsidR="00795F11" w:rsidRPr="00795F11" w:rsidRDefault="00795F11" w:rsidP="00795F11">
            <w:pPr>
              <w:pStyle w:val="Header"/>
              <w:tabs>
                <w:tab w:val="left" w:pos="1418"/>
              </w:tabs>
              <w:jc w:val="both"/>
              <w:rPr>
                <w:rFonts w:ascii="Times New Roman"/>
                <w:i/>
              </w:rPr>
            </w:pPr>
            <w:r w:rsidRPr="00795F11">
              <w:rPr>
                <w:rFonts w:ascii="Times New Roman"/>
                <w:i/>
              </w:rPr>
              <w:t xml:space="preserve">Formulate the quantum mechanical ensemble theory and use it to derive the laws of quantum statistics, viz. Fermi-Dirac (FD) and Bose-Einstein (BE) statistics. </w:t>
            </w:r>
          </w:p>
        </w:tc>
      </w:tr>
      <w:tr w:rsidR="00795F11" w:rsidRPr="00795F11" w:rsidTr="00077E48">
        <w:tc>
          <w:tcPr>
            <w:tcW w:w="1368" w:type="dxa"/>
          </w:tcPr>
          <w:p w:rsidR="00795F11" w:rsidRPr="00795F11" w:rsidRDefault="00795F11" w:rsidP="00B72626">
            <w:pPr>
              <w:ind w:right="4"/>
              <w:contextualSpacing/>
              <w:rPr>
                <w:rFonts w:ascii="Times New Roman" w:hAnsi="Times New Roman" w:cs="Times New Roman"/>
                <w:bCs/>
              </w:rPr>
            </w:pPr>
            <w:r w:rsidRPr="00795F11">
              <w:rPr>
                <w:rFonts w:ascii="Times New Roman" w:hAnsi="Times New Roman" w:cs="Times New Roman"/>
                <w:i/>
              </w:rPr>
              <w:t>PHY302.4</w:t>
            </w:r>
          </w:p>
        </w:tc>
        <w:tc>
          <w:tcPr>
            <w:tcW w:w="8477" w:type="dxa"/>
          </w:tcPr>
          <w:p w:rsidR="00795F11" w:rsidRPr="00795F11" w:rsidRDefault="00795F11" w:rsidP="00795F11">
            <w:pPr>
              <w:pStyle w:val="Header"/>
              <w:tabs>
                <w:tab w:val="left" w:pos="1418"/>
              </w:tabs>
              <w:jc w:val="both"/>
              <w:rPr>
                <w:rFonts w:ascii="Times New Roman"/>
                <w:i/>
              </w:rPr>
            </w:pPr>
            <w:r w:rsidRPr="00795F11">
              <w:rPr>
                <w:rFonts w:ascii="Times New Roman"/>
                <w:i/>
              </w:rPr>
              <w:t xml:space="preserve">Apply the laws of quantum statistics to determine the equation of state for ideal Bose and Fermi gases, and understand the origin of Bose-Einstein condensation. </w:t>
            </w:r>
          </w:p>
        </w:tc>
      </w:tr>
      <w:tr w:rsidR="00795F11" w:rsidRPr="00795F11" w:rsidTr="00077E48">
        <w:tc>
          <w:tcPr>
            <w:tcW w:w="1368" w:type="dxa"/>
          </w:tcPr>
          <w:p w:rsidR="00795F11" w:rsidRPr="00795F11" w:rsidRDefault="00795F11" w:rsidP="00B72626">
            <w:pPr>
              <w:ind w:right="4"/>
              <w:contextualSpacing/>
              <w:rPr>
                <w:rFonts w:ascii="Times New Roman" w:hAnsi="Times New Roman" w:cs="Times New Roman"/>
                <w:bCs/>
              </w:rPr>
            </w:pPr>
            <w:r w:rsidRPr="00795F11">
              <w:rPr>
                <w:rFonts w:ascii="Times New Roman" w:hAnsi="Times New Roman" w:cs="Times New Roman"/>
                <w:i/>
              </w:rPr>
              <w:t>PHY302.5</w:t>
            </w:r>
          </w:p>
        </w:tc>
        <w:tc>
          <w:tcPr>
            <w:tcW w:w="8477" w:type="dxa"/>
          </w:tcPr>
          <w:p w:rsidR="00795F11" w:rsidRPr="00795F11" w:rsidRDefault="00795F11" w:rsidP="00795F11">
            <w:pPr>
              <w:pStyle w:val="Header"/>
              <w:tabs>
                <w:tab w:val="left" w:pos="1418"/>
              </w:tabs>
              <w:jc w:val="both"/>
              <w:rPr>
                <w:rFonts w:ascii="Times New Roman"/>
                <w:i/>
              </w:rPr>
            </w:pPr>
            <w:r w:rsidRPr="00795F11">
              <w:rPr>
                <w:rFonts w:ascii="Times New Roman"/>
                <w:i/>
              </w:rPr>
              <w:t xml:space="preserve">Grasp the basics of cluster expansion method for a classical real gas to obtain its equation of state and simple cluster integrals. </w:t>
            </w:r>
          </w:p>
        </w:tc>
      </w:tr>
      <w:tr w:rsidR="00795F11" w:rsidRPr="00795F11" w:rsidTr="00077E48">
        <w:tc>
          <w:tcPr>
            <w:tcW w:w="1368" w:type="dxa"/>
          </w:tcPr>
          <w:p w:rsidR="00795F11" w:rsidRPr="00795F11" w:rsidRDefault="00795F11" w:rsidP="00B72626">
            <w:pPr>
              <w:ind w:right="4"/>
              <w:contextualSpacing/>
              <w:rPr>
                <w:rFonts w:ascii="Times New Roman" w:hAnsi="Times New Roman" w:cs="Times New Roman"/>
                <w:bCs/>
              </w:rPr>
            </w:pPr>
            <w:r w:rsidRPr="00795F11">
              <w:rPr>
                <w:rFonts w:ascii="Times New Roman" w:hAnsi="Times New Roman" w:cs="Times New Roman"/>
                <w:i/>
              </w:rPr>
              <w:t>PHY302.6</w:t>
            </w:r>
          </w:p>
        </w:tc>
        <w:tc>
          <w:tcPr>
            <w:tcW w:w="8477" w:type="dxa"/>
          </w:tcPr>
          <w:p w:rsidR="00795F11" w:rsidRPr="00795F11" w:rsidRDefault="00795F11" w:rsidP="00795F11">
            <w:pPr>
              <w:pStyle w:val="Header"/>
              <w:tabs>
                <w:tab w:val="left" w:pos="1418"/>
              </w:tabs>
              <w:jc w:val="both"/>
              <w:rPr>
                <w:rFonts w:ascii="Times New Roman"/>
                <w:i/>
              </w:rPr>
            </w:pPr>
            <w:r w:rsidRPr="00795F11">
              <w:rPr>
                <w:rFonts w:ascii="Times New Roman"/>
                <w:i/>
              </w:rPr>
              <w:t xml:space="preserve">Construct and solve the </w:t>
            </w:r>
            <w:proofErr w:type="spellStart"/>
            <w:r w:rsidRPr="00795F11">
              <w:rPr>
                <w:rFonts w:ascii="Times New Roman"/>
                <w:i/>
              </w:rPr>
              <w:t>Ising</w:t>
            </w:r>
            <w:proofErr w:type="spellEnd"/>
            <w:r w:rsidRPr="00795F11">
              <w:rPr>
                <w:rFonts w:ascii="Times New Roman"/>
                <w:i/>
              </w:rPr>
              <w:t xml:space="preserve"> model, along with the Landau theory of phase transition.</w:t>
            </w:r>
          </w:p>
        </w:tc>
      </w:tr>
      <w:tr w:rsidR="00795F11" w:rsidRPr="00795F11" w:rsidTr="00077E48">
        <w:tc>
          <w:tcPr>
            <w:tcW w:w="1368" w:type="dxa"/>
          </w:tcPr>
          <w:p w:rsidR="00795F11" w:rsidRPr="00795F11" w:rsidRDefault="00795F11" w:rsidP="00B72626">
            <w:pPr>
              <w:ind w:left="990" w:right="4" w:hanging="990"/>
              <w:contextualSpacing/>
              <w:rPr>
                <w:rFonts w:ascii="Times New Roman" w:hAnsi="Times New Roman" w:cs="Times New Roman"/>
                <w:bCs/>
              </w:rPr>
            </w:pPr>
            <w:r w:rsidRPr="00795F11">
              <w:rPr>
                <w:rFonts w:ascii="Times New Roman" w:hAnsi="Times New Roman" w:cs="Times New Roman"/>
                <w:i/>
              </w:rPr>
              <w:t xml:space="preserve">PHY302.7 </w:t>
            </w:r>
          </w:p>
        </w:tc>
        <w:tc>
          <w:tcPr>
            <w:tcW w:w="8477" w:type="dxa"/>
          </w:tcPr>
          <w:p w:rsidR="00795F11" w:rsidRPr="00795F11" w:rsidRDefault="00795F11" w:rsidP="00795F11">
            <w:pPr>
              <w:pStyle w:val="Header"/>
              <w:tabs>
                <w:tab w:val="left" w:pos="1418"/>
              </w:tabs>
              <w:jc w:val="both"/>
              <w:rPr>
                <w:rFonts w:ascii="Times New Roman"/>
                <w:i/>
              </w:rPr>
            </w:pPr>
            <w:r w:rsidRPr="00795F11">
              <w:rPr>
                <w:rFonts w:ascii="Times New Roman"/>
                <w:i/>
              </w:rPr>
              <w:t xml:space="preserve">Understand fluctuations, their spectral analysis and connection with spatial correlations. </w:t>
            </w:r>
          </w:p>
        </w:tc>
      </w:tr>
      <w:tr w:rsidR="00795F11" w:rsidRPr="00795F11" w:rsidTr="00077E48">
        <w:tc>
          <w:tcPr>
            <w:tcW w:w="1368" w:type="dxa"/>
          </w:tcPr>
          <w:p w:rsidR="00795F11" w:rsidRPr="00795F11" w:rsidRDefault="00795F11" w:rsidP="00B72626">
            <w:pPr>
              <w:ind w:right="4"/>
              <w:contextualSpacing/>
              <w:rPr>
                <w:rFonts w:ascii="Times New Roman" w:hAnsi="Times New Roman" w:cs="Times New Roman"/>
                <w:bCs/>
              </w:rPr>
            </w:pPr>
            <w:r w:rsidRPr="00795F11">
              <w:rPr>
                <w:rFonts w:ascii="Times New Roman" w:hAnsi="Times New Roman" w:cs="Times New Roman"/>
                <w:i/>
              </w:rPr>
              <w:t>PHY302.8</w:t>
            </w:r>
          </w:p>
        </w:tc>
        <w:tc>
          <w:tcPr>
            <w:tcW w:w="8477" w:type="dxa"/>
          </w:tcPr>
          <w:p w:rsidR="00795F11" w:rsidRPr="00795F11" w:rsidRDefault="00795F11" w:rsidP="00795F11">
            <w:pPr>
              <w:pStyle w:val="Header"/>
              <w:tabs>
                <w:tab w:val="left" w:pos="1418"/>
              </w:tabs>
              <w:jc w:val="both"/>
              <w:rPr>
                <w:rFonts w:ascii="Times New Roman"/>
                <w:i/>
              </w:rPr>
            </w:pPr>
            <w:r w:rsidRPr="00795F11">
              <w:rPr>
                <w:rFonts w:ascii="Times New Roman"/>
                <w:i/>
              </w:rPr>
              <w:t xml:space="preserve">Describe the theoretical basis of Brownian motion on the basis of </w:t>
            </w:r>
            <w:proofErr w:type="spellStart"/>
            <w:r w:rsidRPr="00795F11">
              <w:rPr>
                <w:rFonts w:ascii="Times New Roman"/>
                <w:i/>
              </w:rPr>
              <w:t>Enistein-Smoluchowski</w:t>
            </w:r>
            <w:proofErr w:type="spellEnd"/>
            <w:r w:rsidRPr="00795F11">
              <w:rPr>
                <w:rFonts w:ascii="Times New Roman"/>
                <w:i/>
              </w:rPr>
              <w:t xml:space="preserve">, and </w:t>
            </w:r>
            <w:proofErr w:type="spellStart"/>
            <w:r w:rsidRPr="00795F11">
              <w:rPr>
                <w:rFonts w:ascii="Times New Roman"/>
                <w:i/>
              </w:rPr>
              <w:t>Langevin</w:t>
            </w:r>
            <w:proofErr w:type="spellEnd"/>
            <w:r w:rsidRPr="00795F11">
              <w:rPr>
                <w:rFonts w:ascii="Times New Roman"/>
                <w:i/>
              </w:rPr>
              <w:t xml:space="preserve"> approaches.</w:t>
            </w:r>
          </w:p>
        </w:tc>
      </w:tr>
    </w:tbl>
    <w:p w:rsidR="00795F11" w:rsidRDefault="00795F11" w:rsidP="00FD7F7C">
      <w:pPr>
        <w:ind w:left="709" w:right="4" w:hanging="709"/>
        <w:jc w:val="both"/>
        <w:rPr>
          <w:rFonts w:ascii="Times New Roman" w:hAnsi="Times New Roman"/>
          <w:bCs/>
          <w:kern w:val="2"/>
        </w:rPr>
      </w:pPr>
    </w:p>
    <w:p w:rsidR="00FD7F7C" w:rsidRDefault="00FD7F7C" w:rsidP="00CC2B28">
      <w:pPr>
        <w:spacing w:after="60"/>
        <w:jc w:val="both"/>
        <w:rPr>
          <w:rFonts w:ascii="Times New Roman" w:hAnsi="Times New Roman"/>
          <w:b/>
          <w:bCs/>
          <w:kern w:val="2"/>
        </w:rPr>
      </w:pPr>
      <w:r>
        <w:rPr>
          <w:rFonts w:ascii="Times New Roman" w:hAnsi="Times New Roman"/>
          <w:b/>
          <w:bCs/>
          <w:kern w:val="2"/>
        </w:rPr>
        <w:t>Unit I: Classical Statistical Mechanics (14 hrs.)</w:t>
      </w:r>
    </w:p>
    <w:p w:rsidR="00FD7F7C" w:rsidRDefault="00FD7F7C" w:rsidP="00FD7F7C">
      <w:pPr>
        <w:jc w:val="both"/>
        <w:rPr>
          <w:rFonts w:ascii="Times New Roman" w:hAnsi="Times New Roman"/>
          <w:kern w:val="2"/>
        </w:rPr>
      </w:pPr>
      <w:r>
        <w:rPr>
          <w:rFonts w:ascii="Times New Roman" w:hAnsi="Times New Roman"/>
          <w:bCs/>
          <w:kern w:val="2"/>
        </w:rPr>
        <w:t xml:space="preserve">Foundations of Statistical Mechanics: The macroscopic and microscopic states, Postulate of equal a priori probability, Contact between statistics and thermodynamics; Entropy of mixing and the Gibbs paradox, </w:t>
      </w:r>
      <w:proofErr w:type="spellStart"/>
      <w:r>
        <w:rPr>
          <w:rFonts w:ascii="Times New Roman" w:hAnsi="Times New Roman"/>
          <w:bCs/>
          <w:kern w:val="2"/>
        </w:rPr>
        <w:t>Sackur-Tetrode</w:t>
      </w:r>
      <w:proofErr w:type="spellEnd"/>
      <w:r>
        <w:rPr>
          <w:rFonts w:ascii="Times New Roman" w:hAnsi="Times New Roman"/>
          <w:bCs/>
          <w:kern w:val="2"/>
        </w:rPr>
        <w:t xml:space="preserve"> equation, Ensemble theory: Concept of ensemble, Phase space, Density function, Ensemble average, </w:t>
      </w:r>
      <w:proofErr w:type="spellStart"/>
      <w:r>
        <w:rPr>
          <w:rFonts w:ascii="Times New Roman" w:hAnsi="Times New Roman"/>
          <w:bCs/>
          <w:kern w:val="2"/>
        </w:rPr>
        <w:t>Liouville‟s</w:t>
      </w:r>
      <w:proofErr w:type="spellEnd"/>
      <w:r>
        <w:rPr>
          <w:rFonts w:ascii="Times New Roman" w:hAnsi="Times New Roman"/>
          <w:bCs/>
          <w:kern w:val="2"/>
        </w:rPr>
        <w:t xml:space="preserve"> theorem, Stationary ensemble; The </w:t>
      </w:r>
      <w:proofErr w:type="spellStart"/>
      <w:r>
        <w:rPr>
          <w:rFonts w:ascii="Times New Roman" w:hAnsi="Times New Roman"/>
          <w:bCs/>
          <w:kern w:val="2"/>
        </w:rPr>
        <w:t>microcanonical</w:t>
      </w:r>
      <w:proofErr w:type="spellEnd"/>
      <w:r>
        <w:rPr>
          <w:rFonts w:ascii="Times New Roman" w:hAnsi="Times New Roman"/>
          <w:bCs/>
          <w:kern w:val="2"/>
        </w:rPr>
        <w:t xml:space="preserve"> ensemble, The canonical and grand canonical ensembles, Application to the classical ideal gas; Canonical and grand canonical partition functions, Calculation of statistical quantities; Thermodynamics of a system of non-interacting classical harmonic oscillators using canonical ensemble and of classical ideal gas using grand canonical ensemble, Energy and density fluctuations</w:t>
      </w:r>
      <w:r>
        <w:rPr>
          <w:rFonts w:ascii="Times New Roman" w:hAnsi="Times New Roman"/>
          <w:kern w:val="2"/>
        </w:rPr>
        <w:t>.</w:t>
      </w:r>
      <w:r>
        <w:rPr>
          <w:rFonts w:ascii="Times New Roman" w:hAnsi="Times New Roman"/>
          <w:kern w:val="2"/>
        </w:rPr>
        <w:tab/>
      </w:r>
      <w:r>
        <w:rPr>
          <w:rFonts w:ascii="Times New Roman" w:hAnsi="Times New Roman"/>
          <w:kern w:val="2"/>
        </w:rPr>
        <w:tab/>
      </w:r>
      <w:r>
        <w:rPr>
          <w:rFonts w:ascii="Times New Roman" w:hAnsi="Times New Roman"/>
          <w:kern w:val="2"/>
        </w:rPr>
        <w:tab/>
      </w:r>
    </w:p>
    <w:p w:rsidR="00FD7F7C" w:rsidRDefault="00FD7F7C" w:rsidP="00FD7F7C">
      <w:pPr>
        <w:rPr>
          <w:rFonts w:ascii="Times New Roman" w:hAnsi="Times New Roman"/>
          <w:b/>
          <w:bCs/>
          <w:kern w:val="2"/>
        </w:rPr>
      </w:pPr>
    </w:p>
    <w:p w:rsidR="00FD7F7C" w:rsidRDefault="00FD7F7C" w:rsidP="00CC2B28">
      <w:pPr>
        <w:spacing w:after="60"/>
        <w:rPr>
          <w:rFonts w:ascii="Times New Roman" w:eastAsia="Calibri" w:hAnsi="Times New Roman"/>
          <w:b/>
          <w:kern w:val="0"/>
          <w:lang w:eastAsia="en-US" w:bidi="ar-SA"/>
        </w:rPr>
      </w:pPr>
      <w:r>
        <w:rPr>
          <w:rFonts w:ascii="Times New Roman" w:hAnsi="Times New Roman"/>
          <w:b/>
        </w:rPr>
        <w:t>Unit II: Quantum Statistical Mechanics (14 hrs.)</w:t>
      </w:r>
    </w:p>
    <w:p w:rsidR="00FD7F7C" w:rsidRPr="000517A5" w:rsidRDefault="00FD7F7C" w:rsidP="00FD7F7C">
      <w:pPr>
        <w:jc w:val="both"/>
        <w:rPr>
          <w:rFonts w:ascii="Times New Roman" w:hAnsi="Times New Roman"/>
        </w:rPr>
      </w:pPr>
      <w:r w:rsidRPr="000517A5">
        <w:rPr>
          <w:rFonts w:ascii="Times New Roman" w:hAnsi="Times New Roman"/>
        </w:rPr>
        <w:t xml:space="preserve">Quantum-mechanical ensemble theory: Density matrix, Equation of motion for density matrix, Quantum mechanical ensemble average;  Statistics of indistinguishable particles, Fermi-Dirac and Bose-Einstein statistics, Fermi-Dirac and Bose-Einstein distribution functions using </w:t>
      </w:r>
      <w:proofErr w:type="spellStart"/>
      <w:r w:rsidRPr="000517A5">
        <w:rPr>
          <w:rFonts w:ascii="Times New Roman" w:hAnsi="Times New Roman"/>
        </w:rPr>
        <w:t>microcanonical</w:t>
      </w:r>
      <w:proofErr w:type="spellEnd"/>
      <w:r w:rsidRPr="000517A5">
        <w:rPr>
          <w:rFonts w:ascii="Times New Roman" w:hAnsi="Times New Roman"/>
        </w:rPr>
        <w:t xml:space="preserve"> and grand canonical ensembles (ideal gas only), Statistics of occupation numbers; Ideal Bose gas: Internal energy, Equation of state, Bose-Einstein Condensation and its critical conditions; Bose-Einstein condensation in ultra-cold atomic gases: its detection and thermodynamic properties; Ideal Fermi gas: Internal energy, Equation of state, Completely degenerate Fermi gas. </w:t>
      </w:r>
    </w:p>
    <w:p w:rsidR="00FD7F7C" w:rsidRPr="000517A5" w:rsidRDefault="00FD7F7C" w:rsidP="00FD7F7C">
      <w:pPr>
        <w:jc w:val="both"/>
        <w:rPr>
          <w:rFonts w:ascii="Times New Roman" w:hAnsi="Times New Roman"/>
          <w:kern w:val="2"/>
        </w:rPr>
      </w:pPr>
      <w:r w:rsidRPr="000517A5">
        <w:rPr>
          <w:rFonts w:ascii="Times New Roman" w:hAnsi="Times New Roman"/>
          <w:kern w:val="2"/>
        </w:rPr>
        <w:lastRenderedPageBreak/>
        <w:tab/>
      </w:r>
    </w:p>
    <w:p w:rsidR="00FD7F7C" w:rsidRPr="000517A5" w:rsidRDefault="00FD7F7C" w:rsidP="00CC2B28">
      <w:pPr>
        <w:spacing w:after="60"/>
        <w:jc w:val="both"/>
        <w:rPr>
          <w:rFonts w:ascii="Times New Roman" w:eastAsia="Calibri" w:hAnsi="Times New Roman"/>
          <w:b/>
          <w:kern w:val="0"/>
          <w:lang w:eastAsia="en-US" w:bidi="ar-SA"/>
        </w:rPr>
      </w:pPr>
      <w:r w:rsidRPr="000517A5">
        <w:rPr>
          <w:rFonts w:ascii="Times New Roman" w:hAnsi="Times New Roman"/>
          <w:b/>
        </w:rPr>
        <w:t>Unit III: Non-Ideal Systems (12 hrs.)</w:t>
      </w:r>
    </w:p>
    <w:p w:rsidR="00FD7F7C" w:rsidRPr="000517A5" w:rsidRDefault="00FD7F7C" w:rsidP="00FD7F7C">
      <w:pPr>
        <w:jc w:val="both"/>
        <w:rPr>
          <w:rFonts w:ascii="Times New Roman" w:hAnsi="Times New Roman"/>
        </w:rPr>
      </w:pPr>
      <w:r w:rsidRPr="000517A5">
        <w:rPr>
          <w:rFonts w:ascii="Times New Roman" w:hAnsi="Times New Roman"/>
        </w:rPr>
        <w:t>Cluster expansion method for a classical gas, Simple cluster integrals, Mayer-</w:t>
      </w:r>
      <w:proofErr w:type="spellStart"/>
      <w:r w:rsidRPr="000517A5">
        <w:rPr>
          <w:rFonts w:ascii="Times New Roman" w:hAnsi="Times New Roman"/>
        </w:rPr>
        <w:t>Ursell</w:t>
      </w:r>
      <w:proofErr w:type="spellEnd"/>
      <w:r w:rsidRPr="000517A5">
        <w:rPr>
          <w:rFonts w:ascii="Times New Roman" w:hAnsi="Times New Roman"/>
        </w:rPr>
        <w:t xml:space="preserve"> relations, </w:t>
      </w:r>
      <w:proofErr w:type="spellStart"/>
      <w:r w:rsidRPr="000517A5">
        <w:rPr>
          <w:rFonts w:ascii="Times New Roman" w:hAnsi="Times New Roman"/>
        </w:rPr>
        <w:t>Virial</w:t>
      </w:r>
      <w:proofErr w:type="spellEnd"/>
      <w:r w:rsidRPr="000517A5">
        <w:rPr>
          <w:rFonts w:ascii="Times New Roman" w:hAnsi="Times New Roman"/>
        </w:rPr>
        <w:t xml:space="preserve"> expansion of the equation of state, Van der Waal’s equation, Validity of cluster expansion method; Phase transitions: Construction of </w:t>
      </w:r>
      <w:proofErr w:type="spellStart"/>
      <w:r w:rsidRPr="000517A5">
        <w:rPr>
          <w:rFonts w:ascii="Times New Roman" w:hAnsi="Times New Roman"/>
        </w:rPr>
        <w:t>Ising</w:t>
      </w:r>
      <w:proofErr w:type="spellEnd"/>
      <w:r w:rsidRPr="000517A5">
        <w:rPr>
          <w:rFonts w:ascii="Times New Roman" w:hAnsi="Times New Roman"/>
        </w:rPr>
        <w:t xml:space="preserve"> model, qualitative description of ferromagnetism, Lattice gas and Binary alloy, Solution of </w:t>
      </w:r>
      <w:proofErr w:type="spellStart"/>
      <w:r w:rsidRPr="000517A5">
        <w:rPr>
          <w:rFonts w:ascii="Times New Roman" w:hAnsi="Times New Roman"/>
        </w:rPr>
        <w:t>Ising</w:t>
      </w:r>
      <w:proofErr w:type="spellEnd"/>
      <w:r w:rsidRPr="000517A5">
        <w:rPr>
          <w:rFonts w:ascii="Times New Roman" w:hAnsi="Times New Roman"/>
        </w:rPr>
        <w:t xml:space="preserve"> model in the Bragg-William approximation, Exact solution of the one-dimensional </w:t>
      </w:r>
      <w:proofErr w:type="spellStart"/>
      <w:r w:rsidRPr="000517A5">
        <w:rPr>
          <w:rFonts w:ascii="Times New Roman" w:hAnsi="Times New Roman"/>
        </w:rPr>
        <w:t>Ising</w:t>
      </w:r>
      <w:proofErr w:type="spellEnd"/>
      <w:r w:rsidRPr="000517A5">
        <w:rPr>
          <w:rFonts w:ascii="Times New Roman" w:hAnsi="Times New Roman"/>
        </w:rPr>
        <w:t xml:space="preserve"> model; Critical exponents, Landau theory of phase transition, Scaling hypothesis. The role of correlation and fluctuation</w:t>
      </w:r>
    </w:p>
    <w:p w:rsidR="00FD7F7C" w:rsidRPr="000517A5" w:rsidRDefault="00FD7F7C" w:rsidP="00FD7F7C">
      <w:pPr>
        <w:rPr>
          <w:rFonts w:ascii="Times New Roman" w:hAnsi="Times New Roman"/>
          <w:b/>
        </w:rPr>
      </w:pPr>
    </w:p>
    <w:p w:rsidR="00FD7F7C" w:rsidRPr="000517A5" w:rsidRDefault="00FD7F7C" w:rsidP="00CC2B28">
      <w:pPr>
        <w:spacing w:after="60"/>
        <w:rPr>
          <w:rFonts w:ascii="Times New Roman" w:hAnsi="Times New Roman"/>
          <w:b/>
        </w:rPr>
      </w:pPr>
      <w:r w:rsidRPr="000517A5">
        <w:rPr>
          <w:rFonts w:ascii="Times New Roman" w:hAnsi="Times New Roman"/>
          <w:b/>
        </w:rPr>
        <w:t>Unit IV: Fluctuations (12 hrs.)</w:t>
      </w:r>
    </w:p>
    <w:p w:rsidR="00FD7F7C" w:rsidRPr="000517A5" w:rsidRDefault="00FD7F7C" w:rsidP="00FD7F7C">
      <w:pPr>
        <w:jc w:val="both"/>
        <w:rPr>
          <w:rFonts w:ascii="Times New Roman" w:hAnsi="Times New Roman"/>
        </w:rPr>
      </w:pPr>
      <w:r w:rsidRPr="000517A5">
        <w:rPr>
          <w:rFonts w:ascii="Times New Roman" w:hAnsi="Times New Roman"/>
        </w:rPr>
        <w:t xml:space="preserve">Thermodynamic fluctuations and their probability distribution law, Spatial correlations in a fluid, Connection between density fluctuations and spatial correlations; Brownian motion, </w:t>
      </w:r>
      <w:proofErr w:type="spellStart"/>
      <w:r w:rsidRPr="000517A5">
        <w:rPr>
          <w:rFonts w:ascii="Times New Roman" w:hAnsi="Times New Roman"/>
        </w:rPr>
        <w:t>Enistein-Smoluchowski</w:t>
      </w:r>
      <w:proofErr w:type="spellEnd"/>
      <w:r w:rsidRPr="000517A5">
        <w:rPr>
          <w:rFonts w:ascii="Times New Roman" w:hAnsi="Times New Roman"/>
        </w:rPr>
        <w:t xml:space="preserve"> theory of Brownian Motion, </w:t>
      </w:r>
      <w:proofErr w:type="spellStart"/>
      <w:r w:rsidRPr="000517A5">
        <w:rPr>
          <w:rFonts w:ascii="Times New Roman" w:hAnsi="Times New Roman"/>
        </w:rPr>
        <w:t>Langevin</w:t>
      </w:r>
      <w:proofErr w:type="spellEnd"/>
      <w:r w:rsidRPr="000517A5">
        <w:rPr>
          <w:rFonts w:ascii="Times New Roman" w:hAnsi="Times New Roman"/>
        </w:rPr>
        <w:t xml:space="preserve"> theory of the Brownian motion (derivations of mean square displacement and mean square velocity of Brownian particle), Auto-correlation function and its properties, The fluctuation-dissipation theorem, Diffusion coefficient; the Fokker-Planck equation; Spectral analysis of fluctuations: the Wiener-</w:t>
      </w:r>
      <w:proofErr w:type="spellStart"/>
      <w:r w:rsidRPr="000517A5">
        <w:rPr>
          <w:rFonts w:ascii="Times New Roman" w:hAnsi="Times New Roman"/>
        </w:rPr>
        <w:t>Khintchine</w:t>
      </w:r>
      <w:proofErr w:type="spellEnd"/>
      <w:r w:rsidRPr="000517A5">
        <w:rPr>
          <w:rFonts w:ascii="Times New Roman" w:hAnsi="Times New Roman"/>
        </w:rPr>
        <w:t xml:space="preserve"> theorem.</w:t>
      </w:r>
    </w:p>
    <w:p w:rsidR="00FD7F7C" w:rsidRDefault="00FD7F7C" w:rsidP="00FD7F7C">
      <w:pPr>
        <w:rPr>
          <w:rFonts w:ascii="Times New Roman" w:hAnsi="Times New Roman"/>
        </w:rPr>
      </w:pPr>
    </w:p>
    <w:p w:rsidR="00FD7F7C" w:rsidRDefault="00FD7F7C" w:rsidP="00CC2B28">
      <w:pPr>
        <w:spacing w:after="60"/>
        <w:rPr>
          <w:rFonts w:ascii="Times New Roman" w:hAnsi="Times New Roman"/>
        </w:rPr>
      </w:pPr>
      <w:r w:rsidRPr="000517A5">
        <w:rPr>
          <w:rFonts w:ascii="Times New Roman" w:hAnsi="Times New Roman"/>
          <w:b/>
          <w:bCs/>
        </w:rPr>
        <w:t>Reference</w:t>
      </w:r>
      <w:r w:rsidR="000517A5">
        <w:rPr>
          <w:rFonts w:ascii="Times New Roman" w:hAnsi="Times New Roman"/>
          <w:b/>
          <w:bCs/>
        </w:rPr>
        <w:t>s</w:t>
      </w:r>
      <w:r>
        <w:rPr>
          <w:rFonts w:ascii="Times New Roman" w:hAnsi="Times New Roman"/>
        </w:rPr>
        <w:t>:</w:t>
      </w:r>
    </w:p>
    <w:p w:rsidR="00FD7F7C" w:rsidRDefault="00FD7F7C" w:rsidP="00FD7F7C">
      <w:pPr>
        <w:rPr>
          <w:rFonts w:ascii="Times New Roman" w:hAnsi="Times New Roman"/>
        </w:rPr>
      </w:pPr>
      <w:r>
        <w:rPr>
          <w:rFonts w:ascii="Times New Roman" w:hAnsi="Times New Roman"/>
        </w:rPr>
        <w:t xml:space="preserve">1. Statistical Mechanics by R. K. </w:t>
      </w:r>
      <w:proofErr w:type="spellStart"/>
      <w:r>
        <w:rPr>
          <w:rFonts w:ascii="Times New Roman" w:hAnsi="Times New Roman"/>
        </w:rPr>
        <w:t>Pathria</w:t>
      </w:r>
      <w:proofErr w:type="spellEnd"/>
      <w:r>
        <w:rPr>
          <w:rFonts w:ascii="Times New Roman" w:hAnsi="Times New Roman"/>
        </w:rPr>
        <w:t xml:space="preserve"> (2nd edition)</w:t>
      </w:r>
    </w:p>
    <w:p w:rsidR="00FD7F7C" w:rsidRDefault="00FD7F7C" w:rsidP="00FD7F7C">
      <w:pPr>
        <w:rPr>
          <w:rFonts w:ascii="Times New Roman" w:hAnsi="Times New Roman"/>
        </w:rPr>
      </w:pPr>
      <w:r>
        <w:rPr>
          <w:rFonts w:ascii="Times New Roman" w:hAnsi="Times New Roman"/>
        </w:rPr>
        <w:t xml:space="preserve">2. Statistical Mechanics by R. K. </w:t>
      </w:r>
      <w:proofErr w:type="spellStart"/>
      <w:r>
        <w:rPr>
          <w:rFonts w:ascii="Times New Roman" w:hAnsi="Times New Roman"/>
        </w:rPr>
        <w:t>Pathria</w:t>
      </w:r>
      <w:proofErr w:type="spellEnd"/>
      <w:r>
        <w:rPr>
          <w:rFonts w:ascii="Times New Roman" w:hAnsi="Times New Roman"/>
        </w:rPr>
        <w:t xml:space="preserve"> and P. D. Beale (3rd edition)</w:t>
      </w:r>
    </w:p>
    <w:p w:rsidR="00FD7F7C" w:rsidRDefault="00FD7F7C" w:rsidP="00FD7F7C">
      <w:pPr>
        <w:rPr>
          <w:rFonts w:ascii="Times New Roman" w:hAnsi="Times New Roman"/>
        </w:rPr>
      </w:pPr>
      <w:r>
        <w:rPr>
          <w:rFonts w:ascii="Times New Roman" w:hAnsi="Times New Roman"/>
        </w:rPr>
        <w:t xml:space="preserve">3. Statistical and Thermal Physics by F. </w:t>
      </w:r>
      <w:proofErr w:type="spellStart"/>
      <w:r>
        <w:rPr>
          <w:rFonts w:ascii="Times New Roman" w:hAnsi="Times New Roman"/>
        </w:rPr>
        <w:t>Reif</w:t>
      </w:r>
      <w:proofErr w:type="spellEnd"/>
    </w:p>
    <w:p w:rsidR="00FD7F7C" w:rsidRDefault="00FD7F7C" w:rsidP="00FD7F7C">
      <w:pPr>
        <w:rPr>
          <w:rFonts w:ascii="Times New Roman" w:hAnsi="Times New Roman"/>
        </w:rPr>
      </w:pPr>
      <w:r>
        <w:rPr>
          <w:rFonts w:ascii="Times New Roman" w:hAnsi="Times New Roman"/>
        </w:rPr>
        <w:t>4. Statistical Mechanics by K. Huang</w:t>
      </w:r>
    </w:p>
    <w:p w:rsidR="00FD7F7C" w:rsidRDefault="00FD7F7C" w:rsidP="00FD7F7C">
      <w:pPr>
        <w:rPr>
          <w:rFonts w:ascii="Times New Roman" w:hAnsi="Times New Roman"/>
        </w:rPr>
      </w:pPr>
      <w:r>
        <w:rPr>
          <w:rFonts w:ascii="Times New Roman" w:hAnsi="Times New Roman"/>
        </w:rPr>
        <w:t xml:space="preserve">5. Statistical Mechanics by L. D. Landau and I. M. </w:t>
      </w:r>
      <w:proofErr w:type="spellStart"/>
      <w:r>
        <w:rPr>
          <w:rFonts w:ascii="Times New Roman" w:hAnsi="Times New Roman"/>
        </w:rPr>
        <w:t>Lifshitz</w:t>
      </w:r>
      <w:proofErr w:type="spellEnd"/>
    </w:p>
    <w:p w:rsidR="00FD7F7C" w:rsidRDefault="00FD7F7C" w:rsidP="00FD7F7C">
      <w:pPr>
        <w:rPr>
          <w:rFonts w:ascii="Times New Roman" w:hAnsi="Times New Roman"/>
        </w:rPr>
      </w:pPr>
      <w:r>
        <w:rPr>
          <w:rFonts w:ascii="Times New Roman" w:hAnsi="Times New Roman"/>
        </w:rPr>
        <w:t>6. Statistical Mechanics by R. Kubo</w:t>
      </w:r>
    </w:p>
    <w:p w:rsidR="003C4BD4" w:rsidRDefault="003C4BD4" w:rsidP="005450F7">
      <w:pPr>
        <w:rPr>
          <w:rFonts w:ascii="Times New Roman" w:hAnsi="Times New Roman" w:cs="Times New Roman"/>
          <w:b/>
          <w:bCs/>
        </w:rPr>
      </w:pPr>
    </w:p>
    <w:p w:rsidR="005450F7" w:rsidRDefault="005450F7" w:rsidP="00AD52FA">
      <w:pPr>
        <w:jc w:val="center"/>
        <w:rPr>
          <w:rFonts w:ascii="Times New Roman" w:hAnsi="Times New Roman" w:cs="Times New Roman"/>
          <w:b/>
          <w:bCs/>
        </w:rPr>
      </w:pPr>
    </w:p>
    <w:p w:rsidR="006067D2" w:rsidRDefault="006067D2">
      <w:pPr>
        <w:widowControl/>
        <w:suppressAutoHyphens w:val="0"/>
        <w:rPr>
          <w:rFonts w:ascii="Times New Roman" w:hAnsi="Times New Roman" w:cs="Times New Roman"/>
          <w:b/>
          <w:bCs/>
        </w:rPr>
      </w:pPr>
      <w:r>
        <w:rPr>
          <w:rFonts w:ascii="Times New Roman" w:hAnsi="Times New Roman" w:cs="Times New Roman"/>
          <w:b/>
          <w:bCs/>
        </w:rPr>
        <w:br w:type="page"/>
      </w:r>
    </w:p>
    <w:p w:rsidR="005450F7" w:rsidRDefault="005450F7" w:rsidP="00AD52FA">
      <w:pPr>
        <w:jc w:val="center"/>
        <w:rPr>
          <w:rFonts w:ascii="Times New Roman" w:hAnsi="Times New Roman" w:cs="Times New Roman"/>
          <w:b/>
          <w:bCs/>
        </w:rPr>
      </w:pPr>
    </w:p>
    <w:p w:rsidR="00AD52FA" w:rsidRPr="00494E29" w:rsidRDefault="00AD52FA" w:rsidP="00AD52FA">
      <w:pPr>
        <w:jc w:val="center"/>
        <w:rPr>
          <w:rFonts w:ascii="Times New Roman" w:hAnsi="Times New Roman" w:cs="Times New Roman"/>
          <w:b/>
          <w:bCs/>
        </w:rPr>
      </w:pPr>
      <w:r w:rsidRPr="00494E29">
        <w:rPr>
          <w:rFonts w:ascii="Times New Roman" w:hAnsi="Times New Roman" w:cs="Times New Roman"/>
          <w:b/>
          <w:bCs/>
        </w:rPr>
        <w:t>PHY 303A: Condensed Matter Physics-I</w:t>
      </w:r>
    </w:p>
    <w:p w:rsidR="00AD52FA" w:rsidRPr="00494E29" w:rsidRDefault="00AD52FA" w:rsidP="00AD52FA">
      <w:pPr>
        <w:rPr>
          <w:rFonts w:ascii="Times New Roman" w:hAnsi="Times New Roman" w:cs="Times New Roman"/>
          <w:b/>
          <w:bCs/>
        </w:rPr>
      </w:pPr>
    </w:p>
    <w:p w:rsidR="00E272D8" w:rsidRDefault="00E272D8" w:rsidP="00E272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AD52FA" w:rsidRPr="00D16A4B" w:rsidRDefault="00AD52FA" w:rsidP="00AD52FA">
      <w:pPr>
        <w:rPr>
          <w:rFonts w:ascii="Times New Roman" w:hAnsi="Times New Roman" w:cs="Times New Roman"/>
          <w:b/>
          <w:bCs/>
          <w:sz w:val="22"/>
          <w:szCs w:val="22"/>
        </w:rPr>
      </w:pPr>
    </w:p>
    <w:p w:rsidR="00AD52FA" w:rsidRPr="00D16A4B" w:rsidRDefault="00AD52FA" w:rsidP="00AD52FA">
      <w:pPr>
        <w:ind w:left="709" w:right="429" w:hanging="70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Nine questions will be set and students will attempt five que</w:t>
      </w:r>
      <w:r w:rsidR="00C42861"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compulsory and will consist of 4-6 conceptual questions uniformly distributed over the whole syllabus.  In addition to Question No. 1, there will be four units in the</w:t>
      </w:r>
      <w:r w:rsidR="00C42861" w:rsidRPr="00D16A4B">
        <w:rPr>
          <w:rFonts w:ascii="Times New Roman" w:hAnsi="Times New Roman" w:cs="Times New Roman"/>
          <w:sz w:val="22"/>
          <w:szCs w:val="22"/>
        </w:rPr>
        <w:t xml:space="preserve"> question paper with each unit </w:t>
      </w:r>
      <w:r w:rsidRPr="00D16A4B">
        <w:rPr>
          <w:rFonts w:ascii="Times New Roman" w:hAnsi="Times New Roman" w:cs="Times New Roman"/>
          <w:sz w:val="22"/>
          <w:szCs w:val="22"/>
        </w:rPr>
        <w:t xml:space="preserve">consisting of two questions taken from the corresponding units of the </w:t>
      </w:r>
      <w:r w:rsidR="00C42861" w:rsidRPr="00D16A4B">
        <w:rPr>
          <w:rFonts w:ascii="Times New Roman" w:hAnsi="Times New Roman" w:cs="Times New Roman"/>
          <w:sz w:val="22"/>
          <w:szCs w:val="22"/>
        </w:rPr>
        <w:t xml:space="preserve">syllabus. Students will select </w:t>
      </w:r>
      <w:r w:rsidRPr="00D16A4B">
        <w:rPr>
          <w:rFonts w:ascii="Times New Roman" w:hAnsi="Times New Roman" w:cs="Times New Roman"/>
          <w:sz w:val="22"/>
          <w:szCs w:val="22"/>
        </w:rPr>
        <w:t>one question from each unit. The question paper is expected to con</w:t>
      </w:r>
      <w:r w:rsidR="00C42861" w:rsidRPr="00D16A4B">
        <w:rPr>
          <w:rFonts w:ascii="Times New Roman" w:hAnsi="Times New Roman" w:cs="Times New Roman"/>
          <w:sz w:val="22"/>
          <w:szCs w:val="22"/>
        </w:rPr>
        <w:t xml:space="preserve">tain problems to the extent of </w:t>
      </w:r>
      <w:r w:rsidRPr="00D16A4B">
        <w:rPr>
          <w:rFonts w:ascii="Times New Roman" w:hAnsi="Times New Roman" w:cs="Times New Roman"/>
          <w:sz w:val="22"/>
          <w:szCs w:val="22"/>
        </w:rPr>
        <w:t xml:space="preserve">20% of total marks. </w:t>
      </w:r>
      <w:r w:rsidR="00C42861" w:rsidRPr="00D16A4B">
        <w:rPr>
          <w:rFonts w:ascii="Times New Roman" w:hAnsi="Times New Roman" w:cs="Times New Roman"/>
          <w:sz w:val="22"/>
          <w:szCs w:val="22"/>
        </w:rPr>
        <w:t>Each question will carry 12 marks.</w:t>
      </w:r>
    </w:p>
    <w:p w:rsidR="00AD52FA" w:rsidRPr="00D16A4B" w:rsidRDefault="00AD52FA" w:rsidP="00AD52FA">
      <w:pPr>
        <w:rPr>
          <w:rFonts w:ascii="Times New Roman" w:hAnsi="Times New Roman" w:cs="Times New Roman"/>
          <w:sz w:val="22"/>
          <w:szCs w:val="22"/>
        </w:rPr>
      </w:pPr>
    </w:p>
    <w:p w:rsidR="005450F7" w:rsidRDefault="005450F7" w:rsidP="005450F7">
      <w:pPr>
        <w:ind w:left="709" w:right="429" w:hanging="709"/>
        <w:jc w:val="both"/>
        <w:rPr>
          <w:rFonts w:ascii="Times New Roman" w:hAnsi="Times New Roman" w:cs="Times New Roman"/>
          <w:b/>
          <w:kern w:val="2"/>
        </w:rPr>
      </w:pPr>
      <w:r>
        <w:rPr>
          <w:rFonts w:ascii="Times New Roman" w:hAnsi="Times New Roman" w:cs="Times New Roman"/>
          <w:b/>
          <w:kern w:val="2"/>
        </w:rPr>
        <w:t>Course Outcomes (COs)</w:t>
      </w:r>
    </w:p>
    <w:p w:rsidR="004615A6" w:rsidRDefault="004615A6" w:rsidP="005450F7">
      <w:pPr>
        <w:ind w:left="709" w:right="429" w:hanging="709"/>
        <w:jc w:val="both"/>
        <w:rPr>
          <w:rFonts w:ascii="Times New Roman" w:hAnsi="Times New Roman" w:cs="Times New Roman"/>
          <w:kern w:val="2"/>
        </w:rPr>
      </w:pPr>
    </w:p>
    <w:p w:rsidR="00F92F09" w:rsidRDefault="005450F7" w:rsidP="005450F7">
      <w:pPr>
        <w:ind w:left="709" w:right="429" w:hanging="709"/>
        <w:jc w:val="both"/>
        <w:rPr>
          <w:rFonts w:ascii="Times New Roman" w:hAnsi="Times New Roman" w:cs="Times New Roman"/>
          <w:kern w:val="2"/>
        </w:rPr>
      </w:pPr>
      <w:r>
        <w:rPr>
          <w:rFonts w:ascii="Times New Roman" w:hAnsi="Times New Roman" w:cs="Times New Roman"/>
          <w:kern w:val="2"/>
        </w:rPr>
        <w:t xml:space="preserve">After successful completion of the course on Condensed Matter Physics-I, a student will be </w:t>
      </w:r>
    </w:p>
    <w:p w:rsidR="005450F7" w:rsidRDefault="005450F7" w:rsidP="005450F7">
      <w:pPr>
        <w:ind w:left="709" w:right="429" w:hanging="709"/>
        <w:jc w:val="both"/>
        <w:rPr>
          <w:rFonts w:ascii="Times New Roman" w:hAnsi="Times New Roman" w:cs="Times New Roman"/>
          <w:kern w:val="2"/>
        </w:rPr>
      </w:pPr>
      <w:proofErr w:type="gramStart"/>
      <w:r>
        <w:rPr>
          <w:rFonts w:ascii="Times New Roman" w:hAnsi="Times New Roman" w:cs="Times New Roman"/>
          <w:kern w:val="2"/>
        </w:rPr>
        <w:t>able</w:t>
      </w:r>
      <w:proofErr w:type="gramEnd"/>
      <w:r>
        <w:rPr>
          <w:rFonts w:ascii="Times New Roman" w:hAnsi="Times New Roman" w:cs="Times New Roman"/>
          <w:kern w:val="2"/>
        </w:rPr>
        <w:t xml:space="preserve"> to:</w:t>
      </w:r>
    </w:p>
    <w:p w:rsidR="005450F7" w:rsidRDefault="005450F7" w:rsidP="0058155C">
      <w:pPr>
        <w:ind w:left="709" w:right="429" w:hanging="709"/>
        <w:jc w:val="both"/>
        <w:rPr>
          <w:rFonts w:ascii="Times New Roman" w:hAnsi="Times New Roman" w:cs="Times New Roman"/>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F92F09" w:rsidRPr="00795F11" w:rsidTr="00077E48">
        <w:tc>
          <w:tcPr>
            <w:tcW w:w="1368" w:type="dxa"/>
          </w:tcPr>
          <w:p w:rsidR="00F92F09" w:rsidRPr="00795F11" w:rsidRDefault="00F92F09" w:rsidP="00F92F09">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i/>
              </w:rPr>
              <w:t>3A</w:t>
            </w:r>
            <w:r w:rsidRPr="00795F11">
              <w:rPr>
                <w:rFonts w:ascii="Times New Roman" w:hAnsi="Times New Roman" w:cs="Times New Roman"/>
                <w:i/>
              </w:rPr>
              <w:t>.1</w:t>
            </w:r>
          </w:p>
        </w:tc>
        <w:tc>
          <w:tcPr>
            <w:tcW w:w="8477" w:type="dxa"/>
          </w:tcPr>
          <w:p w:rsidR="00F92F09" w:rsidRPr="00F92F09" w:rsidRDefault="00F92F09" w:rsidP="00F92F09">
            <w:pPr>
              <w:contextualSpacing/>
              <w:jc w:val="both"/>
              <w:rPr>
                <w:rFonts w:ascii="Times New Roman" w:hAnsi="Times New Roman" w:cs="Times New Roman"/>
                <w:i/>
                <w:kern w:val="2"/>
              </w:rPr>
            </w:pPr>
            <w:r w:rsidRPr="00F92F09">
              <w:rPr>
                <w:rFonts w:ascii="Times New Roman" w:hAnsi="Times New Roman" w:cs="Times New Roman"/>
                <w:i/>
                <w:kern w:val="2"/>
              </w:rPr>
              <w:t>Have an understanding of basic physical concepts (like band gap, holes, effective mass, etc.) related to semiconductors.</w:t>
            </w:r>
          </w:p>
        </w:tc>
      </w:tr>
      <w:tr w:rsidR="00F92F09" w:rsidRPr="00795F11" w:rsidTr="00077E48">
        <w:tc>
          <w:tcPr>
            <w:tcW w:w="1368" w:type="dxa"/>
          </w:tcPr>
          <w:p w:rsidR="00F92F09" w:rsidRPr="00795F11" w:rsidRDefault="00F92F09" w:rsidP="00F92F09">
            <w:pPr>
              <w:ind w:right="4"/>
              <w:contextualSpacing/>
              <w:rPr>
                <w:rFonts w:ascii="Times New Roman" w:hAnsi="Times New Roman" w:cs="Times New Roman"/>
                <w:bCs/>
              </w:rPr>
            </w:pPr>
            <w:r w:rsidRPr="00795F11">
              <w:rPr>
                <w:rFonts w:ascii="Times New Roman" w:hAnsi="Times New Roman" w:cs="Times New Roman"/>
                <w:bCs/>
                <w:i/>
              </w:rPr>
              <w:t>PHY30</w:t>
            </w:r>
            <w:r>
              <w:rPr>
                <w:rFonts w:ascii="Times New Roman" w:hAnsi="Times New Roman" w:cs="Times New Roman"/>
                <w:bCs/>
                <w:i/>
              </w:rPr>
              <w:t>3A</w:t>
            </w:r>
            <w:r w:rsidRPr="00795F11">
              <w:rPr>
                <w:rFonts w:ascii="Times New Roman" w:hAnsi="Times New Roman" w:cs="Times New Roman"/>
                <w:bCs/>
                <w:i/>
              </w:rPr>
              <w:t>.2</w:t>
            </w:r>
          </w:p>
        </w:tc>
        <w:tc>
          <w:tcPr>
            <w:tcW w:w="8477" w:type="dxa"/>
          </w:tcPr>
          <w:p w:rsidR="00F92F09" w:rsidRPr="00F92F09" w:rsidRDefault="00F92F09" w:rsidP="00F92F09">
            <w:pPr>
              <w:contextualSpacing/>
              <w:jc w:val="both"/>
              <w:rPr>
                <w:rFonts w:ascii="Times New Roman" w:hAnsi="Times New Roman" w:cs="Times New Roman"/>
                <w:i/>
                <w:kern w:val="2"/>
              </w:rPr>
            </w:pPr>
            <w:r w:rsidRPr="00F92F09">
              <w:rPr>
                <w:rFonts w:ascii="Times New Roman" w:hAnsi="Times New Roman" w:cs="Times New Roman"/>
                <w:i/>
                <w:kern w:val="2"/>
              </w:rPr>
              <w:t>Appreciate the concept and importance of Fermi surface of metals and its experimental determination through De Hass-van Alphen effect, along with magneto-transport in a 2D channel.</w:t>
            </w:r>
          </w:p>
        </w:tc>
      </w:tr>
      <w:tr w:rsidR="00F92F09" w:rsidRPr="00795F11" w:rsidTr="00077E48">
        <w:tc>
          <w:tcPr>
            <w:tcW w:w="1368" w:type="dxa"/>
          </w:tcPr>
          <w:p w:rsidR="00F92F09" w:rsidRPr="00795F11" w:rsidRDefault="00F92F09" w:rsidP="00B72626">
            <w:pPr>
              <w:ind w:right="4"/>
              <w:contextualSpacing/>
              <w:rPr>
                <w:rFonts w:ascii="Times New Roman" w:hAnsi="Times New Roman" w:cs="Times New Roman"/>
                <w:i/>
              </w:rPr>
            </w:pPr>
            <w:r w:rsidRPr="00795F11">
              <w:rPr>
                <w:rFonts w:ascii="Times New Roman" w:hAnsi="Times New Roman" w:cs="Times New Roman"/>
                <w:i/>
              </w:rPr>
              <w:t>PHY30</w:t>
            </w:r>
            <w:r>
              <w:rPr>
                <w:rFonts w:ascii="Times New Roman" w:hAnsi="Times New Roman" w:cs="Times New Roman"/>
                <w:bCs/>
                <w:i/>
              </w:rPr>
              <w:t>3A</w:t>
            </w:r>
            <w:r w:rsidRPr="00795F11">
              <w:rPr>
                <w:rFonts w:ascii="Times New Roman" w:hAnsi="Times New Roman" w:cs="Times New Roman"/>
                <w:i/>
              </w:rPr>
              <w:t xml:space="preserve">.3 </w:t>
            </w:r>
          </w:p>
        </w:tc>
        <w:tc>
          <w:tcPr>
            <w:tcW w:w="8477" w:type="dxa"/>
          </w:tcPr>
          <w:p w:rsidR="00F92F09" w:rsidRPr="00F92F09" w:rsidRDefault="00F92F09" w:rsidP="00F92F09">
            <w:pPr>
              <w:contextualSpacing/>
              <w:jc w:val="both"/>
              <w:rPr>
                <w:rFonts w:ascii="Times New Roman" w:hAnsi="Times New Roman" w:cs="Times New Roman"/>
                <w:i/>
                <w:kern w:val="2"/>
              </w:rPr>
            </w:pPr>
            <w:r w:rsidRPr="00F92F09">
              <w:rPr>
                <w:rFonts w:ascii="Times New Roman" w:hAnsi="Times New Roman" w:cs="Times New Roman"/>
                <w:i/>
                <w:kern w:val="2"/>
              </w:rPr>
              <w:t>Learn the description of collective excitations of the Fermi Sea (</w:t>
            </w:r>
            <w:proofErr w:type="spellStart"/>
            <w:r w:rsidRPr="00F92F09">
              <w:rPr>
                <w:rFonts w:ascii="Times New Roman" w:hAnsi="Times New Roman" w:cs="Times New Roman"/>
                <w:i/>
                <w:kern w:val="2"/>
              </w:rPr>
              <w:t>plasmons</w:t>
            </w:r>
            <w:proofErr w:type="spellEnd"/>
            <w:r w:rsidRPr="00F92F09">
              <w:rPr>
                <w:rFonts w:ascii="Times New Roman" w:hAnsi="Times New Roman" w:cs="Times New Roman"/>
                <w:i/>
                <w:kern w:val="2"/>
              </w:rPr>
              <w:t>) and the electrostatic screening of electron-impurity interaction, in terms of the dielectric function of the electron gas.</w:t>
            </w:r>
          </w:p>
        </w:tc>
      </w:tr>
      <w:tr w:rsidR="00F92F09" w:rsidRPr="00795F11" w:rsidTr="00077E48">
        <w:tc>
          <w:tcPr>
            <w:tcW w:w="1368" w:type="dxa"/>
          </w:tcPr>
          <w:p w:rsidR="00F92F09" w:rsidRPr="00795F11" w:rsidRDefault="00F92F09" w:rsidP="00B72626">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3A</w:t>
            </w:r>
            <w:r w:rsidRPr="00795F11">
              <w:rPr>
                <w:rFonts w:ascii="Times New Roman" w:hAnsi="Times New Roman" w:cs="Times New Roman"/>
                <w:i/>
              </w:rPr>
              <w:t>.4</w:t>
            </w:r>
          </w:p>
        </w:tc>
        <w:tc>
          <w:tcPr>
            <w:tcW w:w="8477" w:type="dxa"/>
          </w:tcPr>
          <w:p w:rsidR="00F92F09" w:rsidRPr="00F92F09" w:rsidRDefault="00F92F09" w:rsidP="00F92F09">
            <w:pPr>
              <w:contextualSpacing/>
              <w:jc w:val="both"/>
              <w:rPr>
                <w:rFonts w:ascii="Times New Roman" w:hAnsi="Times New Roman" w:cs="Times New Roman"/>
                <w:i/>
                <w:kern w:val="2"/>
              </w:rPr>
            </w:pPr>
            <w:r w:rsidRPr="00F92F09">
              <w:rPr>
                <w:rFonts w:ascii="Times New Roman" w:hAnsi="Times New Roman" w:cs="Times New Roman"/>
                <w:i/>
                <w:kern w:val="2"/>
              </w:rPr>
              <w:t>Understand different physical quantities (reflectivity coefficient, reflectance, real &amp; imaginary parts of response etc.) related to the optical response of solids, and Raman Effect in crystals.</w:t>
            </w:r>
          </w:p>
        </w:tc>
      </w:tr>
      <w:tr w:rsidR="00F92F09" w:rsidRPr="00795F11" w:rsidTr="00077E48">
        <w:tc>
          <w:tcPr>
            <w:tcW w:w="1368" w:type="dxa"/>
          </w:tcPr>
          <w:p w:rsidR="00F92F09" w:rsidRPr="00795F11" w:rsidRDefault="00F92F09" w:rsidP="00B72626">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3A</w:t>
            </w:r>
            <w:r w:rsidRPr="00795F11">
              <w:rPr>
                <w:rFonts w:ascii="Times New Roman" w:hAnsi="Times New Roman" w:cs="Times New Roman"/>
                <w:i/>
              </w:rPr>
              <w:t>.5</w:t>
            </w:r>
          </w:p>
        </w:tc>
        <w:tc>
          <w:tcPr>
            <w:tcW w:w="8477" w:type="dxa"/>
          </w:tcPr>
          <w:p w:rsidR="00F92F09" w:rsidRPr="00F92F09" w:rsidRDefault="00F92F09" w:rsidP="00F92F09">
            <w:pPr>
              <w:contextualSpacing/>
              <w:jc w:val="both"/>
              <w:rPr>
                <w:rFonts w:ascii="Times New Roman" w:hAnsi="Times New Roman" w:cs="Times New Roman"/>
                <w:i/>
                <w:kern w:val="2"/>
              </w:rPr>
            </w:pPr>
            <w:r w:rsidRPr="00F92F09">
              <w:rPr>
                <w:rFonts w:ascii="Times New Roman" w:hAnsi="Times New Roman" w:cs="Times New Roman"/>
                <w:i/>
                <w:kern w:val="2"/>
              </w:rPr>
              <w:t xml:space="preserve">Relate the dielectric polarization with the macroscopic electric field and the local electric field acting on an atom in the dielectric, along with frequency dependence of </w:t>
            </w:r>
            <w:proofErr w:type="spellStart"/>
            <w:r w:rsidRPr="00F92F09">
              <w:rPr>
                <w:rFonts w:ascii="Times New Roman" w:hAnsi="Times New Roman" w:cs="Times New Roman"/>
                <w:i/>
                <w:kern w:val="2"/>
              </w:rPr>
              <w:t>polarizability</w:t>
            </w:r>
            <w:proofErr w:type="spellEnd"/>
            <w:r w:rsidRPr="00F92F09">
              <w:rPr>
                <w:rFonts w:ascii="Times New Roman" w:hAnsi="Times New Roman" w:cs="Times New Roman"/>
                <w:i/>
                <w:kern w:val="2"/>
              </w:rPr>
              <w:t xml:space="preserve">. </w:t>
            </w:r>
          </w:p>
        </w:tc>
      </w:tr>
      <w:tr w:rsidR="00F92F09" w:rsidRPr="00795F11" w:rsidTr="00077E48">
        <w:tc>
          <w:tcPr>
            <w:tcW w:w="1368" w:type="dxa"/>
          </w:tcPr>
          <w:p w:rsidR="00F92F09" w:rsidRPr="00795F11" w:rsidRDefault="00F92F09" w:rsidP="00F92F09">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3A</w:t>
            </w:r>
            <w:r w:rsidRPr="00795F11">
              <w:rPr>
                <w:rFonts w:ascii="Times New Roman" w:hAnsi="Times New Roman" w:cs="Times New Roman"/>
                <w:i/>
              </w:rPr>
              <w:t>.6</w:t>
            </w:r>
          </w:p>
        </w:tc>
        <w:tc>
          <w:tcPr>
            <w:tcW w:w="8477" w:type="dxa"/>
          </w:tcPr>
          <w:p w:rsidR="00F92F09" w:rsidRPr="00F92F09" w:rsidRDefault="00F92F09" w:rsidP="00F92F09">
            <w:pPr>
              <w:contextualSpacing/>
              <w:jc w:val="both"/>
              <w:rPr>
                <w:rFonts w:ascii="Times New Roman" w:hAnsi="Times New Roman" w:cs="Times New Roman"/>
                <w:i/>
                <w:kern w:val="2"/>
              </w:rPr>
            </w:pPr>
            <w:r w:rsidRPr="00F92F09">
              <w:rPr>
                <w:rFonts w:ascii="Times New Roman" w:hAnsi="Times New Roman" w:cs="Times New Roman"/>
                <w:i/>
                <w:kern w:val="2"/>
              </w:rPr>
              <w:t xml:space="preserve">Comprehend </w:t>
            </w:r>
            <w:proofErr w:type="spellStart"/>
            <w:r w:rsidRPr="00F92F09">
              <w:rPr>
                <w:rFonts w:ascii="Times New Roman" w:hAnsi="Times New Roman" w:cs="Times New Roman"/>
                <w:i/>
                <w:kern w:val="2"/>
              </w:rPr>
              <w:t>ferroelectricity</w:t>
            </w:r>
            <w:proofErr w:type="spellEnd"/>
            <w:r w:rsidRPr="00F92F09">
              <w:rPr>
                <w:rFonts w:ascii="Times New Roman" w:hAnsi="Times New Roman" w:cs="Times New Roman"/>
                <w:i/>
                <w:kern w:val="2"/>
              </w:rPr>
              <w:t xml:space="preserve"> and the Landau theory of phase transition.</w:t>
            </w:r>
          </w:p>
        </w:tc>
      </w:tr>
      <w:tr w:rsidR="00F92F09" w:rsidRPr="00795F11" w:rsidTr="00077E48">
        <w:tc>
          <w:tcPr>
            <w:tcW w:w="1368" w:type="dxa"/>
          </w:tcPr>
          <w:p w:rsidR="00F92F09" w:rsidRPr="00795F11" w:rsidRDefault="00F92F09" w:rsidP="00B72626">
            <w:pPr>
              <w:ind w:left="990" w:right="4" w:hanging="990"/>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3A</w:t>
            </w:r>
            <w:r w:rsidRPr="00795F11">
              <w:rPr>
                <w:rFonts w:ascii="Times New Roman" w:hAnsi="Times New Roman" w:cs="Times New Roman"/>
                <w:i/>
              </w:rPr>
              <w:t xml:space="preserve">.7 </w:t>
            </w:r>
          </w:p>
        </w:tc>
        <w:tc>
          <w:tcPr>
            <w:tcW w:w="8477" w:type="dxa"/>
          </w:tcPr>
          <w:p w:rsidR="00F92F09" w:rsidRPr="00F92F09" w:rsidRDefault="00F92F09" w:rsidP="00F92F09">
            <w:pPr>
              <w:contextualSpacing/>
              <w:jc w:val="both"/>
              <w:rPr>
                <w:rFonts w:ascii="Times New Roman" w:hAnsi="Times New Roman" w:cs="Times New Roman"/>
                <w:i/>
                <w:kern w:val="2"/>
              </w:rPr>
            </w:pPr>
            <w:r w:rsidRPr="00F92F09">
              <w:rPr>
                <w:rFonts w:ascii="Times New Roman" w:hAnsi="Times New Roman" w:cs="Times New Roman"/>
                <w:i/>
                <w:kern w:val="2"/>
              </w:rPr>
              <w:t>Calculate magnetic susceptibility for atoms, insulating solids and conduction electrons, and have an understanding of the microscopic origin of ferromagnetism and anti-ferromagnetism.</w:t>
            </w:r>
          </w:p>
        </w:tc>
      </w:tr>
      <w:tr w:rsidR="00F92F09" w:rsidRPr="00795F11" w:rsidTr="00077E48">
        <w:tc>
          <w:tcPr>
            <w:tcW w:w="1368" w:type="dxa"/>
          </w:tcPr>
          <w:p w:rsidR="00F92F09" w:rsidRPr="00795F11" w:rsidRDefault="00F92F09" w:rsidP="00B72626">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3A</w:t>
            </w:r>
            <w:r w:rsidRPr="00795F11">
              <w:rPr>
                <w:rFonts w:ascii="Times New Roman" w:hAnsi="Times New Roman" w:cs="Times New Roman"/>
                <w:i/>
              </w:rPr>
              <w:t>.8</w:t>
            </w:r>
          </w:p>
        </w:tc>
        <w:tc>
          <w:tcPr>
            <w:tcW w:w="8477" w:type="dxa"/>
          </w:tcPr>
          <w:p w:rsidR="00F92F09" w:rsidRPr="00F92F09" w:rsidRDefault="00F92F09" w:rsidP="00F92F09">
            <w:pPr>
              <w:contextualSpacing/>
              <w:jc w:val="both"/>
              <w:rPr>
                <w:rFonts w:ascii="Times New Roman" w:hAnsi="Times New Roman" w:cs="Times New Roman"/>
                <w:i/>
                <w:kern w:val="2"/>
              </w:rPr>
            </w:pPr>
            <w:r w:rsidRPr="00F92F09">
              <w:rPr>
                <w:rFonts w:ascii="Times New Roman" w:hAnsi="Times New Roman" w:cs="Times New Roman"/>
                <w:i/>
                <w:kern w:val="2"/>
              </w:rPr>
              <w:t>Determine the low-energy excitations (spin waves/</w:t>
            </w:r>
            <w:proofErr w:type="spellStart"/>
            <w:r w:rsidRPr="00F92F09">
              <w:rPr>
                <w:rFonts w:ascii="Times New Roman" w:hAnsi="Times New Roman" w:cs="Times New Roman"/>
                <w:i/>
                <w:kern w:val="2"/>
              </w:rPr>
              <w:t>magnons</w:t>
            </w:r>
            <w:proofErr w:type="spellEnd"/>
            <w:r w:rsidRPr="00F92F09">
              <w:rPr>
                <w:rFonts w:ascii="Times New Roman" w:hAnsi="Times New Roman" w:cs="Times New Roman"/>
                <w:i/>
                <w:kern w:val="2"/>
              </w:rPr>
              <w:t xml:space="preserve">) for ferromagnetic and antiferromagnetic systems, understand principle underlying their experimental measurement, and learn about ferromagnetic domains.   </w:t>
            </w:r>
          </w:p>
        </w:tc>
      </w:tr>
    </w:tbl>
    <w:p w:rsidR="00F92F09" w:rsidRDefault="00F92F09" w:rsidP="0058155C">
      <w:pPr>
        <w:ind w:left="709" w:right="429" w:hanging="709"/>
        <w:jc w:val="both"/>
        <w:rPr>
          <w:rFonts w:ascii="Times New Roman" w:hAnsi="Times New Roman" w:cs="Times New Roman"/>
          <w:kern w:val="2"/>
        </w:rPr>
      </w:pPr>
    </w:p>
    <w:p w:rsidR="005450F7" w:rsidRDefault="005450F7" w:rsidP="00F07FCE">
      <w:pPr>
        <w:spacing w:after="60"/>
        <w:rPr>
          <w:rFonts w:ascii="Times New Roman" w:hAnsi="Times New Roman" w:cs="Times New Roman"/>
          <w:kern w:val="2"/>
        </w:rPr>
      </w:pPr>
      <w:r>
        <w:rPr>
          <w:rFonts w:ascii="Times New Roman" w:hAnsi="Times New Roman" w:cs="Times New Roman"/>
          <w:b/>
          <w:bCs/>
          <w:kern w:val="2"/>
        </w:rPr>
        <w:t xml:space="preserve">Unit I: Semiconductor crystals, Fermi surfaces &amp; metals, and </w:t>
      </w:r>
      <w:proofErr w:type="spellStart"/>
      <w:r>
        <w:rPr>
          <w:rFonts w:ascii="Times New Roman" w:hAnsi="Times New Roman" w:cs="Times New Roman"/>
          <w:b/>
          <w:bCs/>
          <w:kern w:val="2"/>
        </w:rPr>
        <w:t>Magnetotransport</w:t>
      </w:r>
      <w:proofErr w:type="spellEnd"/>
      <w:r>
        <w:rPr>
          <w:rFonts w:ascii="Times New Roman" w:hAnsi="Times New Roman" w:cs="Times New Roman"/>
          <w:kern w:val="2"/>
        </w:rPr>
        <w:t xml:space="preserve"> (12 hrs.)</w:t>
      </w:r>
    </w:p>
    <w:p w:rsidR="005450F7" w:rsidRDefault="005450F7" w:rsidP="005450F7">
      <w:pPr>
        <w:jc w:val="both"/>
        <w:rPr>
          <w:rFonts w:ascii="Times New Roman" w:hAnsi="Times New Roman" w:cs="Times New Roman"/>
          <w:kern w:val="2"/>
        </w:rPr>
      </w:pPr>
      <w:r>
        <w:rPr>
          <w:rFonts w:ascii="Times New Roman" w:hAnsi="Times New Roman" w:cs="Times New Roman"/>
          <w:kern w:val="2"/>
        </w:rPr>
        <w:t xml:space="preserve">Semiconductor crystals: Band gap, Direct and indirect absorption processes; Equations of motion in an energy band, Concept and properties of holes, Effective mass and its physical interpretation, Effective masses in semiconductors, Examples of Silicon and Germanium; Intrinsic carrier concentration, Law of mass action, Intrinsic mobility.  Fermi surfaces and metals: Fermi surface and its construction for square lattice (free electrons and nearly free electrons); Electron orbits, Hole orbits, Open orbits; Experimental determination of Fermi surface: Quantization of orbits in a magnetic field, De Hass-van Alphen effect, </w:t>
      </w:r>
      <w:proofErr w:type="spellStart"/>
      <w:r>
        <w:rPr>
          <w:rFonts w:ascii="Times New Roman" w:hAnsi="Times New Roman" w:cs="Times New Roman"/>
          <w:kern w:val="2"/>
        </w:rPr>
        <w:t>Extremal</w:t>
      </w:r>
      <w:proofErr w:type="spellEnd"/>
      <w:r>
        <w:rPr>
          <w:rFonts w:ascii="Times New Roman" w:hAnsi="Times New Roman" w:cs="Times New Roman"/>
          <w:kern w:val="2"/>
        </w:rPr>
        <w:t xml:space="preserve"> orbits. </w:t>
      </w:r>
      <w:proofErr w:type="spellStart"/>
      <w:proofErr w:type="gramStart"/>
      <w:r>
        <w:rPr>
          <w:rFonts w:ascii="Times New Roman" w:hAnsi="Times New Roman" w:cs="Times New Roman"/>
          <w:kern w:val="2"/>
        </w:rPr>
        <w:t>Magnetoresistance</w:t>
      </w:r>
      <w:proofErr w:type="spellEnd"/>
      <w:r>
        <w:rPr>
          <w:rFonts w:ascii="Times New Roman" w:hAnsi="Times New Roman" w:cs="Times New Roman"/>
          <w:kern w:val="2"/>
        </w:rPr>
        <w:t xml:space="preserve"> in a two-dimensional channel, Integral Quantized Hall Effect.</w:t>
      </w:r>
      <w:proofErr w:type="gramEnd"/>
    </w:p>
    <w:p w:rsidR="005450F7" w:rsidRDefault="005450F7" w:rsidP="005450F7">
      <w:pPr>
        <w:rPr>
          <w:rFonts w:ascii="Times New Roman" w:hAnsi="Times New Roman" w:cs="Times New Roman"/>
          <w:b/>
          <w:bCs/>
          <w:kern w:val="2"/>
        </w:rPr>
      </w:pPr>
    </w:p>
    <w:p w:rsidR="00F07FCE" w:rsidRDefault="00F07FCE" w:rsidP="005450F7">
      <w:pPr>
        <w:rPr>
          <w:rFonts w:ascii="Times New Roman" w:hAnsi="Times New Roman" w:cs="Times New Roman"/>
          <w:b/>
          <w:bCs/>
          <w:kern w:val="2"/>
        </w:rPr>
      </w:pPr>
    </w:p>
    <w:p w:rsidR="00F07FCE" w:rsidRDefault="00F07FCE" w:rsidP="005450F7">
      <w:pPr>
        <w:rPr>
          <w:rFonts w:ascii="Times New Roman" w:hAnsi="Times New Roman" w:cs="Times New Roman"/>
          <w:b/>
          <w:bCs/>
          <w:kern w:val="2"/>
        </w:rPr>
      </w:pPr>
    </w:p>
    <w:p w:rsidR="005450F7" w:rsidRDefault="005450F7" w:rsidP="00F07FCE">
      <w:pPr>
        <w:spacing w:after="60"/>
        <w:rPr>
          <w:rFonts w:ascii="Times New Roman" w:hAnsi="Times New Roman" w:cs="Times New Roman"/>
          <w:kern w:val="2"/>
        </w:rPr>
      </w:pPr>
      <w:r>
        <w:rPr>
          <w:rFonts w:ascii="Times New Roman" w:hAnsi="Times New Roman" w:cs="Times New Roman"/>
          <w:b/>
          <w:bCs/>
          <w:kern w:val="2"/>
        </w:rPr>
        <w:lastRenderedPageBreak/>
        <w:t xml:space="preserve">Unit II: Optical properties of solids </w:t>
      </w:r>
      <w:r>
        <w:rPr>
          <w:rFonts w:ascii="Times New Roman" w:hAnsi="Times New Roman" w:cs="Times New Roman"/>
          <w:kern w:val="2"/>
        </w:rPr>
        <w:t>(12 hrs.)</w:t>
      </w:r>
    </w:p>
    <w:p w:rsidR="005450F7" w:rsidRDefault="005450F7" w:rsidP="005450F7">
      <w:pPr>
        <w:jc w:val="both"/>
        <w:rPr>
          <w:rFonts w:ascii="Times New Roman" w:hAnsi="Times New Roman" w:cs="Times New Roman"/>
          <w:kern w:val="2"/>
        </w:rPr>
      </w:pPr>
      <w:r>
        <w:rPr>
          <w:rFonts w:ascii="Times New Roman" w:hAnsi="Times New Roman" w:cs="Times New Roman"/>
          <w:kern w:val="2"/>
        </w:rPr>
        <w:t xml:space="preserve">Dielectric function of the free electron gas, Plasma optics, Dispersion relation for </w:t>
      </w:r>
      <w:proofErr w:type="spellStart"/>
      <w:r>
        <w:rPr>
          <w:rFonts w:ascii="Times New Roman" w:hAnsi="Times New Roman" w:cs="Times New Roman"/>
          <w:i/>
          <w:kern w:val="2"/>
        </w:rPr>
        <w:t>em</w:t>
      </w:r>
      <w:proofErr w:type="spellEnd"/>
      <w:r>
        <w:rPr>
          <w:rFonts w:ascii="Times New Roman" w:hAnsi="Times New Roman" w:cs="Times New Roman"/>
          <w:kern w:val="2"/>
        </w:rPr>
        <w:t xml:space="preserve"> waves, Transverse optical modes in a plasma, Transparency of alkalis in the ultraviolet, Longitudinal plasma oscillations, </w:t>
      </w:r>
      <w:proofErr w:type="spellStart"/>
      <w:r>
        <w:rPr>
          <w:rFonts w:ascii="Times New Roman" w:hAnsi="Times New Roman" w:cs="Times New Roman"/>
          <w:kern w:val="2"/>
        </w:rPr>
        <w:t>Plasmons</w:t>
      </w:r>
      <w:proofErr w:type="spellEnd"/>
      <w:r>
        <w:rPr>
          <w:rFonts w:ascii="Times New Roman" w:hAnsi="Times New Roman" w:cs="Times New Roman"/>
          <w:kern w:val="2"/>
        </w:rPr>
        <w:t xml:space="preserve"> and their measurement; Electrostatic screening, Screened Coulomb potential, Mott metal-insulator transition, Screening and phonons in metals; Optical reflectance, </w:t>
      </w:r>
      <w:proofErr w:type="spellStart"/>
      <w:r>
        <w:rPr>
          <w:rFonts w:ascii="Times New Roman" w:hAnsi="Times New Roman" w:cs="Times New Roman"/>
          <w:kern w:val="2"/>
        </w:rPr>
        <w:t>Kramers-Kronig</w:t>
      </w:r>
      <w:proofErr w:type="spellEnd"/>
      <w:r>
        <w:rPr>
          <w:rFonts w:ascii="Times New Roman" w:hAnsi="Times New Roman" w:cs="Times New Roman"/>
          <w:kern w:val="2"/>
        </w:rPr>
        <w:t xml:space="preserve"> relations, Electronic inter-band transitions, </w:t>
      </w:r>
      <w:proofErr w:type="spellStart"/>
      <w:r>
        <w:rPr>
          <w:rFonts w:ascii="Times New Roman" w:hAnsi="Times New Roman" w:cs="Times New Roman"/>
          <w:kern w:val="2"/>
        </w:rPr>
        <w:t>Excitons</w:t>
      </w:r>
      <w:proofErr w:type="spellEnd"/>
      <w:r>
        <w:rPr>
          <w:rFonts w:ascii="Times New Roman" w:hAnsi="Times New Roman" w:cs="Times New Roman"/>
          <w:kern w:val="2"/>
        </w:rPr>
        <w:t xml:space="preserve">, </w:t>
      </w:r>
      <w:proofErr w:type="spellStart"/>
      <w:r>
        <w:rPr>
          <w:rFonts w:ascii="Times New Roman" w:hAnsi="Times New Roman" w:cs="Times New Roman"/>
          <w:kern w:val="2"/>
        </w:rPr>
        <w:t>Frenkel</w:t>
      </w:r>
      <w:proofErr w:type="spellEnd"/>
      <w:r>
        <w:rPr>
          <w:rFonts w:ascii="Times New Roman" w:hAnsi="Times New Roman" w:cs="Times New Roman"/>
          <w:kern w:val="2"/>
        </w:rPr>
        <w:t xml:space="preserve"> and Mott-</w:t>
      </w:r>
      <w:proofErr w:type="spellStart"/>
      <w:r>
        <w:rPr>
          <w:rFonts w:ascii="Times New Roman" w:hAnsi="Times New Roman" w:cs="Times New Roman"/>
          <w:kern w:val="2"/>
        </w:rPr>
        <w:t>Wannier</w:t>
      </w:r>
      <w:proofErr w:type="spellEnd"/>
      <w:r>
        <w:rPr>
          <w:rFonts w:ascii="Times New Roman" w:hAnsi="Times New Roman" w:cs="Times New Roman"/>
          <w:kern w:val="2"/>
        </w:rPr>
        <w:t xml:space="preserve"> </w:t>
      </w:r>
      <w:proofErr w:type="spellStart"/>
      <w:r>
        <w:rPr>
          <w:rFonts w:ascii="Times New Roman" w:hAnsi="Times New Roman" w:cs="Times New Roman"/>
          <w:kern w:val="2"/>
        </w:rPr>
        <w:t>excitons</w:t>
      </w:r>
      <w:proofErr w:type="spellEnd"/>
      <w:r>
        <w:rPr>
          <w:rFonts w:ascii="Times New Roman" w:hAnsi="Times New Roman" w:cs="Times New Roman"/>
          <w:kern w:val="2"/>
        </w:rPr>
        <w:t>; Raman effect in crystals; Electron spectroscopy with X-rays.</w:t>
      </w:r>
    </w:p>
    <w:p w:rsidR="005450F7" w:rsidRDefault="005450F7" w:rsidP="005450F7">
      <w:pPr>
        <w:rPr>
          <w:rFonts w:ascii="Times New Roman" w:hAnsi="Times New Roman" w:cs="Times New Roman"/>
          <w:b/>
          <w:bCs/>
          <w:kern w:val="2"/>
        </w:rPr>
      </w:pPr>
    </w:p>
    <w:p w:rsidR="005450F7" w:rsidRDefault="005450F7" w:rsidP="00F07FCE">
      <w:pPr>
        <w:spacing w:after="60"/>
        <w:rPr>
          <w:rFonts w:ascii="Times New Roman" w:hAnsi="Times New Roman" w:cs="Times New Roman"/>
          <w:kern w:val="2"/>
        </w:rPr>
      </w:pPr>
      <w:r>
        <w:rPr>
          <w:rFonts w:ascii="Times New Roman" w:hAnsi="Times New Roman" w:cs="Times New Roman"/>
          <w:b/>
          <w:bCs/>
          <w:kern w:val="2"/>
        </w:rPr>
        <w:t xml:space="preserve">Unit III: Dielectrics and Ferroelectrics </w:t>
      </w:r>
      <w:r>
        <w:rPr>
          <w:rFonts w:ascii="Times New Roman" w:hAnsi="Times New Roman" w:cs="Times New Roman"/>
          <w:kern w:val="2"/>
        </w:rPr>
        <w:t>(12 hrs.)</w:t>
      </w:r>
    </w:p>
    <w:p w:rsidR="005450F7" w:rsidRDefault="005450F7" w:rsidP="005450F7">
      <w:pPr>
        <w:jc w:val="both"/>
        <w:rPr>
          <w:rFonts w:ascii="Times New Roman" w:hAnsi="Times New Roman" w:cs="Times New Roman"/>
          <w:kern w:val="2"/>
        </w:rPr>
      </w:pPr>
      <w:r>
        <w:rPr>
          <w:rFonts w:ascii="Times New Roman" w:hAnsi="Times New Roman" w:cs="Times New Roman"/>
          <w:kern w:val="2"/>
        </w:rPr>
        <w:t xml:space="preserve">Polarization, Macroscopic electric field, Dielectric susceptibility, Local electric field at an atom, Dielectric constant and </w:t>
      </w:r>
      <w:proofErr w:type="spellStart"/>
      <w:r>
        <w:rPr>
          <w:rFonts w:ascii="Times New Roman" w:hAnsi="Times New Roman" w:cs="Times New Roman"/>
          <w:kern w:val="2"/>
        </w:rPr>
        <w:t>polarizability</w:t>
      </w:r>
      <w:proofErr w:type="spellEnd"/>
      <w:r>
        <w:rPr>
          <w:rFonts w:ascii="Times New Roman" w:hAnsi="Times New Roman" w:cs="Times New Roman"/>
          <w:kern w:val="2"/>
        </w:rPr>
        <w:t xml:space="preserve">, </w:t>
      </w:r>
      <w:proofErr w:type="spellStart"/>
      <w:r>
        <w:rPr>
          <w:rFonts w:ascii="Times New Roman" w:hAnsi="Times New Roman" w:cs="Times New Roman"/>
          <w:kern w:val="2"/>
        </w:rPr>
        <w:t>Clausius-Mossotti</w:t>
      </w:r>
      <w:proofErr w:type="spellEnd"/>
      <w:r>
        <w:rPr>
          <w:rFonts w:ascii="Times New Roman" w:hAnsi="Times New Roman" w:cs="Times New Roman"/>
          <w:kern w:val="2"/>
        </w:rPr>
        <w:t xml:space="preserve"> relation, Electronic </w:t>
      </w:r>
      <w:proofErr w:type="spellStart"/>
      <w:r>
        <w:rPr>
          <w:rFonts w:ascii="Times New Roman" w:hAnsi="Times New Roman" w:cs="Times New Roman"/>
          <w:kern w:val="2"/>
        </w:rPr>
        <w:t>polarizability</w:t>
      </w:r>
      <w:proofErr w:type="spellEnd"/>
      <w:r>
        <w:rPr>
          <w:rFonts w:ascii="Times New Roman" w:hAnsi="Times New Roman" w:cs="Times New Roman"/>
          <w:kern w:val="2"/>
        </w:rPr>
        <w:t xml:space="preserve">, Classical theory of electronic </w:t>
      </w:r>
      <w:proofErr w:type="spellStart"/>
      <w:r>
        <w:rPr>
          <w:rFonts w:ascii="Times New Roman" w:hAnsi="Times New Roman" w:cs="Times New Roman"/>
          <w:kern w:val="2"/>
        </w:rPr>
        <w:t>polarizability</w:t>
      </w:r>
      <w:proofErr w:type="spellEnd"/>
      <w:r>
        <w:rPr>
          <w:rFonts w:ascii="Times New Roman" w:hAnsi="Times New Roman" w:cs="Times New Roman"/>
          <w:kern w:val="2"/>
        </w:rPr>
        <w:t xml:space="preserve">; Structural phase transitions; Ferroelectric crystals and their classification; </w:t>
      </w:r>
      <w:proofErr w:type="spellStart"/>
      <w:r>
        <w:rPr>
          <w:rFonts w:ascii="Times New Roman" w:hAnsi="Times New Roman" w:cs="Times New Roman"/>
          <w:kern w:val="2"/>
        </w:rPr>
        <w:t>Displacive</w:t>
      </w:r>
      <w:proofErr w:type="spellEnd"/>
      <w:r>
        <w:rPr>
          <w:rFonts w:ascii="Times New Roman" w:hAnsi="Times New Roman" w:cs="Times New Roman"/>
          <w:kern w:val="2"/>
        </w:rPr>
        <w:t xml:space="preserve"> transitions; Landau theory of the phase transition; Anti-</w:t>
      </w:r>
      <w:proofErr w:type="spellStart"/>
      <w:r>
        <w:rPr>
          <w:rFonts w:ascii="Times New Roman" w:hAnsi="Times New Roman" w:cs="Times New Roman"/>
          <w:kern w:val="2"/>
        </w:rPr>
        <w:t>ferroelectricity</w:t>
      </w:r>
      <w:proofErr w:type="spellEnd"/>
      <w:r>
        <w:rPr>
          <w:rFonts w:ascii="Times New Roman" w:hAnsi="Times New Roman" w:cs="Times New Roman"/>
          <w:kern w:val="2"/>
        </w:rPr>
        <w:t xml:space="preserve">, Ferroelectric domains; Piezoelectricity, </w:t>
      </w:r>
      <w:proofErr w:type="spellStart"/>
      <w:r>
        <w:rPr>
          <w:rFonts w:ascii="Times New Roman" w:hAnsi="Times New Roman" w:cs="Times New Roman"/>
          <w:kern w:val="2"/>
        </w:rPr>
        <w:t>Ferroelasticity</w:t>
      </w:r>
      <w:proofErr w:type="spellEnd"/>
      <w:r>
        <w:rPr>
          <w:rFonts w:ascii="Times New Roman" w:hAnsi="Times New Roman" w:cs="Times New Roman"/>
          <w:kern w:val="2"/>
        </w:rPr>
        <w:t>.</w:t>
      </w:r>
    </w:p>
    <w:p w:rsidR="005450F7" w:rsidRDefault="005450F7" w:rsidP="005450F7">
      <w:pPr>
        <w:rPr>
          <w:rFonts w:ascii="Times New Roman" w:hAnsi="Times New Roman" w:cs="Times New Roman"/>
          <w:kern w:val="2"/>
        </w:rPr>
      </w:pPr>
    </w:p>
    <w:p w:rsidR="005450F7" w:rsidRDefault="005450F7" w:rsidP="00F07FCE">
      <w:pPr>
        <w:spacing w:after="60"/>
        <w:rPr>
          <w:rFonts w:ascii="Times New Roman" w:hAnsi="Times New Roman" w:cs="Times New Roman"/>
          <w:kern w:val="2"/>
        </w:rPr>
      </w:pPr>
      <w:r>
        <w:rPr>
          <w:rFonts w:ascii="Times New Roman" w:hAnsi="Times New Roman" w:cs="Times New Roman"/>
          <w:b/>
          <w:bCs/>
          <w:kern w:val="2"/>
        </w:rPr>
        <w:t xml:space="preserve">Unit IV: Magnetism </w:t>
      </w:r>
      <w:r>
        <w:rPr>
          <w:rFonts w:ascii="Times New Roman" w:hAnsi="Times New Roman" w:cs="Times New Roman"/>
          <w:kern w:val="2"/>
        </w:rPr>
        <w:t>(14 hrs.)</w:t>
      </w:r>
    </w:p>
    <w:p w:rsidR="005450F7" w:rsidRDefault="005450F7" w:rsidP="005450F7">
      <w:pPr>
        <w:jc w:val="both"/>
        <w:rPr>
          <w:rFonts w:ascii="Times New Roman" w:hAnsi="Times New Roman" w:cs="Times New Roman"/>
          <w:kern w:val="2"/>
        </w:rPr>
      </w:pPr>
      <w:r>
        <w:rPr>
          <w:rFonts w:ascii="Times New Roman" w:hAnsi="Times New Roman" w:cs="Times New Roman"/>
          <w:kern w:val="2"/>
        </w:rPr>
        <w:t xml:space="preserve">Diamagnetism and </w:t>
      </w:r>
      <w:proofErr w:type="spellStart"/>
      <w:r>
        <w:rPr>
          <w:rFonts w:ascii="Times New Roman" w:hAnsi="Times New Roman" w:cs="Times New Roman"/>
          <w:kern w:val="2"/>
        </w:rPr>
        <w:t>paramagnetism</w:t>
      </w:r>
      <w:proofErr w:type="spellEnd"/>
      <w:r>
        <w:rPr>
          <w:rFonts w:ascii="Times New Roman" w:hAnsi="Times New Roman" w:cs="Times New Roman"/>
          <w:kern w:val="2"/>
        </w:rPr>
        <w:t xml:space="preserve">: Magnetization density and susceptibility, Calculation of atomic susceptibilities, </w:t>
      </w:r>
      <w:proofErr w:type="spellStart"/>
      <w:r>
        <w:rPr>
          <w:rFonts w:ascii="Times New Roman" w:hAnsi="Times New Roman" w:cs="Times New Roman"/>
          <w:kern w:val="2"/>
        </w:rPr>
        <w:t>Larmor</w:t>
      </w:r>
      <w:proofErr w:type="spellEnd"/>
      <w:r>
        <w:rPr>
          <w:rFonts w:ascii="Times New Roman" w:hAnsi="Times New Roman" w:cs="Times New Roman"/>
          <w:kern w:val="2"/>
        </w:rPr>
        <w:t xml:space="preserve"> diamagnetism; Quantum theory of </w:t>
      </w:r>
      <w:proofErr w:type="spellStart"/>
      <w:r>
        <w:rPr>
          <w:rFonts w:ascii="Times New Roman" w:hAnsi="Times New Roman" w:cs="Times New Roman"/>
          <w:kern w:val="2"/>
        </w:rPr>
        <w:t>paramagnetism</w:t>
      </w:r>
      <w:proofErr w:type="spellEnd"/>
      <w:r>
        <w:rPr>
          <w:rFonts w:ascii="Times New Roman" w:hAnsi="Times New Roman" w:cs="Times New Roman"/>
          <w:kern w:val="2"/>
        </w:rPr>
        <w:t xml:space="preserve">- Curie law; </w:t>
      </w:r>
      <w:proofErr w:type="spellStart"/>
      <w:r>
        <w:rPr>
          <w:rFonts w:ascii="Times New Roman" w:hAnsi="Times New Roman" w:cs="Times New Roman"/>
          <w:kern w:val="2"/>
        </w:rPr>
        <w:t>Hund's</w:t>
      </w:r>
      <w:proofErr w:type="spellEnd"/>
      <w:r>
        <w:rPr>
          <w:rFonts w:ascii="Times New Roman" w:hAnsi="Times New Roman" w:cs="Times New Roman"/>
          <w:kern w:val="2"/>
        </w:rPr>
        <w:t xml:space="preserve"> rules; Paramagnetic susceptibility of conduction electrons. Ferromagnetism and anti-ferromagnetism: Ferromagnetic order, Mean field theory- Curie-Weiss law; Electrostatic origins of magnetic interactions, Magnetic properties of a two-electron system, Singlet-triplet (exchange) splitting in </w:t>
      </w:r>
      <w:proofErr w:type="spellStart"/>
      <w:r>
        <w:rPr>
          <w:rFonts w:ascii="Times New Roman" w:hAnsi="Times New Roman" w:cs="Times New Roman"/>
          <w:kern w:val="2"/>
        </w:rPr>
        <w:t>Heitler</w:t>
      </w:r>
      <w:proofErr w:type="spellEnd"/>
      <w:r>
        <w:rPr>
          <w:rFonts w:ascii="Times New Roman" w:hAnsi="Times New Roman" w:cs="Times New Roman"/>
          <w:kern w:val="2"/>
        </w:rPr>
        <w:t xml:space="preserve">-London approximation, Exchange interaction; Spin Hamiltonian and the Heisenberg model; Spin waves and their dispersion; Quantization of spin waves, </w:t>
      </w:r>
      <w:proofErr w:type="spellStart"/>
      <w:r>
        <w:rPr>
          <w:rFonts w:ascii="Times New Roman" w:hAnsi="Times New Roman" w:cs="Times New Roman"/>
          <w:kern w:val="2"/>
        </w:rPr>
        <w:t>Magnons</w:t>
      </w:r>
      <w:proofErr w:type="spellEnd"/>
      <w:r>
        <w:rPr>
          <w:rFonts w:ascii="Times New Roman" w:hAnsi="Times New Roman" w:cs="Times New Roman"/>
          <w:kern w:val="2"/>
        </w:rPr>
        <w:t xml:space="preserve">, Thermal excitation of </w:t>
      </w:r>
      <w:proofErr w:type="spellStart"/>
      <w:r>
        <w:rPr>
          <w:rFonts w:ascii="Times New Roman" w:hAnsi="Times New Roman" w:cs="Times New Roman"/>
          <w:kern w:val="2"/>
        </w:rPr>
        <w:t>magnons</w:t>
      </w:r>
      <w:proofErr w:type="spellEnd"/>
      <w:r>
        <w:rPr>
          <w:rFonts w:ascii="Times New Roman" w:hAnsi="Times New Roman" w:cs="Times New Roman"/>
          <w:kern w:val="2"/>
        </w:rPr>
        <w:t xml:space="preserve"> and Bloch T</w:t>
      </w:r>
      <w:r>
        <w:rPr>
          <w:rFonts w:ascii="Times New Roman" w:hAnsi="Times New Roman" w:cs="Times New Roman"/>
          <w:kern w:val="2"/>
          <w:vertAlign w:val="superscript"/>
        </w:rPr>
        <w:t>3/2</w:t>
      </w:r>
      <w:r>
        <w:rPr>
          <w:rFonts w:ascii="Times New Roman" w:hAnsi="Times New Roman" w:cs="Times New Roman"/>
          <w:kern w:val="2"/>
        </w:rPr>
        <w:t xml:space="preserve"> law; Neutron magnetic scattering (principle); Ferromagnetic domains: Magnetization curve, Bloch wall, Origin of domains;  </w:t>
      </w:r>
      <w:proofErr w:type="spellStart"/>
      <w:r>
        <w:rPr>
          <w:rFonts w:ascii="Times New Roman" w:hAnsi="Times New Roman" w:cs="Times New Roman"/>
          <w:kern w:val="2"/>
        </w:rPr>
        <w:t>Antiferromagnetic</w:t>
      </w:r>
      <w:proofErr w:type="spellEnd"/>
      <w:r>
        <w:rPr>
          <w:rFonts w:ascii="Times New Roman" w:hAnsi="Times New Roman" w:cs="Times New Roman"/>
          <w:kern w:val="2"/>
        </w:rPr>
        <w:t xml:space="preserve"> order and </w:t>
      </w:r>
      <w:proofErr w:type="spellStart"/>
      <w:r>
        <w:rPr>
          <w:rFonts w:ascii="Times New Roman" w:hAnsi="Times New Roman" w:cs="Times New Roman"/>
          <w:kern w:val="2"/>
        </w:rPr>
        <w:t>magnons</w:t>
      </w:r>
      <w:proofErr w:type="spellEnd"/>
      <w:r>
        <w:rPr>
          <w:rFonts w:ascii="Times New Roman" w:hAnsi="Times New Roman" w:cs="Times New Roman"/>
          <w:kern w:val="2"/>
        </w:rPr>
        <w:t>.</w:t>
      </w:r>
    </w:p>
    <w:p w:rsidR="005450F7" w:rsidRDefault="005450F7" w:rsidP="005450F7">
      <w:pPr>
        <w:rPr>
          <w:rFonts w:ascii="Times New Roman" w:hAnsi="Times New Roman" w:cs="Times New Roman"/>
          <w:kern w:val="2"/>
        </w:rPr>
      </w:pPr>
    </w:p>
    <w:p w:rsidR="005450F7" w:rsidRDefault="0058155C" w:rsidP="005450F7">
      <w:pPr>
        <w:rPr>
          <w:rFonts w:ascii="Times New Roman" w:hAnsi="Times New Roman" w:cs="Times New Roman"/>
          <w:b/>
          <w:bCs/>
          <w:kern w:val="2"/>
        </w:rPr>
      </w:pPr>
      <w:r>
        <w:rPr>
          <w:rFonts w:ascii="Times New Roman" w:hAnsi="Times New Roman" w:cs="Times New Roman"/>
          <w:b/>
          <w:bCs/>
          <w:kern w:val="2"/>
        </w:rPr>
        <w:t>Reference</w:t>
      </w:r>
      <w:r w:rsidR="005450F7">
        <w:rPr>
          <w:rFonts w:ascii="Times New Roman" w:hAnsi="Times New Roman" w:cs="Times New Roman"/>
          <w:b/>
          <w:bCs/>
          <w:kern w:val="2"/>
        </w:rPr>
        <w:t>s:</w:t>
      </w:r>
    </w:p>
    <w:p w:rsidR="005450F7" w:rsidRDefault="005450F7" w:rsidP="00E67FA2">
      <w:pPr>
        <w:numPr>
          <w:ilvl w:val="0"/>
          <w:numId w:val="13"/>
        </w:numPr>
        <w:spacing w:before="60"/>
        <w:rPr>
          <w:rFonts w:ascii="Times New Roman" w:hAnsi="Times New Roman" w:cs="Times New Roman"/>
          <w:kern w:val="2"/>
        </w:rPr>
      </w:pPr>
      <w:r>
        <w:rPr>
          <w:rFonts w:ascii="Times New Roman" w:hAnsi="Times New Roman" w:cs="Times New Roman"/>
          <w:kern w:val="2"/>
        </w:rPr>
        <w:t>Introduction to Solid State Physics (7</w:t>
      </w:r>
      <w:r>
        <w:rPr>
          <w:rFonts w:ascii="Times New Roman" w:hAnsi="Times New Roman" w:cs="Times New Roman"/>
          <w:kern w:val="2"/>
          <w:vertAlign w:val="superscript"/>
        </w:rPr>
        <w:t>th</w:t>
      </w:r>
      <w:r>
        <w:rPr>
          <w:rFonts w:ascii="Times New Roman" w:hAnsi="Times New Roman" w:cs="Times New Roman"/>
          <w:kern w:val="2"/>
        </w:rPr>
        <w:t xml:space="preserve"> edition) by Charles </w:t>
      </w:r>
      <w:proofErr w:type="spellStart"/>
      <w:r>
        <w:rPr>
          <w:rFonts w:ascii="Times New Roman" w:hAnsi="Times New Roman" w:cs="Times New Roman"/>
          <w:kern w:val="2"/>
        </w:rPr>
        <w:t>Kittel</w:t>
      </w:r>
      <w:proofErr w:type="spellEnd"/>
    </w:p>
    <w:p w:rsidR="005450F7" w:rsidRDefault="005450F7" w:rsidP="00E67FA2">
      <w:pPr>
        <w:numPr>
          <w:ilvl w:val="0"/>
          <w:numId w:val="13"/>
        </w:numPr>
        <w:rPr>
          <w:rFonts w:ascii="Times New Roman" w:hAnsi="Times New Roman" w:cs="Times New Roman"/>
          <w:kern w:val="2"/>
        </w:rPr>
      </w:pPr>
      <w:r>
        <w:rPr>
          <w:rFonts w:ascii="Times New Roman" w:hAnsi="Times New Roman" w:cs="Times New Roman"/>
          <w:kern w:val="2"/>
        </w:rPr>
        <w:t xml:space="preserve">Solid State Physics by Neil W. Ashcroft and N. David </w:t>
      </w:r>
      <w:proofErr w:type="spellStart"/>
      <w:r>
        <w:rPr>
          <w:rFonts w:ascii="Times New Roman" w:hAnsi="Times New Roman" w:cs="Times New Roman"/>
          <w:kern w:val="2"/>
        </w:rPr>
        <w:t>Mermin</w:t>
      </w:r>
      <w:proofErr w:type="spellEnd"/>
    </w:p>
    <w:p w:rsidR="005450F7" w:rsidRDefault="005450F7" w:rsidP="00E67FA2">
      <w:pPr>
        <w:numPr>
          <w:ilvl w:val="0"/>
          <w:numId w:val="13"/>
        </w:numPr>
        <w:rPr>
          <w:rFonts w:ascii="Times New Roman" w:hAnsi="Times New Roman" w:cs="Times New Roman"/>
          <w:kern w:val="2"/>
        </w:rPr>
      </w:pPr>
      <w:r>
        <w:rPr>
          <w:rFonts w:ascii="Times New Roman" w:hAnsi="Times New Roman" w:cs="Times New Roman"/>
          <w:kern w:val="2"/>
        </w:rPr>
        <w:t xml:space="preserve">Solid State Physics: An Introduction to Theory and Experiment by H. </w:t>
      </w:r>
      <w:proofErr w:type="spellStart"/>
      <w:r>
        <w:rPr>
          <w:rFonts w:ascii="Times New Roman" w:hAnsi="Times New Roman" w:cs="Times New Roman"/>
          <w:kern w:val="2"/>
        </w:rPr>
        <w:t>Ibach</w:t>
      </w:r>
      <w:proofErr w:type="spellEnd"/>
      <w:r>
        <w:rPr>
          <w:rFonts w:ascii="Times New Roman" w:hAnsi="Times New Roman" w:cs="Times New Roman"/>
          <w:kern w:val="2"/>
        </w:rPr>
        <w:t xml:space="preserve"> and H. </w:t>
      </w:r>
      <w:proofErr w:type="spellStart"/>
      <w:r>
        <w:rPr>
          <w:rFonts w:ascii="Times New Roman" w:hAnsi="Times New Roman" w:cs="Times New Roman"/>
          <w:kern w:val="2"/>
        </w:rPr>
        <w:t>Luth</w:t>
      </w:r>
      <w:proofErr w:type="spellEnd"/>
      <w:r>
        <w:rPr>
          <w:rFonts w:ascii="Times New Roman" w:hAnsi="Times New Roman" w:cs="Times New Roman"/>
          <w:kern w:val="2"/>
        </w:rPr>
        <w:t xml:space="preserve"> </w:t>
      </w:r>
    </w:p>
    <w:p w:rsidR="005450F7" w:rsidRDefault="005450F7" w:rsidP="00E67FA2">
      <w:pPr>
        <w:numPr>
          <w:ilvl w:val="0"/>
          <w:numId w:val="13"/>
        </w:numPr>
        <w:rPr>
          <w:rFonts w:ascii="Times New Roman" w:hAnsi="Times New Roman" w:cs="Times New Roman"/>
          <w:kern w:val="2"/>
        </w:rPr>
      </w:pPr>
      <w:r>
        <w:rPr>
          <w:rFonts w:ascii="Times New Roman" w:hAnsi="Times New Roman" w:cs="Times New Roman"/>
          <w:kern w:val="2"/>
        </w:rPr>
        <w:t>Principles of the Theory of Solids (2</w:t>
      </w:r>
      <w:r>
        <w:rPr>
          <w:rFonts w:ascii="Times New Roman" w:hAnsi="Times New Roman" w:cs="Times New Roman"/>
          <w:kern w:val="2"/>
          <w:vertAlign w:val="superscript"/>
        </w:rPr>
        <w:t>nd</w:t>
      </w:r>
      <w:r>
        <w:rPr>
          <w:rFonts w:ascii="Times New Roman" w:hAnsi="Times New Roman" w:cs="Times New Roman"/>
          <w:kern w:val="2"/>
        </w:rPr>
        <w:t xml:space="preserve"> edition) by J. M. </w:t>
      </w:r>
      <w:proofErr w:type="spellStart"/>
      <w:r>
        <w:rPr>
          <w:rFonts w:ascii="Times New Roman" w:hAnsi="Times New Roman" w:cs="Times New Roman"/>
          <w:kern w:val="2"/>
        </w:rPr>
        <w:t>Ziman</w:t>
      </w:r>
      <w:proofErr w:type="spellEnd"/>
    </w:p>
    <w:p w:rsidR="005450F7" w:rsidRDefault="005450F7" w:rsidP="00E67FA2">
      <w:pPr>
        <w:numPr>
          <w:ilvl w:val="0"/>
          <w:numId w:val="13"/>
        </w:numPr>
        <w:rPr>
          <w:rFonts w:ascii="Times New Roman" w:hAnsi="Times New Roman" w:cs="Times New Roman"/>
          <w:kern w:val="2"/>
        </w:rPr>
      </w:pPr>
      <w:r>
        <w:rPr>
          <w:rFonts w:ascii="Times New Roman" w:hAnsi="Times New Roman" w:cs="Times New Roman"/>
          <w:kern w:val="2"/>
        </w:rPr>
        <w:t xml:space="preserve">Condensed Matter Physics by Michael P. </w:t>
      </w:r>
      <w:proofErr w:type="spellStart"/>
      <w:r>
        <w:rPr>
          <w:rFonts w:ascii="Times New Roman" w:hAnsi="Times New Roman" w:cs="Times New Roman"/>
          <w:kern w:val="2"/>
        </w:rPr>
        <w:t>Marder</w:t>
      </w:r>
      <w:proofErr w:type="spellEnd"/>
    </w:p>
    <w:p w:rsidR="005450F7" w:rsidRDefault="005450F7" w:rsidP="00E67FA2">
      <w:pPr>
        <w:numPr>
          <w:ilvl w:val="0"/>
          <w:numId w:val="13"/>
        </w:numPr>
        <w:rPr>
          <w:rFonts w:ascii="Times New Roman" w:hAnsi="Times New Roman" w:cs="Times New Roman"/>
          <w:kern w:val="2"/>
        </w:rPr>
      </w:pPr>
      <w:r>
        <w:rPr>
          <w:rFonts w:ascii="Times New Roman" w:hAnsi="Times New Roman" w:cs="Times New Roman"/>
          <w:kern w:val="2"/>
        </w:rPr>
        <w:t>Advanced Solid State Physics by P. Phillips</w:t>
      </w:r>
    </w:p>
    <w:p w:rsidR="00B24299" w:rsidRPr="004A0D51" w:rsidRDefault="005450F7" w:rsidP="005450F7">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 xml:space="preserve"> </w:t>
      </w:r>
      <w:r w:rsidR="00B24299" w:rsidRPr="004A0D51">
        <w:rPr>
          <w:rFonts w:ascii="Times New Roman" w:hAnsi="Times New Roman" w:cs="Times New Roman"/>
          <w:b/>
          <w:bCs/>
        </w:rPr>
        <w:t>PHY 303B: Nuclear Physics-I</w:t>
      </w:r>
    </w:p>
    <w:p w:rsidR="00B24299" w:rsidRPr="004A0D51" w:rsidRDefault="00B24299">
      <w:pPr>
        <w:spacing w:line="100" w:lineRule="atLeast"/>
        <w:jc w:val="center"/>
        <w:rPr>
          <w:rFonts w:ascii="Times New Roman" w:hAnsi="Times New Roman" w:cs="Times New Roman"/>
          <w:b/>
          <w:bCs/>
          <w:sz w:val="22"/>
          <w:szCs w:val="22"/>
        </w:rPr>
      </w:pPr>
    </w:p>
    <w:p w:rsidR="00E272D8" w:rsidRDefault="00E272D8" w:rsidP="00E272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6067D2" w:rsidRDefault="006067D2" w:rsidP="006067D2">
      <w:pPr>
        <w:spacing w:after="20" w:line="100" w:lineRule="atLeast"/>
        <w:ind w:left="9"/>
        <w:jc w:val="both"/>
        <w:rPr>
          <w:rFonts w:ascii="Times New Roman" w:cs="Times New Roman"/>
          <w:b/>
          <w:bCs/>
        </w:rPr>
      </w:pPr>
      <w:r>
        <w:rPr>
          <w:rFonts w:ascii="Times New Roman" w:cs="Times New Roman"/>
          <w:b/>
          <w:bCs/>
        </w:rPr>
        <w:t>Course Outcomes (COs)</w:t>
      </w:r>
    </w:p>
    <w:p w:rsidR="00BB008D" w:rsidRDefault="00BB008D" w:rsidP="00BB008D">
      <w:pPr>
        <w:spacing w:after="20" w:line="100" w:lineRule="atLeast"/>
        <w:jc w:val="both"/>
        <w:rPr>
          <w:rFonts w:ascii="Times New Roman" w:cs="Times New Roman"/>
        </w:rPr>
      </w:pPr>
    </w:p>
    <w:p w:rsidR="006067D2" w:rsidRDefault="006067D2" w:rsidP="00BB008D">
      <w:pPr>
        <w:spacing w:after="20" w:line="100" w:lineRule="atLeast"/>
        <w:jc w:val="both"/>
        <w:rPr>
          <w:rFonts w:ascii="Times New Roman" w:cs="Times New Roman"/>
        </w:rPr>
      </w:pPr>
      <w:r>
        <w:rPr>
          <w:rFonts w:ascii="Times New Roman" w:cs="Times New Roman"/>
        </w:rPr>
        <w:t>After successful completion of the course on Nuclear Physics-I, a student will be able to:</w:t>
      </w:r>
    </w:p>
    <w:p w:rsidR="00EA00FA" w:rsidRDefault="00EA00FA" w:rsidP="00BB008D">
      <w:pPr>
        <w:spacing w:after="20" w:line="100" w:lineRule="atLeast"/>
        <w:jc w:val="both"/>
        <w:rPr>
          <w:rFonts w:asci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477"/>
      </w:tblGrid>
      <w:tr w:rsidR="00EA00FA" w:rsidRPr="00795F11" w:rsidTr="00077E48">
        <w:tc>
          <w:tcPr>
            <w:tcW w:w="1368" w:type="dxa"/>
          </w:tcPr>
          <w:p w:rsidR="00EA00FA" w:rsidRPr="00795F11" w:rsidRDefault="00EA00FA" w:rsidP="00EA00FA">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i/>
              </w:rPr>
              <w:t>3B</w:t>
            </w:r>
            <w:r w:rsidRPr="00795F11">
              <w:rPr>
                <w:rFonts w:ascii="Times New Roman" w:hAnsi="Times New Roman" w:cs="Times New Roman"/>
                <w:i/>
              </w:rPr>
              <w:t>.1</w:t>
            </w:r>
          </w:p>
        </w:tc>
        <w:tc>
          <w:tcPr>
            <w:tcW w:w="8477" w:type="dxa"/>
          </w:tcPr>
          <w:p w:rsidR="00EA00FA" w:rsidRPr="00F92F09" w:rsidRDefault="00EA00FA" w:rsidP="00B72626">
            <w:pPr>
              <w:contextualSpacing/>
              <w:jc w:val="both"/>
              <w:rPr>
                <w:rFonts w:ascii="Times New Roman" w:hAnsi="Times New Roman" w:cs="Times New Roman"/>
                <w:i/>
                <w:kern w:val="2"/>
              </w:rPr>
            </w:pPr>
            <w:r>
              <w:rPr>
                <w:rFonts w:ascii="Times New Roman" w:cs="Times New Roman"/>
                <w:i/>
                <w:iCs/>
              </w:rPr>
              <w:t>Do Particle identification using solid state and gaseous detectors using the formalism of particle energy in two slices of the detectors.</w:t>
            </w:r>
          </w:p>
        </w:tc>
      </w:tr>
      <w:tr w:rsidR="00EA00FA" w:rsidRPr="00795F11" w:rsidTr="00077E48">
        <w:tc>
          <w:tcPr>
            <w:tcW w:w="1368" w:type="dxa"/>
          </w:tcPr>
          <w:p w:rsidR="00EA00FA" w:rsidRPr="00795F11" w:rsidRDefault="00EA00FA" w:rsidP="00EA00FA">
            <w:pPr>
              <w:ind w:right="4"/>
              <w:contextualSpacing/>
              <w:rPr>
                <w:rFonts w:ascii="Times New Roman" w:hAnsi="Times New Roman" w:cs="Times New Roman"/>
                <w:bCs/>
              </w:rPr>
            </w:pPr>
            <w:r w:rsidRPr="00795F11">
              <w:rPr>
                <w:rFonts w:ascii="Times New Roman" w:hAnsi="Times New Roman" w:cs="Times New Roman"/>
                <w:bCs/>
                <w:i/>
              </w:rPr>
              <w:t>PHY30</w:t>
            </w:r>
            <w:r>
              <w:rPr>
                <w:rFonts w:ascii="Times New Roman" w:hAnsi="Times New Roman" w:cs="Times New Roman"/>
                <w:bCs/>
                <w:i/>
              </w:rPr>
              <w:t>3B</w:t>
            </w:r>
            <w:r w:rsidRPr="00795F11">
              <w:rPr>
                <w:rFonts w:ascii="Times New Roman" w:hAnsi="Times New Roman" w:cs="Times New Roman"/>
                <w:bCs/>
                <w:i/>
              </w:rPr>
              <w:t>.2</w:t>
            </w:r>
          </w:p>
        </w:tc>
        <w:tc>
          <w:tcPr>
            <w:tcW w:w="8477" w:type="dxa"/>
          </w:tcPr>
          <w:p w:rsidR="00EA00FA" w:rsidRPr="00F92F09" w:rsidRDefault="00EA00FA" w:rsidP="00B72626">
            <w:pPr>
              <w:contextualSpacing/>
              <w:jc w:val="both"/>
              <w:rPr>
                <w:rFonts w:ascii="Times New Roman" w:hAnsi="Times New Roman" w:cs="Times New Roman"/>
                <w:i/>
                <w:kern w:val="2"/>
              </w:rPr>
            </w:pPr>
            <w:r>
              <w:rPr>
                <w:rFonts w:ascii="Times New Roman" w:cs="Times New Roman"/>
                <w:i/>
                <w:iCs/>
              </w:rPr>
              <w:t>Learn about the concept, working and properties of various gas filled detectors.</w:t>
            </w:r>
          </w:p>
        </w:tc>
      </w:tr>
      <w:tr w:rsidR="00EA00FA" w:rsidRPr="00795F11" w:rsidTr="00077E48">
        <w:tc>
          <w:tcPr>
            <w:tcW w:w="1368" w:type="dxa"/>
          </w:tcPr>
          <w:p w:rsidR="00EA00FA" w:rsidRPr="00795F11" w:rsidRDefault="00EA00FA" w:rsidP="00EA00FA">
            <w:pPr>
              <w:ind w:right="4"/>
              <w:contextualSpacing/>
              <w:rPr>
                <w:rFonts w:ascii="Times New Roman" w:hAnsi="Times New Roman" w:cs="Times New Roman"/>
                <w:i/>
              </w:rPr>
            </w:pPr>
            <w:r w:rsidRPr="00795F11">
              <w:rPr>
                <w:rFonts w:ascii="Times New Roman" w:hAnsi="Times New Roman" w:cs="Times New Roman"/>
                <w:i/>
              </w:rPr>
              <w:t>PHY30</w:t>
            </w:r>
            <w:r>
              <w:rPr>
                <w:rFonts w:ascii="Times New Roman" w:hAnsi="Times New Roman" w:cs="Times New Roman"/>
                <w:bCs/>
                <w:i/>
              </w:rPr>
              <w:t>3B</w:t>
            </w:r>
            <w:r w:rsidRPr="00795F11">
              <w:rPr>
                <w:rFonts w:ascii="Times New Roman" w:hAnsi="Times New Roman" w:cs="Times New Roman"/>
                <w:i/>
              </w:rPr>
              <w:t xml:space="preserve">.3 </w:t>
            </w:r>
          </w:p>
        </w:tc>
        <w:tc>
          <w:tcPr>
            <w:tcW w:w="8477" w:type="dxa"/>
          </w:tcPr>
          <w:p w:rsidR="00EA00FA" w:rsidRPr="00F92F09" w:rsidRDefault="00EA00FA" w:rsidP="00B72626">
            <w:pPr>
              <w:contextualSpacing/>
              <w:jc w:val="both"/>
              <w:rPr>
                <w:rFonts w:ascii="Times New Roman" w:hAnsi="Times New Roman" w:cs="Times New Roman"/>
                <w:i/>
                <w:kern w:val="2"/>
              </w:rPr>
            </w:pPr>
            <w:r>
              <w:rPr>
                <w:rFonts w:ascii="Times New Roman" w:cs="Times New Roman"/>
                <w:i/>
                <w:iCs/>
              </w:rPr>
              <w:t>Describe the mechanisms adopted for processing a pulse through nuclear electronics, optimization of signal processing and techniques of coincidence for nuclear experiments.</w:t>
            </w:r>
          </w:p>
        </w:tc>
      </w:tr>
      <w:tr w:rsidR="00EA00FA" w:rsidRPr="00795F11" w:rsidTr="00077E48">
        <w:tc>
          <w:tcPr>
            <w:tcW w:w="1368" w:type="dxa"/>
          </w:tcPr>
          <w:p w:rsidR="00EA00FA" w:rsidRPr="00795F11" w:rsidRDefault="00EA00FA" w:rsidP="00EA00FA">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3B</w:t>
            </w:r>
            <w:r w:rsidRPr="00795F11">
              <w:rPr>
                <w:rFonts w:ascii="Times New Roman" w:hAnsi="Times New Roman" w:cs="Times New Roman"/>
                <w:i/>
              </w:rPr>
              <w:t>.4</w:t>
            </w:r>
          </w:p>
        </w:tc>
        <w:tc>
          <w:tcPr>
            <w:tcW w:w="8477" w:type="dxa"/>
          </w:tcPr>
          <w:p w:rsidR="00EA00FA" w:rsidRPr="00F92F09" w:rsidRDefault="00EA00FA" w:rsidP="00B72626">
            <w:pPr>
              <w:contextualSpacing/>
              <w:jc w:val="both"/>
              <w:rPr>
                <w:rFonts w:ascii="Times New Roman" w:hAnsi="Times New Roman" w:cs="Times New Roman"/>
                <w:i/>
                <w:kern w:val="2"/>
              </w:rPr>
            </w:pPr>
            <w:r>
              <w:rPr>
                <w:rFonts w:ascii="Times New Roman" w:cs="Times New Roman"/>
                <w:i/>
                <w:iCs/>
              </w:rPr>
              <w:t>Understand the concept of pulse processing and data acquisition using different methods.</w:t>
            </w:r>
          </w:p>
        </w:tc>
      </w:tr>
      <w:tr w:rsidR="00EA00FA" w:rsidRPr="00795F11" w:rsidTr="00077E48">
        <w:tc>
          <w:tcPr>
            <w:tcW w:w="1368" w:type="dxa"/>
          </w:tcPr>
          <w:p w:rsidR="00EA00FA" w:rsidRPr="00795F11" w:rsidRDefault="00EA00FA" w:rsidP="00EA00FA">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3B</w:t>
            </w:r>
            <w:r w:rsidRPr="00795F11">
              <w:rPr>
                <w:rFonts w:ascii="Times New Roman" w:hAnsi="Times New Roman" w:cs="Times New Roman"/>
                <w:i/>
              </w:rPr>
              <w:t>.5</w:t>
            </w:r>
          </w:p>
        </w:tc>
        <w:tc>
          <w:tcPr>
            <w:tcW w:w="8477" w:type="dxa"/>
          </w:tcPr>
          <w:p w:rsidR="00EA00FA" w:rsidRPr="00F92F09" w:rsidRDefault="00EA00FA" w:rsidP="00B72626">
            <w:pPr>
              <w:contextualSpacing/>
              <w:jc w:val="both"/>
              <w:rPr>
                <w:rFonts w:ascii="Times New Roman" w:hAnsi="Times New Roman" w:cs="Times New Roman"/>
                <w:i/>
                <w:kern w:val="2"/>
              </w:rPr>
            </w:pPr>
            <w:r>
              <w:rPr>
                <w:rFonts w:ascii="Times New Roman" w:cs="Times New Roman"/>
                <w:i/>
                <w:iCs/>
              </w:rPr>
              <w:t>Grasp the concept and working of different i</w:t>
            </w:r>
            <w:r>
              <w:rPr>
                <w:rFonts w:ascii="Times New Roman" w:cs="Times New Roman"/>
                <w:i/>
                <w:iCs/>
                <w:lang w:val="en-IN"/>
              </w:rPr>
              <w:t>on accelerators used in modern day nuclear/material researc</w:t>
            </w:r>
            <w:r>
              <w:rPr>
                <w:rFonts w:ascii="Times New Roman" w:cs="Times New Roman"/>
                <w:i/>
                <w:iCs/>
                <w:sz w:val="22"/>
                <w:szCs w:val="22"/>
                <w:lang w:val="en-IN"/>
              </w:rPr>
              <w:t>h.</w:t>
            </w:r>
          </w:p>
        </w:tc>
      </w:tr>
      <w:tr w:rsidR="00EA00FA" w:rsidRPr="00795F11" w:rsidTr="00077E48">
        <w:tc>
          <w:tcPr>
            <w:tcW w:w="1368" w:type="dxa"/>
          </w:tcPr>
          <w:p w:rsidR="00EA00FA" w:rsidRPr="00795F11" w:rsidRDefault="00EA00FA" w:rsidP="00EA00FA">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3B</w:t>
            </w:r>
            <w:r w:rsidRPr="00795F11">
              <w:rPr>
                <w:rFonts w:ascii="Times New Roman" w:hAnsi="Times New Roman" w:cs="Times New Roman"/>
                <w:i/>
              </w:rPr>
              <w:t>.6</w:t>
            </w:r>
          </w:p>
        </w:tc>
        <w:tc>
          <w:tcPr>
            <w:tcW w:w="8477" w:type="dxa"/>
          </w:tcPr>
          <w:p w:rsidR="00EA00FA" w:rsidRPr="00F92F09" w:rsidRDefault="00EA00FA" w:rsidP="00B72626">
            <w:pPr>
              <w:contextualSpacing/>
              <w:jc w:val="both"/>
              <w:rPr>
                <w:rFonts w:ascii="Times New Roman" w:hAnsi="Times New Roman" w:cs="Times New Roman"/>
                <w:i/>
                <w:kern w:val="2"/>
              </w:rPr>
            </w:pPr>
            <w:r>
              <w:rPr>
                <w:rFonts w:ascii="Times New Roman" w:cs="Times New Roman"/>
                <w:i/>
                <w:iCs/>
                <w:lang w:val="en-IN"/>
              </w:rPr>
              <w:t>Describe the mechanisms such as ion range, channelling and sputtering etc. associated with study of material properties.</w:t>
            </w:r>
          </w:p>
        </w:tc>
      </w:tr>
      <w:tr w:rsidR="00EA00FA" w:rsidRPr="00795F11" w:rsidTr="00077E48">
        <w:tc>
          <w:tcPr>
            <w:tcW w:w="1368" w:type="dxa"/>
          </w:tcPr>
          <w:p w:rsidR="00EA00FA" w:rsidRPr="00795F11" w:rsidRDefault="00EA00FA" w:rsidP="00EA00FA">
            <w:pPr>
              <w:ind w:left="990" w:right="4" w:hanging="990"/>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3B</w:t>
            </w:r>
            <w:r w:rsidRPr="00795F11">
              <w:rPr>
                <w:rFonts w:ascii="Times New Roman" w:hAnsi="Times New Roman" w:cs="Times New Roman"/>
                <w:i/>
              </w:rPr>
              <w:t xml:space="preserve">.7 </w:t>
            </w:r>
          </w:p>
        </w:tc>
        <w:tc>
          <w:tcPr>
            <w:tcW w:w="8477" w:type="dxa"/>
          </w:tcPr>
          <w:p w:rsidR="00EA00FA" w:rsidRPr="00F92F09" w:rsidRDefault="00EA00FA" w:rsidP="00B72626">
            <w:pPr>
              <w:contextualSpacing/>
              <w:jc w:val="both"/>
              <w:rPr>
                <w:rFonts w:ascii="Times New Roman" w:hAnsi="Times New Roman" w:cs="Times New Roman"/>
                <w:i/>
                <w:kern w:val="2"/>
              </w:rPr>
            </w:pPr>
            <w:r>
              <w:rPr>
                <w:rFonts w:ascii="Times New Roman" w:cs="Times New Roman"/>
                <w:i/>
                <w:iCs/>
                <w:lang w:val="en-IN"/>
              </w:rPr>
              <w:t>Understand about various type of fission reactors used in different branches of research and energy production.</w:t>
            </w:r>
          </w:p>
        </w:tc>
      </w:tr>
      <w:tr w:rsidR="00EA00FA" w:rsidRPr="00795F11" w:rsidTr="00077E48">
        <w:tc>
          <w:tcPr>
            <w:tcW w:w="1368" w:type="dxa"/>
          </w:tcPr>
          <w:p w:rsidR="00EA00FA" w:rsidRPr="00795F11" w:rsidRDefault="00EA00FA" w:rsidP="00EA00FA">
            <w:pPr>
              <w:ind w:right="4"/>
              <w:contextualSpacing/>
              <w:rPr>
                <w:rFonts w:ascii="Times New Roman" w:hAnsi="Times New Roman" w:cs="Times New Roman"/>
                <w:bCs/>
              </w:rPr>
            </w:pPr>
            <w:r w:rsidRPr="00795F11">
              <w:rPr>
                <w:rFonts w:ascii="Times New Roman" w:hAnsi="Times New Roman" w:cs="Times New Roman"/>
                <w:i/>
              </w:rPr>
              <w:t>PHY30</w:t>
            </w:r>
            <w:r>
              <w:rPr>
                <w:rFonts w:ascii="Times New Roman" w:hAnsi="Times New Roman" w:cs="Times New Roman"/>
                <w:bCs/>
                <w:i/>
              </w:rPr>
              <w:t>3B</w:t>
            </w:r>
            <w:r w:rsidRPr="00795F11">
              <w:rPr>
                <w:rFonts w:ascii="Times New Roman" w:hAnsi="Times New Roman" w:cs="Times New Roman"/>
                <w:i/>
              </w:rPr>
              <w:t>.8</w:t>
            </w:r>
          </w:p>
        </w:tc>
        <w:tc>
          <w:tcPr>
            <w:tcW w:w="8477" w:type="dxa"/>
          </w:tcPr>
          <w:p w:rsidR="00EA00FA" w:rsidRPr="00F92F09" w:rsidRDefault="00EA00FA" w:rsidP="00B72626">
            <w:pPr>
              <w:contextualSpacing/>
              <w:jc w:val="both"/>
              <w:rPr>
                <w:rFonts w:ascii="Times New Roman" w:hAnsi="Times New Roman" w:cs="Times New Roman"/>
                <w:i/>
                <w:kern w:val="2"/>
              </w:rPr>
            </w:pPr>
            <w:r>
              <w:rPr>
                <w:rFonts w:ascii="Times New Roman" w:cs="Times New Roman"/>
                <w:i/>
                <w:iCs/>
                <w:lang w:val="en-IN"/>
              </w:rPr>
              <w:t>Understand the concept of fusion reactor and process of breeding in fission reactors.</w:t>
            </w:r>
          </w:p>
        </w:tc>
      </w:tr>
    </w:tbl>
    <w:p w:rsidR="006067D2" w:rsidRDefault="006067D2" w:rsidP="006067D2">
      <w:pPr>
        <w:spacing w:after="20" w:line="276" w:lineRule="auto"/>
        <w:ind w:left="9"/>
        <w:jc w:val="both"/>
        <w:rPr>
          <w:rFonts w:ascii="Times New Roman" w:cs="Times New Roman"/>
        </w:rPr>
      </w:pPr>
    </w:p>
    <w:p w:rsidR="006067D2" w:rsidRDefault="006067D2" w:rsidP="001C307B">
      <w:pPr>
        <w:pStyle w:val="PlainText"/>
        <w:spacing w:after="57"/>
        <w:jc w:val="both"/>
      </w:pPr>
      <w:r>
        <w:rPr>
          <w:rFonts w:ascii="Times New Roman" w:eastAsia="MS Mincho" w:cs="Times New Roman"/>
          <w:b/>
        </w:rPr>
        <w:t xml:space="preserve">Unit I: Particle Identification </w:t>
      </w:r>
      <w:r>
        <w:rPr>
          <w:rFonts w:ascii="Times New Roman" w:eastAsia="MS Mincho" w:cs="Times New Roman"/>
        </w:rPr>
        <w:t>(12 hrs.)</w:t>
      </w:r>
    </w:p>
    <w:p w:rsidR="006067D2" w:rsidRDefault="006067D2" w:rsidP="001C307B">
      <w:pPr>
        <w:pStyle w:val="PlainText"/>
        <w:jc w:val="both"/>
      </w:pPr>
      <w:r>
        <w:rPr>
          <w:rFonts w:ascii="Times New Roman" w:eastAsia="MS Mincho" w:cs="Times New Roman"/>
        </w:rPr>
        <w:t xml:space="preserve">Basic principle of </w:t>
      </w:r>
      <w:r>
        <w:rPr>
          <w:rFonts w:ascii="Times New Roman" w:eastAsia="MS Mincho" w:cs="Times New Roman"/>
        </w:rPr>
        <w:t>Δ</w:t>
      </w:r>
      <w:r>
        <w:rPr>
          <w:rFonts w:ascii="Times New Roman" w:eastAsia="MS Mincho" w:cs="Times New Roman"/>
        </w:rPr>
        <w:t xml:space="preserve">E-E detector telescopes, short range charged particles </w:t>
      </w:r>
      <w:r>
        <w:rPr>
          <w:rFonts w:ascii="Times New Roman" w:eastAsia="MS Mincho" w:cs="Times New Roman"/>
        </w:rPr>
        <w:t>Δ</w:t>
      </w:r>
      <w:r>
        <w:rPr>
          <w:rFonts w:ascii="Times New Roman" w:eastAsia="MS Mincho" w:cs="Times New Roman"/>
        </w:rPr>
        <w:t xml:space="preserve">E-E telescope, methods of particle identification using semiconductor and gaseous detectors, </w:t>
      </w:r>
      <w:r>
        <w:rPr>
          <w:rFonts w:ascii="Times New Roman" w:eastAsia="MS Mincho" w:cs="Times New Roman"/>
        </w:rPr>
        <w:t>Δ</w:t>
      </w:r>
      <w:r>
        <w:rPr>
          <w:rFonts w:ascii="Times New Roman" w:eastAsia="MS Mincho" w:cs="Times New Roman"/>
        </w:rPr>
        <w:t xml:space="preserve">E-E time of flight spectroscopy; Event by event particle identification system for heavy ion induced reaction analysis; neutron-gamma discrimination; Modem Gas Detectors: basic principle and operation of split anode ionization chamber, position sensitive ionization chamber, position sensitive proportional counter &amp; multi wire proportional counter. </w:t>
      </w:r>
    </w:p>
    <w:p w:rsidR="006067D2" w:rsidRDefault="006067D2" w:rsidP="006067D2">
      <w:pPr>
        <w:pStyle w:val="PlainText"/>
        <w:ind w:left="720"/>
        <w:jc w:val="both"/>
        <w:rPr>
          <w:rFonts w:ascii="Times New Roman" w:eastAsia="MS Mincho" w:cs="Times New Roman" w:hint="eastAsia"/>
        </w:rPr>
      </w:pPr>
    </w:p>
    <w:p w:rsidR="006067D2" w:rsidRDefault="006067D2" w:rsidP="006067D2">
      <w:pPr>
        <w:pStyle w:val="PlainText"/>
        <w:spacing w:after="57"/>
        <w:jc w:val="both"/>
      </w:pPr>
      <w:r>
        <w:rPr>
          <w:rFonts w:ascii="Times New Roman" w:eastAsia="MS Mincho" w:cs="Times New Roman"/>
          <w:b/>
        </w:rPr>
        <w:t xml:space="preserve">Unit II: Nuclear Electronics </w:t>
      </w:r>
      <w:r>
        <w:rPr>
          <w:rFonts w:ascii="Times New Roman" w:eastAsia="MS Mincho" w:cs="Times New Roman"/>
        </w:rPr>
        <w:t>(12 hrs.)</w:t>
      </w:r>
    </w:p>
    <w:p w:rsidR="006067D2" w:rsidRDefault="006067D2" w:rsidP="006067D2">
      <w:pPr>
        <w:pStyle w:val="PlainText"/>
        <w:spacing w:after="57"/>
        <w:jc w:val="both"/>
        <w:rPr>
          <w:rFonts w:ascii="Times New Roman" w:eastAsia="MS Mincho" w:cs="Times New Roman" w:hint="eastAsia"/>
          <w:lang w:val="it-IT"/>
        </w:rPr>
      </w:pPr>
      <w:r>
        <w:rPr>
          <w:rFonts w:ascii="Times New Roman" w:eastAsia="MS Mincho" w:cs="Times New Roman"/>
        </w:rPr>
        <w:t xml:space="preserve">Types of preamplifiers: basic idea of voltage sensitive and current sensitive pre-amplifiers, details of charge sensitive preamplifier and its applications; Amplifier Pulse Shaping Circuits: RC, Gaussian, delay-line, bipolar and zero cross-over timing circuits, pole zero cancellation and base line restorer; Coincidence Techniques: basic idea of coincidence circuit and its resolving time, basic principle of slow coincidence, slow fast coincidence and sum coincidence techniques, electronic considerations for pulse processing, device impedance, pulse attenuator, pulse </w:t>
      </w:r>
      <w:r>
        <w:rPr>
          <w:rFonts w:ascii="Times New Roman" w:eastAsia="MS Mincho" w:cs="Times New Roman"/>
          <w:lang w:val="it-IT"/>
        </w:rPr>
        <w:t xml:space="preserve">splitter, linear and logic pulses, Single Channel Analyzer; Multi-Channel Analyzer; CAMAC Based Data Acquisition System. </w:t>
      </w:r>
    </w:p>
    <w:p w:rsidR="00077E48" w:rsidRDefault="00077E48" w:rsidP="006067D2">
      <w:pPr>
        <w:pStyle w:val="PlainText"/>
        <w:spacing w:after="57"/>
        <w:jc w:val="both"/>
      </w:pPr>
    </w:p>
    <w:p w:rsidR="006067D2" w:rsidRDefault="006067D2" w:rsidP="006067D2">
      <w:pPr>
        <w:pStyle w:val="PlainText"/>
        <w:jc w:val="both"/>
        <w:rPr>
          <w:rFonts w:ascii="Times New Roman" w:eastAsia="MS Mincho" w:cs="Times New Roman" w:hint="eastAsia"/>
          <w:lang w:val="it-IT"/>
        </w:rPr>
      </w:pPr>
    </w:p>
    <w:p w:rsidR="006067D2" w:rsidRDefault="006067D2" w:rsidP="006067D2">
      <w:pPr>
        <w:pStyle w:val="PlainText"/>
        <w:spacing w:after="57"/>
        <w:jc w:val="both"/>
      </w:pPr>
      <w:r>
        <w:rPr>
          <w:rFonts w:ascii="Times New Roman" w:eastAsia="MS Mincho" w:cs="Times New Roman"/>
          <w:b/>
        </w:rPr>
        <w:lastRenderedPageBreak/>
        <w:t>Unit III: Ion Accelerators</w:t>
      </w:r>
      <w:r>
        <w:rPr>
          <w:rFonts w:ascii="Times New Roman" w:eastAsia="MS Mincho" w:cs="Times New Roman"/>
        </w:rPr>
        <w:t xml:space="preserve"> </w:t>
      </w:r>
      <w:r>
        <w:rPr>
          <w:rFonts w:ascii="Times New Roman" w:eastAsia="MS Mincho" w:cs="Times New Roman"/>
          <w:b/>
        </w:rPr>
        <w:t>and</w:t>
      </w:r>
      <w:r>
        <w:rPr>
          <w:rFonts w:ascii="Times New Roman" w:eastAsia="MS Mincho" w:cs="Times New Roman"/>
        </w:rPr>
        <w:t xml:space="preserve"> </w:t>
      </w:r>
      <w:r>
        <w:rPr>
          <w:rFonts w:ascii="Times New Roman" w:eastAsia="MS Mincho" w:cs="Times New Roman"/>
          <w:b/>
        </w:rPr>
        <w:t xml:space="preserve">Ion Beam Interaction in Solids </w:t>
      </w:r>
      <w:r>
        <w:rPr>
          <w:rFonts w:ascii="Times New Roman" w:eastAsia="MS Mincho" w:cs="Times New Roman"/>
        </w:rPr>
        <w:t xml:space="preserve">(12 hrs.) </w:t>
      </w:r>
    </w:p>
    <w:p w:rsidR="006067D2" w:rsidRDefault="006067D2" w:rsidP="006067D2">
      <w:pPr>
        <w:pStyle w:val="PlainText"/>
        <w:jc w:val="both"/>
      </w:pPr>
      <w:r>
        <w:rPr>
          <w:rFonts w:ascii="Times New Roman" w:eastAsia="MS Mincho" w:cs="Times New Roman"/>
        </w:rPr>
        <w:t>Ion Accelerators: Ion sources- basic features of RF ion source, direct extraction negative ions source (</w:t>
      </w:r>
      <w:proofErr w:type="spellStart"/>
      <w:r>
        <w:rPr>
          <w:rFonts w:ascii="Times New Roman" w:eastAsia="MS Mincho" w:cs="Times New Roman"/>
        </w:rPr>
        <w:t>Duoplasmatron</w:t>
      </w:r>
      <w:proofErr w:type="spellEnd"/>
      <w:r>
        <w:rPr>
          <w:rFonts w:ascii="Times New Roman" w:eastAsia="MS Mincho" w:cs="Times New Roman"/>
        </w:rPr>
        <w:t xml:space="preserve">) and source of negative ions by Cs sputtering (SNICS); Basic principle and working of </w:t>
      </w:r>
      <w:proofErr w:type="spellStart"/>
      <w:r>
        <w:rPr>
          <w:rFonts w:ascii="Times New Roman" w:eastAsia="MS Mincho" w:cs="Times New Roman"/>
        </w:rPr>
        <w:t>Tandom</w:t>
      </w:r>
      <w:proofErr w:type="spellEnd"/>
      <w:r>
        <w:rPr>
          <w:rFonts w:ascii="Times New Roman" w:eastAsia="MS Mincho" w:cs="Times New Roman"/>
        </w:rPr>
        <w:t xml:space="preserve"> accelerator and  </w:t>
      </w:r>
      <w:proofErr w:type="spellStart"/>
      <w:r>
        <w:rPr>
          <w:rFonts w:ascii="Times New Roman" w:eastAsia="MS Mincho" w:cs="Times New Roman"/>
        </w:rPr>
        <w:t>Pelletron</w:t>
      </w:r>
      <w:proofErr w:type="spellEnd"/>
      <w:r>
        <w:rPr>
          <w:rFonts w:ascii="Times New Roman" w:eastAsia="MS Mincho" w:cs="Times New Roman"/>
        </w:rPr>
        <w:t xml:space="preserve"> accelerator and its applications; Ion Beam Interaction in </w:t>
      </w:r>
      <w:r w:rsidR="00532EA2">
        <w:rPr>
          <w:rFonts w:ascii="Times New Roman" w:eastAsia="MS Mincho" w:cs="Times New Roman"/>
        </w:rPr>
        <w:t>Solids</w:t>
      </w:r>
      <w:r>
        <w:rPr>
          <w:rFonts w:ascii="Times New Roman" w:eastAsia="MS Mincho" w:cs="Times New Roman"/>
        </w:rPr>
        <w:t>:</w:t>
      </w:r>
      <w:r>
        <w:rPr>
          <w:rFonts w:ascii="Times New Roman" w:eastAsia="MS Mincho" w:cs="Times New Roman"/>
          <w:b/>
        </w:rPr>
        <w:t xml:space="preserve"> </w:t>
      </w:r>
      <w:r>
        <w:rPr>
          <w:rFonts w:ascii="Times New Roman" w:eastAsia="MS Mincho" w:cs="Times New Roman"/>
        </w:rPr>
        <w:t xml:space="preserve">Basic ion bombardment processes in solids- general phenomenon, ion penetration and stopping,  ion range parameters, </w:t>
      </w:r>
      <w:proofErr w:type="spellStart"/>
      <w:r>
        <w:rPr>
          <w:rFonts w:ascii="Times New Roman" w:eastAsia="MS Mincho" w:cs="Times New Roman"/>
        </w:rPr>
        <w:t>channelling</w:t>
      </w:r>
      <w:proofErr w:type="spellEnd"/>
      <w:r>
        <w:rPr>
          <w:rFonts w:ascii="Times New Roman" w:eastAsia="MS Mincho" w:cs="Times New Roman"/>
        </w:rPr>
        <w:t>, components of an ion implanter, energy deposition during radiation damage, sputtering process and ion beam mixing.</w:t>
      </w:r>
    </w:p>
    <w:p w:rsidR="006067D2" w:rsidRDefault="006067D2" w:rsidP="006067D2">
      <w:pPr>
        <w:pStyle w:val="PlainText"/>
        <w:jc w:val="both"/>
      </w:pPr>
      <w:r>
        <w:rPr>
          <w:rFonts w:ascii="Times New Roman" w:eastAsia="MS Mincho" w:cs="Times New Roman"/>
        </w:rPr>
        <w:tab/>
      </w:r>
    </w:p>
    <w:p w:rsidR="006067D2" w:rsidRDefault="006067D2" w:rsidP="006067D2">
      <w:pPr>
        <w:pStyle w:val="PlainText"/>
        <w:spacing w:after="57"/>
        <w:jc w:val="both"/>
      </w:pPr>
      <w:r>
        <w:rPr>
          <w:rFonts w:ascii="Times New Roman" w:eastAsia="MS Mincho" w:cs="Times New Roman"/>
          <w:b/>
        </w:rPr>
        <w:t xml:space="preserve">Unit IV: Nuclear Reactors </w:t>
      </w:r>
      <w:r>
        <w:rPr>
          <w:rFonts w:ascii="Times New Roman" w:eastAsia="MS Mincho" w:cs="Times New Roman"/>
        </w:rPr>
        <w:t>(12 hrs.)</w:t>
      </w:r>
      <w:r>
        <w:rPr>
          <w:rFonts w:ascii="Times New Roman" w:eastAsia="MS Mincho" w:cs="Times New Roman"/>
        </w:rPr>
        <w:tab/>
      </w:r>
    </w:p>
    <w:p w:rsidR="006067D2" w:rsidRDefault="006067D2" w:rsidP="006067D2">
      <w:pPr>
        <w:pStyle w:val="PlainText"/>
        <w:spacing w:line="100" w:lineRule="atLeast"/>
        <w:jc w:val="both"/>
      </w:pPr>
      <w:r>
        <w:rPr>
          <w:rFonts w:ascii="Times New Roman" w:eastAsia="MS Mincho" w:cs="Times New Roman"/>
        </w:rPr>
        <w:t>Nuclear stability, fission, prompt and delayed neutrons, fissile and fertile materials- characteristics and production, classification of neutrons on the basis of their energy, four factor formula, control of reactors, reactors using natural uranium, principle of breeder reactors, fast breeder reactor &amp; doubling time, calculation of critical size and mass of reactor; Basic principle of neutron detection; Basic concept of fusion reactors.</w:t>
      </w:r>
    </w:p>
    <w:p w:rsidR="006067D2" w:rsidRDefault="006067D2" w:rsidP="006067D2">
      <w:pPr>
        <w:pStyle w:val="Header"/>
        <w:tabs>
          <w:tab w:val="left" w:pos="720"/>
        </w:tabs>
        <w:spacing w:after="20"/>
        <w:jc w:val="both"/>
        <w:rPr>
          <w:rFonts w:ascii="Times New Roman" w:cs="Times New Roman"/>
          <w:b/>
          <w:iCs/>
        </w:rPr>
      </w:pPr>
    </w:p>
    <w:p w:rsidR="006067D2" w:rsidRDefault="006067D2" w:rsidP="006067D2">
      <w:pPr>
        <w:pStyle w:val="PlainText"/>
        <w:spacing w:after="57" w:line="360" w:lineRule="auto"/>
        <w:jc w:val="both"/>
      </w:pPr>
      <w:r>
        <w:rPr>
          <w:rFonts w:ascii="Times New Roman" w:eastAsia="MS Mincho" w:cs="Times New Roman"/>
          <w:b/>
        </w:rPr>
        <w:t>Reference</w:t>
      </w:r>
      <w:r w:rsidR="00D811B8">
        <w:rPr>
          <w:rFonts w:ascii="Times New Roman" w:eastAsia="MS Mincho" w:cs="Times New Roman"/>
          <w:b/>
        </w:rPr>
        <w:t>s</w:t>
      </w:r>
      <w:r>
        <w:rPr>
          <w:rFonts w:ascii="Times New Roman" w:eastAsia="MS Mincho" w:cs="Times New Roman"/>
        </w:rPr>
        <w:t>:</w:t>
      </w:r>
    </w:p>
    <w:p w:rsidR="006067D2" w:rsidRPr="00D811B8" w:rsidRDefault="006067D2" w:rsidP="00E67FA2">
      <w:pPr>
        <w:numPr>
          <w:ilvl w:val="0"/>
          <w:numId w:val="14"/>
        </w:numPr>
        <w:tabs>
          <w:tab w:val="left" w:pos="0"/>
        </w:tabs>
        <w:spacing w:after="20"/>
        <w:ind w:left="360"/>
        <w:jc w:val="both"/>
        <w:rPr>
          <w:rFonts w:ascii="Times New Roman" w:hAnsi="Times New Roman" w:cs="Times New Roman"/>
        </w:rPr>
      </w:pPr>
      <w:r w:rsidRPr="00D811B8">
        <w:rPr>
          <w:rFonts w:ascii="Times New Roman" w:eastAsia="MS Mincho" w:hAnsi="Times New Roman" w:cs="Times New Roman"/>
        </w:rPr>
        <w:t xml:space="preserve">Nuclear Radiation Detectors by S. S. </w:t>
      </w:r>
      <w:proofErr w:type="spellStart"/>
      <w:r w:rsidRPr="00D811B8">
        <w:rPr>
          <w:rFonts w:ascii="Times New Roman" w:eastAsia="MS Mincho" w:hAnsi="Times New Roman" w:cs="Times New Roman"/>
        </w:rPr>
        <w:t>Kapoor</w:t>
      </w:r>
      <w:proofErr w:type="spellEnd"/>
      <w:r w:rsidRPr="00D811B8">
        <w:rPr>
          <w:rFonts w:ascii="Times New Roman" w:eastAsia="MS Mincho" w:hAnsi="Times New Roman" w:cs="Times New Roman"/>
        </w:rPr>
        <w:t xml:space="preserve"> and V. S. Ramamurthy</w:t>
      </w:r>
      <w:r w:rsidRPr="00D811B8">
        <w:rPr>
          <w:rFonts w:ascii="Times New Roman" w:hAnsi="Times New Roman" w:cs="Times New Roman"/>
        </w:rPr>
        <w:t xml:space="preserve"> </w:t>
      </w:r>
    </w:p>
    <w:p w:rsidR="006067D2" w:rsidRPr="00D811B8" w:rsidRDefault="006067D2" w:rsidP="00E67FA2">
      <w:pPr>
        <w:numPr>
          <w:ilvl w:val="0"/>
          <w:numId w:val="14"/>
        </w:numPr>
        <w:tabs>
          <w:tab w:val="left" w:pos="576"/>
        </w:tabs>
        <w:spacing w:after="20"/>
        <w:ind w:left="360"/>
        <w:jc w:val="both"/>
        <w:rPr>
          <w:rFonts w:ascii="Times New Roman" w:hAnsi="Times New Roman" w:cs="Times New Roman"/>
        </w:rPr>
      </w:pPr>
      <w:r w:rsidRPr="00D811B8">
        <w:rPr>
          <w:rFonts w:ascii="Times New Roman" w:hAnsi="Times New Roman" w:cs="Times New Roman"/>
        </w:rPr>
        <w:t xml:space="preserve">Introduction to Experimental Nuclear Physics by R. M. </w:t>
      </w:r>
      <w:proofErr w:type="spellStart"/>
      <w:r w:rsidRPr="00D811B8">
        <w:rPr>
          <w:rFonts w:ascii="Times New Roman" w:hAnsi="Times New Roman" w:cs="Times New Roman"/>
        </w:rPr>
        <w:t>Singru</w:t>
      </w:r>
      <w:proofErr w:type="spellEnd"/>
    </w:p>
    <w:p w:rsidR="006067D2" w:rsidRPr="00D811B8" w:rsidRDefault="006067D2" w:rsidP="00E67FA2">
      <w:pPr>
        <w:pStyle w:val="PlainText"/>
        <w:numPr>
          <w:ilvl w:val="0"/>
          <w:numId w:val="14"/>
        </w:numPr>
        <w:ind w:left="360"/>
        <w:jc w:val="both"/>
        <w:rPr>
          <w:rFonts w:ascii="Times New Roman" w:hAnsi="Times New Roman" w:cs="Times New Roman"/>
        </w:rPr>
      </w:pPr>
      <w:r w:rsidRPr="00D811B8">
        <w:rPr>
          <w:rFonts w:ascii="Times New Roman" w:eastAsia="MS Mincho" w:hAnsi="Times New Roman" w:cs="Times New Roman"/>
        </w:rPr>
        <w:t>Techniques for Nuclear and Particle Physics Experiments by W. R. Leo</w:t>
      </w:r>
    </w:p>
    <w:p w:rsidR="006067D2" w:rsidRPr="00D811B8" w:rsidRDefault="006067D2" w:rsidP="00E67FA2">
      <w:pPr>
        <w:pStyle w:val="PlainText"/>
        <w:numPr>
          <w:ilvl w:val="0"/>
          <w:numId w:val="14"/>
        </w:numPr>
        <w:ind w:left="360"/>
        <w:jc w:val="both"/>
        <w:rPr>
          <w:rFonts w:ascii="Times New Roman" w:hAnsi="Times New Roman" w:cs="Times New Roman"/>
        </w:rPr>
      </w:pPr>
      <w:r w:rsidRPr="00D811B8">
        <w:rPr>
          <w:rFonts w:ascii="Times New Roman" w:eastAsia="MS Mincho" w:hAnsi="Times New Roman" w:cs="Times New Roman"/>
        </w:rPr>
        <w:t>Radiation Detection and Measurement by G. F. Knoll</w:t>
      </w:r>
    </w:p>
    <w:p w:rsidR="006067D2" w:rsidRPr="00D811B8" w:rsidRDefault="006067D2" w:rsidP="00E67FA2">
      <w:pPr>
        <w:pStyle w:val="PlainText"/>
        <w:numPr>
          <w:ilvl w:val="0"/>
          <w:numId w:val="14"/>
        </w:numPr>
        <w:ind w:left="360"/>
        <w:jc w:val="both"/>
        <w:rPr>
          <w:rFonts w:ascii="Times New Roman" w:hAnsi="Times New Roman" w:cs="Times New Roman"/>
        </w:rPr>
      </w:pPr>
      <w:r w:rsidRPr="00D811B8">
        <w:rPr>
          <w:rFonts w:ascii="Times New Roman" w:eastAsia="MS Mincho" w:hAnsi="Times New Roman" w:cs="Times New Roman"/>
        </w:rPr>
        <w:t>The Physics of Nuclear Reactions by W. M. Gibson</w:t>
      </w:r>
    </w:p>
    <w:p w:rsidR="006067D2" w:rsidRPr="00D811B8" w:rsidRDefault="006067D2" w:rsidP="00E67FA2">
      <w:pPr>
        <w:pStyle w:val="PlainText"/>
        <w:numPr>
          <w:ilvl w:val="0"/>
          <w:numId w:val="14"/>
        </w:numPr>
        <w:ind w:left="360"/>
        <w:jc w:val="both"/>
        <w:rPr>
          <w:rFonts w:ascii="Times New Roman" w:hAnsi="Times New Roman" w:cs="Times New Roman"/>
        </w:rPr>
      </w:pPr>
      <w:r w:rsidRPr="00D811B8">
        <w:rPr>
          <w:rFonts w:ascii="Times New Roman" w:eastAsia="MS Mincho" w:hAnsi="Times New Roman" w:cs="Times New Roman"/>
          <w:lang w:val="pl-PL"/>
        </w:rPr>
        <w:t>VLSI Technology by S. M. Sze</w:t>
      </w:r>
    </w:p>
    <w:p w:rsidR="00B24299" w:rsidRPr="004A0D51" w:rsidRDefault="006067D2" w:rsidP="006067D2">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 xml:space="preserve"> </w:t>
      </w:r>
      <w:r w:rsidR="00B24299" w:rsidRPr="004A0D51">
        <w:rPr>
          <w:rFonts w:ascii="Times New Roman" w:hAnsi="Times New Roman" w:cs="Times New Roman"/>
          <w:b/>
          <w:bCs/>
        </w:rPr>
        <w:t>PHY 303C: Particle Physics-I</w:t>
      </w:r>
    </w:p>
    <w:p w:rsidR="00B24299" w:rsidRPr="004A0D51" w:rsidRDefault="00B24299">
      <w:pPr>
        <w:spacing w:line="100" w:lineRule="atLeast"/>
        <w:jc w:val="center"/>
        <w:rPr>
          <w:rFonts w:ascii="Times New Roman" w:hAnsi="Times New Roman" w:cs="Times New Roman"/>
          <w:b/>
          <w:bCs/>
          <w:sz w:val="22"/>
          <w:szCs w:val="22"/>
        </w:rPr>
      </w:pPr>
    </w:p>
    <w:p w:rsidR="00E272D8" w:rsidRDefault="00E272D8" w:rsidP="00E272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6067D2" w:rsidRDefault="006067D2" w:rsidP="006067D2">
      <w:pPr>
        <w:ind w:left="709" w:right="571" w:hanging="709"/>
        <w:jc w:val="both"/>
        <w:rPr>
          <w:rFonts w:ascii="Times New Roman" w:hAnsi="Times New Roman"/>
          <w:b/>
          <w:bCs/>
          <w:kern w:val="2"/>
        </w:rPr>
      </w:pPr>
      <w:r>
        <w:rPr>
          <w:rFonts w:ascii="Times New Roman" w:hAnsi="Times New Roman"/>
          <w:b/>
          <w:bCs/>
          <w:kern w:val="2"/>
        </w:rPr>
        <w:t>Course Outcomes (COs)</w:t>
      </w:r>
    </w:p>
    <w:p w:rsidR="00FF64BB" w:rsidRDefault="00FF64BB" w:rsidP="006067D2">
      <w:pPr>
        <w:ind w:left="709" w:right="4" w:hanging="709"/>
        <w:jc w:val="both"/>
        <w:rPr>
          <w:rFonts w:ascii="Times New Roman" w:hAnsi="Times New Roman"/>
          <w:bCs/>
          <w:kern w:val="2"/>
        </w:rPr>
      </w:pPr>
    </w:p>
    <w:p w:rsidR="006067D2" w:rsidRDefault="006067D2" w:rsidP="006067D2">
      <w:pPr>
        <w:ind w:left="709" w:right="4" w:hanging="709"/>
        <w:jc w:val="both"/>
        <w:rPr>
          <w:rFonts w:ascii="Times New Roman" w:hAnsi="Times New Roman"/>
          <w:bCs/>
          <w:kern w:val="2"/>
        </w:rPr>
      </w:pPr>
      <w:r>
        <w:rPr>
          <w:rFonts w:ascii="Times New Roman" w:hAnsi="Times New Roman"/>
          <w:bCs/>
          <w:kern w:val="2"/>
        </w:rPr>
        <w:t>After successful completion of the course on Particle Physics-I, a student will be able to:</w:t>
      </w:r>
    </w:p>
    <w:p w:rsidR="006067D2" w:rsidRDefault="006067D2" w:rsidP="006067D2">
      <w:pPr>
        <w:ind w:left="709" w:right="571" w:hanging="709"/>
        <w:jc w:val="both"/>
        <w:rPr>
          <w:rFonts w:ascii="Times New Roman" w:hAnsi="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0131F4" w:rsidRPr="00022567" w:rsidTr="002336C0">
        <w:tc>
          <w:tcPr>
            <w:tcW w:w="1374" w:type="dxa"/>
          </w:tcPr>
          <w:p w:rsidR="000131F4" w:rsidRPr="00022567" w:rsidRDefault="000131F4" w:rsidP="000131F4">
            <w:pPr>
              <w:ind w:right="4"/>
              <w:contextualSpacing/>
              <w:rPr>
                <w:rFonts w:ascii="Times New Roman" w:hAnsi="Times New Roman" w:cs="Times New Roman"/>
                <w:bCs/>
              </w:rPr>
            </w:pPr>
            <w:r w:rsidRPr="00022567">
              <w:rPr>
                <w:rFonts w:ascii="Times New Roman" w:hAnsi="Times New Roman" w:cs="Times New Roman"/>
                <w:i/>
              </w:rPr>
              <w:t>PHY303C.1</w:t>
            </w:r>
          </w:p>
        </w:tc>
        <w:tc>
          <w:tcPr>
            <w:tcW w:w="8471" w:type="dxa"/>
          </w:tcPr>
          <w:p w:rsidR="000131F4" w:rsidRPr="00022567" w:rsidRDefault="00022567" w:rsidP="00022567">
            <w:pPr>
              <w:ind w:right="4"/>
              <w:contextualSpacing/>
              <w:jc w:val="both"/>
              <w:rPr>
                <w:rFonts w:ascii="Times New Roman" w:hAnsi="Times New Roman" w:cs="Times New Roman"/>
                <w:i/>
                <w:kern w:val="2"/>
              </w:rPr>
            </w:pPr>
            <w:r w:rsidRPr="00022567">
              <w:rPr>
                <w:rFonts w:ascii="Times New Roman" w:hAnsi="Times New Roman"/>
                <w:bCs/>
                <w:i/>
                <w:kern w:val="2"/>
              </w:rPr>
              <w:t xml:space="preserve">Realize the Fundamental constituents of matter, their origination </w:t>
            </w:r>
          </w:p>
        </w:tc>
      </w:tr>
      <w:tr w:rsidR="00022567" w:rsidRPr="00022567" w:rsidTr="002336C0">
        <w:tc>
          <w:tcPr>
            <w:tcW w:w="1374" w:type="dxa"/>
          </w:tcPr>
          <w:p w:rsidR="00022567" w:rsidRPr="00022567" w:rsidRDefault="00022567" w:rsidP="000131F4">
            <w:pPr>
              <w:ind w:right="4"/>
              <w:contextualSpacing/>
              <w:rPr>
                <w:rFonts w:ascii="Times New Roman" w:hAnsi="Times New Roman" w:cs="Times New Roman"/>
                <w:bCs/>
              </w:rPr>
            </w:pPr>
            <w:r w:rsidRPr="00022567">
              <w:rPr>
                <w:rFonts w:ascii="Times New Roman" w:hAnsi="Times New Roman" w:cs="Times New Roman"/>
                <w:bCs/>
                <w:i/>
              </w:rPr>
              <w:t>PHY303C.2</w:t>
            </w:r>
          </w:p>
        </w:tc>
        <w:tc>
          <w:tcPr>
            <w:tcW w:w="8471" w:type="dxa"/>
          </w:tcPr>
          <w:p w:rsidR="00022567" w:rsidRPr="00022567" w:rsidRDefault="00022567" w:rsidP="00022567">
            <w:pPr>
              <w:contextualSpacing/>
              <w:jc w:val="both"/>
              <w:rPr>
                <w:rFonts w:ascii="Times New Roman" w:hAnsi="Times New Roman"/>
                <w:bCs/>
                <w:i/>
                <w:kern w:val="2"/>
              </w:rPr>
            </w:pPr>
            <w:r w:rsidRPr="00022567">
              <w:rPr>
                <w:rFonts w:ascii="Times New Roman" w:hAnsi="Times New Roman"/>
                <w:bCs/>
                <w:i/>
                <w:kern w:val="2"/>
              </w:rPr>
              <w:t xml:space="preserve">Understand qualitative and quantitative analysis of Resonance and </w:t>
            </w:r>
            <w:proofErr w:type="spellStart"/>
            <w:r w:rsidRPr="00022567">
              <w:rPr>
                <w:rFonts w:ascii="Times New Roman" w:hAnsi="Times New Roman"/>
                <w:bCs/>
                <w:i/>
                <w:kern w:val="2"/>
              </w:rPr>
              <w:t>Dalitz</w:t>
            </w:r>
            <w:proofErr w:type="spellEnd"/>
            <w:r w:rsidRPr="00022567">
              <w:rPr>
                <w:rFonts w:ascii="Times New Roman" w:hAnsi="Times New Roman"/>
                <w:bCs/>
                <w:i/>
                <w:kern w:val="2"/>
              </w:rPr>
              <w:t xml:space="preserve"> plots.       </w:t>
            </w:r>
          </w:p>
        </w:tc>
      </w:tr>
      <w:tr w:rsidR="00022567" w:rsidRPr="00022567" w:rsidTr="002336C0">
        <w:tc>
          <w:tcPr>
            <w:tcW w:w="1374" w:type="dxa"/>
          </w:tcPr>
          <w:p w:rsidR="00022567" w:rsidRPr="00022567" w:rsidRDefault="00022567" w:rsidP="000131F4">
            <w:pPr>
              <w:ind w:right="4"/>
              <w:contextualSpacing/>
              <w:rPr>
                <w:rFonts w:ascii="Times New Roman" w:hAnsi="Times New Roman" w:cs="Times New Roman"/>
                <w:i/>
              </w:rPr>
            </w:pPr>
            <w:r w:rsidRPr="00022567">
              <w:rPr>
                <w:rFonts w:ascii="Times New Roman" w:hAnsi="Times New Roman" w:cs="Times New Roman"/>
                <w:i/>
              </w:rPr>
              <w:t>PHY30</w:t>
            </w:r>
            <w:r w:rsidRPr="00022567">
              <w:rPr>
                <w:rFonts w:ascii="Times New Roman" w:hAnsi="Times New Roman" w:cs="Times New Roman"/>
                <w:bCs/>
                <w:i/>
              </w:rPr>
              <w:t>3C</w:t>
            </w:r>
            <w:r w:rsidRPr="00022567">
              <w:rPr>
                <w:rFonts w:ascii="Times New Roman" w:hAnsi="Times New Roman" w:cs="Times New Roman"/>
                <w:i/>
              </w:rPr>
              <w:t xml:space="preserve">.3 </w:t>
            </w:r>
          </w:p>
        </w:tc>
        <w:tc>
          <w:tcPr>
            <w:tcW w:w="8471" w:type="dxa"/>
          </w:tcPr>
          <w:p w:rsidR="00022567" w:rsidRPr="00022567" w:rsidRDefault="00022567" w:rsidP="00022567">
            <w:pPr>
              <w:contextualSpacing/>
              <w:jc w:val="both"/>
              <w:rPr>
                <w:rFonts w:ascii="Times New Roman" w:hAnsi="Times New Roman"/>
                <w:bCs/>
                <w:i/>
                <w:kern w:val="2"/>
              </w:rPr>
            </w:pPr>
            <w:r w:rsidRPr="00022567">
              <w:rPr>
                <w:rFonts w:ascii="Times New Roman" w:hAnsi="Times New Roman"/>
                <w:bCs/>
                <w:i/>
                <w:kern w:val="2"/>
              </w:rPr>
              <w:t>Formulate Quantum mechanical scattering theory leading to understand origination of field particles.</w:t>
            </w:r>
          </w:p>
        </w:tc>
      </w:tr>
      <w:tr w:rsidR="00022567" w:rsidRPr="00022567" w:rsidTr="002336C0">
        <w:tc>
          <w:tcPr>
            <w:tcW w:w="1374" w:type="dxa"/>
          </w:tcPr>
          <w:p w:rsidR="00022567" w:rsidRPr="00022567" w:rsidRDefault="00022567" w:rsidP="000131F4">
            <w:pPr>
              <w:ind w:right="4"/>
              <w:contextualSpacing/>
              <w:rPr>
                <w:rFonts w:ascii="Times New Roman" w:hAnsi="Times New Roman" w:cs="Times New Roman"/>
                <w:bCs/>
              </w:rPr>
            </w:pPr>
            <w:r w:rsidRPr="00022567">
              <w:rPr>
                <w:rFonts w:ascii="Times New Roman" w:hAnsi="Times New Roman" w:cs="Times New Roman"/>
                <w:i/>
              </w:rPr>
              <w:t>PHY30</w:t>
            </w:r>
            <w:r w:rsidRPr="00022567">
              <w:rPr>
                <w:rFonts w:ascii="Times New Roman" w:hAnsi="Times New Roman" w:cs="Times New Roman"/>
                <w:bCs/>
                <w:i/>
              </w:rPr>
              <w:t>3C</w:t>
            </w:r>
            <w:r w:rsidRPr="00022567">
              <w:rPr>
                <w:rFonts w:ascii="Times New Roman" w:hAnsi="Times New Roman" w:cs="Times New Roman"/>
                <w:i/>
              </w:rPr>
              <w:t>.4</w:t>
            </w:r>
          </w:p>
        </w:tc>
        <w:tc>
          <w:tcPr>
            <w:tcW w:w="8471" w:type="dxa"/>
          </w:tcPr>
          <w:p w:rsidR="00022567" w:rsidRPr="00022567" w:rsidRDefault="00022567" w:rsidP="00022567">
            <w:pPr>
              <w:contextualSpacing/>
              <w:jc w:val="both"/>
              <w:rPr>
                <w:rFonts w:ascii="Times New Roman" w:hAnsi="Times New Roman"/>
                <w:bCs/>
                <w:i/>
                <w:kern w:val="2"/>
              </w:rPr>
            </w:pPr>
            <w:r w:rsidRPr="00022567">
              <w:rPr>
                <w:rFonts w:ascii="Times New Roman" w:hAnsi="Times New Roman"/>
                <w:bCs/>
                <w:i/>
                <w:kern w:val="2"/>
              </w:rPr>
              <w:t xml:space="preserve">Understand three major interactions </w:t>
            </w:r>
            <w:proofErr w:type="spellStart"/>
            <w:r w:rsidRPr="00022567">
              <w:rPr>
                <w:rFonts w:ascii="Times New Roman" w:hAnsi="Times New Roman"/>
                <w:bCs/>
                <w:i/>
                <w:kern w:val="2"/>
              </w:rPr>
              <w:t>viz</w:t>
            </w:r>
            <w:proofErr w:type="spellEnd"/>
            <w:r w:rsidRPr="00022567">
              <w:rPr>
                <w:rFonts w:ascii="Times New Roman" w:hAnsi="Times New Roman"/>
                <w:bCs/>
                <w:i/>
                <w:kern w:val="2"/>
              </w:rPr>
              <w:t xml:space="preserve"> strong, electromagnetic and weak are in existence.</w:t>
            </w:r>
          </w:p>
        </w:tc>
      </w:tr>
      <w:tr w:rsidR="00022567" w:rsidRPr="00022567" w:rsidTr="002336C0">
        <w:tc>
          <w:tcPr>
            <w:tcW w:w="1374" w:type="dxa"/>
          </w:tcPr>
          <w:p w:rsidR="00022567" w:rsidRPr="00022567" w:rsidRDefault="00022567" w:rsidP="000131F4">
            <w:pPr>
              <w:ind w:right="4"/>
              <w:contextualSpacing/>
              <w:rPr>
                <w:rFonts w:ascii="Times New Roman" w:hAnsi="Times New Roman" w:cs="Times New Roman"/>
                <w:bCs/>
              </w:rPr>
            </w:pPr>
            <w:r w:rsidRPr="00022567">
              <w:rPr>
                <w:rFonts w:ascii="Times New Roman" w:hAnsi="Times New Roman" w:cs="Times New Roman"/>
                <w:i/>
              </w:rPr>
              <w:t>PHY30</w:t>
            </w:r>
            <w:r w:rsidRPr="00022567">
              <w:rPr>
                <w:rFonts w:ascii="Times New Roman" w:hAnsi="Times New Roman" w:cs="Times New Roman"/>
                <w:bCs/>
                <w:i/>
              </w:rPr>
              <w:t>3C</w:t>
            </w:r>
            <w:r w:rsidRPr="00022567">
              <w:rPr>
                <w:rFonts w:ascii="Times New Roman" w:hAnsi="Times New Roman" w:cs="Times New Roman"/>
                <w:i/>
              </w:rPr>
              <w:t>.5</w:t>
            </w:r>
          </w:p>
        </w:tc>
        <w:tc>
          <w:tcPr>
            <w:tcW w:w="8471" w:type="dxa"/>
          </w:tcPr>
          <w:p w:rsidR="00022567" w:rsidRPr="00022567" w:rsidRDefault="00022567" w:rsidP="00022567">
            <w:pPr>
              <w:contextualSpacing/>
              <w:jc w:val="both"/>
              <w:rPr>
                <w:rFonts w:ascii="Times New Roman" w:hAnsi="Times New Roman"/>
                <w:bCs/>
                <w:i/>
                <w:kern w:val="2"/>
              </w:rPr>
            </w:pPr>
            <w:r w:rsidRPr="00022567">
              <w:rPr>
                <w:rFonts w:ascii="Times New Roman" w:hAnsi="Times New Roman"/>
                <w:bCs/>
                <w:i/>
                <w:kern w:val="2"/>
              </w:rPr>
              <w:t xml:space="preserve">Understand </w:t>
            </w:r>
            <w:proofErr w:type="spellStart"/>
            <w:r w:rsidRPr="00022567">
              <w:rPr>
                <w:rFonts w:ascii="Times New Roman" w:hAnsi="Times New Roman"/>
                <w:bCs/>
                <w:i/>
                <w:kern w:val="2"/>
              </w:rPr>
              <w:t>Isospin</w:t>
            </w:r>
            <w:proofErr w:type="spellEnd"/>
            <w:r w:rsidRPr="00022567">
              <w:rPr>
                <w:rFonts w:ascii="Times New Roman" w:hAnsi="Times New Roman"/>
                <w:bCs/>
                <w:i/>
                <w:kern w:val="2"/>
              </w:rPr>
              <w:t xml:space="preserve"> formulation and its fundamentals.  </w:t>
            </w:r>
          </w:p>
        </w:tc>
      </w:tr>
      <w:tr w:rsidR="00022567" w:rsidRPr="00022567" w:rsidTr="002336C0">
        <w:tc>
          <w:tcPr>
            <w:tcW w:w="1374" w:type="dxa"/>
          </w:tcPr>
          <w:p w:rsidR="00022567" w:rsidRPr="00022567" w:rsidRDefault="00022567" w:rsidP="000131F4">
            <w:pPr>
              <w:ind w:right="4"/>
              <w:contextualSpacing/>
              <w:rPr>
                <w:rFonts w:ascii="Times New Roman" w:hAnsi="Times New Roman" w:cs="Times New Roman"/>
                <w:bCs/>
              </w:rPr>
            </w:pPr>
            <w:r w:rsidRPr="00022567">
              <w:rPr>
                <w:rFonts w:ascii="Times New Roman" w:hAnsi="Times New Roman" w:cs="Times New Roman"/>
                <w:i/>
              </w:rPr>
              <w:t>PHY30</w:t>
            </w:r>
            <w:r w:rsidRPr="00022567">
              <w:rPr>
                <w:rFonts w:ascii="Times New Roman" w:hAnsi="Times New Roman" w:cs="Times New Roman"/>
                <w:bCs/>
                <w:i/>
              </w:rPr>
              <w:t>3C</w:t>
            </w:r>
            <w:r w:rsidRPr="00022567">
              <w:rPr>
                <w:rFonts w:ascii="Times New Roman" w:hAnsi="Times New Roman" w:cs="Times New Roman"/>
                <w:i/>
              </w:rPr>
              <w:t>.6</w:t>
            </w:r>
          </w:p>
        </w:tc>
        <w:tc>
          <w:tcPr>
            <w:tcW w:w="8471" w:type="dxa"/>
          </w:tcPr>
          <w:p w:rsidR="00022567" w:rsidRPr="00022567" w:rsidRDefault="00022567" w:rsidP="00022567">
            <w:pPr>
              <w:contextualSpacing/>
              <w:jc w:val="both"/>
              <w:rPr>
                <w:rFonts w:ascii="Times New Roman" w:hAnsi="Times New Roman"/>
                <w:bCs/>
                <w:i/>
                <w:kern w:val="2"/>
              </w:rPr>
            </w:pPr>
            <w:r w:rsidRPr="00022567">
              <w:rPr>
                <w:rFonts w:ascii="Times New Roman" w:hAnsi="Times New Roman"/>
                <w:bCs/>
                <w:i/>
                <w:kern w:val="2"/>
              </w:rPr>
              <w:t>Invariance and violation of various conservation laws and symmetries in these interactions.</w:t>
            </w:r>
          </w:p>
        </w:tc>
      </w:tr>
      <w:tr w:rsidR="00022567" w:rsidRPr="00022567" w:rsidTr="002336C0">
        <w:tc>
          <w:tcPr>
            <w:tcW w:w="1374" w:type="dxa"/>
          </w:tcPr>
          <w:p w:rsidR="00022567" w:rsidRPr="00022567" w:rsidRDefault="00022567" w:rsidP="000131F4">
            <w:pPr>
              <w:ind w:left="990" w:right="4" w:hanging="990"/>
              <w:contextualSpacing/>
              <w:rPr>
                <w:rFonts w:ascii="Times New Roman" w:hAnsi="Times New Roman" w:cs="Times New Roman"/>
                <w:bCs/>
              </w:rPr>
            </w:pPr>
            <w:r w:rsidRPr="00022567">
              <w:rPr>
                <w:rFonts w:ascii="Times New Roman" w:hAnsi="Times New Roman" w:cs="Times New Roman"/>
                <w:i/>
              </w:rPr>
              <w:t>PHY30</w:t>
            </w:r>
            <w:r w:rsidRPr="00022567">
              <w:rPr>
                <w:rFonts w:ascii="Times New Roman" w:hAnsi="Times New Roman" w:cs="Times New Roman"/>
                <w:bCs/>
                <w:i/>
              </w:rPr>
              <w:t>3C</w:t>
            </w:r>
            <w:r w:rsidRPr="00022567">
              <w:rPr>
                <w:rFonts w:ascii="Times New Roman" w:hAnsi="Times New Roman" w:cs="Times New Roman"/>
                <w:i/>
              </w:rPr>
              <w:t xml:space="preserve">.7 </w:t>
            </w:r>
          </w:p>
        </w:tc>
        <w:tc>
          <w:tcPr>
            <w:tcW w:w="8471" w:type="dxa"/>
          </w:tcPr>
          <w:p w:rsidR="00022567" w:rsidRPr="00022567" w:rsidRDefault="00022567" w:rsidP="00022567">
            <w:pPr>
              <w:contextualSpacing/>
              <w:jc w:val="both"/>
              <w:rPr>
                <w:rFonts w:ascii="Times New Roman" w:hAnsi="Times New Roman"/>
                <w:bCs/>
                <w:i/>
                <w:kern w:val="2"/>
              </w:rPr>
            </w:pPr>
            <w:r w:rsidRPr="00022567">
              <w:rPr>
                <w:rFonts w:ascii="Times New Roman" w:hAnsi="Times New Roman"/>
                <w:bCs/>
                <w:i/>
                <w:kern w:val="2"/>
              </w:rPr>
              <w:t>Understand fundamental knowledge of the subject matter leading to the attempt for grand unification.</w:t>
            </w:r>
          </w:p>
        </w:tc>
      </w:tr>
      <w:tr w:rsidR="00022567" w:rsidRPr="00022567" w:rsidTr="002336C0">
        <w:tc>
          <w:tcPr>
            <w:tcW w:w="1374" w:type="dxa"/>
          </w:tcPr>
          <w:p w:rsidR="00022567" w:rsidRPr="00022567" w:rsidRDefault="00022567" w:rsidP="000131F4">
            <w:pPr>
              <w:ind w:right="4"/>
              <w:contextualSpacing/>
              <w:rPr>
                <w:rFonts w:ascii="Times New Roman" w:hAnsi="Times New Roman" w:cs="Times New Roman"/>
                <w:bCs/>
              </w:rPr>
            </w:pPr>
            <w:r w:rsidRPr="00022567">
              <w:rPr>
                <w:rFonts w:ascii="Times New Roman" w:hAnsi="Times New Roman" w:cs="Times New Roman"/>
                <w:i/>
              </w:rPr>
              <w:t>PHY30</w:t>
            </w:r>
            <w:r w:rsidRPr="00022567">
              <w:rPr>
                <w:rFonts w:ascii="Times New Roman" w:hAnsi="Times New Roman" w:cs="Times New Roman"/>
                <w:bCs/>
                <w:i/>
              </w:rPr>
              <w:t>3C</w:t>
            </w:r>
            <w:r w:rsidRPr="00022567">
              <w:rPr>
                <w:rFonts w:ascii="Times New Roman" w:hAnsi="Times New Roman" w:cs="Times New Roman"/>
                <w:i/>
              </w:rPr>
              <w:t>.8</w:t>
            </w:r>
          </w:p>
        </w:tc>
        <w:tc>
          <w:tcPr>
            <w:tcW w:w="8471" w:type="dxa"/>
          </w:tcPr>
          <w:p w:rsidR="00022567" w:rsidRPr="00022567" w:rsidRDefault="00022567" w:rsidP="00022567">
            <w:pPr>
              <w:contextualSpacing/>
              <w:jc w:val="both"/>
              <w:rPr>
                <w:rFonts w:ascii="Times New Roman" w:hAnsi="Times New Roman"/>
                <w:bCs/>
                <w:i/>
                <w:kern w:val="2"/>
              </w:rPr>
            </w:pPr>
            <w:r w:rsidRPr="00022567">
              <w:rPr>
                <w:rFonts w:ascii="Times New Roman" w:hAnsi="Times New Roman"/>
                <w:bCs/>
                <w:i/>
                <w:kern w:val="2"/>
              </w:rPr>
              <w:t xml:space="preserve">Formulate Parity conservation, violation and Charge conjugation invariance.  </w:t>
            </w:r>
          </w:p>
        </w:tc>
      </w:tr>
    </w:tbl>
    <w:p w:rsidR="000131F4" w:rsidRPr="00022567" w:rsidRDefault="000131F4" w:rsidP="006067D2">
      <w:pPr>
        <w:ind w:left="709" w:right="571" w:hanging="709"/>
        <w:jc w:val="both"/>
        <w:rPr>
          <w:rFonts w:ascii="Times New Roman" w:hAnsi="Times New Roman"/>
          <w:bCs/>
          <w:kern w:val="2"/>
        </w:rPr>
      </w:pPr>
    </w:p>
    <w:p w:rsidR="006067D2" w:rsidRDefault="006067D2" w:rsidP="00022567">
      <w:pPr>
        <w:autoSpaceDE w:val="0"/>
        <w:autoSpaceDN w:val="0"/>
        <w:adjustRightInd w:val="0"/>
        <w:spacing w:after="60"/>
        <w:rPr>
          <w:rFonts w:ascii="Times New Roman" w:eastAsia="MS PMincho" w:hAnsi="Times New Roman"/>
          <w:kern w:val="0"/>
          <w:lang w:eastAsia="en-US" w:bidi="ar-SA"/>
        </w:rPr>
      </w:pPr>
      <w:r>
        <w:rPr>
          <w:rFonts w:ascii="Times New Roman" w:eastAsia="MS PMincho" w:hAnsi="Times New Roman"/>
          <w:b/>
          <w:bCs/>
        </w:rPr>
        <w:t xml:space="preserve">Unit I: Wave Optical Description of Hadron Scattering </w:t>
      </w:r>
      <w:r>
        <w:rPr>
          <w:rFonts w:ascii="Times New Roman" w:eastAsia="MS PMincho" w:hAnsi="Times New Roman"/>
        </w:rPr>
        <w:t>(12 hrs.)</w:t>
      </w:r>
    </w:p>
    <w:p w:rsidR="006067D2" w:rsidRPr="00FF64BB" w:rsidRDefault="006067D2" w:rsidP="006067D2">
      <w:pPr>
        <w:autoSpaceDE w:val="0"/>
        <w:autoSpaceDN w:val="0"/>
        <w:adjustRightInd w:val="0"/>
        <w:jc w:val="both"/>
        <w:rPr>
          <w:rFonts w:ascii="Times New Roman" w:eastAsia="MS PMincho" w:hAnsi="Times New Roman"/>
        </w:rPr>
      </w:pPr>
      <w:r w:rsidRPr="00FF64BB">
        <w:rPr>
          <w:rFonts w:ascii="Times New Roman" w:eastAsia="MS PMincho" w:hAnsi="Times New Roman"/>
        </w:rPr>
        <w:t xml:space="preserve">Partial wave analysis for elastic scattering cross-section (non identical and spin less particles), characteristic S and P wave scattering, reaction cross-section, optical theorem and its significance; </w:t>
      </w:r>
      <w:proofErr w:type="spellStart"/>
      <w:r w:rsidRPr="00FF64BB">
        <w:rPr>
          <w:rFonts w:ascii="Times New Roman" w:eastAsia="MS PMincho" w:hAnsi="Times New Roman"/>
        </w:rPr>
        <w:t>Resonanaces</w:t>
      </w:r>
      <w:proofErr w:type="spellEnd"/>
      <w:r w:rsidRPr="00FF64BB">
        <w:rPr>
          <w:rFonts w:ascii="Times New Roman" w:eastAsia="MS PMincho" w:hAnsi="Times New Roman"/>
        </w:rPr>
        <w:t>: Introduction to resonances, difference between resonances and unstable particles, Δ(1236) resonance, W and Z</w:t>
      </w:r>
      <w:r w:rsidRPr="00FF64BB">
        <w:rPr>
          <w:rFonts w:ascii="Times New Roman" w:eastAsia="MS PMincho" w:hAnsi="Times New Roman"/>
          <w:vertAlign w:val="superscript"/>
        </w:rPr>
        <w:t>0</w:t>
      </w:r>
      <w:r w:rsidRPr="00FF64BB">
        <w:rPr>
          <w:rFonts w:ascii="Times New Roman" w:eastAsia="MS PMincho" w:hAnsi="Times New Roman"/>
        </w:rPr>
        <w:t xml:space="preserve"> Resonance, </w:t>
      </w:r>
      <w:proofErr w:type="spellStart"/>
      <w:r w:rsidRPr="00FF64BB">
        <w:rPr>
          <w:rFonts w:ascii="Times New Roman" w:eastAsia="MS PMincho" w:hAnsi="Times New Roman"/>
        </w:rPr>
        <w:t>Briet</w:t>
      </w:r>
      <w:proofErr w:type="spellEnd"/>
      <w:r w:rsidRPr="00FF64BB">
        <w:rPr>
          <w:rFonts w:ascii="Times New Roman" w:eastAsia="MS PMincho" w:hAnsi="Times New Roman"/>
        </w:rPr>
        <w:t xml:space="preserve">- Wigner resonance formula and its significance, introduction to </w:t>
      </w:r>
      <w:proofErr w:type="spellStart"/>
      <w:r w:rsidRPr="00FF64BB">
        <w:rPr>
          <w:rFonts w:ascii="Times New Roman" w:eastAsia="MS PMincho" w:hAnsi="Times New Roman"/>
        </w:rPr>
        <w:t>Dalitz</w:t>
      </w:r>
      <w:proofErr w:type="spellEnd"/>
      <w:r w:rsidRPr="00FF64BB">
        <w:rPr>
          <w:rFonts w:ascii="Times New Roman" w:eastAsia="MS PMincho" w:hAnsi="Times New Roman"/>
        </w:rPr>
        <w:t xml:space="preserve"> plots with example of K</w:t>
      </w:r>
      <w:r w:rsidRPr="00FF64BB">
        <w:rPr>
          <w:rFonts w:ascii="Times New Roman" w:eastAsia="MS PMincho" w:hAnsi="Times New Roman"/>
          <w:sz w:val="14"/>
          <w:szCs w:val="14"/>
        </w:rPr>
        <w:t>+</w:t>
      </w:r>
      <w:r w:rsidRPr="00FF64BB">
        <w:rPr>
          <w:rFonts w:ascii="Times New Roman" w:eastAsia="MS PMincho" w:hAnsi="Times New Roman"/>
        </w:rPr>
        <w:t>→3π decay, discovery of charm, bottom and top quarks (qualitative description).</w:t>
      </w:r>
    </w:p>
    <w:p w:rsidR="006067D2" w:rsidRPr="00FF64BB" w:rsidRDefault="006067D2" w:rsidP="006067D2">
      <w:pPr>
        <w:autoSpaceDE w:val="0"/>
        <w:autoSpaceDN w:val="0"/>
        <w:adjustRightInd w:val="0"/>
        <w:rPr>
          <w:rFonts w:ascii="Times New Roman" w:eastAsia="MS PMincho" w:hAnsi="Times New Roman"/>
        </w:rPr>
      </w:pPr>
    </w:p>
    <w:p w:rsidR="006067D2" w:rsidRPr="00FF64BB" w:rsidRDefault="006067D2" w:rsidP="00022567">
      <w:pPr>
        <w:autoSpaceDE w:val="0"/>
        <w:autoSpaceDN w:val="0"/>
        <w:adjustRightInd w:val="0"/>
        <w:spacing w:after="60"/>
        <w:rPr>
          <w:rFonts w:ascii="Times New Roman" w:eastAsia="MS PMincho" w:hAnsi="Times New Roman"/>
        </w:rPr>
      </w:pPr>
      <w:r w:rsidRPr="00FF64BB">
        <w:rPr>
          <w:rFonts w:ascii="Times New Roman" w:eastAsia="MS PMincho" w:hAnsi="Times New Roman"/>
          <w:b/>
          <w:bCs/>
        </w:rPr>
        <w:t xml:space="preserve">Unit II: </w:t>
      </w:r>
      <w:proofErr w:type="spellStart"/>
      <w:r w:rsidRPr="00FF64BB">
        <w:rPr>
          <w:rFonts w:ascii="Times New Roman" w:eastAsia="MS PMincho" w:hAnsi="Times New Roman"/>
          <w:b/>
          <w:bCs/>
        </w:rPr>
        <w:t>Isospin</w:t>
      </w:r>
      <w:proofErr w:type="spellEnd"/>
      <w:r w:rsidRPr="00FF64BB">
        <w:rPr>
          <w:rFonts w:ascii="Times New Roman" w:eastAsia="MS PMincho" w:hAnsi="Times New Roman"/>
          <w:b/>
          <w:bCs/>
        </w:rPr>
        <w:t xml:space="preserve"> Formalism </w:t>
      </w:r>
      <w:r w:rsidRPr="00FF64BB">
        <w:rPr>
          <w:rFonts w:ascii="Times New Roman" w:eastAsia="MS PMincho" w:hAnsi="Times New Roman"/>
        </w:rPr>
        <w:t>(12 hrs.)</w:t>
      </w:r>
    </w:p>
    <w:p w:rsidR="006067D2" w:rsidRPr="00FF64BB" w:rsidRDefault="006067D2" w:rsidP="006067D2">
      <w:pPr>
        <w:autoSpaceDE w:val="0"/>
        <w:autoSpaceDN w:val="0"/>
        <w:adjustRightInd w:val="0"/>
        <w:jc w:val="both"/>
        <w:rPr>
          <w:rFonts w:ascii="Times New Roman" w:eastAsia="MS PMincho" w:hAnsi="Times New Roman"/>
        </w:rPr>
      </w:pPr>
      <w:r w:rsidRPr="00FF64BB">
        <w:rPr>
          <w:rFonts w:ascii="Times New Roman" w:eastAsia="MS PMincho" w:hAnsi="Times New Roman"/>
        </w:rPr>
        <w:t xml:space="preserve">Concept of </w:t>
      </w:r>
      <w:proofErr w:type="spellStart"/>
      <w:r w:rsidRPr="00FF64BB">
        <w:rPr>
          <w:rFonts w:ascii="Times New Roman" w:eastAsia="MS PMincho" w:hAnsi="Times New Roman"/>
        </w:rPr>
        <w:t>isospin</w:t>
      </w:r>
      <w:proofErr w:type="spellEnd"/>
      <w:r w:rsidRPr="00FF64BB">
        <w:rPr>
          <w:rFonts w:ascii="Times New Roman" w:eastAsia="MS PMincho" w:hAnsi="Times New Roman"/>
        </w:rPr>
        <w:t xml:space="preserve">, assignment of </w:t>
      </w:r>
      <w:proofErr w:type="spellStart"/>
      <w:r w:rsidRPr="00FF64BB">
        <w:rPr>
          <w:rFonts w:ascii="Times New Roman" w:eastAsia="MS PMincho" w:hAnsi="Times New Roman"/>
        </w:rPr>
        <w:t>isospin</w:t>
      </w:r>
      <w:proofErr w:type="spellEnd"/>
      <w:r w:rsidRPr="00FF64BB">
        <w:rPr>
          <w:rFonts w:ascii="Times New Roman" w:eastAsia="MS PMincho" w:hAnsi="Times New Roman"/>
        </w:rPr>
        <w:t xml:space="preserve"> to hadrons, </w:t>
      </w:r>
      <w:proofErr w:type="spellStart"/>
      <w:r w:rsidRPr="00FF64BB">
        <w:rPr>
          <w:rFonts w:ascii="Times New Roman" w:eastAsia="MS PMincho" w:hAnsi="Times New Roman"/>
        </w:rPr>
        <w:t>Isospin</w:t>
      </w:r>
      <w:proofErr w:type="spellEnd"/>
      <w:r w:rsidRPr="00FF64BB">
        <w:rPr>
          <w:rFonts w:ascii="Times New Roman" w:eastAsia="MS PMincho" w:hAnsi="Times New Roman"/>
        </w:rPr>
        <w:t xml:space="preserve"> Symmetry, </w:t>
      </w:r>
      <w:proofErr w:type="spellStart"/>
      <w:r w:rsidRPr="00FF64BB">
        <w:rPr>
          <w:rFonts w:ascii="Times New Roman" w:eastAsia="MS PMincho" w:hAnsi="Times New Roman"/>
        </w:rPr>
        <w:t>isospin</w:t>
      </w:r>
      <w:proofErr w:type="spellEnd"/>
      <w:r w:rsidRPr="00FF64BB">
        <w:rPr>
          <w:rFonts w:ascii="Times New Roman" w:eastAsia="MS PMincho" w:hAnsi="Times New Roman"/>
        </w:rPr>
        <w:t xml:space="preserve"> </w:t>
      </w:r>
      <w:proofErr w:type="spellStart"/>
      <w:r w:rsidRPr="00FF64BB">
        <w:rPr>
          <w:rFonts w:ascii="Times New Roman" w:eastAsia="MS PMincho" w:hAnsi="Times New Roman"/>
        </w:rPr>
        <w:t>multiplets</w:t>
      </w:r>
      <w:proofErr w:type="spellEnd"/>
      <w:r w:rsidRPr="00FF64BB">
        <w:rPr>
          <w:rFonts w:ascii="Times New Roman" w:eastAsia="MS PMincho" w:hAnsi="Times New Roman"/>
        </w:rPr>
        <w:t xml:space="preserve">, generalized Pauli principle, assignment of </w:t>
      </w:r>
      <w:proofErr w:type="spellStart"/>
      <w:r w:rsidRPr="00FF64BB">
        <w:rPr>
          <w:rFonts w:ascii="Times New Roman" w:eastAsia="MS PMincho" w:hAnsi="Times New Roman"/>
        </w:rPr>
        <w:t>isospin</w:t>
      </w:r>
      <w:proofErr w:type="spellEnd"/>
      <w:r w:rsidRPr="00FF64BB">
        <w:rPr>
          <w:rFonts w:ascii="Times New Roman" w:eastAsia="MS PMincho" w:hAnsi="Times New Roman"/>
        </w:rPr>
        <w:t xml:space="preserve"> to </w:t>
      </w:r>
      <w:r w:rsidR="00FF64BB" w:rsidRPr="00FF64BB">
        <w:rPr>
          <w:rFonts w:ascii="Times New Roman" w:eastAsia="MS PMincho" w:hAnsi="Times New Roman"/>
        </w:rPr>
        <w:t>deuteron</w:t>
      </w:r>
      <w:r w:rsidRPr="00FF64BB">
        <w:rPr>
          <w:rFonts w:ascii="Times New Roman" w:eastAsia="MS PMincho" w:hAnsi="Times New Roman"/>
        </w:rPr>
        <w:t xml:space="preserve"> in its ground state, </w:t>
      </w:r>
      <w:proofErr w:type="spellStart"/>
      <w:r w:rsidRPr="00FF64BB">
        <w:rPr>
          <w:rFonts w:ascii="Times New Roman" w:eastAsia="MS PMincho" w:hAnsi="Times New Roman"/>
        </w:rPr>
        <w:t>isospin</w:t>
      </w:r>
      <w:proofErr w:type="spellEnd"/>
      <w:r w:rsidRPr="00FF64BB">
        <w:rPr>
          <w:rFonts w:ascii="Times New Roman" w:eastAsia="MS PMincho" w:hAnsi="Times New Roman"/>
        </w:rPr>
        <w:t xml:space="preserve"> </w:t>
      </w:r>
      <w:proofErr w:type="spellStart"/>
      <w:r w:rsidRPr="00FF64BB">
        <w:rPr>
          <w:rFonts w:ascii="Times New Roman" w:eastAsia="MS PMincho" w:hAnsi="Times New Roman"/>
        </w:rPr>
        <w:t>wavefuctions</w:t>
      </w:r>
      <w:proofErr w:type="spellEnd"/>
      <w:r w:rsidRPr="00FF64BB">
        <w:rPr>
          <w:rFonts w:ascii="Times New Roman" w:eastAsia="MS PMincho" w:hAnsi="Times New Roman"/>
        </w:rPr>
        <w:t xml:space="preserve"> for nucleon-nucleon, pion-nucleon and </w:t>
      </w:r>
      <w:proofErr w:type="spellStart"/>
      <w:r w:rsidRPr="00FF64BB">
        <w:rPr>
          <w:rFonts w:ascii="Times New Roman" w:eastAsia="MS PMincho" w:hAnsi="Times New Roman"/>
        </w:rPr>
        <w:t>pion-pion</w:t>
      </w:r>
      <w:proofErr w:type="spellEnd"/>
      <w:r w:rsidRPr="00FF64BB">
        <w:rPr>
          <w:rFonts w:ascii="Times New Roman" w:eastAsia="MS PMincho" w:hAnsi="Times New Roman"/>
        </w:rPr>
        <w:t xml:space="preserve"> systems, </w:t>
      </w:r>
      <w:proofErr w:type="spellStart"/>
      <w:r w:rsidRPr="00FF64BB">
        <w:rPr>
          <w:rFonts w:ascii="Times New Roman" w:eastAsia="MS PMincho" w:hAnsi="Times New Roman"/>
        </w:rPr>
        <w:t>isospin</w:t>
      </w:r>
      <w:proofErr w:type="spellEnd"/>
      <w:r w:rsidRPr="00FF64BB">
        <w:rPr>
          <w:rFonts w:ascii="Times New Roman" w:eastAsia="MS PMincho" w:hAnsi="Times New Roman"/>
        </w:rPr>
        <w:t xml:space="preserve"> invariance in strong interactions through examples like, and, relative cross-section </w:t>
      </w:r>
      <w:r w:rsidRPr="00FF64BB">
        <w:rPr>
          <w:rFonts w:ascii="Cambria Math" w:eastAsia="MS PMincho" w:hAnsi="Cambria Math" w:cs="Cambria Math"/>
        </w:rPr>
        <w:t>𝜎</w:t>
      </w:r>
      <w:r w:rsidRPr="00FF64BB">
        <w:rPr>
          <w:rFonts w:ascii="Cambria Math" w:eastAsia="MS PMincho" w:hAnsi="Cambria Math" w:cs="Cambria Math"/>
          <w:sz w:val="16"/>
          <w:szCs w:val="16"/>
        </w:rPr>
        <w:t>𝑝𝑛→𝑑𝜋</w:t>
      </w:r>
      <w:r w:rsidRPr="00FF64BB">
        <w:rPr>
          <w:rFonts w:ascii="Cambria Math" w:eastAsia="MS PMincho" w:hAnsi="Cambria Math" w:cs="Cambria Math"/>
          <w:sz w:val="13"/>
          <w:szCs w:val="13"/>
        </w:rPr>
        <w:t>0</w:t>
      </w:r>
      <w:r w:rsidRPr="00FF64BB">
        <w:rPr>
          <w:rFonts w:ascii="Cambria Math" w:eastAsia="MS PMincho" w:hAnsi="Cambria Math" w:cs="Cambria Math"/>
        </w:rPr>
        <w:t>⁄𝜎</w:t>
      </w:r>
      <w:r w:rsidRPr="00FF64BB">
        <w:rPr>
          <w:rFonts w:ascii="Cambria Math" w:eastAsia="MS PMincho" w:hAnsi="Cambria Math" w:cs="Cambria Math"/>
          <w:sz w:val="16"/>
          <w:szCs w:val="16"/>
        </w:rPr>
        <w:t>𝑝𝑝→𝑑𝜋</w:t>
      </w:r>
      <w:r w:rsidRPr="00FF64BB">
        <w:rPr>
          <w:rFonts w:ascii="Cambria Math" w:eastAsia="MS PMincho" w:hAnsi="Cambria Math" w:cs="Cambria Math"/>
          <w:sz w:val="13"/>
          <w:szCs w:val="13"/>
        </w:rPr>
        <w:t xml:space="preserve">+ </w:t>
      </w:r>
      <w:r w:rsidRPr="00FF64BB">
        <w:rPr>
          <w:rFonts w:ascii="Cambria Math" w:eastAsia="MS PMincho" w:hAnsi="Cambria Math" w:cs="Cambria Math"/>
        </w:rPr>
        <w:t>= 1/2</w:t>
      </w:r>
      <w:r w:rsidRPr="00FF64BB">
        <w:rPr>
          <w:rFonts w:ascii="Times New Roman" w:eastAsia="MS PMincho" w:hAnsi="Times New Roman"/>
        </w:rPr>
        <w:t xml:space="preserve">, and </w:t>
      </w:r>
      <w:r w:rsidRPr="00FF64BB">
        <w:rPr>
          <w:rFonts w:ascii="Cambria Math" w:eastAsia="MS PMincho" w:hAnsi="Cambria Math" w:cs="Cambria Math"/>
        </w:rPr>
        <w:t>𝜎</w:t>
      </w:r>
      <w:r w:rsidRPr="00FF64BB">
        <w:rPr>
          <w:rFonts w:ascii="Cambria Math" w:eastAsia="MS PMincho" w:hAnsi="Cambria Math" w:cs="Cambria Math"/>
          <w:sz w:val="16"/>
          <w:szCs w:val="16"/>
        </w:rPr>
        <w:t>𝑝𝑑→3𝐻𝑒𝜋</w:t>
      </w:r>
      <w:r w:rsidRPr="00FF64BB">
        <w:rPr>
          <w:rFonts w:ascii="Cambria Math" w:eastAsia="MS PMincho" w:hAnsi="Cambria Math" w:cs="Cambria Math"/>
          <w:sz w:val="13"/>
          <w:szCs w:val="13"/>
        </w:rPr>
        <w:t>0</w:t>
      </w:r>
      <w:r w:rsidRPr="00FF64BB">
        <w:rPr>
          <w:rFonts w:ascii="Cambria Math" w:eastAsia="MS PMincho" w:hAnsi="Cambria Math" w:cs="Cambria Math"/>
        </w:rPr>
        <w:t>⁄𝜎</w:t>
      </w:r>
      <w:r w:rsidRPr="00FF64BB">
        <w:rPr>
          <w:rFonts w:ascii="Cambria Math" w:eastAsia="MS PMincho" w:hAnsi="Cambria Math" w:cs="Cambria Math"/>
          <w:sz w:val="16"/>
          <w:szCs w:val="16"/>
        </w:rPr>
        <w:t>𝑝𝑑→3𝐻𝜋</w:t>
      </w:r>
      <w:r w:rsidRPr="00FF64BB">
        <w:rPr>
          <w:rFonts w:ascii="Cambria Math" w:eastAsia="MS PMincho" w:hAnsi="Cambria Math" w:cs="Cambria Math"/>
          <w:sz w:val="13"/>
          <w:szCs w:val="13"/>
        </w:rPr>
        <w:t xml:space="preserve">+ </w:t>
      </w:r>
      <w:r w:rsidRPr="00FF64BB">
        <w:rPr>
          <w:rFonts w:ascii="Cambria Math" w:eastAsia="MS PMincho" w:hAnsi="Cambria Math" w:cs="Cambria Math"/>
        </w:rPr>
        <w:t>= 1/2</w:t>
      </w:r>
      <w:r w:rsidRPr="00FF64BB">
        <w:rPr>
          <w:rFonts w:ascii="Times New Roman" w:eastAsia="MS PMincho" w:hAnsi="Times New Roman"/>
        </w:rPr>
        <w:t xml:space="preserve">, relative cross sections for </w:t>
      </w:r>
      <w:r w:rsidRPr="00FF64BB">
        <w:rPr>
          <w:rFonts w:ascii="Cambria Math" w:eastAsia="MS PMincho" w:hAnsi="Cambria Math" w:cs="Cambria Math"/>
        </w:rPr>
        <w:t>𝜋</w:t>
      </w:r>
      <w:r w:rsidRPr="00FF64BB">
        <w:rPr>
          <w:rFonts w:ascii="Cambria Math" w:eastAsia="MS PMincho" w:hAnsi="Cambria Math" w:cs="Cambria Math"/>
          <w:sz w:val="16"/>
          <w:szCs w:val="16"/>
        </w:rPr>
        <w:t>+</w:t>
      </w:r>
      <w:r w:rsidRPr="00FF64BB">
        <w:rPr>
          <w:rFonts w:ascii="Cambria Math" w:eastAsia="MS PMincho" w:hAnsi="Cambria Math" w:cs="Cambria Math"/>
        </w:rPr>
        <w:t xml:space="preserve">𝑝 </w:t>
      </w:r>
      <w:r w:rsidRPr="00FF64BB">
        <w:rPr>
          <w:rFonts w:ascii="Times New Roman" w:eastAsia="MS PMincho" w:hAnsi="Times New Roman"/>
        </w:rPr>
        <w:t xml:space="preserve">(elastic scattering), </w:t>
      </w:r>
      <w:r w:rsidRPr="00FF64BB">
        <w:rPr>
          <w:rFonts w:ascii="Cambria Math" w:eastAsia="MS PMincho" w:hAnsi="Cambria Math" w:cs="Cambria Math"/>
        </w:rPr>
        <w:t>𝜋</w:t>
      </w:r>
      <w:r w:rsidRPr="00FF64BB">
        <w:rPr>
          <w:rFonts w:ascii="Cambria Math" w:eastAsia="MS PMincho" w:hAnsi="Cambria Math" w:cs="Cambria Math"/>
          <w:sz w:val="16"/>
          <w:szCs w:val="16"/>
        </w:rPr>
        <w:t>−</w:t>
      </w:r>
      <w:r w:rsidRPr="00FF64BB">
        <w:rPr>
          <w:rFonts w:ascii="Cambria Math" w:eastAsia="MS PMincho" w:hAnsi="Cambria Math" w:cs="Cambria Math"/>
        </w:rPr>
        <w:t xml:space="preserve">𝑝 </w:t>
      </w:r>
      <w:r w:rsidRPr="00FF64BB">
        <w:rPr>
          <w:rFonts w:ascii="Times New Roman" w:eastAsia="MS PMincho" w:hAnsi="Times New Roman"/>
        </w:rPr>
        <w:t xml:space="preserve">(elastic scattering) and </w:t>
      </w:r>
      <w:r w:rsidRPr="00FF64BB">
        <w:rPr>
          <w:rFonts w:ascii="Cambria Math" w:eastAsia="MS PMincho" w:hAnsi="Cambria Math" w:cs="Cambria Math"/>
        </w:rPr>
        <w:t>𝜋</w:t>
      </w:r>
      <w:r w:rsidRPr="00FF64BB">
        <w:rPr>
          <w:rFonts w:ascii="Cambria Math" w:eastAsia="MS PMincho" w:hAnsi="Cambria Math" w:cs="Cambria Math"/>
          <w:sz w:val="16"/>
          <w:szCs w:val="16"/>
        </w:rPr>
        <w:t>−</w:t>
      </w:r>
      <w:r w:rsidRPr="00FF64BB">
        <w:rPr>
          <w:rFonts w:ascii="Cambria Math" w:eastAsia="MS PMincho" w:hAnsi="Cambria Math" w:cs="Cambria Math"/>
        </w:rPr>
        <w:t xml:space="preserve">𝑝 </w:t>
      </w:r>
      <w:r w:rsidRPr="00FF64BB">
        <w:rPr>
          <w:rFonts w:ascii="Times New Roman" w:eastAsia="MS PMincho" w:hAnsi="Times New Roman"/>
        </w:rPr>
        <w:t xml:space="preserve">(charge exchange) processes using </w:t>
      </w:r>
      <w:proofErr w:type="spellStart"/>
      <w:r w:rsidRPr="00FF64BB">
        <w:rPr>
          <w:rFonts w:ascii="Times New Roman" w:eastAsia="MS PMincho" w:hAnsi="Times New Roman"/>
        </w:rPr>
        <w:t>isospin</w:t>
      </w:r>
      <w:proofErr w:type="spellEnd"/>
      <w:r w:rsidRPr="00FF64BB">
        <w:rPr>
          <w:rFonts w:ascii="Times New Roman" w:eastAsia="MS PMincho" w:hAnsi="Times New Roman"/>
        </w:rPr>
        <w:t xml:space="preserve"> analysis, relation in </w:t>
      </w:r>
      <w:proofErr w:type="spellStart"/>
      <w:r w:rsidRPr="00FF64BB">
        <w:rPr>
          <w:rFonts w:ascii="Times New Roman" w:eastAsia="MS PMincho" w:hAnsi="Times New Roman"/>
        </w:rPr>
        <w:t>Isospin</w:t>
      </w:r>
      <w:proofErr w:type="spellEnd"/>
      <w:r w:rsidRPr="00FF64BB">
        <w:rPr>
          <w:rFonts w:ascii="Times New Roman" w:eastAsia="MS PMincho" w:hAnsi="Times New Roman"/>
        </w:rPr>
        <w:t>-</w:t>
      </w:r>
      <w:r w:rsidR="00532EA2" w:rsidRPr="00FF64BB">
        <w:rPr>
          <w:rFonts w:ascii="Times New Roman" w:eastAsia="MS PMincho" w:hAnsi="Times New Roman"/>
        </w:rPr>
        <w:t>St</w:t>
      </w:r>
      <w:r w:rsidR="00532EA2">
        <w:rPr>
          <w:rFonts w:ascii="Times New Roman" w:eastAsia="MS PMincho" w:hAnsi="Times New Roman"/>
        </w:rPr>
        <w:t>r</w:t>
      </w:r>
      <w:r w:rsidR="00532EA2" w:rsidRPr="00FF64BB">
        <w:rPr>
          <w:rFonts w:ascii="Times New Roman" w:eastAsia="MS PMincho" w:hAnsi="Times New Roman"/>
        </w:rPr>
        <w:t>angeness</w:t>
      </w:r>
      <w:r w:rsidRPr="00FF64BB">
        <w:rPr>
          <w:rFonts w:ascii="Times New Roman" w:eastAsia="MS PMincho" w:hAnsi="Times New Roman"/>
        </w:rPr>
        <w:t>-Hypercharge.</w:t>
      </w:r>
    </w:p>
    <w:p w:rsidR="006067D2" w:rsidRPr="00FF64BB" w:rsidRDefault="006067D2" w:rsidP="006067D2">
      <w:pPr>
        <w:autoSpaceDE w:val="0"/>
        <w:autoSpaceDN w:val="0"/>
        <w:adjustRightInd w:val="0"/>
        <w:jc w:val="both"/>
        <w:rPr>
          <w:rFonts w:ascii="Times New Roman" w:eastAsia="MS PMincho" w:hAnsi="Times New Roman"/>
        </w:rPr>
      </w:pPr>
    </w:p>
    <w:p w:rsidR="006067D2" w:rsidRPr="00FF64BB" w:rsidRDefault="006067D2" w:rsidP="00022567">
      <w:pPr>
        <w:autoSpaceDE w:val="0"/>
        <w:autoSpaceDN w:val="0"/>
        <w:adjustRightInd w:val="0"/>
        <w:spacing w:after="60"/>
        <w:rPr>
          <w:rFonts w:ascii="Times New Roman" w:eastAsia="MS PMincho" w:hAnsi="Times New Roman"/>
        </w:rPr>
      </w:pPr>
      <w:r w:rsidRPr="00FF64BB">
        <w:rPr>
          <w:rFonts w:ascii="Times New Roman" w:eastAsia="MS PMincho" w:hAnsi="Times New Roman"/>
          <w:b/>
          <w:bCs/>
        </w:rPr>
        <w:t xml:space="preserve">UNIT III: Conservation Laws </w:t>
      </w:r>
      <w:r w:rsidRPr="00FF64BB">
        <w:rPr>
          <w:rFonts w:ascii="Times New Roman" w:eastAsia="MS PMincho" w:hAnsi="Times New Roman"/>
        </w:rPr>
        <w:t>(12 hrs.)</w:t>
      </w:r>
    </w:p>
    <w:p w:rsidR="006067D2" w:rsidRPr="00FF64BB" w:rsidRDefault="006067D2" w:rsidP="006067D2">
      <w:pPr>
        <w:autoSpaceDE w:val="0"/>
        <w:autoSpaceDN w:val="0"/>
        <w:adjustRightInd w:val="0"/>
        <w:jc w:val="both"/>
        <w:rPr>
          <w:rFonts w:ascii="Times New Roman" w:eastAsia="MS PMincho" w:hAnsi="Times New Roman"/>
        </w:rPr>
      </w:pPr>
      <w:r w:rsidRPr="00FF64BB">
        <w:rPr>
          <w:rFonts w:ascii="Times New Roman" w:eastAsia="MS PMincho" w:hAnsi="Times New Roman"/>
        </w:rPr>
        <w:t xml:space="preserve">The conservation of electric charge and stability of electron, the conservation of baryon number and stability of proton, Lepton number conservation, conservation and violation of </w:t>
      </w:r>
      <w:proofErr w:type="spellStart"/>
      <w:r w:rsidRPr="00FF64BB">
        <w:rPr>
          <w:rFonts w:ascii="Times New Roman" w:eastAsia="MS PMincho" w:hAnsi="Times New Roman"/>
        </w:rPr>
        <w:t>isospin</w:t>
      </w:r>
      <w:proofErr w:type="spellEnd"/>
      <w:r w:rsidRPr="00FF64BB">
        <w:rPr>
          <w:rFonts w:ascii="Times New Roman" w:eastAsia="MS PMincho" w:hAnsi="Times New Roman"/>
        </w:rPr>
        <w:t xml:space="preserve"> in different types of interactions, assignment of strangeness number to hadrons, strangeness conservation in strong and electromagnetic interactions and violation in weak interactions with suitable examples, The Ge11-Mann-Nishijima formula, the baryon 3/2</w:t>
      </w:r>
      <w:r w:rsidRPr="00FF64BB">
        <w:rPr>
          <w:rFonts w:ascii="Times New Roman" w:eastAsia="MS PMincho" w:hAnsi="Times New Roman"/>
          <w:sz w:val="14"/>
          <w:szCs w:val="14"/>
        </w:rPr>
        <w:t xml:space="preserve">+ </w:t>
      </w:r>
      <w:proofErr w:type="spellStart"/>
      <w:r w:rsidRPr="00FF64BB">
        <w:rPr>
          <w:rFonts w:ascii="Times New Roman" w:eastAsia="MS PMincho" w:hAnsi="Times New Roman"/>
        </w:rPr>
        <w:t>decuplet</w:t>
      </w:r>
      <w:proofErr w:type="spellEnd"/>
      <w:r w:rsidRPr="00FF64BB">
        <w:rPr>
          <w:rFonts w:ascii="Times New Roman" w:eastAsia="MS PMincho" w:hAnsi="Times New Roman"/>
        </w:rPr>
        <w:t>, 1/2</w:t>
      </w:r>
      <w:r w:rsidRPr="00FF64BB">
        <w:rPr>
          <w:rFonts w:ascii="Times New Roman" w:eastAsia="MS PMincho" w:hAnsi="Times New Roman"/>
          <w:sz w:val="14"/>
          <w:szCs w:val="14"/>
        </w:rPr>
        <w:t xml:space="preserve">+ </w:t>
      </w:r>
      <w:r w:rsidRPr="00FF64BB">
        <w:rPr>
          <w:rFonts w:ascii="Times New Roman" w:eastAsia="MS PMincho" w:hAnsi="Times New Roman"/>
        </w:rPr>
        <w:t>octet and the meson 0</w:t>
      </w:r>
      <w:r w:rsidRPr="00FF64BB">
        <w:rPr>
          <w:rFonts w:ascii="Times New Roman" w:eastAsia="MS PMincho" w:hAnsi="Times New Roman"/>
          <w:sz w:val="14"/>
          <w:szCs w:val="14"/>
        </w:rPr>
        <w:t xml:space="preserve">- </w:t>
      </w:r>
      <w:r w:rsidRPr="00FF64BB">
        <w:rPr>
          <w:rFonts w:ascii="Times New Roman" w:eastAsia="MS PMincho" w:hAnsi="Times New Roman"/>
        </w:rPr>
        <w:t xml:space="preserve">octet, </w:t>
      </w:r>
      <w:r w:rsidRPr="00FF64BB">
        <w:rPr>
          <w:rFonts w:ascii="Times New Roman" w:eastAsia="MS PMincho" w:hAnsi="Times New Roman"/>
        </w:rPr>
        <w:lastRenderedPageBreak/>
        <w:t>SU(3) classification of hadrons, qualitative idea of Grand Unification theory, prediction of proton decay.</w:t>
      </w:r>
    </w:p>
    <w:p w:rsidR="006067D2" w:rsidRPr="00FF64BB" w:rsidRDefault="006067D2" w:rsidP="006067D2">
      <w:pPr>
        <w:autoSpaceDE w:val="0"/>
        <w:autoSpaceDN w:val="0"/>
        <w:adjustRightInd w:val="0"/>
        <w:jc w:val="both"/>
        <w:rPr>
          <w:rFonts w:ascii="Times New Roman" w:eastAsia="MS PMincho" w:hAnsi="Times New Roman"/>
        </w:rPr>
      </w:pPr>
    </w:p>
    <w:p w:rsidR="006067D2" w:rsidRPr="00FF64BB" w:rsidRDefault="006067D2" w:rsidP="00022567">
      <w:pPr>
        <w:autoSpaceDE w:val="0"/>
        <w:autoSpaceDN w:val="0"/>
        <w:adjustRightInd w:val="0"/>
        <w:spacing w:after="60"/>
        <w:rPr>
          <w:rFonts w:ascii="Times New Roman" w:eastAsia="MS PMincho" w:hAnsi="Times New Roman"/>
        </w:rPr>
      </w:pPr>
      <w:r w:rsidRPr="00FF64BB">
        <w:rPr>
          <w:rFonts w:ascii="Times New Roman" w:eastAsia="MS PMincho" w:hAnsi="Times New Roman"/>
          <w:b/>
          <w:bCs/>
        </w:rPr>
        <w:t xml:space="preserve">Unit IV: Symmetry Principles </w:t>
      </w:r>
      <w:r w:rsidRPr="00FF64BB">
        <w:rPr>
          <w:rFonts w:ascii="Times New Roman" w:eastAsia="MS PMincho" w:hAnsi="Times New Roman"/>
        </w:rPr>
        <w:t>(12 hrs.)</w:t>
      </w:r>
    </w:p>
    <w:p w:rsidR="006067D2" w:rsidRPr="00FF64BB" w:rsidRDefault="006067D2" w:rsidP="006067D2">
      <w:pPr>
        <w:autoSpaceDE w:val="0"/>
        <w:autoSpaceDN w:val="0"/>
        <w:adjustRightInd w:val="0"/>
        <w:jc w:val="both"/>
        <w:rPr>
          <w:rFonts w:ascii="Times New Roman" w:eastAsia="MS PMincho" w:hAnsi="Times New Roman"/>
        </w:rPr>
      </w:pPr>
      <w:r w:rsidRPr="00FF64BB">
        <w:rPr>
          <w:rFonts w:ascii="Times New Roman" w:eastAsia="MS PMincho" w:hAnsi="Times New Roman"/>
        </w:rPr>
        <w:t>Charge conjugation invariance, suppression of π</w:t>
      </w:r>
      <w:r w:rsidRPr="00FF64BB">
        <w:rPr>
          <w:rFonts w:ascii="Times New Roman" w:eastAsia="MS PMincho" w:hAnsi="Times New Roman"/>
          <w:sz w:val="14"/>
          <w:szCs w:val="14"/>
        </w:rPr>
        <w:t>0</w:t>
      </w:r>
      <w:r w:rsidRPr="00FF64BB">
        <w:rPr>
          <w:rFonts w:ascii="Times New Roman" w:eastAsia="MS PMincho" w:hAnsi="Times New Roman"/>
        </w:rPr>
        <w:t>→3γ decay w. r. t. π</w:t>
      </w:r>
      <w:r w:rsidRPr="00FF64BB">
        <w:rPr>
          <w:rFonts w:ascii="Times New Roman" w:eastAsia="MS PMincho" w:hAnsi="Times New Roman"/>
          <w:sz w:val="14"/>
          <w:szCs w:val="14"/>
        </w:rPr>
        <w:t xml:space="preserve">0 </w:t>
      </w:r>
      <w:r w:rsidRPr="00FF64BB">
        <w:rPr>
          <w:rFonts w:ascii="Times New Roman" w:eastAsia="MS PMincho" w:hAnsi="Times New Roman"/>
        </w:rPr>
        <w:t xml:space="preserve">→2γ decay, restrictions imposed by C invariance on the states of </w:t>
      </w:r>
      <w:proofErr w:type="spellStart"/>
      <w:r w:rsidRPr="00FF64BB">
        <w:rPr>
          <w:rFonts w:ascii="Times New Roman" w:eastAsia="MS PMincho" w:hAnsi="Times New Roman"/>
        </w:rPr>
        <w:t>positronium</w:t>
      </w:r>
      <w:proofErr w:type="spellEnd"/>
      <w:r w:rsidRPr="00FF64BB">
        <w:rPr>
          <w:rFonts w:ascii="Times New Roman" w:eastAsia="MS PMincho" w:hAnsi="Times New Roman"/>
        </w:rPr>
        <w:t xml:space="preserve"> annihilating in the modes e</w:t>
      </w:r>
      <w:r w:rsidRPr="00FF64BB">
        <w:rPr>
          <w:rFonts w:ascii="Times New Roman" w:eastAsia="MS PMincho" w:hAnsi="Times New Roman"/>
          <w:sz w:val="14"/>
          <w:szCs w:val="14"/>
        </w:rPr>
        <w:t xml:space="preserve">+ </w:t>
      </w:r>
      <w:r w:rsidRPr="00FF64BB">
        <w:rPr>
          <w:rFonts w:ascii="Times New Roman" w:eastAsia="MS PMincho" w:hAnsi="Times New Roman"/>
        </w:rPr>
        <w:t>e</w:t>
      </w:r>
      <w:r w:rsidRPr="00FF64BB">
        <w:rPr>
          <w:rFonts w:ascii="Times New Roman" w:eastAsia="MS PMincho" w:hAnsi="Times New Roman"/>
          <w:sz w:val="14"/>
          <w:szCs w:val="14"/>
        </w:rPr>
        <w:t xml:space="preserve">- </w:t>
      </w:r>
      <w:r w:rsidRPr="00FF64BB">
        <w:rPr>
          <w:rFonts w:ascii="Times New Roman" w:eastAsia="MS PMincho" w:hAnsi="Times New Roman"/>
        </w:rPr>
        <w:t>→2γ 3γ, G-Parity, Ґ-θ puzzle, parity conservation in strong and electromagnetic interactions and violation in weak decays, C and P operations on neutrino states, CPT theorem (statement only) and its consequences.</w:t>
      </w:r>
    </w:p>
    <w:p w:rsidR="006067D2" w:rsidRDefault="006067D2" w:rsidP="006067D2">
      <w:pPr>
        <w:autoSpaceDE w:val="0"/>
        <w:autoSpaceDN w:val="0"/>
        <w:adjustRightInd w:val="0"/>
        <w:jc w:val="both"/>
        <w:rPr>
          <w:rFonts w:ascii="Times New Roman" w:eastAsia="MS PMincho" w:hAnsi="Times New Roman"/>
        </w:rPr>
      </w:pPr>
    </w:p>
    <w:p w:rsidR="006067D2" w:rsidRDefault="006067D2" w:rsidP="00022567">
      <w:pPr>
        <w:autoSpaceDE w:val="0"/>
        <w:autoSpaceDN w:val="0"/>
        <w:adjustRightInd w:val="0"/>
        <w:spacing w:after="60"/>
        <w:jc w:val="both"/>
        <w:rPr>
          <w:rFonts w:ascii="Times New Roman" w:eastAsia="MS PMincho" w:hAnsi="Times New Roman"/>
          <w:b/>
          <w:bCs/>
        </w:rPr>
      </w:pPr>
      <w:r>
        <w:rPr>
          <w:rFonts w:ascii="Times New Roman" w:eastAsia="MS PMincho" w:hAnsi="Times New Roman"/>
          <w:b/>
          <w:bCs/>
        </w:rPr>
        <w:t>Reference</w:t>
      </w:r>
      <w:r w:rsidR="00FF64BB">
        <w:rPr>
          <w:rFonts w:ascii="Times New Roman" w:eastAsia="MS PMincho" w:hAnsi="Times New Roman"/>
          <w:b/>
          <w:bCs/>
        </w:rPr>
        <w:t>s</w:t>
      </w:r>
      <w:r>
        <w:rPr>
          <w:rFonts w:ascii="Times New Roman" w:eastAsia="MS PMincho" w:hAnsi="Times New Roman"/>
          <w:b/>
          <w:bCs/>
        </w:rPr>
        <w:t>:</w:t>
      </w:r>
    </w:p>
    <w:p w:rsidR="006067D2" w:rsidRDefault="006067D2" w:rsidP="006067D2">
      <w:pPr>
        <w:autoSpaceDE w:val="0"/>
        <w:autoSpaceDN w:val="0"/>
        <w:adjustRightInd w:val="0"/>
        <w:rPr>
          <w:rFonts w:ascii="Times New Roman" w:eastAsia="MS PMincho" w:hAnsi="Times New Roman"/>
        </w:rPr>
      </w:pPr>
      <w:r>
        <w:rPr>
          <w:rFonts w:ascii="Times New Roman" w:eastAsia="MS PMincho" w:hAnsi="Times New Roman"/>
        </w:rPr>
        <w:t>1. Introduction to High Energy Physics (2</w:t>
      </w:r>
      <w:r>
        <w:rPr>
          <w:rFonts w:ascii="Times New Roman" w:eastAsia="MS PMincho" w:hAnsi="Times New Roman"/>
          <w:vertAlign w:val="superscript"/>
        </w:rPr>
        <w:t>nd</w:t>
      </w:r>
      <w:r>
        <w:rPr>
          <w:rFonts w:ascii="Times New Roman" w:eastAsia="MS PMincho" w:hAnsi="Times New Roman"/>
        </w:rPr>
        <w:t>, 3</w:t>
      </w:r>
      <w:r>
        <w:rPr>
          <w:rFonts w:ascii="Times New Roman" w:eastAsia="MS PMincho" w:hAnsi="Times New Roman"/>
          <w:vertAlign w:val="superscript"/>
        </w:rPr>
        <w:t>rd</w:t>
      </w:r>
      <w:r>
        <w:rPr>
          <w:rFonts w:ascii="Times New Roman" w:eastAsia="MS PMincho" w:hAnsi="Times New Roman"/>
        </w:rPr>
        <w:t xml:space="preserve"> and 4</w:t>
      </w:r>
      <w:r>
        <w:rPr>
          <w:rFonts w:ascii="Times New Roman" w:eastAsia="MS PMincho" w:hAnsi="Times New Roman"/>
          <w:vertAlign w:val="superscript"/>
        </w:rPr>
        <w:t>th</w:t>
      </w:r>
      <w:r>
        <w:rPr>
          <w:rFonts w:ascii="Times New Roman" w:eastAsia="MS PMincho" w:hAnsi="Times New Roman"/>
        </w:rPr>
        <w:t xml:space="preserve"> edition): D. H. Perkins.</w:t>
      </w:r>
    </w:p>
    <w:p w:rsidR="006067D2" w:rsidRDefault="006067D2" w:rsidP="006067D2">
      <w:pPr>
        <w:jc w:val="both"/>
        <w:rPr>
          <w:rFonts w:ascii="Times New Roman" w:eastAsia="MS PMincho" w:hAnsi="Times New Roman"/>
        </w:rPr>
      </w:pPr>
      <w:r>
        <w:rPr>
          <w:rFonts w:ascii="Times New Roman" w:eastAsia="MS PMincho" w:hAnsi="Times New Roman"/>
        </w:rPr>
        <w:t xml:space="preserve">2. Intermediate Energy Nuclear Physics: W. O. Lock and D. F. </w:t>
      </w:r>
      <w:proofErr w:type="spellStart"/>
      <w:r>
        <w:rPr>
          <w:rFonts w:ascii="Times New Roman" w:eastAsia="MS PMincho" w:hAnsi="Times New Roman"/>
        </w:rPr>
        <w:t>Measday</w:t>
      </w:r>
      <w:proofErr w:type="spellEnd"/>
      <w:r>
        <w:rPr>
          <w:rFonts w:ascii="Times New Roman" w:eastAsia="MS PMincho" w:hAnsi="Times New Roman"/>
        </w:rPr>
        <w:t>.</w:t>
      </w:r>
    </w:p>
    <w:p w:rsidR="006067D2" w:rsidRDefault="006067D2" w:rsidP="006067D2">
      <w:pPr>
        <w:jc w:val="both"/>
        <w:rPr>
          <w:rFonts w:ascii="Times New Roman" w:eastAsia="MS PMincho" w:hAnsi="Times New Roman"/>
        </w:rPr>
      </w:pPr>
      <w:r>
        <w:rPr>
          <w:rFonts w:ascii="Times New Roman" w:eastAsia="MS PMincho" w:hAnsi="Times New Roman"/>
        </w:rPr>
        <w:t xml:space="preserve">3. Introduction to Particle Physics: M. P. </w:t>
      </w:r>
      <w:proofErr w:type="spellStart"/>
      <w:r>
        <w:rPr>
          <w:rFonts w:ascii="Times New Roman" w:eastAsia="MS PMincho" w:hAnsi="Times New Roman"/>
        </w:rPr>
        <w:t>Khanna</w:t>
      </w:r>
      <w:proofErr w:type="spellEnd"/>
      <w:r>
        <w:rPr>
          <w:rFonts w:ascii="Times New Roman" w:eastAsia="MS PMincho" w:hAnsi="Times New Roman"/>
        </w:rPr>
        <w:t>.</w:t>
      </w:r>
    </w:p>
    <w:p w:rsidR="006067D2" w:rsidRDefault="006067D2" w:rsidP="006067D2">
      <w:pPr>
        <w:jc w:val="both"/>
        <w:rPr>
          <w:rFonts w:ascii="Times New Roman" w:eastAsia="MS PMincho" w:hAnsi="Times New Roman"/>
        </w:rPr>
      </w:pPr>
      <w:r>
        <w:rPr>
          <w:rFonts w:ascii="Times New Roman" w:eastAsia="MS PMincho" w:hAnsi="Times New Roman"/>
        </w:rPr>
        <w:t xml:space="preserve">4. Elementary Particle Physics: </w:t>
      </w:r>
      <w:proofErr w:type="spellStart"/>
      <w:r>
        <w:rPr>
          <w:rFonts w:ascii="Times New Roman" w:eastAsia="MS PMincho" w:hAnsi="Times New Roman"/>
        </w:rPr>
        <w:t>Yorikiyo</w:t>
      </w:r>
      <w:proofErr w:type="spellEnd"/>
      <w:r>
        <w:rPr>
          <w:rFonts w:ascii="Times New Roman" w:eastAsia="MS PMincho" w:hAnsi="Times New Roman"/>
        </w:rPr>
        <w:t xml:space="preserve"> </w:t>
      </w:r>
      <w:proofErr w:type="spellStart"/>
      <w:r>
        <w:rPr>
          <w:rFonts w:ascii="Times New Roman" w:eastAsia="MS PMincho" w:hAnsi="Times New Roman"/>
        </w:rPr>
        <w:t>Nagashima</w:t>
      </w:r>
      <w:proofErr w:type="spellEnd"/>
      <w:r>
        <w:rPr>
          <w:rFonts w:ascii="Times New Roman" w:eastAsia="MS PMincho" w:hAnsi="Times New Roman"/>
        </w:rPr>
        <w:t>.</w:t>
      </w:r>
    </w:p>
    <w:p w:rsidR="006067D2" w:rsidRDefault="006067D2" w:rsidP="006067D2">
      <w:pPr>
        <w:jc w:val="both"/>
        <w:rPr>
          <w:rFonts w:ascii="Times New Roman" w:eastAsia="MS PMincho" w:hAnsi="Times New Roman"/>
        </w:rPr>
      </w:pPr>
      <w:r>
        <w:rPr>
          <w:rFonts w:ascii="Times New Roman" w:eastAsia="MS PMincho" w:hAnsi="Times New Roman"/>
        </w:rPr>
        <w:t>5. Symmetry Principles in Elementary Particle Physics: W. M. Gibson and B. R. Pollard.</w:t>
      </w:r>
    </w:p>
    <w:p w:rsidR="00B24299" w:rsidRPr="004A0D51" w:rsidRDefault="00B24299">
      <w:pPr>
        <w:spacing w:after="20" w:line="100" w:lineRule="atLeast"/>
        <w:jc w:val="both"/>
        <w:rPr>
          <w:rFonts w:ascii="Times New Roman" w:hAnsi="Times New Roman" w:cs="Times New Roman"/>
          <w:sz w:val="22"/>
          <w:szCs w:val="22"/>
        </w:rPr>
      </w:pP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304A: Computational Physics-I</w:t>
      </w:r>
    </w:p>
    <w:p w:rsidR="00B24299" w:rsidRPr="004A0D51" w:rsidRDefault="00B24299">
      <w:pPr>
        <w:spacing w:after="20" w:line="100" w:lineRule="atLeast"/>
        <w:jc w:val="center"/>
        <w:rPr>
          <w:rFonts w:ascii="Times New Roman" w:hAnsi="Times New Roman" w:cs="Times New Roman"/>
          <w:b/>
          <w:bCs/>
          <w:sz w:val="22"/>
          <w:szCs w:val="22"/>
        </w:rPr>
      </w:pPr>
    </w:p>
    <w:p w:rsidR="00E272D8" w:rsidRDefault="00E272D8" w:rsidP="00E272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jc w:val="center"/>
        <w:rPr>
          <w:rFonts w:ascii="Times New Roman" w:hAnsi="Times New Roman" w:cs="Times New Roman"/>
          <w:b/>
          <w:bCs/>
          <w:sz w:val="22"/>
          <w:szCs w:val="22"/>
        </w:rPr>
      </w:pPr>
    </w:p>
    <w:p w:rsidR="006067D2" w:rsidRDefault="006067D2" w:rsidP="006067D2">
      <w:pPr>
        <w:spacing w:line="100" w:lineRule="atLeast"/>
        <w:jc w:val="both"/>
        <w:rPr>
          <w:rFonts w:ascii="Times New Roman" w:hAnsi="Times New Roman" w:cs="Times New Roman"/>
          <w:b/>
        </w:rPr>
      </w:pPr>
      <w:r>
        <w:rPr>
          <w:rFonts w:ascii="Times New Roman" w:hAnsi="Times New Roman" w:cs="Times New Roman"/>
          <w:b/>
        </w:rPr>
        <w:t>Course Outcomes (COs)</w:t>
      </w:r>
    </w:p>
    <w:p w:rsidR="00022567" w:rsidRDefault="00022567" w:rsidP="006067D2">
      <w:pPr>
        <w:spacing w:line="100" w:lineRule="atLeast"/>
        <w:jc w:val="both"/>
        <w:rPr>
          <w:rFonts w:ascii="Times New Roman" w:hAnsi="Times New Roman" w:cs="Times New Roman"/>
          <w:b/>
        </w:rPr>
      </w:pPr>
    </w:p>
    <w:p w:rsidR="006067D2" w:rsidRDefault="006067D2" w:rsidP="006067D2">
      <w:pPr>
        <w:spacing w:line="100" w:lineRule="atLeast"/>
        <w:jc w:val="both"/>
        <w:rPr>
          <w:rFonts w:ascii="Times New Roman" w:hAnsi="Times New Roman" w:cs="Times New Roman"/>
        </w:rPr>
      </w:pPr>
      <w:r>
        <w:rPr>
          <w:rFonts w:ascii="Times New Roman" w:hAnsi="Times New Roman" w:cs="Times New Roman"/>
        </w:rPr>
        <w:t>After successful completion of the course on Computational Physics-I, a student will be able to:</w:t>
      </w:r>
    </w:p>
    <w:p w:rsidR="006067D2" w:rsidRDefault="006067D2" w:rsidP="006067D2">
      <w:pPr>
        <w:spacing w:line="100" w:lineRule="atLeast"/>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022567" w:rsidRPr="00022567" w:rsidTr="002336C0">
        <w:tc>
          <w:tcPr>
            <w:tcW w:w="1374" w:type="dxa"/>
          </w:tcPr>
          <w:p w:rsidR="00022567" w:rsidRPr="00022567" w:rsidRDefault="00022567" w:rsidP="00610CC1">
            <w:pPr>
              <w:ind w:right="4"/>
              <w:contextualSpacing/>
              <w:rPr>
                <w:rFonts w:ascii="Times New Roman" w:hAnsi="Times New Roman" w:cs="Times New Roman"/>
                <w:bCs/>
              </w:rPr>
            </w:pPr>
            <w:r w:rsidRPr="00022567">
              <w:rPr>
                <w:rFonts w:ascii="Times New Roman" w:hAnsi="Times New Roman" w:cs="Times New Roman"/>
                <w:i/>
              </w:rPr>
              <w:t>PHY30</w:t>
            </w:r>
            <w:r w:rsidR="00610CC1">
              <w:rPr>
                <w:rFonts w:ascii="Times New Roman" w:hAnsi="Times New Roman" w:cs="Times New Roman"/>
                <w:i/>
              </w:rPr>
              <w:t>4A</w:t>
            </w:r>
            <w:r w:rsidRPr="00022567">
              <w:rPr>
                <w:rFonts w:ascii="Times New Roman" w:hAnsi="Times New Roman" w:cs="Times New Roman"/>
                <w:i/>
              </w:rPr>
              <w:t>.1</w:t>
            </w:r>
          </w:p>
        </w:tc>
        <w:tc>
          <w:tcPr>
            <w:tcW w:w="8471" w:type="dxa"/>
          </w:tcPr>
          <w:p w:rsidR="00022567" w:rsidRPr="00022567" w:rsidRDefault="00610CC1" w:rsidP="00B72626">
            <w:pPr>
              <w:ind w:right="4"/>
              <w:contextualSpacing/>
              <w:jc w:val="both"/>
              <w:rPr>
                <w:rFonts w:ascii="Times New Roman" w:hAnsi="Times New Roman" w:cs="Times New Roman"/>
                <w:i/>
                <w:kern w:val="2"/>
              </w:rPr>
            </w:pPr>
            <w:r>
              <w:rPr>
                <w:rFonts w:ascii="Times New Roman" w:hAnsi="Times New Roman" w:cs="Times New Roman"/>
                <w:i/>
                <w:iCs/>
              </w:rPr>
              <w:t>Understand the working of FORTRAN statements and tracing of FORTRAN programs.</w:t>
            </w:r>
          </w:p>
        </w:tc>
      </w:tr>
      <w:tr w:rsidR="00022567" w:rsidRPr="00022567" w:rsidTr="002336C0">
        <w:tc>
          <w:tcPr>
            <w:tcW w:w="1374" w:type="dxa"/>
          </w:tcPr>
          <w:p w:rsidR="00022567" w:rsidRPr="00022567" w:rsidRDefault="00022567" w:rsidP="00610CC1">
            <w:pPr>
              <w:ind w:right="4"/>
              <w:contextualSpacing/>
              <w:rPr>
                <w:rFonts w:ascii="Times New Roman" w:hAnsi="Times New Roman" w:cs="Times New Roman"/>
                <w:bCs/>
              </w:rPr>
            </w:pPr>
            <w:r w:rsidRPr="00022567">
              <w:rPr>
                <w:rFonts w:ascii="Times New Roman" w:hAnsi="Times New Roman" w:cs="Times New Roman"/>
                <w:bCs/>
                <w:i/>
              </w:rPr>
              <w:t>PHY30</w:t>
            </w:r>
            <w:r w:rsidR="00610CC1">
              <w:rPr>
                <w:rFonts w:ascii="Times New Roman" w:hAnsi="Times New Roman" w:cs="Times New Roman"/>
                <w:bCs/>
                <w:i/>
              </w:rPr>
              <w:t>4A</w:t>
            </w:r>
            <w:r w:rsidRPr="00022567">
              <w:rPr>
                <w:rFonts w:ascii="Times New Roman" w:hAnsi="Times New Roman" w:cs="Times New Roman"/>
                <w:bCs/>
                <w:i/>
              </w:rPr>
              <w:t>.2</w:t>
            </w:r>
          </w:p>
        </w:tc>
        <w:tc>
          <w:tcPr>
            <w:tcW w:w="8471" w:type="dxa"/>
          </w:tcPr>
          <w:p w:rsidR="00022567" w:rsidRPr="00022567" w:rsidRDefault="00610CC1" w:rsidP="00610CC1">
            <w:pPr>
              <w:spacing w:line="100" w:lineRule="atLeast"/>
              <w:jc w:val="both"/>
              <w:rPr>
                <w:rFonts w:ascii="Times New Roman" w:hAnsi="Times New Roman"/>
                <w:bCs/>
                <w:i/>
                <w:kern w:val="2"/>
              </w:rPr>
            </w:pPr>
            <w:r>
              <w:rPr>
                <w:rFonts w:ascii="Times New Roman" w:hAnsi="Times New Roman" w:cs="Times New Roman"/>
                <w:i/>
                <w:iCs/>
              </w:rPr>
              <w:t xml:space="preserve">Implement algorithms in developing FORTRAN programs and learn shell based plotting using </w:t>
            </w:r>
            <w:proofErr w:type="spellStart"/>
            <w:r>
              <w:rPr>
                <w:rFonts w:ascii="Times New Roman" w:hAnsi="Times New Roman" w:cs="Times New Roman"/>
                <w:i/>
                <w:iCs/>
              </w:rPr>
              <w:t>Gnuplot</w:t>
            </w:r>
            <w:proofErr w:type="spellEnd"/>
            <w:r>
              <w:rPr>
                <w:rFonts w:ascii="Times New Roman" w:hAnsi="Times New Roman" w:cs="Times New Roman"/>
                <w:i/>
                <w:iCs/>
              </w:rPr>
              <w:t>.</w:t>
            </w:r>
          </w:p>
        </w:tc>
      </w:tr>
      <w:tr w:rsidR="00022567" w:rsidRPr="00022567" w:rsidTr="002336C0">
        <w:tc>
          <w:tcPr>
            <w:tcW w:w="1374" w:type="dxa"/>
          </w:tcPr>
          <w:p w:rsidR="00022567" w:rsidRPr="00022567" w:rsidRDefault="00022567" w:rsidP="00B72626">
            <w:pPr>
              <w:ind w:right="4"/>
              <w:contextualSpacing/>
              <w:rPr>
                <w:rFonts w:ascii="Times New Roman" w:hAnsi="Times New Roman" w:cs="Times New Roman"/>
                <w:i/>
              </w:rPr>
            </w:pPr>
            <w:r w:rsidRPr="00022567">
              <w:rPr>
                <w:rFonts w:ascii="Times New Roman" w:hAnsi="Times New Roman" w:cs="Times New Roman"/>
                <w:i/>
              </w:rPr>
              <w:t>PHY30</w:t>
            </w:r>
            <w:r w:rsidR="00610CC1">
              <w:rPr>
                <w:rFonts w:ascii="Times New Roman" w:hAnsi="Times New Roman" w:cs="Times New Roman"/>
                <w:bCs/>
                <w:i/>
              </w:rPr>
              <w:t>4A</w:t>
            </w:r>
            <w:r w:rsidRPr="00022567">
              <w:rPr>
                <w:rFonts w:ascii="Times New Roman" w:hAnsi="Times New Roman" w:cs="Times New Roman"/>
                <w:i/>
              </w:rPr>
              <w:t xml:space="preserve">.3 </w:t>
            </w:r>
          </w:p>
        </w:tc>
        <w:tc>
          <w:tcPr>
            <w:tcW w:w="8471" w:type="dxa"/>
          </w:tcPr>
          <w:p w:rsidR="00022567" w:rsidRPr="00022567" w:rsidRDefault="00610CC1" w:rsidP="00610CC1">
            <w:pPr>
              <w:contextualSpacing/>
              <w:jc w:val="both"/>
              <w:rPr>
                <w:rFonts w:ascii="Times New Roman" w:hAnsi="Times New Roman"/>
                <w:bCs/>
                <w:i/>
                <w:kern w:val="2"/>
              </w:rPr>
            </w:pPr>
            <w:r>
              <w:rPr>
                <w:rFonts w:ascii="Times New Roman" w:hAnsi="Times New Roman" w:cs="Times New Roman"/>
                <w:i/>
                <w:iCs/>
              </w:rPr>
              <w:t>Understand different type of errors, their propagation, and to minimize errors while writing a program.</w:t>
            </w:r>
          </w:p>
        </w:tc>
      </w:tr>
      <w:tr w:rsidR="00022567" w:rsidRPr="00022567" w:rsidTr="002336C0">
        <w:tc>
          <w:tcPr>
            <w:tcW w:w="1374" w:type="dxa"/>
          </w:tcPr>
          <w:p w:rsidR="00022567" w:rsidRPr="00022567" w:rsidRDefault="00022567" w:rsidP="00B72626">
            <w:pPr>
              <w:ind w:right="4"/>
              <w:contextualSpacing/>
              <w:rPr>
                <w:rFonts w:ascii="Times New Roman" w:hAnsi="Times New Roman" w:cs="Times New Roman"/>
                <w:bCs/>
              </w:rPr>
            </w:pPr>
            <w:r w:rsidRPr="00022567">
              <w:rPr>
                <w:rFonts w:ascii="Times New Roman" w:hAnsi="Times New Roman" w:cs="Times New Roman"/>
                <w:i/>
              </w:rPr>
              <w:t>PHY30</w:t>
            </w:r>
            <w:r w:rsidR="00610CC1">
              <w:rPr>
                <w:rFonts w:ascii="Times New Roman" w:hAnsi="Times New Roman" w:cs="Times New Roman"/>
                <w:bCs/>
                <w:i/>
              </w:rPr>
              <w:t>4A</w:t>
            </w:r>
            <w:r w:rsidRPr="00022567">
              <w:rPr>
                <w:rFonts w:ascii="Times New Roman" w:hAnsi="Times New Roman" w:cs="Times New Roman"/>
                <w:i/>
              </w:rPr>
              <w:t>.4</w:t>
            </w:r>
          </w:p>
        </w:tc>
        <w:tc>
          <w:tcPr>
            <w:tcW w:w="8471" w:type="dxa"/>
          </w:tcPr>
          <w:p w:rsidR="00022567" w:rsidRPr="00022567" w:rsidRDefault="00610CC1" w:rsidP="00B72626">
            <w:pPr>
              <w:contextualSpacing/>
              <w:jc w:val="both"/>
              <w:rPr>
                <w:rFonts w:ascii="Times New Roman" w:hAnsi="Times New Roman"/>
                <w:bCs/>
                <w:i/>
                <w:kern w:val="2"/>
              </w:rPr>
            </w:pPr>
            <w:r>
              <w:rPr>
                <w:rFonts w:ascii="Times New Roman" w:hAnsi="Times New Roman" w:cs="Times New Roman"/>
                <w:i/>
                <w:iCs/>
              </w:rPr>
              <w:t>Find roots of algebraic equations using various iterative methods.</w:t>
            </w:r>
          </w:p>
        </w:tc>
      </w:tr>
      <w:tr w:rsidR="00022567" w:rsidRPr="00022567" w:rsidTr="002336C0">
        <w:tc>
          <w:tcPr>
            <w:tcW w:w="1374" w:type="dxa"/>
          </w:tcPr>
          <w:p w:rsidR="00022567" w:rsidRPr="00022567" w:rsidRDefault="00022567" w:rsidP="00610CC1">
            <w:pPr>
              <w:ind w:right="4"/>
              <w:contextualSpacing/>
              <w:rPr>
                <w:rFonts w:ascii="Times New Roman" w:hAnsi="Times New Roman" w:cs="Times New Roman"/>
                <w:bCs/>
              </w:rPr>
            </w:pPr>
            <w:r w:rsidRPr="00022567">
              <w:rPr>
                <w:rFonts w:ascii="Times New Roman" w:hAnsi="Times New Roman" w:cs="Times New Roman"/>
                <w:i/>
              </w:rPr>
              <w:t>PHY30</w:t>
            </w:r>
            <w:r w:rsidR="00610CC1">
              <w:rPr>
                <w:rFonts w:ascii="Times New Roman" w:hAnsi="Times New Roman" w:cs="Times New Roman"/>
                <w:bCs/>
                <w:i/>
              </w:rPr>
              <w:t>4A</w:t>
            </w:r>
            <w:r w:rsidRPr="00022567">
              <w:rPr>
                <w:rFonts w:ascii="Times New Roman" w:hAnsi="Times New Roman" w:cs="Times New Roman"/>
                <w:i/>
              </w:rPr>
              <w:t>.5</w:t>
            </w:r>
          </w:p>
        </w:tc>
        <w:tc>
          <w:tcPr>
            <w:tcW w:w="8471" w:type="dxa"/>
          </w:tcPr>
          <w:p w:rsidR="00022567" w:rsidRPr="00022567" w:rsidRDefault="00610CC1" w:rsidP="00B72626">
            <w:pPr>
              <w:contextualSpacing/>
              <w:jc w:val="both"/>
              <w:rPr>
                <w:rFonts w:ascii="Times New Roman" w:hAnsi="Times New Roman"/>
                <w:bCs/>
                <w:i/>
                <w:kern w:val="2"/>
              </w:rPr>
            </w:pPr>
            <w:r>
              <w:rPr>
                <w:rFonts w:ascii="Times New Roman" w:hAnsi="Times New Roman" w:cs="Times New Roman"/>
                <w:i/>
                <w:iCs/>
              </w:rPr>
              <w:t>Solve numerical problems involving interpolation and/or extrapolation using    different methods.</w:t>
            </w:r>
          </w:p>
        </w:tc>
      </w:tr>
      <w:tr w:rsidR="00022567" w:rsidRPr="00022567" w:rsidTr="002336C0">
        <w:tc>
          <w:tcPr>
            <w:tcW w:w="1374" w:type="dxa"/>
          </w:tcPr>
          <w:p w:rsidR="00022567" w:rsidRPr="00022567" w:rsidRDefault="00022567" w:rsidP="00B72626">
            <w:pPr>
              <w:ind w:right="4"/>
              <w:contextualSpacing/>
              <w:rPr>
                <w:rFonts w:ascii="Times New Roman" w:hAnsi="Times New Roman" w:cs="Times New Roman"/>
                <w:bCs/>
              </w:rPr>
            </w:pPr>
            <w:r w:rsidRPr="00022567">
              <w:rPr>
                <w:rFonts w:ascii="Times New Roman" w:hAnsi="Times New Roman" w:cs="Times New Roman"/>
                <w:i/>
              </w:rPr>
              <w:t>PHY30</w:t>
            </w:r>
            <w:r w:rsidR="00610CC1">
              <w:rPr>
                <w:rFonts w:ascii="Times New Roman" w:hAnsi="Times New Roman" w:cs="Times New Roman"/>
                <w:bCs/>
                <w:i/>
              </w:rPr>
              <w:t>4A</w:t>
            </w:r>
            <w:r w:rsidRPr="00022567">
              <w:rPr>
                <w:rFonts w:ascii="Times New Roman" w:hAnsi="Times New Roman" w:cs="Times New Roman"/>
                <w:i/>
              </w:rPr>
              <w:t>.6</w:t>
            </w:r>
          </w:p>
        </w:tc>
        <w:tc>
          <w:tcPr>
            <w:tcW w:w="8471" w:type="dxa"/>
          </w:tcPr>
          <w:p w:rsidR="00022567" w:rsidRPr="00022567" w:rsidRDefault="00610CC1" w:rsidP="00610CC1">
            <w:pPr>
              <w:contextualSpacing/>
              <w:jc w:val="both"/>
              <w:rPr>
                <w:rFonts w:ascii="Times New Roman" w:hAnsi="Times New Roman"/>
                <w:bCs/>
                <w:i/>
                <w:kern w:val="2"/>
              </w:rPr>
            </w:pPr>
            <w:r>
              <w:rPr>
                <w:rFonts w:ascii="Times New Roman" w:hAnsi="Times New Roman" w:cs="Times New Roman"/>
                <w:i/>
                <w:iCs/>
              </w:rPr>
              <w:t xml:space="preserve">Fit a given data set with a best fit curve using </w:t>
            </w:r>
            <w:r>
              <w:rPr>
                <w:rFonts w:ascii="Times New Roman" w:hAnsi="Times New Roman" w:cs="Times New Roman"/>
                <w:i/>
                <w:iCs/>
                <w:sz w:val="22"/>
                <w:szCs w:val="22"/>
              </w:rPr>
              <w:t>principle of least square fitting and learn about fitting of different non-linear functions.</w:t>
            </w:r>
          </w:p>
        </w:tc>
      </w:tr>
      <w:tr w:rsidR="00022567" w:rsidRPr="00022567" w:rsidTr="002336C0">
        <w:tc>
          <w:tcPr>
            <w:tcW w:w="1374" w:type="dxa"/>
          </w:tcPr>
          <w:p w:rsidR="00022567" w:rsidRPr="00022567" w:rsidRDefault="00022567" w:rsidP="00B72626">
            <w:pPr>
              <w:ind w:left="990" w:right="4" w:hanging="990"/>
              <w:contextualSpacing/>
              <w:rPr>
                <w:rFonts w:ascii="Times New Roman" w:hAnsi="Times New Roman" w:cs="Times New Roman"/>
                <w:bCs/>
              </w:rPr>
            </w:pPr>
            <w:r w:rsidRPr="00022567">
              <w:rPr>
                <w:rFonts w:ascii="Times New Roman" w:hAnsi="Times New Roman" w:cs="Times New Roman"/>
                <w:i/>
              </w:rPr>
              <w:t>PHY30</w:t>
            </w:r>
            <w:r w:rsidR="00610CC1">
              <w:rPr>
                <w:rFonts w:ascii="Times New Roman" w:hAnsi="Times New Roman" w:cs="Times New Roman"/>
                <w:bCs/>
                <w:i/>
              </w:rPr>
              <w:t>4A</w:t>
            </w:r>
            <w:r w:rsidRPr="00022567">
              <w:rPr>
                <w:rFonts w:ascii="Times New Roman" w:hAnsi="Times New Roman" w:cs="Times New Roman"/>
                <w:i/>
              </w:rPr>
              <w:t xml:space="preserve">.7 </w:t>
            </w:r>
          </w:p>
        </w:tc>
        <w:tc>
          <w:tcPr>
            <w:tcW w:w="8471" w:type="dxa"/>
          </w:tcPr>
          <w:p w:rsidR="00022567" w:rsidRPr="00022567" w:rsidRDefault="00610CC1" w:rsidP="00B72626">
            <w:pPr>
              <w:contextualSpacing/>
              <w:jc w:val="both"/>
              <w:rPr>
                <w:rFonts w:ascii="Times New Roman" w:hAnsi="Times New Roman"/>
                <w:bCs/>
                <w:i/>
                <w:kern w:val="2"/>
              </w:rPr>
            </w:pPr>
            <w:r>
              <w:rPr>
                <w:rFonts w:ascii="Times New Roman" w:hAnsi="Times New Roman" w:cs="Times New Roman"/>
                <w:i/>
                <w:iCs/>
              </w:rPr>
              <w:t>Solve a set of simultaneous linear algebraic equations numerically.</w:t>
            </w:r>
          </w:p>
        </w:tc>
      </w:tr>
      <w:tr w:rsidR="00022567" w:rsidRPr="00022567" w:rsidTr="002336C0">
        <w:tc>
          <w:tcPr>
            <w:tcW w:w="1374" w:type="dxa"/>
          </w:tcPr>
          <w:p w:rsidR="00022567" w:rsidRPr="00022567" w:rsidRDefault="00022567" w:rsidP="00B72626">
            <w:pPr>
              <w:ind w:right="4"/>
              <w:contextualSpacing/>
              <w:rPr>
                <w:rFonts w:ascii="Times New Roman" w:hAnsi="Times New Roman" w:cs="Times New Roman"/>
                <w:bCs/>
              </w:rPr>
            </w:pPr>
            <w:r w:rsidRPr="00022567">
              <w:rPr>
                <w:rFonts w:ascii="Times New Roman" w:hAnsi="Times New Roman" w:cs="Times New Roman"/>
                <w:i/>
              </w:rPr>
              <w:t>PHY30</w:t>
            </w:r>
            <w:r w:rsidR="00610CC1">
              <w:rPr>
                <w:rFonts w:ascii="Times New Roman" w:hAnsi="Times New Roman" w:cs="Times New Roman"/>
                <w:bCs/>
                <w:i/>
              </w:rPr>
              <w:t>4A</w:t>
            </w:r>
            <w:r w:rsidRPr="00022567">
              <w:rPr>
                <w:rFonts w:ascii="Times New Roman" w:hAnsi="Times New Roman" w:cs="Times New Roman"/>
                <w:i/>
              </w:rPr>
              <w:t>.8</w:t>
            </w:r>
          </w:p>
        </w:tc>
        <w:tc>
          <w:tcPr>
            <w:tcW w:w="8471" w:type="dxa"/>
          </w:tcPr>
          <w:p w:rsidR="00022567" w:rsidRPr="00022567" w:rsidRDefault="00610CC1" w:rsidP="00610CC1">
            <w:pPr>
              <w:pStyle w:val="Header"/>
              <w:tabs>
                <w:tab w:val="left" w:pos="720"/>
              </w:tabs>
              <w:spacing w:after="20"/>
              <w:jc w:val="both"/>
              <w:rPr>
                <w:rFonts w:ascii="Times New Roman" w:hAnsi="Times New Roman"/>
                <w:bCs/>
                <w:i/>
                <w:kern w:val="2"/>
              </w:rPr>
            </w:pPr>
            <w:r>
              <w:rPr>
                <w:rFonts w:ascii="Times New Roman" w:hAnsi="Times New Roman" w:cs="Times New Roman"/>
                <w:i/>
                <w:iCs/>
              </w:rPr>
              <w:t>Find numerically the eigenvalues and eigenvectors of matrices using polynomial and    power methods.</w:t>
            </w:r>
          </w:p>
        </w:tc>
      </w:tr>
    </w:tbl>
    <w:p w:rsidR="00022567" w:rsidRDefault="00022567" w:rsidP="006067D2">
      <w:pPr>
        <w:spacing w:line="100" w:lineRule="atLeast"/>
        <w:jc w:val="both"/>
        <w:rPr>
          <w:rFonts w:ascii="Times New Roman" w:hAnsi="Times New Roman" w:cs="Times New Roman"/>
        </w:rPr>
      </w:pPr>
    </w:p>
    <w:p w:rsidR="006067D2" w:rsidRDefault="006067D2" w:rsidP="006067D2">
      <w:pPr>
        <w:spacing w:after="57" w:line="100" w:lineRule="atLeast"/>
        <w:jc w:val="both"/>
        <w:rPr>
          <w:rFonts w:ascii="Times New Roman" w:hAnsi="Times New Roman" w:cs="Times New Roman"/>
          <w:sz w:val="22"/>
          <w:szCs w:val="22"/>
        </w:rPr>
      </w:pPr>
      <w:r>
        <w:rPr>
          <w:rFonts w:ascii="Times New Roman" w:hAnsi="Times New Roman" w:cs="Times New Roman"/>
          <w:b/>
        </w:rPr>
        <w:t xml:space="preserve">Unit I: Computer Fundamentals and Programming in FORTRAN </w:t>
      </w:r>
      <w:r>
        <w:rPr>
          <w:rFonts w:ascii="Times New Roman" w:hAnsi="Times New Roman" w:cs="Times New Roman"/>
        </w:rPr>
        <w:t>(12 hrs.)</w:t>
      </w:r>
    </w:p>
    <w:p w:rsidR="006067D2" w:rsidRDefault="006067D2" w:rsidP="006067D2">
      <w:pPr>
        <w:spacing w:line="100" w:lineRule="atLeast"/>
        <w:jc w:val="both"/>
        <w:rPr>
          <w:rFonts w:ascii="Times New Roman" w:hAnsi="Times New Roman"/>
          <w:color w:val="000000"/>
        </w:rPr>
      </w:pPr>
      <w:r>
        <w:rPr>
          <w:rFonts w:ascii="Times New Roman" w:hAnsi="Times New Roman" w:cs="Times New Roman"/>
          <w:color w:val="000000"/>
        </w:rPr>
        <w:t xml:space="preserve">Basic Computer Organization: Input unit, Output unit, Storage unit, Arithmetic logic unit, Control unit, Central processing unit, The system concept, Linux operating system; distributions, </w:t>
      </w:r>
      <w:proofErr w:type="spellStart"/>
      <w:r>
        <w:rPr>
          <w:rFonts w:ascii="Times New Roman" w:hAnsi="Times New Roman" w:cs="Times New Roman"/>
          <w:color w:val="000000"/>
        </w:rPr>
        <w:t>linux</w:t>
      </w:r>
      <w:proofErr w:type="spellEnd"/>
      <w:r>
        <w:rPr>
          <w:rFonts w:ascii="Times New Roman" w:hAnsi="Times New Roman" w:cs="Times New Roman"/>
          <w:color w:val="000000"/>
        </w:rPr>
        <w:t xml:space="preserve"> shell, basic commands, Introduction to compilers, Fortran Programming: Data types, Data handling, Arithmetical and logical expressions, Intrinsic functions, Input-Output statements, Format statements, IF statement, DO statement, While loop, Common blocks, Arrays and subscripted variables, Functions and subroutines, Handling of files. Plotting using </w:t>
      </w:r>
      <w:proofErr w:type="spellStart"/>
      <w:r>
        <w:rPr>
          <w:rFonts w:ascii="Times New Roman" w:hAnsi="Times New Roman" w:cs="Times New Roman"/>
          <w:color w:val="000000"/>
        </w:rPr>
        <w:t>Gunuplot</w:t>
      </w:r>
      <w:proofErr w:type="spellEnd"/>
      <w:r>
        <w:rPr>
          <w:rFonts w:ascii="Times New Roman" w:hAnsi="Times New Roman" w:cs="Times New Roman"/>
          <w:color w:val="000000"/>
        </w:rPr>
        <w:t xml:space="preserve">, Computer programs for arranging numbers in ascending and descending orders, Matrix multiplication, Program debugging.       </w:t>
      </w:r>
    </w:p>
    <w:p w:rsidR="006067D2" w:rsidRDefault="006067D2" w:rsidP="006067D2">
      <w:pPr>
        <w:spacing w:line="100" w:lineRule="atLeast"/>
        <w:jc w:val="both"/>
        <w:rPr>
          <w:rFonts w:ascii="Times New Roman" w:hAnsi="Times New Roman" w:cs="Times New Roman"/>
          <w:color w:val="000000"/>
        </w:rPr>
      </w:pPr>
    </w:p>
    <w:p w:rsidR="006067D2" w:rsidRDefault="006067D2" w:rsidP="006067D2">
      <w:pPr>
        <w:spacing w:after="57" w:line="100" w:lineRule="atLeast"/>
        <w:jc w:val="both"/>
        <w:rPr>
          <w:rFonts w:ascii="Times New Roman" w:hAnsi="Times New Roman" w:cs="Times New Roman"/>
          <w:sz w:val="22"/>
          <w:szCs w:val="22"/>
        </w:rPr>
      </w:pPr>
      <w:r>
        <w:rPr>
          <w:rFonts w:ascii="Times New Roman" w:hAnsi="Times New Roman" w:cs="Times New Roman"/>
          <w:b/>
        </w:rPr>
        <w:t xml:space="preserve">Unit II: Errors and Solution of Algebraic Equations </w:t>
      </w:r>
      <w:r>
        <w:rPr>
          <w:rFonts w:ascii="Times New Roman" w:hAnsi="Times New Roman" w:cs="Times New Roman"/>
        </w:rPr>
        <w:t>(12 hrs.)</w:t>
      </w:r>
    </w:p>
    <w:p w:rsidR="006067D2" w:rsidRDefault="006067D2" w:rsidP="006067D2">
      <w:pPr>
        <w:spacing w:line="100" w:lineRule="atLeast"/>
        <w:jc w:val="both"/>
        <w:rPr>
          <w:rFonts w:ascii="Times New Roman" w:hAnsi="Times New Roman"/>
        </w:rPr>
      </w:pPr>
      <w:r>
        <w:rPr>
          <w:rFonts w:ascii="Times New Roman" w:hAnsi="Times New Roman" w:cs="Times New Roman"/>
        </w:rPr>
        <w:t xml:space="preserve">Errors: Round off error, Truncation error, Machine error, Random error, Propagation of errors. Loss of Significance: Significant Digits, Computer caused loss of significance, </w:t>
      </w:r>
      <w:proofErr w:type="gramStart"/>
      <w:r>
        <w:rPr>
          <w:rFonts w:ascii="Times New Roman" w:hAnsi="Times New Roman" w:cs="Times New Roman"/>
        </w:rPr>
        <w:t>Avoiding</w:t>
      </w:r>
      <w:proofErr w:type="gramEnd"/>
      <w:r>
        <w:rPr>
          <w:rFonts w:ascii="Times New Roman" w:hAnsi="Times New Roman" w:cs="Times New Roman"/>
        </w:rPr>
        <w:t xml:space="preserve"> loss of significance in subtraction. Solutions of algebraic equations: Bisection method, Iteration method, Method of false position, Newton-</w:t>
      </w:r>
      <w:proofErr w:type="spellStart"/>
      <w:r>
        <w:rPr>
          <w:rFonts w:ascii="Times New Roman" w:hAnsi="Times New Roman" w:cs="Times New Roman"/>
        </w:rPr>
        <w:t>Raphson</w:t>
      </w:r>
      <w:proofErr w:type="spellEnd"/>
      <w:r>
        <w:rPr>
          <w:rFonts w:ascii="Times New Roman" w:hAnsi="Times New Roman" w:cs="Times New Roman"/>
        </w:rPr>
        <w:t xml:space="preserve"> method, </w:t>
      </w:r>
      <w:r>
        <w:rPr>
          <w:rFonts w:ascii="Times New Roman" w:hAnsi="Times New Roman" w:cs="Times New Roman"/>
          <w:color w:val="000000"/>
        </w:rPr>
        <w:t>Convergence conditions</w:t>
      </w:r>
      <w:r>
        <w:rPr>
          <w:rFonts w:ascii="Times New Roman" w:hAnsi="Times New Roman" w:cs="Times New Roman"/>
        </w:rPr>
        <w:t xml:space="preserve">, Muller’s method, Secant Method.      </w:t>
      </w:r>
    </w:p>
    <w:p w:rsidR="006067D2" w:rsidRDefault="006067D2" w:rsidP="006067D2">
      <w:pPr>
        <w:spacing w:line="100" w:lineRule="atLeast"/>
        <w:jc w:val="both"/>
        <w:rPr>
          <w:rFonts w:ascii="Times New Roman" w:hAnsi="Times New Roman" w:cs="Times New Roman"/>
        </w:rPr>
      </w:pPr>
    </w:p>
    <w:p w:rsidR="006067D2" w:rsidRDefault="006067D2" w:rsidP="006067D2">
      <w:pPr>
        <w:spacing w:after="57" w:line="100" w:lineRule="atLeast"/>
        <w:jc w:val="both"/>
        <w:rPr>
          <w:rFonts w:ascii="Times New Roman" w:hAnsi="Times New Roman" w:cs="Times New Roman"/>
          <w:sz w:val="22"/>
          <w:szCs w:val="22"/>
        </w:rPr>
      </w:pPr>
      <w:r>
        <w:rPr>
          <w:rFonts w:ascii="Times New Roman" w:hAnsi="Times New Roman" w:cs="Times New Roman"/>
          <w:b/>
        </w:rPr>
        <w:t xml:space="preserve">Unit III: Interpolation and Curve fitting </w:t>
      </w:r>
      <w:r>
        <w:rPr>
          <w:rFonts w:ascii="Times New Roman" w:hAnsi="Times New Roman" w:cs="Times New Roman"/>
        </w:rPr>
        <w:tab/>
        <w:t>(12 hrs.)</w:t>
      </w:r>
    </w:p>
    <w:p w:rsidR="006067D2" w:rsidRDefault="006067D2" w:rsidP="006067D2">
      <w:pPr>
        <w:spacing w:line="100" w:lineRule="atLeast"/>
        <w:jc w:val="both"/>
        <w:rPr>
          <w:rFonts w:ascii="Times New Roman" w:hAnsi="Times New Roman"/>
        </w:rPr>
      </w:pPr>
      <w:r>
        <w:rPr>
          <w:rFonts w:ascii="Times New Roman" w:hAnsi="Times New Roman" w:cs="Times New Roman"/>
        </w:rPr>
        <w:t xml:space="preserve">Interpolation and Extrapolation: Finite differences, Forward differences, Backward differences, Central differences, Newton’s formula for interpolation, Gauss central difference formula, </w:t>
      </w:r>
      <w:proofErr w:type="spellStart"/>
      <w:r>
        <w:rPr>
          <w:rFonts w:ascii="Times New Roman" w:hAnsi="Times New Roman" w:cs="Times New Roman"/>
        </w:rPr>
        <w:t>Stirling’s</w:t>
      </w:r>
      <w:proofErr w:type="spellEnd"/>
      <w:r>
        <w:rPr>
          <w:rFonts w:ascii="Times New Roman" w:hAnsi="Times New Roman" w:cs="Times New Roman"/>
        </w:rPr>
        <w:t xml:space="preserve"> formula, Bessel’s formula, Lagrange’s interpolation formula, </w:t>
      </w:r>
      <w:r>
        <w:rPr>
          <w:rFonts w:ascii="Times New Roman" w:hAnsi="Times New Roman" w:cs="Times New Roman"/>
          <w:color w:val="000000"/>
        </w:rPr>
        <w:t xml:space="preserve">error of interpolation, </w:t>
      </w:r>
      <w:r>
        <w:rPr>
          <w:rFonts w:ascii="Times New Roman" w:hAnsi="Times New Roman" w:cs="Times New Roman"/>
        </w:rPr>
        <w:t xml:space="preserve">Least square </w:t>
      </w:r>
      <w:r>
        <w:rPr>
          <w:rFonts w:ascii="Times New Roman" w:hAnsi="Times New Roman" w:cs="Times New Roman"/>
        </w:rPr>
        <w:lastRenderedPageBreak/>
        <w:t xml:space="preserve">curve fitting: The principle of least square fitting, Linear regression, Polynomial regression, Fitting exponential and trigonometric functions, Data fitting with cubic splines, </w:t>
      </w:r>
      <w:r>
        <w:rPr>
          <w:rFonts w:ascii="Times New Roman" w:hAnsi="Times New Roman" w:cs="Times New Roman"/>
          <w:color w:val="000000"/>
        </w:rPr>
        <w:t xml:space="preserve">Data fitting using </w:t>
      </w:r>
      <w:proofErr w:type="spellStart"/>
      <w:r>
        <w:rPr>
          <w:rFonts w:ascii="Times New Roman" w:hAnsi="Times New Roman" w:cs="Times New Roman"/>
          <w:color w:val="000000"/>
        </w:rPr>
        <w:t>Gnuplot</w:t>
      </w:r>
      <w:proofErr w:type="spellEnd"/>
      <w:r>
        <w:rPr>
          <w:rFonts w:ascii="Times New Roman" w:hAnsi="Times New Roman" w:cs="Times New Roman"/>
          <w:color w:val="000000"/>
        </w:rPr>
        <w:t>.</w:t>
      </w:r>
    </w:p>
    <w:p w:rsidR="006067D2" w:rsidRDefault="006067D2" w:rsidP="006067D2">
      <w:pPr>
        <w:spacing w:line="100" w:lineRule="atLeast"/>
        <w:jc w:val="both"/>
        <w:rPr>
          <w:rFonts w:ascii="Times New Roman" w:hAnsi="Times New Roman" w:cs="Times New Roman"/>
        </w:rPr>
      </w:pPr>
    </w:p>
    <w:p w:rsidR="006067D2" w:rsidRDefault="006067D2" w:rsidP="006067D2">
      <w:pPr>
        <w:spacing w:line="100" w:lineRule="atLeast"/>
        <w:jc w:val="both"/>
        <w:rPr>
          <w:rFonts w:ascii="Times New Roman" w:hAnsi="Times New Roman" w:cs="Times New Roman"/>
          <w:sz w:val="22"/>
          <w:szCs w:val="22"/>
        </w:rPr>
      </w:pPr>
      <w:r>
        <w:rPr>
          <w:rFonts w:ascii="Times New Roman" w:hAnsi="Times New Roman" w:cs="Times New Roman"/>
          <w:b/>
        </w:rPr>
        <w:t xml:space="preserve">Unit IV: Systems of Linear Equations and Eigenvalue Problem </w:t>
      </w:r>
      <w:r>
        <w:rPr>
          <w:rFonts w:ascii="Times New Roman" w:hAnsi="Times New Roman" w:cs="Times New Roman"/>
        </w:rPr>
        <w:t>(12 hrs.)</w:t>
      </w:r>
    </w:p>
    <w:p w:rsidR="006067D2" w:rsidRDefault="006067D2" w:rsidP="006067D2">
      <w:pPr>
        <w:spacing w:line="100" w:lineRule="atLeast"/>
        <w:jc w:val="both"/>
        <w:rPr>
          <w:rFonts w:ascii="Times New Roman" w:hAnsi="Times New Roman" w:cs="Times New Roman"/>
          <w:sz w:val="22"/>
          <w:szCs w:val="22"/>
        </w:rPr>
      </w:pPr>
      <w:r>
        <w:rPr>
          <w:rFonts w:ascii="Times New Roman" w:hAnsi="Times New Roman" w:cs="Times New Roman"/>
        </w:rPr>
        <w:t>Solutions of simultaneous linear algebraic equations: Gauss elimination method, Gauss Jordan elimination method, Doolittle method, Matrix inversion method, Ill-conditioned matrix and error correction, Jacobi Method, Gauss Seidel iterative method, Matrix eigenvalues and eigenvectors: Polynomial method, Power method.</w:t>
      </w:r>
    </w:p>
    <w:p w:rsidR="006067D2" w:rsidRDefault="006067D2" w:rsidP="006067D2">
      <w:pPr>
        <w:spacing w:after="57" w:line="100" w:lineRule="atLeast"/>
        <w:jc w:val="both"/>
        <w:rPr>
          <w:rFonts w:ascii="Times New Roman" w:hAnsi="Times New Roman" w:cs="Times New Roman"/>
          <w:b/>
        </w:rPr>
      </w:pPr>
    </w:p>
    <w:p w:rsidR="006067D2" w:rsidRDefault="006067D2" w:rsidP="006067D2">
      <w:pPr>
        <w:spacing w:after="57" w:line="100" w:lineRule="atLeast"/>
        <w:jc w:val="both"/>
        <w:rPr>
          <w:rFonts w:ascii="Times New Roman" w:hAnsi="Times New Roman" w:cs="Times New Roman"/>
          <w:b/>
          <w:sz w:val="22"/>
          <w:szCs w:val="22"/>
        </w:rPr>
      </w:pPr>
      <w:r>
        <w:rPr>
          <w:rFonts w:ascii="Times New Roman" w:hAnsi="Times New Roman" w:cs="Times New Roman"/>
          <w:b/>
        </w:rPr>
        <w:t>Reference</w:t>
      </w:r>
      <w:r w:rsidR="00FF64BB">
        <w:rPr>
          <w:rFonts w:ascii="Times New Roman" w:hAnsi="Times New Roman" w:cs="Times New Roman"/>
          <w:b/>
        </w:rPr>
        <w:t>s</w:t>
      </w:r>
      <w:r>
        <w:rPr>
          <w:rFonts w:ascii="Times New Roman" w:hAnsi="Times New Roman" w:cs="Times New Roman"/>
          <w:b/>
        </w:rPr>
        <w:t>:</w:t>
      </w:r>
    </w:p>
    <w:p w:rsidR="006067D2" w:rsidRDefault="006067D2" w:rsidP="00E67FA2">
      <w:pPr>
        <w:numPr>
          <w:ilvl w:val="0"/>
          <w:numId w:val="15"/>
        </w:numPr>
        <w:ind w:left="360"/>
        <w:jc w:val="both"/>
        <w:rPr>
          <w:rFonts w:ascii="Times New Roman" w:hAnsi="Times New Roman" w:cs="Times New Roman"/>
          <w:sz w:val="22"/>
          <w:szCs w:val="22"/>
        </w:rPr>
      </w:pPr>
      <w:r>
        <w:rPr>
          <w:rFonts w:ascii="Times New Roman" w:hAnsi="Times New Roman" w:cs="Times New Roman"/>
        </w:rPr>
        <w:t xml:space="preserve">William E. Mayo and Martin </w:t>
      </w:r>
      <w:proofErr w:type="spellStart"/>
      <w:r>
        <w:rPr>
          <w:rFonts w:ascii="Times New Roman" w:hAnsi="Times New Roman" w:cs="Times New Roman"/>
        </w:rPr>
        <w:t>Cwiakala</w:t>
      </w:r>
      <w:proofErr w:type="spellEnd"/>
      <w:r>
        <w:rPr>
          <w:rFonts w:ascii="Times New Roman" w:hAnsi="Times New Roman" w:cs="Times New Roman"/>
        </w:rPr>
        <w:t xml:space="preserve">, Programming with Fortran 77, </w:t>
      </w:r>
      <w:proofErr w:type="spellStart"/>
      <w:r>
        <w:rPr>
          <w:rFonts w:ascii="Times New Roman" w:hAnsi="Times New Roman" w:cs="Times New Roman"/>
        </w:rPr>
        <w:t>Schaum’s</w:t>
      </w:r>
      <w:proofErr w:type="spellEnd"/>
      <w:r>
        <w:rPr>
          <w:rFonts w:ascii="Times New Roman" w:hAnsi="Times New Roman" w:cs="Times New Roman"/>
        </w:rPr>
        <w:t xml:space="preserve"> outline </w:t>
      </w:r>
      <w:proofErr w:type="spellStart"/>
      <w:r>
        <w:rPr>
          <w:rFonts w:ascii="Times New Roman" w:hAnsi="Times New Roman" w:cs="Times New Roman"/>
        </w:rPr>
        <w:t>serios</w:t>
      </w:r>
      <w:proofErr w:type="spellEnd"/>
      <w:r>
        <w:rPr>
          <w:rFonts w:ascii="Times New Roman" w:hAnsi="Times New Roman" w:cs="Times New Roman"/>
        </w:rPr>
        <w:t>, McGraw Hill, Inc.</w:t>
      </w:r>
    </w:p>
    <w:p w:rsidR="006067D2" w:rsidRDefault="006067D2" w:rsidP="00E67FA2">
      <w:pPr>
        <w:numPr>
          <w:ilvl w:val="0"/>
          <w:numId w:val="15"/>
        </w:numPr>
        <w:ind w:left="360"/>
        <w:jc w:val="both"/>
        <w:rPr>
          <w:rFonts w:ascii="Times New Roman" w:hAnsi="Times New Roman" w:cs="Times New Roman"/>
          <w:sz w:val="22"/>
          <w:szCs w:val="22"/>
        </w:rPr>
      </w:pPr>
      <w:r>
        <w:rPr>
          <w:rFonts w:ascii="Times New Roman" w:hAnsi="Times New Roman" w:cs="Times New Roman"/>
        </w:rPr>
        <w:t>R C Desai, Fortran Programming and Numerical methods, Tata McGraw Hill, New Delhi.</w:t>
      </w:r>
    </w:p>
    <w:p w:rsidR="006067D2" w:rsidRDefault="006067D2" w:rsidP="00E67FA2">
      <w:pPr>
        <w:numPr>
          <w:ilvl w:val="0"/>
          <w:numId w:val="15"/>
        </w:numPr>
        <w:ind w:left="360"/>
        <w:jc w:val="both"/>
        <w:rPr>
          <w:rFonts w:ascii="Times New Roman" w:hAnsi="Times New Roman" w:cs="Times New Roman"/>
          <w:sz w:val="22"/>
          <w:szCs w:val="22"/>
        </w:rPr>
      </w:pPr>
      <w:r>
        <w:rPr>
          <w:rFonts w:ascii="Times New Roman" w:hAnsi="Times New Roman" w:cs="Times New Roman"/>
        </w:rPr>
        <w:t xml:space="preserve">S </w:t>
      </w:r>
      <w:proofErr w:type="spellStart"/>
      <w:r>
        <w:rPr>
          <w:rFonts w:ascii="Times New Roman" w:hAnsi="Times New Roman" w:cs="Times New Roman"/>
        </w:rPr>
        <w:t>S</w:t>
      </w:r>
      <w:proofErr w:type="spellEnd"/>
      <w:r>
        <w:rPr>
          <w:rFonts w:ascii="Times New Roman" w:hAnsi="Times New Roman" w:cs="Times New Roman"/>
        </w:rPr>
        <w:t xml:space="preserve"> </w:t>
      </w:r>
      <w:proofErr w:type="spellStart"/>
      <w:r>
        <w:rPr>
          <w:rFonts w:ascii="Times New Roman" w:hAnsi="Times New Roman" w:cs="Times New Roman"/>
        </w:rPr>
        <w:t>Sastry</w:t>
      </w:r>
      <w:proofErr w:type="spellEnd"/>
      <w:r>
        <w:rPr>
          <w:rFonts w:ascii="Times New Roman" w:hAnsi="Times New Roman" w:cs="Times New Roman"/>
        </w:rPr>
        <w:t xml:space="preserve"> Introductory methods of numerical Analysis, Prentice Hall of India Pvt. Ltd.</w:t>
      </w:r>
    </w:p>
    <w:p w:rsidR="006067D2" w:rsidRDefault="006067D2" w:rsidP="00E67FA2">
      <w:pPr>
        <w:numPr>
          <w:ilvl w:val="0"/>
          <w:numId w:val="15"/>
        </w:numPr>
        <w:ind w:left="360"/>
        <w:jc w:val="both"/>
        <w:rPr>
          <w:rFonts w:ascii="Times New Roman" w:hAnsi="Times New Roman" w:cs="Times New Roman"/>
          <w:sz w:val="22"/>
          <w:szCs w:val="22"/>
        </w:rPr>
      </w:pPr>
      <w:r>
        <w:rPr>
          <w:rFonts w:ascii="Times New Roman" w:hAnsi="Times New Roman" w:cs="Times New Roman"/>
        </w:rPr>
        <w:t xml:space="preserve">V </w:t>
      </w:r>
      <w:proofErr w:type="spellStart"/>
      <w:r>
        <w:rPr>
          <w:rFonts w:ascii="Times New Roman" w:hAnsi="Times New Roman" w:cs="Times New Roman"/>
        </w:rPr>
        <w:t>Rajaraman</w:t>
      </w:r>
      <w:proofErr w:type="spellEnd"/>
      <w:r>
        <w:rPr>
          <w:rFonts w:ascii="Times New Roman" w:hAnsi="Times New Roman" w:cs="Times New Roman"/>
        </w:rPr>
        <w:t xml:space="preserve">, Computer Oriented Numerical Method, Prentice Hall of India Pvt. Ltd.       </w:t>
      </w:r>
    </w:p>
    <w:p w:rsidR="006067D2" w:rsidRDefault="006067D2" w:rsidP="00E67FA2">
      <w:pPr>
        <w:numPr>
          <w:ilvl w:val="0"/>
          <w:numId w:val="15"/>
        </w:numPr>
        <w:ind w:left="360"/>
        <w:jc w:val="both"/>
        <w:rPr>
          <w:rFonts w:ascii="Times New Roman" w:hAnsi="Times New Roman" w:cs="Times New Roman"/>
          <w:sz w:val="22"/>
          <w:szCs w:val="22"/>
        </w:rPr>
      </w:pPr>
      <w:r>
        <w:rPr>
          <w:rFonts w:ascii="Times New Roman" w:hAnsi="Times New Roman" w:cs="Times New Roman"/>
        </w:rPr>
        <w:t xml:space="preserve">P B </w:t>
      </w:r>
      <w:proofErr w:type="spellStart"/>
      <w:r>
        <w:rPr>
          <w:rFonts w:ascii="Times New Roman" w:hAnsi="Times New Roman" w:cs="Times New Roman"/>
        </w:rPr>
        <w:t>Patil</w:t>
      </w:r>
      <w:proofErr w:type="spellEnd"/>
      <w:r>
        <w:rPr>
          <w:rFonts w:ascii="Times New Roman" w:hAnsi="Times New Roman" w:cs="Times New Roman"/>
        </w:rPr>
        <w:t xml:space="preserve"> and U. P. </w:t>
      </w:r>
      <w:proofErr w:type="spellStart"/>
      <w:r>
        <w:rPr>
          <w:rFonts w:ascii="Times New Roman" w:hAnsi="Times New Roman" w:cs="Times New Roman"/>
        </w:rPr>
        <w:t>Verma</w:t>
      </w:r>
      <w:proofErr w:type="spellEnd"/>
      <w:r>
        <w:rPr>
          <w:rFonts w:ascii="Times New Roman" w:hAnsi="Times New Roman" w:cs="Times New Roman"/>
        </w:rPr>
        <w:t xml:space="preserve">, </w:t>
      </w:r>
      <w:proofErr w:type="spellStart"/>
      <w:r>
        <w:rPr>
          <w:rFonts w:ascii="Times New Roman" w:hAnsi="Times New Roman" w:cs="Times New Roman"/>
        </w:rPr>
        <w:t>Numercal</w:t>
      </w:r>
      <w:proofErr w:type="spellEnd"/>
      <w:r>
        <w:rPr>
          <w:rFonts w:ascii="Times New Roman" w:hAnsi="Times New Roman" w:cs="Times New Roman"/>
        </w:rPr>
        <w:t xml:space="preserve"> Computational Methods, </w:t>
      </w:r>
      <w:proofErr w:type="spellStart"/>
      <w:r>
        <w:rPr>
          <w:rFonts w:ascii="Times New Roman" w:hAnsi="Times New Roman" w:cs="Times New Roman"/>
        </w:rPr>
        <w:t>Narosa</w:t>
      </w:r>
      <w:proofErr w:type="spellEnd"/>
      <w:r>
        <w:rPr>
          <w:rFonts w:ascii="Times New Roman" w:hAnsi="Times New Roman" w:cs="Times New Roman"/>
        </w:rPr>
        <w:t xml:space="preserve"> Publishing House</w:t>
      </w:r>
    </w:p>
    <w:p w:rsidR="00B24299" w:rsidRPr="004A0D51" w:rsidRDefault="006067D2" w:rsidP="006067D2">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 xml:space="preserve"> </w:t>
      </w:r>
      <w:r w:rsidR="00B24299" w:rsidRPr="004A0D51">
        <w:rPr>
          <w:rFonts w:ascii="Times New Roman" w:hAnsi="Times New Roman" w:cs="Times New Roman"/>
          <w:b/>
          <w:bCs/>
        </w:rPr>
        <w:t>PHY 304B: Electronics-I</w:t>
      </w:r>
    </w:p>
    <w:p w:rsidR="00B24299" w:rsidRPr="004A0D51" w:rsidRDefault="00B24299">
      <w:pPr>
        <w:spacing w:after="20" w:line="100" w:lineRule="atLeast"/>
        <w:jc w:val="center"/>
        <w:rPr>
          <w:rFonts w:ascii="Times New Roman" w:hAnsi="Times New Roman" w:cs="Times New Roman"/>
          <w:b/>
          <w:bCs/>
          <w:sz w:val="22"/>
          <w:szCs w:val="22"/>
        </w:rPr>
      </w:pPr>
    </w:p>
    <w:p w:rsidR="00E272D8" w:rsidRDefault="00E272D8" w:rsidP="00E272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jc w:val="right"/>
        <w:rPr>
          <w:rFonts w:ascii="Times New Roman" w:hAnsi="Times New Roman" w:cs="Times New Roman"/>
          <w:sz w:val="22"/>
          <w:szCs w:val="22"/>
        </w:rPr>
      </w:pP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720" w:hanging="720"/>
        <w:jc w:val="both"/>
        <w:rPr>
          <w:rFonts w:ascii="Times New Roman" w:hAnsi="Times New Roman" w:cs="Times New Roman"/>
          <w:sz w:val="22"/>
          <w:szCs w:val="22"/>
        </w:rPr>
      </w:pPr>
    </w:p>
    <w:p w:rsidR="00403F5C" w:rsidRDefault="00403F5C" w:rsidP="00403F5C">
      <w:pPr>
        <w:spacing w:line="100" w:lineRule="atLeast"/>
        <w:jc w:val="both"/>
        <w:rPr>
          <w:rFonts w:ascii="Times New Roman" w:hAnsi="Times New Roman" w:cs="Times New Roman"/>
          <w:b/>
        </w:rPr>
      </w:pPr>
      <w:r>
        <w:rPr>
          <w:rFonts w:ascii="Times New Roman" w:hAnsi="Times New Roman" w:cs="Times New Roman"/>
          <w:b/>
        </w:rPr>
        <w:t>Course Outcomes (COs)</w:t>
      </w:r>
    </w:p>
    <w:p w:rsidR="00403F5C" w:rsidRDefault="00403F5C" w:rsidP="00403F5C">
      <w:pPr>
        <w:spacing w:line="100" w:lineRule="atLeast"/>
        <w:jc w:val="both"/>
        <w:rPr>
          <w:rFonts w:ascii="Times New Roman" w:hAnsi="Times New Roman" w:cs="Times New Roman"/>
        </w:rPr>
      </w:pPr>
    </w:p>
    <w:p w:rsidR="00403F5C" w:rsidRDefault="00403F5C" w:rsidP="00403F5C">
      <w:pPr>
        <w:spacing w:line="100" w:lineRule="atLeast"/>
        <w:jc w:val="both"/>
        <w:rPr>
          <w:rFonts w:ascii="Times New Roman" w:hAnsi="Times New Roman" w:cs="Times New Roman"/>
        </w:rPr>
      </w:pPr>
      <w:r>
        <w:rPr>
          <w:rFonts w:ascii="Times New Roman" w:hAnsi="Times New Roman" w:cs="Times New Roman"/>
        </w:rPr>
        <w:t>After successful completion of the course on Electronics-I, a student will be able to:</w:t>
      </w:r>
    </w:p>
    <w:p w:rsidR="00403F5C" w:rsidRDefault="00403F5C" w:rsidP="00403F5C">
      <w:pPr>
        <w:spacing w:line="100" w:lineRule="atLeast"/>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041CEA" w:rsidRPr="00022567" w:rsidTr="002336C0">
        <w:tc>
          <w:tcPr>
            <w:tcW w:w="1374" w:type="dxa"/>
          </w:tcPr>
          <w:p w:rsidR="00041CEA" w:rsidRPr="00022567" w:rsidRDefault="00041CEA" w:rsidP="00041CEA">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i/>
              </w:rPr>
              <w:t>4B</w:t>
            </w:r>
            <w:r w:rsidRPr="00022567">
              <w:rPr>
                <w:rFonts w:ascii="Times New Roman" w:hAnsi="Times New Roman" w:cs="Times New Roman"/>
                <w:i/>
              </w:rPr>
              <w:t>.1</w:t>
            </w:r>
          </w:p>
        </w:tc>
        <w:tc>
          <w:tcPr>
            <w:tcW w:w="8471" w:type="dxa"/>
          </w:tcPr>
          <w:p w:rsidR="00041CEA" w:rsidRPr="00022567" w:rsidRDefault="008E4FAC" w:rsidP="00B72626">
            <w:pPr>
              <w:ind w:right="4"/>
              <w:contextualSpacing/>
              <w:jc w:val="both"/>
              <w:rPr>
                <w:rFonts w:ascii="Times New Roman" w:hAnsi="Times New Roman" w:cs="Times New Roman"/>
                <w:i/>
                <w:kern w:val="2"/>
              </w:rPr>
            </w:pPr>
            <w:r>
              <w:rPr>
                <w:rFonts w:ascii="Times New Roman" w:hAnsi="Times New Roman" w:cs="Times New Roman"/>
                <w:i/>
                <w:sz w:val="22"/>
                <w:szCs w:val="22"/>
              </w:rPr>
              <w:t>Design and comprehend a host of OPAMP based linear</w:t>
            </w:r>
            <w:r w:rsidRPr="0000524F">
              <w:rPr>
                <w:rFonts w:ascii="Times New Roman" w:hAnsi="Times New Roman" w:cs="Times New Roman"/>
                <w:i/>
                <w:sz w:val="22"/>
                <w:szCs w:val="22"/>
              </w:rPr>
              <w:t xml:space="preserve"> analog electronic circuits</w:t>
            </w:r>
            <w:r w:rsidR="00041CEA">
              <w:rPr>
                <w:rFonts w:ascii="Times New Roman" w:hAnsi="Times New Roman" w:cs="Times New Roman"/>
                <w:i/>
                <w:iCs/>
              </w:rPr>
              <w:t>.</w:t>
            </w:r>
          </w:p>
        </w:tc>
      </w:tr>
      <w:tr w:rsidR="00041CEA" w:rsidRPr="00022567" w:rsidTr="002336C0">
        <w:tc>
          <w:tcPr>
            <w:tcW w:w="1374" w:type="dxa"/>
          </w:tcPr>
          <w:p w:rsidR="00041CEA" w:rsidRPr="00022567" w:rsidRDefault="00041CEA" w:rsidP="00041CEA">
            <w:pPr>
              <w:ind w:right="4"/>
              <w:contextualSpacing/>
              <w:rPr>
                <w:rFonts w:ascii="Times New Roman" w:hAnsi="Times New Roman" w:cs="Times New Roman"/>
                <w:bCs/>
              </w:rPr>
            </w:pPr>
            <w:r w:rsidRPr="00022567">
              <w:rPr>
                <w:rFonts w:ascii="Times New Roman" w:hAnsi="Times New Roman" w:cs="Times New Roman"/>
                <w:bCs/>
                <w:i/>
              </w:rPr>
              <w:t>PHY30</w:t>
            </w:r>
            <w:r>
              <w:rPr>
                <w:rFonts w:ascii="Times New Roman" w:hAnsi="Times New Roman" w:cs="Times New Roman"/>
                <w:bCs/>
                <w:i/>
              </w:rPr>
              <w:t>4B</w:t>
            </w:r>
            <w:r w:rsidRPr="00022567">
              <w:rPr>
                <w:rFonts w:ascii="Times New Roman" w:hAnsi="Times New Roman" w:cs="Times New Roman"/>
                <w:bCs/>
                <w:i/>
              </w:rPr>
              <w:t>.2</w:t>
            </w:r>
          </w:p>
        </w:tc>
        <w:tc>
          <w:tcPr>
            <w:tcW w:w="8471" w:type="dxa"/>
          </w:tcPr>
          <w:p w:rsidR="00041CEA" w:rsidRPr="00022567" w:rsidRDefault="008E4FAC" w:rsidP="008E4FAC">
            <w:pPr>
              <w:spacing w:line="100" w:lineRule="atLeast"/>
              <w:jc w:val="both"/>
              <w:rPr>
                <w:rFonts w:ascii="Times New Roman" w:hAnsi="Times New Roman"/>
                <w:bCs/>
                <w:i/>
                <w:kern w:val="2"/>
              </w:rPr>
            </w:pPr>
            <w:r w:rsidRPr="0000524F">
              <w:rPr>
                <w:rFonts w:ascii="Times New Roman" w:hAnsi="Times New Roman" w:cs="Times New Roman"/>
                <w:i/>
                <w:sz w:val="22"/>
                <w:szCs w:val="22"/>
              </w:rPr>
              <w:t xml:space="preserve">Design and </w:t>
            </w:r>
            <w:r>
              <w:rPr>
                <w:rFonts w:ascii="Times New Roman" w:hAnsi="Times New Roman" w:cs="Times New Roman"/>
                <w:i/>
                <w:sz w:val="22"/>
                <w:szCs w:val="22"/>
              </w:rPr>
              <w:t>understand various</w:t>
            </w:r>
            <w:r w:rsidRPr="0000524F">
              <w:rPr>
                <w:rFonts w:ascii="Times New Roman" w:hAnsi="Times New Roman" w:cs="Times New Roman"/>
                <w:i/>
                <w:sz w:val="22"/>
                <w:szCs w:val="22"/>
              </w:rPr>
              <w:t xml:space="preserve"> nonlinear </w:t>
            </w:r>
            <w:r>
              <w:rPr>
                <w:rFonts w:ascii="Times New Roman" w:hAnsi="Times New Roman" w:cs="Times New Roman"/>
                <w:i/>
                <w:sz w:val="22"/>
                <w:szCs w:val="22"/>
              </w:rPr>
              <w:t xml:space="preserve">analog electronic circuits with </w:t>
            </w:r>
            <w:r w:rsidRPr="0000524F">
              <w:rPr>
                <w:rFonts w:ascii="Times New Roman" w:hAnsi="Times New Roman" w:cs="Times New Roman"/>
                <w:i/>
                <w:sz w:val="22"/>
                <w:szCs w:val="22"/>
              </w:rPr>
              <w:t>the help of OPAMPs</w:t>
            </w:r>
            <w:r w:rsidR="00041CEA">
              <w:rPr>
                <w:rFonts w:ascii="Times New Roman" w:hAnsi="Times New Roman" w:cs="Times New Roman"/>
                <w:i/>
                <w:iCs/>
              </w:rPr>
              <w:t>.</w:t>
            </w:r>
          </w:p>
        </w:tc>
      </w:tr>
      <w:tr w:rsidR="00041CEA" w:rsidRPr="00022567" w:rsidTr="002336C0">
        <w:tc>
          <w:tcPr>
            <w:tcW w:w="1374" w:type="dxa"/>
          </w:tcPr>
          <w:p w:rsidR="00041CEA" w:rsidRPr="00022567" w:rsidRDefault="00041CEA" w:rsidP="00041CEA">
            <w:pPr>
              <w:ind w:right="4"/>
              <w:contextualSpacing/>
              <w:rPr>
                <w:rFonts w:ascii="Times New Roman" w:hAnsi="Times New Roman" w:cs="Times New Roman"/>
                <w:i/>
              </w:rPr>
            </w:pPr>
            <w:r w:rsidRPr="00022567">
              <w:rPr>
                <w:rFonts w:ascii="Times New Roman" w:hAnsi="Times New Roman" w:cs="Times New Roman"/>
                <w:i/>
              </w:rPr>
              <w:t>PHY30</w:t>
            </w:r>
            <w:r>
              <w:rPr>
                <w:rFonts w:ascii="Times New Roman" w:hAnsi="Times New Roman" w:cs="Times New Roman"/>
                <w:bCs/>
                <w:i/>
              </w:rPr>
              <w:t>4B</w:t>
            </w:r>
            <w:r w:rsidRPr="00022567">
              <w:rPr>
                <w:rFonts w:ascii="Times New Roman" w:hAnsi="Times New Roman" w:cs="Times New Roman"/>
                <w:i/>
              </w:rPr>
              <w:t xml:space="preserve">.3 </w:t>
            </w:r>
          </w:p>
        </w:tc>
        <w:tc>
          <w:tcPr>
            <w:tcW w:w="8471" w:type="dxa"/>
          </w:tcPr>
          <w:p w:rsidR="00041CEA" w:rsidRPr="00022567" w:rsidRDefault="008E4FAC" w:rsidP="008E4FAC">
            <w:pPr>
              <w:spacing w:line="100" w:lineRule="atLeast"/>
              <w:jc w:val="both"/>
              <w:rPr>
                <w:rFonts w:ascii="Times New Roman" w:hAnsi="Times New Roman"/>
                <w:bCs/>
                <w:i/>
                <w:kern w:val="2"/>
              </w:rPr>
            </w:pPr>
            <w:r>
              <w:rPr>
                <w:rFonts w:ascii="Times New Roman" w:hAnsi="Times New Roman" w:cs="Times New Roman"/>
                <w:i/>
                <w:sz w:val="22"/>
                <w:szCs w:val="22"/>
              </w:rPr>
              <w:t>Gain</w:t>
            </w:r>
            <w:r w:rsidRPr="0000524F">
              <w:rPr>
                <w:rFonts w:ascii="Times New Roman" w:hAnsi="Times New Roman" w:cs="Times New Roman"/>
                <w:i/>
                <w:sz w:val="22"/>
                <w:szCs w:val="22"/>
              </w:rPr>
              <w:t xml:space="preserve"> a fair understanding of </w:t>
            </w:r>
            <w:r>
              <w:rPr>
                <w:rFonts w:ascii="Times New Roman" w:hAnsi="Times New Roman" w:cs="Times New Roman"/>
                <w:i/>
                <w:sz w:val="22"/>
                <w:szCs w:val="22"/>
              </w:rPr>
              <w:t xml:space="preserve">the operation and underlying circuitry of </w:t>
            </w:r>
            <w:r w:rsidRPr="0000524F">
              <w:rPr>
                <w:rFonts w:ascii="Times New Roman" w:hAnsi="Times New Roman" w:cs="Times New Roman"/>
                <w:i/>
                <w:sz w:val="22"/>
                <w:szCs w:val="22"/>
              </w:rPr>
              <w:t xml:space="preserve">amplitude </w:t>
            </w:r>
            <w:r>
              <w:rPr>
                <w:rFonts w:ascii="Times New Roman" w:hAnsi="Times New Roman" w:cs="Times New Roman"/>
                <w:i/>
                <w:sz w:val="22"/>
                <w:szCs w:val="22"/>
              </w:rPr>
              <w:t xml:space="preserve">                     </w:t>
            </w:r>
            <w:r w:rsidRPr="0000524F">
              <w:rPr>
                <w:rFonts w:ascii="Times New Roman" w:hAnsi="Times New Roman" w:cs="Times New Roman"/>
                <w:i/>
                <w:sz w:val="22"/>
                <w:szCs w:val="22"/>
              </w:rPr>
              <w:t>and frequency modulations</w:t>
            </w:r>
            <w:r>
              <w:rPr>
                <w:rFonts w:ascii="Times New Roman" w:hAnsi="Times New Roman" w:cs="Times New Roman"/>
                <w:i/>
                <w:sz w:val="22"/>
                <w:szCs w:val="22"/>
              </w:rPr>
              <w:t>.</w:t>
            </w:r>
          </w:p>
        </w:tc>
      </w:tr>
      <w:tr w:rsidR="00041CEA" w:rsidRPr="00022567" w:rsidTr="002336C0">
        <w:tc>
          <w:tcPr>
            <w:tcW w:w="1374" w:type="dxa"/>
          </w:tcPr>
          <w:p w:rsidR="00041CEA" w:rsidRPr="00022567" w:rsidRDefault="00041CEA" w:rsidP="00041CEA">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4B</w:t>
            </w:r>
            <w:r w:rsidRPr="00022567">
              <w:rPr>
                <w:rFonts w:ascii="Times New Roman" w:hAnsi="Times New Roman" w:cs="Times New Roman"/>
                <w:i/>
              </w:rPr>
              <w:t>.4</w:t>
            </w:r>
          </w:p>
        </w:tc>
        <w:tc>
          <w:tcPr>
            <w:tcW w:w="8471" w:type="dxa"/>
          </w:tcPr>
          <w:p w:rsidR="00041CEA" w:rsidRPr="00022567" w:rsidRDefault="008E4FAC" w:rsidP="008E4FAC">
            <w:pPr>
              <w:spacing w:line="100" w:lineRule="atLeast"/>
              <w:jc w:val="both"/>
              <w:rPr>
                <w:rFonts w:ascii="Times New Roman" w:hAnsi="Times New Roman"/>
                <w:bCs/>
                <w:i/>
                <w:kern w:val="2"/>
              </w:rPr>
            </w:pPr>
            <w:r>
              <w:rPr>
                <w:rFonts w:ascii="Times New Roman" w:hAnsi="Times New Roman" w:cs="Times New Roman"/>
                <w:i/>
                <w:sz w:val="22"/>
                <w:szCs w:val="22"/>
              </w:rPr>
              <w:t>Understand</w:t>
            </w:r>
            <w:r w:rsidRPr="0000524F">
              <w:rPr>
                <w:rFonts w:ascii="Times New Roman" w:hAnsi="Times New Roman" w:cs="Times New Roman"/>
                <w:i/>
                <w:sz w:val="22"/>
                <w:szCs w:val="22"/>
              </w:rPr>
              <w:t xml:space="preserve"> the </w:t>
            </w:r>
            <w:r>
              <w:rPr>
                <w:rFonts w:ascii="Times New Roman" w:hAnsi="Times New Roman" w:cs="Times New Roman"/>
                <w:i/>
                <w:sz w:val="22"/>
                <w:szCs w:val="22"/>
              </w:rPr>
              <w:t>necessary</w:t>
            </w:r>
            <w:r w:rsidRPr="0000524F">
              <w:rPr>
                <w:rFonts w:ascii="Times New Roman" w:hAnsi="Times New Roman" w:cs="Times New Roman"/>
                <w:i/>
                <w:sz w:val="22"/>
                <w:szCs w:val="22"/>
              </w:rPr>
              <w:t xml:space="preserve"> circuitry</w:t>
            </w:r>
            <w:r>
              <w:rPr>
                <w:rFonts w:ascii="Times New Roman" w:hAnsi="Times New Roman" w:cs="Times New Roman"/>
                <w:i/>
                <w:sz w:val="22"/>
                <w:szCs w:val="22"/>
              </w:rPr>
              <w:t xml:space="preserve"> of</w:t>
            </w:r>
            <w:r w:rsidRPr="0000524F">
              <w:rPr>
                <w:rFonts w:ascii="Times New Roman" w:hAnsi="Times New Roman" w:cs="Times New Roman"/>
                <w:i/>
                <w:sz w:val="22"/>
                <w:szCs w:val="22"/>
              </w:rPr>
              <w:t xml:space="preserve"> digital modulation techniques and Radars.</w:t>
            </w:r>
          </w:p>
        </w:tc>
      </w:tr>
      <w:tr w:rsidR="00041CEA" w:rsidRPr="00022567" w:rsidTr="002336C0">
        <w:tc>
          <w:tcPr>
            <w:tcW w:w="1374" w:type="dxa"/>
          </w:tcPr>
          <w:p w:rsidR="00041CEA" w:rsidRPr="00022567" w:rsidRDefault="00041CEA" w:rsidP="00041CEA">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4B</w:t>
            </w:r>
            <w:r w:rsidRPr="00022567">
              <w:rPr>
                <w:rFonts w:ascii="Times New Roman" w:hAnsi="Times New Roman" w:cs="Times New Roman"/>
                <w:i/>
              </w:rPr>
              <w:t>.5</w:t>
            </w:r>
          </w:p>
        </w:tc>
        <w:tc>
          <w:tcPr>
            <w:tcW w:w="8471" w:type="dxa"/>
          </w:tcPr>
          <w:p w:rsidR="00041CEA" w:rsidRPr="008E4FAC" w:rsidRDefault="008E4FAC" w:rsidP="008E4FAC">
            <w:pPr>
              <w:spacing w:line="100" w:lineRule="atLeast"/>
              <w:jc w:val="both"/>
              <w:rPr>
                <w:rFonts w:ascii="Times New Roman" w:hAnsi="Times New Roman" w:cs="Times New Roman"/>
                <w:i/>
                <w:sz w:val="22"/>
                <w:szCs w:val="22"/>
              </w:rPr>
            </w:pPr>
            <w:r w:rsidRPr="0000524F">
              <w:rPr>
                <w:rFonts w:ascii="Times New Roman" w:hAnsi="Times New Roman" w:cs="Times New Roman"/>
                <w:i/>
                <w:sz w:val="22"/>
                <w:szCs w:val="22"/>
              </w:rPr>
              <w:t>Explain the principle of optical fibers, their vario</w:t>
            </w:r>
            <w:r>
              <w:rPr>
                <w:rFonts w:ascii="Times New Roman" w:hAnsi="Times New Roman" w:cs="Times New Roman"/>
                <w:i/>
                <w:sz w:val="22"/>
                <w:szCs w:val="22"/>
              </w:rPr>
              <w:t>us types &amp; fabrication techniques.</w:t>
            </w:r>
            <w:r w:rsidRPr="0000524F">
              <w:rPr>
                <w:rFonts w:ascii="Times New Roman" w:hAnsi="Times New Roman" w:cs="Times New Roman"/>
                <w:i/>
                <w:sz w:val="22"/>
                <w:szCs w:val="22"/>
              </w:rPr>
              <w:t xml:space="preserve"> </w:t>
            </w:r>
          </w:p>
        </w:tc>
      </w:tr>
      <w:tr w:rsidR="00041CEA" w:rsidRPr="00022567" w:rsidTr="002336C0">
        <w:tc>
          <w:tcPr>
            <w:tcW w:w="1374" w:type="dxa"/>
          </w:tcPr>
          <w:p w:rsidR="00041CEA" w:rsidRPr="00022567" w:rsidRDefault="00041CEA" w:rsidP="00041CEA">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4B</w:t>
            </w:r>
            <w:r w:rsidRPr="00022567">
              <w:rPr>
                <w:rFonts w:ascii="Times New Roman" w:hAnsi="Times New Roman" w:cs="Times New Roman"/>
                <w:i/>
              </w:rPr>
              <w:t>.6</w:t>
            </w:r>
          </w:p>
        </w:tc>
        <w:tc>
          <w:tcPr>
            <w:tcW w:w="8471" w:type="dxa"/>
          </w:tcPr>
          <w:p w:rsidR="00041CEA" w:rsidRPr="008E4FAC" w:rsidRDefault="008E4FAC" w:rsidP="008E4FAC">
            <w:pPr>
              <w:spacing w:line="100" w:lineRule="atLeast"/>
              <w:jc w:val="both"/>
              <w:rPr>
                <w:rFonts w:ascii="Times New Roman" w:hAnsi="Times New Roman" w:cs="Times New Roman"/>
                <w:i/>
                <w:sz w:val="22"/>
                <w:szCs w:val="22"/>
              </w:rPr>
            </w:pPr>
            <w:r>
              <w:rPr>
                <w:rFonts w:ascii="Times New Roman" w:hAnsi="Times New Roman" w:cs="Times New Roman"/>
                <w:i/>
                <w:sz w:val="22"/>
                <w:szCs w:val="22"/>
              </w:rPr>
              <w:t>Comprehend connectors, splices and</w:t>
            </w:r>
            <w:r w:rsidRPr="0000524F">
              <w:rPr>
                <w:rFonts w:ascii="Times New Roman" w:hAnsi="Times New Roman" w:cs="Times New Roman"/>
                <w:i/>
                <w:sz w:val="22"/>
                <w:szCs w:val="22"/>
              </w:rPr>
              <w:t xml:space="preserve"> amplifiers</w:t>
            </w:r>
            <w:r>
              <w:rPr>
                <w:rFonts w:ascii="Times New Roman" w:hAnsi="Times New Roman" w:cs="Times New Roman"/>
                <w:i/>
                <w:sz w:val="22"/>
                <w:szCs w:val="22"/>
              </w:rPr>
              <w:t xml:space="preserve"> in fiber optics communication</w:t>
            </w:r>
            <w:r w:rsidRPr="0000524F">
              <w:rPr>
                <w:rFonts w:ascii="Times New Roman" w:hAnsi="Times New Roman" w:cs="Times New Roman"/>
                <w:i/>
                <w:sz w:val="22"/>
                <w:szCs w:val="22"/>
              </w:rPr>
              <w:t>.</w:t>
            </w:r>
          </w:p>
        </w:tc>
      </w:tr>
      <w:tr w:rsidR="00041CEA" w:rsidRPr="00022567" w:rsidTr="002336C0">
        <w:tc>
          <w:tcPr>
            <w:tcW w:w="1374" w:type="dxa"/>
          </w:tcPr>
          <w:p w:rsidR="00041CEA" w:rsidRPr="00022567" w:rsidRDefault="00041CEA" w:rsidP="00041CEA">
            <w:pPr>
              <w:ind w:left="990" w:right="4" w:hanging="990"/>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4B</w:t>
            </w:r>
            <w:r w:rsidRPr="00022567">
              <w:rPr>
                <w:rFonts w:ascii="Times New Roman" w:hAnsi="Times New Roman" w:cs="Times New Roman"/>
                <w:i/>
              </w:rPr>
              <w:t xml:space="preserve">.7 </w:t>
            </w:r>
          </w:p>
        </w:tc>
        <w:tc>
          <w:tcPr>
            <w:tcW w:w="8471" w:type="dxa"/>
          </w:tcPr>
          <w:p w:rsidR="00041CEA" w:rsidRPr="00022567" w:rsidRDefault="008E4FAC" w:rsidP="008E4FAC">
            <w:pPr>
              <w:spacing w:line="100" w:lineRule="atLeast"/>
              <w:jc w:val="both"/>
              <w:rPr>
                <w:rFonts w:ascii="Times New Roman" w:hAnsi="Times New Roman"/>
                <w:bCs/>
                <w:i/>
                <w:kern w:val="2"/>
              </w:rPr>
            </w:pPr>
            <w:r w:rsidRPr="0000524F">
              <w:rPr>
                <w:rFonts w:ascii="Times New Roman" w:hAnsi="Times New Roman" w:cs="Times New Roman"/>
                <w:i/>
                <w:sz w:val="22"/>
                <w:szCs w:val="22"/>
              </w:rPr>
              <w:t>Become familiar with the ideal MS contacts, their classification, surface effects and                       their important applications.</w:t>
            </w:r>
          </w:p>
        </w:tc>
      </w:tr>
      <w:tr w:rsidR="00041CEA" w:rsidRPr="00022567" w:rsidTr="002336C0">
        <w:tc>
          <w:tcPr>
            <w:tcW w:w="1374" w:type="dxa"/>
          </w:tcPr>
          <w:p w:rsidR="00041CEA" w:rsidRPr="00022567" w:rsidRDefault="00041CEA" w:rsidP="00041CEA">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4B</w:t>
            </w:r>
            <w:r w:rsidRPr="00022567">
              <w:rPr>
                <w:rFonts w:ascii="Times New Roman" w:hAnsi="Times New Roman" w:cs="Times New Roman"/>
                <w:i/>
              </w:rPr>
              <w:t>.8</w:t>
            </w:r>
          </w:p>
        </w:tc>
        <w:tc>
          <w:tcPr>
            <w:tcW w:w="8471" w:type="dxa"/>
          </w:tcPr>
          <w:p w:rsidR="00041CEA" w:rsidRPr="00022567" w:rsidRDefault="008E4FAC" w:rsidP="008E4FAC">
            <w:pPr>
              <w:spacing w:line="100" w:lineRule="atLeast"/>
              <w:jc w:val="both"/>
              <w:rPr>
                <w:rFonts w:ascii="Times New Roman" w:hAnsi="Times New Roman"/>
                <w:bCs/>
                <w:i/>
                <w:kern w:val="2"/>
              </w:rPr>
            </w:pPr>
            <w:r w:rsidRPr="0000524F">
              <w:rPr>
                <w:rFonts w:ascii="Times New Roman" w:hAnsi="Times New Roman" w:cs="Times New Roman"/>
                <w:i/>
                <w:sz w:val="22"/>
                <w:szCs w:val="22"/>
              </w:rPr>
              <w:t>Describe the basics of ideal and non-ideal MOS systems, MOS capacitance,                       MOS memories and charged-coupled devices.</w:t>
            </w:r>
          </w:p>
        </w:tc>
      </w:tr>
    </w:tbl>
    <w:p w:rsidR="00041CEA" w:rsidRDefault="00041CEA" w:rsidP="00403F5C">
      <w:pPr>
        <w:spacing w:line="100" w:lineRule="atLeast"/>
        <w:jc w:val="both"/>
        <w:rPr>
          <w:rFonts w:ascii="Times New Roman" w:hAnsi="Times New Roman" w:cs="Times New Roman"/>
        </w:rPr>
      </w:pPr>
    </w:p>
    <w:p w:rsidR="006067D2" w:rsidRDefault="006067D2" w:rsidP="006067D2">
      <w:pPr>
        <w:spacing w:after="57" w:line="100" w:lineRule="atLeast"/>
        <w:ind w:left="-720" w:firstLine="720"/>
        <w:jc w:val="both"/>
        <w:rPr>
          <w:rFonts w:ascii="Times New Roman" w:eastAsia="MS Mincho" w:hAnsi="Times New Roman" w:cs="Times New Roman"/>
          <w:sz w:val="22"/>
          <w:szCs w:val="22"/>
        </w:rPr>
      </w:pPr>
      <w:r>
        <w:rPr>
          <w:rFonts w:ascii="Times New Roman" w:hAnsi="Times New Roman" w:cs="Times New Roman"/>
          <w:b/>
          <w:sz w:val="22"/>
          <w:szCs w:val="22"/>
        </w:rPr>
        <w:t xml:space="preserve">Unit I: Applications of </w:t>
      </w:r>
      <w:r>
        <w:rPr>
          <w:rFonts w:ascii="Times New Roman" w:eastAsia="MS Mincho" w:hAnsi="Times New Roman" w:cs="Times New Roman"/>
          <w:b/>
          <w:sz w:val="22"/>
          <w:szCs w:val="22"/>
        </w:rPr>
        <w:t xml:space="preserve">Operational Amplifiers </w:t>
      </w:r>
      <w:r>
        <w:rPr>
          <w:rFonts w:ascii="Times New Roman" w:eastAsia="MS Mincho" w:hAnsi="Times New Roman" w:cs="Times New Roman"/>
          <w:sz w:val="22"/>
          <w:szCs w:val="22"/>
        </w:rPr>
        <w:t>(12 hrs.)</w:t>
      </w:r>
    </w:p>
    <w:p w:rsidR="006067D2" w:rsidRDefault="006067D2" w:rsidP="006067D2">
      <w:pPr>
        <w:pStyle w:val="PlainText"/>
        <w:spacing w:line="100" w:lineRule="atLeast"/>
        <w:jc w:val="both"/>
        <w:rPr>
          <w:rFonts w:ascii="Times New Roman" w:eastAsia="MS Mincho" w:hAnsi="Times New Roman" w:cs="Times New Roman"/>
          <w:color w:val="FF0000"/>
          <w:sz w:val="22"/>
          <w:szCs w:val="22"/>
        </w:rPr>
      </w:pPr>
      <w:r>
        <w:rPr>
          <w:rFonts w:ascii="Times New Roman" w:eastAsia="MS Mincho" w:hAnsi="Times New Roman" w:cs="Times New Roman"/>
          <w:sz w:val="22"/>
          <w:szCs w:val="22"/>
        </w:rPr>
        <w:t xml:space="preserve">Linear analog systems: inverters, scale changers, phase shifters, adders, </w:t>
      </w:r>
      <w:proofErr w:type="spellStart"/>
      <w:r>
        <w:rPr>
          <w:rFonts w:ascii="Times New Roman" w:eastAsia="MS Mincho" w:hAnsi="Times New Roman" w:cs="Times New Roman"/>
          <w:sz w:val="22"/>
          <w:szCs w:val="22"/>
        </w:rPr>
        <w:t>subtractors</w:t>
      </w:r>
      <w:proofErr w:type="spellEnd"/>
      <w:r>
        <w:rPr>
          <w:rFonts w:ascii="Times New Roman" w:eastAsia="MS Mincho" w:hAnsi="Times New Roman" w:cs="Times New Roman"/>
          <w:sz w:val="22"/>
          <w:szCs w:val="22"/>
        </w:rPr>
        <w:t>, voltage to current and current to voltage convertors, dc voltage follower, differential dc amplifier, bridge amplifier, ac coupled amplifier, instrumentation amplifier, integrator and differentiator</w:t>
      </w:r>
      <w:r>
        <w:rPr>
          <w:rFonts w:ascii="Times New Roman" w:eastAsia="MS Mincho" w:hAnsi="Times New Roman" w:cs="Times New Roman"/>
          <w:color w:val="00B050"/>
          <w:sz w:val="22"/>
          <w:szCs w:val="22"/>
        </w:rPr>
        <w:t xml:space="preserve">, </w:t>
      </w:r>
      <w:r>
        <w:rPr>
          <w:rFonts w:ascii="Times New Roman" w:eastAsia="MS Mincho" w:hAnsi="Times New Roman" w:cs="Times New Roman"/>
          <w:sz w:val="22"/>
          <w:szCs w:val="22"/>
        </w:rPr>
        <w:t xml:space="preserve">analog computer to solve linear differential equations with constant coefficients; non-linear analog systems: comparators, sample and hold circuits, precision ac/dc convertors,  log &amp; antilog amplifiers, logarithmic multipliers and dividers, square, pulse and triangular waveform generators, regenerative comparator (Schmitt-trigger circuit). </w:t>
      </w:r>
    </w:p>
    <w:p w:rsidR="006067D2" w:rsidRDefault="006067D2" w:rsidP="006067D2">
      <w:pPr>
        <w:spacing w:after="20" w:line="100" w:lineRule="atLeast"/>
        <w:jc w:val="both"/>
        <w:rPr>
          <w:rFonts w:ascii="Times New Roman" w:eastAsia="MS Mincho" w:hAnsi="Times New Roman" w:cs="Times New Roman"/>
          <w:sz w:val="22"/>
          <w:szCs w:val="22"/>
        </w:rPr>
      </w:pPr>
    </w:p>
    <w:p w:rsidR="006067D2" w:rsidRDefault="006067D2" w:rsidP="006067D2">
      <w:pPr>
        <w:spacing w:after="57" w:line="100" w:lineRule="atLeast"/>
        <w:jc w:val="both"/>
        <w:rPr>
          <w:rFonts w:ascii="Times New Roman" w:eastAsia="MS Mincho" w:hAnsi="Times New Roman" w:cs="Times New Roman"/>
          <w:sz w:val="22"/>
          <w:szCs w:val="22"/>
        </w:rPr>
      </w:pPr>
      <w:r>
        <w:rPr>
          <w:rFonts w:ascii="Times New Roman" w:eastAsia="MS Mincho" w:hAnsi="Times New Roman" w:cs="Times New Roman"/>
          <w:b/>
          <w:sz w:val="22"/>
          <w:szCs w:val="22"/>
        </w:rPr>
        <w:t>Unit II: Modulation and Communication</w:t>
      </w:r>
      <w:r>
        <w:rPr>
          <w:rFonts w:ascii="Times New Roman" w:eastAsia="MS Mincho" w:hAnsi="Times New Roman" w:cs="Times New Roman"/>
          <w:sz w:val="22"/>
          <w:szCs w:val="22"/>
        </w:rPr>
        <w:t xml:space="preserve"> (12 hrs.)</w:t>
      </w:r>
    </w:p>
    <w:p w:rsidR="006067D2" w:rsidRDefault="006067D2" w:rsidP="006067D2">
      <w:pPr>
        <w:spacing w:after="20" w:line="100" w:lineRule="atLeas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Basic operation and internal circuitry of PLL, active filters (Butter-Worth 1st and 2nd order), amplitude modulation, frequency spectrum and power in the AM wave,  generation of AM waves, demodulation of AM waves. frequency modulation, block diagram of transmitter and super heterodyne receiver, digital communication, basic idea about delta modulation, PCM and PWM, block diagram of Radar, radar range equation and applications of Radars. </w:t>
      </w:r>
    </w:p>
    <w:p w:rsidR="006067D2" w:rsidRDefault="006067D2" w:rsidP="006067D2">
      <w:pPr>
        <w:spacing w:after="20" w:line="100" w:lineRule="atLeast"/>
        <w:jc w:val="both"/>
        <w:rPr>
          <w:rFonts w:ascii="Times New Roman" w:eastAsia="MS Mincho" w:hAnsi="Times New Roman" w:cs="Times New Roman"/>
          <w:color w:val="00B050"/>
          <w:sz w:val="22"/>
          <w:szCs w:val="22"/>
          <w:u w:val="single"/>
        </w:rPr>
      </w:pPr>
    </w:p>
    <w:p w:rsidR="006067D2" w:rsidRDefault="006067D2" w:rsidP="00BD1150">
      <w:pPr>
        <w:spacing w:after="60" w:line="100" w:lineRule="atLeast"/>
        <w:jc w:val="both"/>
        <w:rPr>
          <w:rFonts w:ascii="Times New Roman" w:eastAsia="MS Mincho" w:hAnsi="Times New Roman" w:cs="Times New Roman"/>
          <w:sz w:val="22"/>
          <w:szCs w:val="22"/>
        </w:rPr>
      </w:pPr>
      <w:r>
        <w:rPr>
          <w:rFonts w:ascii="Times New Roman" w:eastAsia="MS Mincho" w:hAnsi="Times New Roman" w:cs="Times New Roman"/>
          <w:b/>
          <w:sz w:val="22"/>
          <w:szCs w:val="22"/>
        </w:rPr>
        <w:t xml:space="preserve">Unit III: Introduction to Fiber Optics </w:t>
      </w:r>
      <w:r>
        <w:rPr>
          <w:rFonts w:ascii="Times New Roman" w:eastAsia="MS Mincho" w:hAnsi="Times New Roman" w:cs="Times New Roman"/>
          <w:sz w:val="22"/>
          <w:szCs w:val="22"/>
        </w:rPr>
        <w:t>(12 hrs)</w:t>
      </w:r>
    </w:p>
    <w:p w:rsidR="006067D2" w:rsidRDefault="006067D2" w:rsidP="006067D2">
      <w:pPr>
        <w:spacing w:after="20" w:line="100" w:lineRule="atLeast"/>
        <w:jc w:val="both"/>
        <w:rPr>
          <w:rFonts w:ascii="Times New Roman" w:eastAsia="MS Mincho" w:hAnsi="Times New Roman" w:cs="Times New Roman"/>
          <w:sz w:val="22"/>
          <w:szCs w:val="22"/>
        </w:rPr>
      </w:pPr>
      <w:r>
        <w:rPr>
          <w:rFonts w:ascii="Times New Roman" w:eastAsia="MS Mincho" w:hAnsi="Times New Roman" w:cs="Times New Roman"/>
          <w:sz w:val="22"/>
          <w:szCs w:val="22"/>
        </w:rPr>
        <w:t>Optical fibers, basic principle, numerical aperture, V-parameter, types of optical fibers: single mode step index fiber, multimode step index fiber, multimode graded index fiber, material dispersion, signal degradation, fiber losses, fiber materials, fabrication methods for fiber cables: liquid-phase techniques, vapor-phase deposition techniques, fiber connectors and splices, applications of fiber cables, an introduction to semiconductor optical amplifiers.</w:t>
      </w:r>
    </w:p>
    <w:p w:rsidR="00BD1150" w:rsidRDefault="00BD1150" w:rsidP="006067D2">
      <w:pPr>
        <w:spacing w:after="20" w:line="100" w:lineRule="atLeast"/>
        <w:jc w:val="both"/>
        <w:rPr>
          <w:rFonts w:ascii="Times New Roman" w:eastAsia="MS Mincho" w:hAnsi="Times New Roman" w:cs="Times New Roman"/>
          <w:sz w:val="22"/>
          <w:szCs w:val="22"/>
        </w:rPr>
      </w:pPr>
    </w:p>
    <w:p w:rsidR="006067D2" w:rsidRDefault="006067D2" w:rsidP="006067D2">
      <w:pPr>
        <w:pStyle w:val="PlainText"/>
        <w:spacing w:after="57" w:line="100" w:lineRule="atLeast"/>
        <w:jc w:val="both"/>
        <w:rPr>
          <w:rFonts w:ascii="Times New Roman" w:eastAsia="MS Mincho" w:hAnsi="Times New Roman" w:cs="Times New Roman"/>
          <w:sz w:val="44"/>
          <w:szCs w:val="44"/>
        </w:rPr>
      </w:pPr>
      <w:r>
        <w:rPr>
          <w:rFonts w:ascii="Times New Roman" w:eastAsia="MS Mincho" w:hAnsi="Times New Roman" w:cs="Times New Roman"/>
          <w:b/>
          <w:sz w:val="22"/>
          <w:szCs w:val="22"/>
        </w:rPr>
        <w:t xml:space="preserve">Unit IV: MS contacts and MOS systems </w:t>
      </w:r>
      <w:r>
        <w:rPr>
          <w:rFonts w:ascii="Times New Roman" w:eastAsia="MS Mincho" w:hAnsi="Times New Roman" w:cs="Times New Roman"/>
          <w:sz w:val="22"/>
          <w:szCs w:val="22"/>
        </w:rPr>
        <w:t xml:space="preserve">(12 hrs.) </w:t>
      </w:r>
    </w:p>
    <w:p w:rsidR="006067D2" w:rsidRDefault="006067D2" w:rsidP="006067D2">
      <w:pPr>
        <w:pStyle w:val="PlainText"/>
        <w:spacing w:line="100" w:lineRule="atLeas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Metal semiconductor contacts, ideal MS contacts, </w:t>
      </w:r>
      <w:proofErr w:type="spellStart"/>
      <w:r>
        <w:rPr>
          <w:rFonts w:ascii="Times New Roman" w:eastAsia="MS Mincho" w:hAnsi="Times New Roman" w:cs="Times New Roman"/>
          <w:sz w:val="22"/>
          <w:szCs w:val="22"/>
        </w:rPr>
        <w:t>Schottky</w:t>
      </w:r>
      <w:proofErr w:type="spellEnd"/>
      <w:r>
        <w:rPr>
          <w:rFonts w:ascii="Times New Roman" w:eastAsia="MS Mincho" w:hAnsi="Times New Roman" w:cs="Times New Roman"/>
          <w:sz w:val="22"/>
          <w:szCs w:val="22"/>
        </w:rPr>
        <w:t xml:space="preserve"> barriers and </w:t>
      </w:r>
      <w:proofErr w:type="spellStart"/>
      <w:r>
        <w:rPr>
          <w:rFonts w:ascii="Times New Roman" w:eastAsia="MS Mincho" w:hAnsi="Times New Roman" w:cs="Times New Roman"/>
          <w:sz w:val="22"/>
          <w:szCs w:val="22"/>
        </w:rPr>
        <w:t>ohmic</w:t>
      </w:r>
      <w:proofErr w:type="spellEnd"/>
      <w:r>
        <w:rPr>
          <w:rFonts w:ascii="Times New Roman" w:eastAsia="MS Mincho" w:hAnsi="Times New Roman" w:cs="Times New Roman"/>
          <w:sz w:val="22"/>
          <w:szCs w:val="22"/>
        </w:rPr>
        <w:t xml:space="preserve"> contacts, surface effects on </w:t>
      </w:r>
      <w:r>
        <w:rPr>
          <w:rFonts w:ascii="Times New Roman" w:eastAsia="MS Mincho" w:hAnsi="Times New Roman" w:cs="Times New Roman"/>
          <w:sz w:val="22"/>
          <w:szCs w:val="22"/>
        </w:rPr>
        <w:lastRenderedPageBreak/>
        <w:t xml:space="preserve">MS contacts, applications of MS contacts, the ideal MOS structure and its analysis, capacitance of MOS system, non-ideal MOS system: oxide and interface charges, origin of oxide charges, effect of bias voltage, MOS memories, and charge-coupled devices.  </w:t>
      </w:r>
    </w:p>
    <w:p w:rsidR="006067D2" w:rsidRDefault="006067D2" w:rsidP="006067D2">
      <w:pPr>
        <w:spacing w:line="100" w:lineRule="atLeast"/>
        <w:jc w:val="both"/>
        <w:rPr>
          <w:rFonts w:ascii="Times New Roman" w:eastAsia="MS Mincho" w:hAnsi="Times New Roman" w:cs="Times New Roman"/>
          <w:sz w:val="22"/>
          <w:szCs w:val="22"/>
        </w:rPr>
      </w:pPr>
    </w:p>
    <w:p w:rsidR="006067D2" w:rsidRDefault="006067D2" w:rsidP="006067D2">
      <w:pPr>
        <w:pStyle w:val="PlainText"/>
        <w:spacing w:after="57" w:line="100" w:lineRule="atLeast"/>
        <w:ind w:left="720" w:hanging="720"/>
        <w:jc w:val="both"/>
        <w:rPr>
          <w:rFonts w:ascii="Times New Roman" w:eastAsia="MS Mincho" w:hAnsi="Times New Roman" w:cs="Times New Roman"/>
          <w:b/>
          <w:sz w:val="22"/>
          <w:szCs w:val="22"/>
        </w:rPr>
      </w:pPr>
      <w:r>
        <w:rPr>
          <w:rFonts w:ascii="Times New Roman" w:eastAsia="MS Mincho" w:hAnsi="Times New Roman" w:cs="Times New Roman"/>
          <w:b/>
          <w:sz w:val="22"/>
          <w:szCs w:val="22"/>
        </w:rPr>
        <w:t>Reference</w:t>
      </w:r>
      <w:r w:rsidR="00403F5C">
        <w:rPr>
          <w:rFonts w:ascii="Times New Roman" w:eastAsia="MS Mincho" w:hAnsi="Times New Roman" w:cs="Times New Roman"/>
          <w:b/>
          <w:sz w:val="22"/>
          <w:szCs w:val="22"/>
        </w:rPr>
        <w:t>s</w:t>
      </w:r>
      <w:r>
        <w:rPr>
          <w:rFonts w:ascii="Times New Roman" w:eastAsia="MS Mincho" w:hAnsi="Times New Roman" w:cs="Times New Roman"/>
          <w:b/>
          <w:sz w:val="22"/>
          <w:szCs w:val="22"/>
        </w:rPr>
        <w:t>:</w:t>
      </w:r>
    </w:p>
    <w:p w:rsidR="006067D2" w:rsidRDefault="006067D2" w:rsidP="00E67FA2">
      <w:pPr>
        <w:pStyle w:val="PlainText"/>
        <w:numPr>
          <w:ilvl w:val="3"/>
          <w:numId w:val="16"/>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Integrated electronics by J </w:t>
      </w:r>
      <w:proofErr w:type="spellStart"/>
      <w:r>
        <w:rPr>
          <w:rFonts w:ascii="Times New Roman" w:eastAsia="MS Mincho" w:hAnsi="Times New Roman" w:cs="Times New Roman"/>
          <w:sz w:val="22"/>
          <w:szCs w:val="22"/>
        </w:rPr>
        <w:t>Millman</w:t>
      </w:r>
      <w:proofErr w:type="spellEnd"/>
      <w:r>
        <w:rPr>
          <w:rFonts w:ascii="Times New Roman" w:eastAsia="MS Mincho" w:hAnsi="Times New Roman" w:cs="Times New Roman"/>
          <w:sz w:val="22"/>
          <w:szCs w:val="22"/>
        </w:rPr>
        <w:t xml:space="preserve"> &amp; CC </w:t>
      </w:r>
      <w:proofErr w:type="spellStart"/>
      <w:r>
        <w:rPr>
          <w:rFonts w:ascii="Times New Roman" w:eastAsia="MS Mincho" w:hAnsi="Times New Roman" w:cs="Times New Roman"/>
          <w:sz w:val="22"/>
          <w:szCs w:val="22"/>
        </w:rPr>
        <w:t>Halkias</w:t>
      </w:r>
      <w:proofErr w:type="spellEnd"/>
      <w:r>
        <w:rPr>
          <w:rFonts w:ascii="Times New Roman" w:eastAsia="MS Mincho" w:hAnsi="Times New Roman" w:cs="Times New Roman"/>
          <w:sz w:val="22"/>
          <w:szCs w:val="22"/>
        </w:rPr>
        <w:t>.</w:t>
      </w:r>
    </w:p>
    <w:p w:rsidR="006067D2" w:rsidRDefault="006067D2" w:rsidP="00E67FA2">
      <w:pPr>
        <w:pStyle w:val="PlainText"/>
        <w:numPr>
          <w:ilvl w:val="3"/>
          <w:numId w:val="16"/>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Micro Electronics by J </w:t>
      </w:r>
      <w:proofErr w:type="spellStart"/>
      <w:r>
        <w:rPr>
          <w:rFonts w:ascii="Times New Roman" w:eastAsia="MS Mincho" w:hAnsi="Times New Roman" w:cs="Times New Roman"/>
          <w:sz w:val="22"/>
          <w:szCs w:val="22"/>
        </w:rPr>
        <w:t>Millman</w:t>
      </w:r>
      <w:proofErr w:type="spellEnd"/>
      <w:r>
        <w:rPr>
          <w:rFonts w:ascii="Times New Roman" w:eastAsia="MS Mincho" w:hAnsi="Times New Roman" w:cs="Times New Roman"/>
          <w:sz w:val="22"/>
          <w:szCs w:val="22"/>
        </w:rPr>
        <w:t xml:space="preserve"> &amp; </w:t>
      </w:r>
      <w:proofErr w:type="gramStart"/>
      <w:r>
        <w:rPr>
          <w:rFonts w:ascii="Times New Roman" w:eastAsia="MS Mincho" w:hAnsi="Times New Roman" w:cs="Times New Roman"/>
          <w:sz w:val="22"/>
          <w:szCs w:val="22"/>
        </w:rPr>
        <w:t>A</w:t>
      </w:r>
      <w:proofErr w:type="gramEnd"/>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Grabel</w:t>
      </w:r>
      <w:proofErr w:type="spellEnd"/>
      <w:r>
        <w:rPr>
          <w:rFonts w:ascii="Times New Roman" w:eastAsia="MS Mincho" w:hAnsi="Times New Roman" w:cs="Times New Roman"/>
          <w:sz w:val="22"/>
          <w:szCs w:val="22"/>
        </w:rPr>
        <w:t>.</w:t>
      </w:r>
    </w:p>
    <w:p w:rsidR="006067D2" w:rsidRDefault="006067D2" w:rsidP="00E67FA2">
      <w:pPr>
        <w:pStyle w:val="PlainText"/>
        <w:numPr>
          <w:ilvl w:val="3"/>
          <w:numId w:val="16"/>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Electronic communications by D </w:t>
      </w:r>
      <w:proofErr w:type="spellStart"/>
      <w:r>
        <w:rPr>
          <w:rFonts w:ascii="Times New Roman" w:eastAsia="MS Mincho" w:hAnsi="Times New Roman" w:cs="Times New Roman"/>
          <w:sz w:val="22"/>
          <w:szCs w:val="22"/>
        </w:rPr>
        <w:t>Roddy</w:t>
      </w:r>
      <w:proofErr w:type="spellEnd"/>
      <w:r>
        <w:rPr>
          <w:rFonts w:ascii="Times New Roman" w:eastAsia="MS Mincho" w:hAnsi="Times New Roman" w:cs="Times New Roman"/>
          <w:sz w:val="22"/>
          <w:szCs w:val="22"/>
        </w:rPr>
        <w:t xml:space="preserve"> and J </w:t>
      </w:r>
      <w:proofErr w:type="spellStart"/>
      <w:r>
        <w:rPr>
          <w:rFonts w:ascii="Times New Roman" w:eastAsia="MS Mincho" w:hAnsi="Times New Roman" w:cs="Times New Roman"/>
          <w:sz w:val="22"/>
          <w:szCs w:val="22"/>
        </w:rPr>
        <w:t>Coolen</w:t>
      </w:r>
      <w:proofErr w:type="spellEnd"/>
      <w:r>
        <w:rPr>
          <w:rFonts w:ascii="Times New Roman" w:eastAsia="MS Mincho" w:hAnsi="Times New Roman" w:cs="Times New Roman"/>
          <w:sz w:val="22"/>
          <w:szCs w:val="22"/>
        </w:rPr>
        <w:t>.</w:t>
      </w:r>
    </w:p>
    <w:p w:rsidR="006067D2" w:rsidRDefault="006067D2" w:rsidP="00E67FA2">
      <w:pPr>
        <w:pStyle w:val="PlainText"/>
        <w:numPr>
          <w:ilvl w:val="3"/>
          <w:numId w:val="16"/>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Electronic Communications: Modulation and Transmission by RJ </w:t>
      </w:r>
      <w:proofErr w:type="spellStart"/>
      <w:r>
        <w:rPr>
          <w:rFonts w:ascii="Times New Roman" w:eastAsia="MS Mincho" w:hAnsi="Times New Roman" w:cs="Times New Roman"/>
          <w:sz w:val="22"/>
          <w:szCs w:val="22"/>
        </w:rPr>
        <w:t>Schoenbeck</w:t>
      </w:r>
      <w:proofErr w:type="spellEnd"/>
    </w:p>
    <w:p w:rsidR="006067D2" w:rsidRDefault="006067D2" w:rsidP="00E67FA2">
      <w:pPr>
        <w:pStyle w:val="PlainText"/>
        <w:numPr>
          <w:ilvl w:val="3"/>
          <w:numId w:val="16"/>
        </w:numPr>
        <w:spacing w:line="100" w:lineRule="atLeast"/>
        <w:ind w:left="360"/>
        <w:jc w:val="both"/>
        <w:rPr>
          <w:rFonts w:ascii="Times New Roman" w:eastAsia="MS Mincho" w:hAnsi="Times New Roman" w:cs="Times New Roman"/>
          <w:sz w:val="22"/>
          <w:szCs w:val="22"/>
        </w:rPr>
      </w:pPr>
      <w:r>
        <w:rPr>
          <w:rFonts w:ascii="Times New Roman" w:hAnsi="Times New Roman" w:cs="Times New Roman"/>
          <w:sz w:val="22"/>
          <w:szCs w:val="22"/>
        </w:rPr>
        <w:t xml:space="preserve">OPAMPs and linear IC circuits by </w:t>
      </w:r>
      <w:proofErr w:type="spellStart"/>
      <w:r>
        <w:rPr>
          <w:rFonts w:ascii="Times New Roman" w:hAnsi="Times New Roman" w:cs="Times New Roman"/>
          <w:sz w:val="22"/>
          <w:szCs w:val="22"/>
        </w:rPr>
        <w:t>Ramakant</w:t>
      </w:r>
      <w:proofErr w:type="spellEnd"/>
      <w:r>
        <w:rPr>
          <w:rFonts w:ascii="Times New Roman" w:hAnsi="Times New Roman" w:cs="Times New Roman"/>
          <w:sz w:val="22"/>
          <w:szCs w:val="22"/>
        </w:rPr>
        <w:t xml:space="preserve"> A. </w:t>
      </w:r>
      <w:proofErr w:type="spellStart"/>
      <w:r>
        <w:rPr>
          <w:rFonts w:ascii="Times New Roman" w:hAnsi="Times New Roman" w:cs="Times New Roman"/>
          <w:sz w:val="22"/>
          <w:szCs w:val="22"/>
        </w:rPr>
        <w:t>Gayakwad</w:t>
      </w:r>
      <w:proofErr w:type="spellEnd"/>
      <w:r>
        <w:rPr>
          <w:rFonts w:ascii="Times New Roman" w:hAnsi="Times New Roman" w:cs="Times New Roman"/>
          <w:sz w:val="22"/>
          <w:szCs w:val="22"/>
        </w:rPr>
        <w:t xml:space="preserve">  </w:t>
      </w:r>
    </w:p>
    <w:p w:rsidR="006067D2" w:rsidRDefault="006067D2" w:rsidP="00E67FA2">
      <w:pPr>
        <w:pStyle w:val="PlainText"/>
        <w:numPr>
          <w:ilvl w:val="3"/>
          <w:numId w:val="16"/>
        </w:numPr>
        <w:spacing w:line="100" w:lineRule="atLeast"/>
        <w:ind w:left="360"/>
        <w:jc w:val="both"/>
        <w:rPr>
          <w:rFonts w:ascii="Times New Roman" w:eastAsia="MS Mincho" w:hAnsi="Times New Roman" w:cs="Times New Roman"/>
          <w:sz w:val="22"/>
          <w:szCs w:val="22"/>
        </w:rPr>
      </w:pPr>
      <w:r>
        <w:rPr>
          <w:rFonts w:ascii="Times New Roman" w:hAnsi="Times New Roman" w:cs="Times New Roman"/>
          <w:sz w:val="22"/>
          <w:szCs w:val="22"/>
        </w:rPr>
        <w:t>Electronic fundamentals and applications (5</w:t>
      </w:r>
      <w:r>
        <w:rPr>
          <w:rFonts w:ascii="Times New Roman" w:hAnsi="Times New Roman" w:cs="Times New Roman"/>
          <w:sz w:val="22"/>
          <w:szCs w:val="22"/>
          <w:vertAlign w:val="superscript"/>
        </w:rPr>
        <w:t xml:space="preserve">th  </w:t>
      </w:r>
      <w:r>
        <w:rPr>
          <w:rFonts w:ascii="Times New Roman" w:hAnsi="Times New Roman" w:cs="Times New Roman"/>
          <w:sz w:val="22"/>
          <w:szCs w:val="22"/>
        </w:rPr>
        <w:t>ed.) by J D Ryder</w:t>
      </w:r>
    </w:p>
    <w:p w:rsidR="006067D2" w:rsidRDefault="006067D2" w:rsidP="00E67FA2">
      <w:pPr>
        <w:pStyle w:val="PlainText"/>
        <w:numPr>
          <w:ilvl w:val="3"/>
          <w:numId w:val="16"/>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Electronic Devices &amp; Circuit Theory by Robert L </w:t>
      </w:r>
      <w:proofErr w:type="spellStart"/>
      <w:r>
        <w:rPr>
          <w:rFonts w:ascii="Times New Roman" w:eastAsia="MS Mincho" w:hAnsi="Times New Roman" w:cs="Times New Roman"/>
          <w:sz w:val="22"/>
          <w:szCs w:val="22"/>
        </w:rPr>
        <w:t>Boylestad</w:t>
      </w:r>
      <w:proofErr w:type="spellEnd"/>
      <w:r>
        <w:rPr>
          <w:rFonts w:ascii="Times New Roman" w:eastAsia="MS Mincho" w:hAnsi="Times New Roman" w:cs="Times New Roman"/>
          <w:sz w:val="22"/>
          <w:szCs w:val="22"/>
        </w:rPr>
        <w:t xml:space="preserve"> &amp; Louis </w:t>
      </w:r>
      <w:proofErr w:type="spellStart"/>
      <w:r>
        <w:rPr>
          <w:rFonts w:ascii="Times New Roman" w:eastAsia="MS Mincho" w:hAnsi="Times New Roman" w:cs="Times New Roman"/>
          <w:sz w:val="22"/>
          <w:szCs w:val="22"/>
        </w:rPr>
        <w:t>Nashelsky</w:t>
      </w:r>
      <w:proofErr w:type="spellEnd"/>
    </w:p>
    <w:p w:rsidR="006067D2" w:rsidRDefault="006067D2" w:rsidP="00E67FA2">
      <w:pPr>
        <w:pStyle w:val="PlainText"/>
        <w:numPr>
          <w:ilvl w:val="3"/>
          <w:numId w:val="16"/>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Microelectronic Circuits: Theory and Applications (6</w:t>
      </w:r>
      <w:r>
        <w:rPr>
          <w:rFonts w:ascii="Times New Roman" w:eastAsia="MS Mincho" w:hAnsi="Times New Roman" w:cs="Times New Roman"/>
          <w:sz w:val="22"/>
          <w:szCs w:val="22"/>
          <w:vertAlign w:val="superscript"/>
        </w:rPr>
        <w:t>th</w:t>
      </w:r>
      <w:r>
        <w:rPr>
          <w:rFonts w:ascii="Times New Roman" w:eastAsia="MS Mincho" w:hAnsi="Times New Roman" w:cs="Times New Roman"/>
          <w:sz w:val="22"/>
          <w:szCs w:val="22"/>
        </w:rPr>
        <w:t xml:space="preserve"> ed.) by Adel S </w:t>
      </w:r>
      <w:proofErr w:type="spellStart"/>
      <w:r>
        <w:rPr>
          <w:rFonts w:ascii="Times New Roman" w:eastAsia="MS Mincho" w:hAnsi="Times New Roman" w:cs="Times New Roman"/>
          <w:sz w:val="22"/>
          <w:szCs w:val="22"/>
        </w:rPr>
        <w:t>Sedra</w:t>
      </w:r>
      <w:proofErr w:type="spellEnd"/>
      <w:r>
        <w:rPr>
          <w:rFonts w:ascii="Times New Roman" w:eastAsia="MS Mincho" w:hAnsi="Times New Roman" w:cs="Times New Roman"/>
          <w:sz w:val="22"/>
          <w:szCs w:val="22"/>
        </w:rPr>
        <w:t xml:space="preserve"> and Kenneth C Smith</w:t>
      </w:r>
    </w:p>
    <w:p w:rsidR="006067D2" w:rsidRDefault="006067D2" w:rsidP="006067D2">
      <w:pPr>
        <w:pStyle w:val="PlainText"/>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 </w:t>
      </w:r>
    </w:p>
    <w:p w:rsidR="00B24299" w:rsidRPr="004A0D51" w:rsidRDefault="00B24299">
      <w:pPr>
        <w:spacing w:after="200" w:line="100" w:lineRule="atLeast"/>
        <w:jc w:val="center"/>
        <w:rPr>
          <w:rFonts w:ascii="Times New Roman" w:hAnsi="Times New Roman" w:cs="Times New Roman"/>
          <w:b/>
          <w:bCs/>
          <w:sz w:val="22"/>
          <w:szCs w:val="22"/>
        </w:rPr>
      </w:pP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304C: Material Science-I</w:t>
      </w:r>
    </w:p>
    <w:p w:rsidR="00E272D8" w:rsidRDefault="00E272D8" w:rsidP="00E272D8">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E272D8" w:rsidRPr="004A0D51" w:rsidRDefault="00E272D8" w:rsidP="00E272D8">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981521" w:rsidRDefault="00981521" w:rsidP="00981521">
      <w:pPr>
        <w:ind w:left="709" w:right="571" w:hanging="709"/>
        <w:jc w:val="both"/>
        <w:rPr>
          <w:rFonts w:ascii="Times New Roman" w:hAnsi="Times New Roman"/>
          <w:b/>
          <w:bCs/>
          <w:kern w:val="2"/>
        </w:rPr>
      </w:pPr>
      <w:r>
        <w:rPr>
          <w:rFonts w:ascii="Times New Roman" w:hAnsi="Times New Roman"/>
          <w:b/>
          <w:bCs/>
          <w:kern w:val="2"/>
        </w:rPr>
        <w:t>Course Outcomes (COs)</w:t>
      </w:r>
    </w:p>
    <w:p w:rsidR="00434D9A" w:rsidRDefault="00434D9A" w:rsidP="00981521">
      <w:pPr>
        <w:ind w:left="709" w:right="4" w:hanging="709"/>
        <w:jc w:val="both"/>
        <w:rPr>
          <w:rFonts w:ascii="Times New Roman" w:hAnsi="Times New Roman"/>
          <w:bCs/>
          <w:kern w:val="2"/>
        </w:rPr>
      </w:pPr>
    </w:p>
    <w:p w:rsidR="00981521" w:rsidRDefault="00981521" w:rsidP="00981521">
      <w:pPr>
        <w:ind w:left="709" w:right="4" w:hanging="709"/>
        <w:jc w:val="both"/>
        <w:rPr>
          <w:rFonts w:ascii="Times New Roman" w:hAnsi="Times New Roman"/>
          <w:bCs/>
          <w:kern w:val="2"/>
        </w:rPr>
      </w:pPr>
      <w:r>
        <w:rPr>
          <w:rFonts w:ascii="Times New Roman" w:hAnsi="Times New Roman"/>
          <w:bCs/>
          <w:kern w:val="2"/>
        </w:rPr>
        <w:t>After successful completion of the course on Material Science-I, a student will be able to:</w:t>
      </w:r>
    </w:p>
    <w:p w:rsidR="00981521" w:rsidRDefault="00981521" w:rsidP="00981521">
      <w:pPr>
        <w:ind w:left="709" w:right="4" w:hanging="709"/>
        <w:jc w:val="both"/>
        <w:rPr>
          <w:rFonts w:ascii="Times New Roman" w:hAnsi="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8C1812" w:rsidRPr="00022567" w:rsidTr="002336C0">
        <w:tc>
          <w:tcPr>
            <w:tcW w:w="1374" w:type="dxa"/>
          </w:tcPr>
          <w:p w:rsidR="008C1812" w:rsidRPr="00022567" w:rsidRDefault="008C1812" w:rsidP="008C1812">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i/>
              </w:rPr>
              <w:t>4C</w:t>
            </w:r>
            <w:r w:rsidRPr="00022567">
              <w:rPr>
                <w:rFonts w:ascii="Times New Roman" w:hAnsi="Times New Roman" w:cs="Times New Roman"/>
                <w:i/>
              </w:rPr>
              <w:t>.1</w:t>
            </w:r>
          </w:p>
        </w:tc>
        <w:tc>
          <w:tcPr>
            <w:tcW w:w="8471" w:type="dxa"/>
          </w:tcPr>
          <w:p w:rsidR="008C1812" w:rsidRPr="00880949" w:rsidRDefault="008C1812" w:rsidP="008C1812">
            <w:pPr>
              <w:pStyle w:val="Header"/>
              <w:tabs>
                <w:tab w:val="left" w:pos="284"/>
                <w:tab w:val="center" w:pos="1418"/>
              </w:tabs>
              <w:jc w:val="both"/>
              <w:rPr>
                <w:rFonts w:ascii="Times New Roman" w:hAnsi="Times New Roman" w:cs="Times New Roman"/>
                <w:i/>
                <w:iCs/>
                <w:kern w:val="2"/>
                <w:szCs w:val="22"/>
                <w:lang w:val="en-IN"/>
              </w:rPr>
            </w:pPr>
            <w:r w:rsidRPr="00880949">
              <w:rPr>
                <w:rFonts w:ascii="Times New Roman" w:cs="Times New Roman"/>
                <w:i/>
                <w:iCs/>
                <w:sz w:val="22"/>
                <w:szCs w:val="22"/>
                <w:lang w:val="en-IN"/>
              </w:rPr>
              <w:t>Understand the basic concepts and properties of Materials</w:t>
            </w:r>
          </w:p>
        </w:tc>
      </w:tr>
      <w:tr w:rsidR="008C1812" w:rsidRPr="00022567" w:rsidTr="002336C0">
        <w:tc>
          <w:tcPr>
            <w:tcW w:w="1374" w:type="dxa"/>
          </w:tcPr>
          <w:p w:rsidR="008C1812" w:rsidRPr="00022567" w:rsidRDefault="008C1812" w:rsidP="008C1812">
            <w:pPr>
              <w:ind w:right="4"/>
              <w:contextualSpacing/>
              <w:rPr>
                <w:rFonts w:ascii="Times New Roman" w:hAnsi="Times New Roman" w:cs="Times New Roman"/>
                <w:bCs/>
              </w:rPr>
            </w:pPr>
            <w:r w:rsidRPr="00022567">
              <w:rPr>
                <w:rFonts w:ascii="Times New Roman" w:hAnsi="Times New Roman" w:cs="Times New Roman"/>
                <w:bCs/>
                <w:i/>
              </w:rPr>
              <w:t>PHY30</w:t>
            </w:r>
            <w:r>
              <w:rPr>
                <w:rFonts w:ascii="Times New Roman" w:hAnsi="Times New Roman" w:cs="Times New Roman"/>
                <w:bCs/>
                <w:i/>
              </w:rPr>
              <w:t>4C</w:t>
            </w:r>
            <w:r w:rsidRPr="00022567">
              <w:rPr>
                <w:rFonts w:ascii="Times New Roman" w:hAnsi="Times New Roman" w:cs="Times New Roman"/>
                <w:bCs/>
                <w:i/>
              </w:rPr>
              <w:t>.2</w:t>
            </w:r>
          </w:p>
        </w:tc>
        <w:tc>
          <w:tcPr>
            <w:tcW w:w="8471" w:type="dxa"/>
          </w:tcPr>
          <w:p w:rsidR="008C1812" w:rsidRPr="008C1812" w:rsidRDefault="008C1812" w:rsidP="008C1812">
            <w:pPr>
              <w:contextualSpacing/>
              <w:rPr>
                <w:rFonts w:ascii="Times New Roman" w:hAnsi="Times New Roman"/>
                <w:bCs/>
                <w:i/>
                <w:kern w:val="2"/>
              </w:rPr>
            </w:pPr>
            <w:r w:rsidRPr="008C1812">
              <w:rPr>
                <w:rFonts w:ascii="Times New Roman" w:hAnsi="Times New Roman"/>
                <w:bCs/>
                <w:i/>
                <w:kern w:val="2"/>
              </w:rPr>
              <w:t xml:space="preserve">Describe how and why defects (point, line and planar) in materials greatly affect engineering properties and limit their use in service </w:t>
            </w:r>
          </w:p>
        </w:tc>
      </w:tr>
      <w:tr w:rsidR="008C1812" w:rsidRPr="00022567" w:rsidTr="002336C0">
        <w:tc>
          <w:tcPr>
            <w:tcW w:w="1374" w:type="dxa"/>
          </w:tcPr>
          <w:p w:rsidR="008C1812" w:rsidRPr="00022567" w:rsidRDefault="008C1812" w:rsidP="008C1812">
            <w:pPr>
              <w:ind w:right="4"/>
              <w:contextualSpacing/>
              <w:rPr>
                <w:rFonts w:ascii="Times New Roman" w:hAnsi="Times New Roman" w:cs="Times New Roman"/>
                <w:i/>
              </w:rPr>
            </w:pPr>
            <w:r w:rsidRPr="00022567">
              <w:rPr>
                <w:rFonts w:ascii="Times New Roman" w:hAnsi="Times New Roman" w:cs="Times New Roman"/>
                <w:i/>
              </w:rPr>
              <w:t>PHY30</w:t>
            </w:r>
            <w:r>
              <w:rPr>
                <w:rFonts w:ascii="Times New Roman" w:hAnsi="Times New Roman" w:cs="Times New Roman"/>
                <w:bCs/>
                <w:i/>
              </w:rPr>
              <w:t>4C</w:t>
            </w:r>
            <w:r w:rsidRPr="00022567">
              <w:rPr>
                <w:rFonts w:ascii="Times New Roman" w:hAnsi="Times New Roman" w:cs="Times New Roman"/>
                <w:i/>
              </w:rPr>
              <w:t xml:space="preserve">.3 </w:t>
            </w:r>
          </w:p>
        </w:tc>
        <w:tc>
          <w:tcPr>
            <w:tcW w:w="8471" w:type="dxa"/>
          </w:tcPr>
          <w:p w:rsidR="008C1812" w:rsidRPr="008C1812" w:rsidRDefault="008C1812" w:rsidP="008C1812">
            <w:pPr>
              <w:contextualSpacing/>
              <w:jc w:val="both"/>
              <w:rPr>
                <w:rFonts w:ascii="Times New Roman" w:hAnsi="Times New Roman"/>
                <w:bCs/>
                <w:i/>
                <w:kern w:val="2"/>
              </w:rPr>
            </w:pPr>
            <w:r w:rsidRPr="008C1812">
              <w:rPr>
                <w:rFonts w:ascii="Times New Roman" w:hAnsi="Times New Roman"/>
                <w:bCs/>
                <w:i/>
                <w:kern w:val="2"/>
              </w:rPr>
              <w:t xml:space="preserve">Understand </w:t>
            </w:r>
            <w:r w:rsidRPr="008C1812">
              <w:rPr>
                <w:rFonts w:ascii="Times New Roman" w:eastAsia="Times New Roman" w:hAnsi="Times New Roman" w:cs="Times New Roman"/>
                <w:i/>
                <w:szCs w:val="22"/>
              </w:rPr>
              <w:t>strengthening and grasp the importance of various strengthening mechanisms</w:t>
            </w:r>
            <w:r w:rsidRPr="008C1812">
              <w:rPr>
                <w:rFonts w:ascii="Times New Roman" w:hAnsi="Times New Roman"/>
                <w:bCs/>
                <w:i/>
                <w:kern w:val="2"/>
              </w:rPr>
              <w:t>.</w:t>
            </w:r>
          </w:p>
        </w:tc>
      </w:tr>
      <w:tr w:rsidR="008C1812" w:rsidRPr="00022567" w:rsidTr="002336C0">
        <w:tc>
          <w:tcPr>
            <w:tcW w:w="1374" w:type="dxa"/>
          </w:tcPr>
          <w:p w:rsidR="008C1812" w:rsidRPr="00022567" w:rsidRDefault="008C1812" w:rsidP="008C1812">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4C</w:t>
            </w:r>
            <w:r w:rsidRPr="00022567">
              <w:rPr>
                <w:rFonts w:ascii="Times New Roman" w:hAnsi="Times New Roman" w:cs="Times New Roman"/>
                <w:i/>
              </w:rPr>
              <w:t>.4</w:t>
            </w:r>
          </w:p>
        </w:tc>
        <w:tc>
          <w:tcPr>
            <w:tcW w:w="8471" w:type="dxa"/>
          </w:tcPr>
          <w:p w:rsidR="008C1812" w:rsidRPr="008C1812" w:rsidRDefault="008C1812" w:rsidP="008C1812">
            <w:pPr>
              <w:contextualSpacing/>
              <w:jc w:val="both"/>
              <w:rPr>
                <w:rFonts w:ascii="Times New Roman" w:hAnsi="Times New Roman"/>
                <w:bCs/>
                <w:i/>
                <w:kern w:val="2"/>
              </w:rPr>
            </w:pPr>
            <w:r w:rsidRPr="008C1812">
              <w:rPr>
                <w:rFonts w:ascii="Times New Roman" w:hAnsi="Times New Roman"/>
                <w:bCs/>
                <w:i/>
                <w:kern w:val="2"/>
              </w:rPr>
              <w:t xml:space="preserve">Describe various parameters involved in elastic deformation, plastic deformation, </w:t>
            </w:r>
            <w:proofErr w:type="spellStart"/>
            <w:r w:rsidRPr="008C1812">
              <w:rPr>
                <w:rFonts w:ascii="Times New Roman" w:hAnsi="Times New Roman"/>
                <w:bCs/>
                <w:i/>
                <w:kern w:val="2"/>
              </w:rPr>
              <w:t>anelastic</w:t>
            </w:r>
            <w:proofErr w:type="spellEnd"/>
            <w:r w:rsidRPr="008C1812">
              <w:rPr>
                <w:rFonts w:ascii="Times New Roman" w:hAnsi="Times New Roman"/>
                <w:bCs/>
                <w:i/>
                <w:kern w:val="2"/>
              </w:rPr>
              <w:t xml:space="preserve"> deformation etc. </w:t>
            </w:r>
          </w:p>
        </w:tc>
      </w:tr>
      <w:tr w:rsidR="008C1812" w:rsidRPr="00022567" w:rsidTr="002336C0">
        <w:tc>
          <w:tcPr>
            <w:tcW w:w="1374" w:type="dxa"/>
          </w:tcPr>
          <w:p w:rsidR="008C1812" w:rsidRPr="00022567" w:rsidRDefault="008C1812" w:rsidP="008C1812">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4C</w:t>
            </w:r>
            <w:r w:rsidRPr="00022567">
              <w:rPr>
                <w:rFonts w:ascii="Times New Roman" w:hAnsi="Times New Roman" w:cs="Times New Roman"/>
                <w:i/>
              </w:rPr>
              <w:t>.5</w:t>
            </w:r>
          </w:p>
        </w:tc>
        <w:tc>
          <w:tcPr>
            <w:tcW w:w="8471" w:type="dxa"/>
          </w:tcPr>
          <w:p w:rsidR="008C1812" w:rsidRPr="008C1812" w:rsidRDefault="008C1812" w:rsidP="008C1812">
            <w:pPr>
              <w:contextualSpacing/>
              <w:jc w:val="both"/>
              <w:rPr>
                <w:rFonts w:ascii="Times New Roman" w:eastAsiaTheme="minorHAnsi" w:hAnsi="Times New Roman"/>
                <w:i/>
              </w:rPr>
            </w:pPr>
            <w:r w:rsidRPr="008C1812">
              <w:rPr>
                <w:rFonts w:ascii="Times New Roman" w:hAnsi="Times New Roman"/>
                <w:i/>
              </w:rPr>
              <w:t xml:space="preserve">Grasp the concept of phase diagrams and be able to predict microstructures and understand transformation mechanisms (nucleation and growth, martensitic). </w:t>
            </w:r>
          </w:p>
        </w:tc>
      </w:tr>
      <w:tr w:rsidR="008C1812" w:rsidRPr="00022567" w:rsidTr="002336C0">
        <w:tc>
          <w:tcPr>
            <w:tcW w:w="1374" w:type="dxa"/>
          </w:tcPr>
          <w:p w:rsidR="008C1812" w:rsidRPr="00022567" w:rsidRDefault="008C1812" w:rsidP="008C1812">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4C</w:t>
            </w:r>
            <w:r w:rsidRPr="00022567">
              <w:rPr>
                <w:rFonts w:ascii="Times New Roman" w:hAnsi="Times New Roman" w:cs="Times New Roman"/>
                <w:i/>
              </w:rPr>
              <w:t>.6</w:t>
            </w:r>
          </w:p>
        </w:tc>
        <w:tc>
          <w:tcPr>
            <w:tcW w:w="8471" w:type="dxa"/>
          </w:tcPr>
          <w:p w:rsidR="008C1812" w:rsidRPr="008C1812" w:rsidRDefault="008C1812" w:rsidP="008C1812">
            <w:pPr>
              <w:contextualSpacing/>
              <w:jc w:val="both"/>
              <w:rPr>
                <w:rFonts w:ascii="Times New Roman" w:hAnsi="Times New Roman"/>
                <w:i/>
                <w:color w:val="000000" w:themeColor="text1"/>
              </w:rPr>
            </w:pPr>
            <w:r w:rsidRPr="008C1812">
              <w:rPr>
                <w:rFonts w:ascii="Times New Roman" w:hAnsi="Times New Roman"/>
                <w:i/>
                <w:color w:val="000000" w:themeColor="text1"/>
              </w:rPr>
              <w:t>Comprehend Iron-Carbon system and ceramics.</w:t>
            </w:r>
          </w:p>
        </w:tc>
      </w:tr>
      <w:tr w:rsidR="008C1812" w:rsidRPr="00022567" w:rsidTr="002336C0">
        <w:tc>
          <w:tcPr>
            <w:tcW w:w="1374" w:type="dxa"/>
          </w:tcPr>
          <w:p w:rsidR="008C1812" w:rsidRPr="00022567" w:rsidRDefault="008C1812" w:rsidP="008C1812">
            <w:pPr>
              <w:ind w:left="990" w:right="4" w:hanging="990"/>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4C</w:t>
            </w:r>
            <w:r w:rsidRPr="00022567">
              <w:rPr>
                <w:rFonts w:ascii="Times New Roman" w:hAnsi="Times New Roman" w:cs="Times New Roman"/>
                <w:i/>
              </w:rPr>
              <w:t xml:space="preserve">.7 </w:t>
            </w:r>
          </w:p>
        </w:tc>
        <w:tc>
          <w:tcPr>
            <w:tcW w:w="8471" w:type="dxa"/>
          </w:tcPr>
          <w:p w:rsidR="008C1812" w:rsidRPr="00880949" w:rsidRDefault="008C1812" w:rsidP="008C1812">
            <w:pPr>
              <w:spacing w:line="100" w:lineRule="atLeast"/>
              <w:jc w:val="both"/>
              <w:rPr>
                <w:rFonts w:ascii="Times New Roman" w:eastAsia="MS Mincho" w:hAnsi="Times New Roman" w:cs="Times New Roman"/>
                <w:i/>
                <w:iCs/>
                <w:color w:val="000000" w:themeColor="text1"/>
                <w:kern w:val="2"/>
                <w:szCs w:val="22"/>
              </w:rPr>
            </w:pPr>
            <w:r w:rsidRPr="00880949">
              <w:rPr>
                <w:rFonts w:ascii="Times New Roman" w:eastAsia="MS Mincho" w:hAnsi="Times New Roman" w:cs="Times New Roman"/>
                <w:i/>
                <w:iCs/>
                <w:color w:val="000000" w:themeColor="text1"/>
                <w:kern w:val="2"/>
                <w:szCs w:val="22"/>
              </w:rPr>
              <w:t>Elucidate the kinematics of elastic collisions and have in depth understanding energetic ion beam based t</w:t>
            </w:r>
            <w:r w:rsidRPr="00880949">
              <w:rPr>
                <w:rFonts w:ascii="Times New Roman" w:eastAsia="Times New Roman" w:hAnsi="Times New Roman" w:cs="Times New Roman"/>
                <w:i/>
                <w:iCs/>
                <w:color w:val="000000" w:themeColor="text1"/>
                <w:kern w:val="2"/>
                <w:szCs w:val="22"/>
              </w:rPr>
              <w:t>echniques (given in the  syllabus) for analysis</w:t>
            </w:r>
            <w:r w:rsidRPr="00880949">
              <w:rPr>
                <w:rFonts w:ascii="Times New Roman" w:eastAsia="MS Mincho" w:hAnsi="Times New Roman" w:cs="Times New Roman"/>
                <w:i/>
                <w:iCs/>
                <w:color w:val="000000" w:themeColor="text1"/>
                <w:kern w:val="2"/>
                <w:szCs w:val="22"/>
              </w:rPr>
              <w:t xml:space="preserve"> of materials</w:t>
            </w:r>
          </w:p>
        </w:tc>
      </w:tr>
      <w:tr w:rsidR="008C1812" w:rsidRPr="00022567" w:rsidTr="002336C0">
        <w:tc>
          <w:tcPr>
            <w:tcW w:w="1374" w:type="dxa"/>
          </w:tcPr>
          <w:p w:rsidR="008C1812" w:rsidRPr="00022567" w:rsidRDefault="008C1812" w:rsidP="008C1812">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4C</w:t>
            </w:r>
            <w:r w:rsidRPr="00022567">
              <w:rPr>
                <w:rFonts w:ascii="Times New Roman" w:hAnsi="Times New Roman" w:cs="Times New Roman"/>
                <w:i/>
              </w:rPr>
              <w:t>.8</w:t>
            </w:r>
          </w:p>
        </w:tc>
        <w:tc>
          <w:tcPr>
            <w:tcW w:w="8471" w:type="dxa"/>
          </w:tcPr>
          <w:p w:rsidR="008C1812" w:rsidRPr="00880949" w:rsidRDefault="008C1812" w:rsidP="008C1812">
            <w:pPr>
              <w:spacing w:line="100" w:lineRule="atLeast"/>
              <w:jc w:val="both"/>
              <w:rPr>
                <w:rFonts w:ascii="Times New Roman" w:eastAsia="MS Mincho" w:hAnsi="Times New Roman" w:cs="Times New Roman"/>
                <w:i/>
                <w:iCs/>
                <w:color w:val="000000" w:themeColor="text1"/>
                <w:kern w:val="2"/>
                <w:szCs w:val="22"/>
              </w:rPr>
            </w:pPr>
            <w:r w:rsidRPr="00880949">
              <w:rPr>
                <w:rFonts w:ascii="Times New Roman" w:eastAsia="MS Mincho" w:hAnsi="Times New Roman" w:cs="Times New Roman"/>
                <w:i/>
                <w:iCs/>
                <w:color w:val="000000" w:themeColor="text1"/>
                <w:kern w:val="2"/>
                <w:szCs w:val="22"/>
              </w:rPr>
              <w:t xml:space="preserve">Perform computations of </w:t>
            </w:r>
            <w:r w:rsidRPr="00880949">
              <w:rPr>
                <w:rFonts w:ascii="Times New Roman" w:hAnsi="Times New Roman" w:cs="Times New Roman"/>
                <w:i/>
                <w:iCs/>
                <w:szCs w:val="22"/>
              </w:rPr>
              <w:t xml:space="preserve">depth profiles and concentration analysis using these techniques, </w:t>
            </w:r>
            <w:r w:rsidRPr="00880949">
              <w:rPr>
                <w:rFonts w:ascii="Times New Roman" w:eastAsia="MS Mincho" w:hAnsi="Times New Roman" w:cs="Times New Roman"/>
                <w:i/>
                <w:iCs/>
                <w:color w:val="000000" w:themeColor="text1"/>
                <w:kern w:val="2"/>
                <w:szCs w:val="22"/>
              </w:rPr>
              <w:t>Choose the most appropriate technique for characterization</w:t>
            </w:r>
          </w:p>
        </w:tc>
      </w:tr>
    </w:tbl>
    <w:p w:rsidR="008C1812" w:rsidRDefault="008C1812" w:rsidP="00981521">
      <w:pPr>
        <w:ind w:left="709" w:right="4" w:hanging="709"/>
        <w:jc w:val="both"/>
        <w:rPr>
          <w:rFonts w:ascii="Times New Roman" w:hAnsi="Times New Roman"/>
          <w:bCs/>
          <w:kern w:val="2"/>
        </w:rPr>
      </w:pPr>
    </w:p>
    <w:p w:rsidR="00981521" w:rsidRPr="002336C0" w:rsidRDefault="00981521" w:rsidP="00981521">
      <w:pPr>
        <w:spacing w:after="57"/>
        <w:ind w:left="720" w:hanging="720"/>
        <w:jc w:val="both"/>
        <w:rPr>
          <w:rFonts w:ascii="Times New Roman" w:eastAsia="MS Mincho" w:hAnsi="Times New Roman" w:cs="Times New Roman"/>
        </w:rPr>
      </w:pPr>
      <w:r w:rsidRPr="002336C0">
        <w:rPr>
          <w:rFonts w:ascii="Times New Roman" w:hAnsi="Times New Roman" w:cs="Times New Roman"/>
          <w:b/>
        </w:rPr>
        <w:t xml:space="preserve">Unit I: </w:t>
      </w:r>
      <w:r w:rsidRPr="002336C0">
        <w:rPr>
          <w:rFonts w:ascii="Times New Roman" w:eastAsia="MS Mincho" w:hAnsi="Times New Roman" w:cs="Times New Roman"/>
          <w:b/>
        </w:rPr>
        <w:t xml:space="preserve">Imperfections in Solids </w:t>
      </w:r>
      <w:r w:rsidRPr="002336C0">
        <w:rPr>
          <w:rFonts w:ascii="Times New Roman" w:eastAsia="MS Mincho" w:hAnsi="Times New Roman" w:cs="Times New Roman"/>
        </w:rPr>
        <w:t xml:space="preserve">(12 hrs.) </w:t>
      </w:r>
    </w:p>
    <w:p w:rsidR="00981521" w:rsidRPr="002336C0" w:rsidRDefault="00981521" w:rsidP="00981521">
      <w:pPr>
        <w:pStyle w:val="PlainText"/>
        <w:tabs>
          <w:tab w:val="left" w:pos="0"/>
        </w:tabs>
        <w:jc w:val="both"/>
        <w:rPr>
          <w:rFonts w:ascii="Times New Roman" w:eastAsia="MS Mincho" w:hAnsi="Times New Roman" w:cs="Times New Roman"/>
        </w:rPr>
      </w:pPr>
      <w:r w:rsidRPr="002336C0">
        <w:rPr>
          <w:rFonts w:ascii="Times New Roman" w:eastAsia="MS Mincho" w:hAnsi="Times New Roman" w:cs="Times New Roman"/>
        </w:rPr>
        <w:t xml:space="preserve">Point Defects: vacancy, </w:t>
      </w:r>
      <w:proofErr w:type="spellStart"/>
      <w:r w:rsidRPr="002336C0">
        <w:rPr>
          <w:rFonts w:ascii="Times New Roman" w:eastAsia="MS Mincho" w:hAnsi="Times New Roman" w:cs="Times New Roman"/>
        </w:rPr>
        <w:t>substitutional</w:t>
      </w:r>
      <w:proofErr w:type="spellEnd"/>
      <w:r w:rsidRPr="002336C0">
        <w:rPr>
          <w:rFonts w:ascii="Times New Roman" w:eastAsia="MS Mincho" w:hAnsi="Times New Roman" w:cs="Times New Roman"/>
        </w:rPr>
        <w:t xml:space="preserve">, interstitial, </w:t>
      </w:r>
      <w:proofErr w:type="spellStart"/>
      <w:r w:rsidRPr="002336C0">
        <w:rPr>
          <w:rFonts w:ascii="Times New Roman" w:eastAsia="MS Mincho" w:hAnsi="Times New Roman" w:cs="Times New Roman"/>
        </w:rPr>
        <w:t>Frenkel</w:t>
      </w:r>
      <w:proofErr w:type="spellEnd"/>
      <w:r w:rsidRPr="002336C0">
        <w:rPr>
          <w:rFonts w:ascii="Times New Roman" w:eastAsia="MS Mincho" w:hAnsi="Times New Roman" w:cs="Times New Roman"/>
        </w:rPr>
        <w:t xml:space="preserve"> and </w:t>
      </w:r>
      <w:proofErr w:type="spellStart"/>
      <w:r w:rsidRPr="002336C0">
        <w:rPr>
          <w:rFonts w:ascii="Times New Roman" w:eastAsia="MS Mincho" w:hAnsi="Times New Roman" w:cs="Times New Roman"/>
        </w:rPr>
        <w:t>Schottky</w:t>
      </w:r>
      <w:proofErr w:type="spellEnd"/>
      <w:r w:rsidRPr="002336C0">
        <w:rPr>
          <w:rFonts w:ascii="Times New Roman" w:eastAsia="MS Mincho" w:hAnsi="Times New Roman" w:cs="Times New Roman"/>
        </w:rPr>
        <w:t xml:space="preserve"> defects, equilibrium concentration of </w:t>
      </w:r>
      <w:proofErr w:type="spellStart"/>
      <w:r w:rsidRPr="002336C0">
        <w:rPr>
          <w:rFonts w:ascii="Times New Roman" w:eastAsia="MS Mincho" w:hAnsi="Times New Roman" w:cs="Times New Roman"/>
        </w:rPr>
        <w:t>Frenkel</w:t>
      </w:r>
      <w:proofErr w:type="spellEnd"/>
      <w:r w:rsidRPr="002336C0">
        <w:rPr>
          <w:rFonts w:ascii="Times New Roman" w:eastAsia="MS Mincho" w:hAnsi="Times New Roman" w:cs="Times New Roman"/>
        </w:rPr>
        <w:t xml:space="preserve"> and </w:t>
      </w:r>
      <w:proofErr w:type="spellStart"/>
      <w:r w:rsidRPr="002336C0">
        <w:rPr>
          <w:rFonts w:ascii="Times New Roman" w:eastAsia="MS Mincho" w:hAnsi="Times New Roman" w:cs="Times New Roman"/>
        </w:rPr>
        <w:t>Schottky</w:t>
      </w:r>
      <w:proofErr w:type="spellEnd"/>
      <w:r w:rsidRPr="002336C0">
        <w:rPr>
          <w:rFonts w:ascii="Times New Roman" w:eastAsia="MS Mincho" w:hAnsi="Times New Roman" w:cs="Times New Roman"/>
        </w:rPr>
        <w:t xml:space="preserve"> defects</w:t>
      </w:r>
      <w:r w:rsidRPr="002336C0">
        <w:rPr>
          <w:rFonts w:ascii="Times New Roman" w:eastAsia="MS Mincho" w:hAnsi="Times New Roman" w:cs="Times New Roman"/>
          <w:b/>
        </w:rPr>
        <w:t>;</w:t>
      </w:r>
      <w:r w:rsidRPr="002336C0">
        <w:rPr>
          <w:rFonts w:ascii="Times New Roman" w:eastAsia="MS Mincho" w:hAnsi="Times New Roman" w:cs="Times New Roman"/>
        </w:rPr>
        <w:t xml:space="preserve"> Line Defects: slip planes and slip directions, edge and screw dislocations, Burger’s vector, cross-slip, glide and climb, jogs, dislocation energy, super &amp; partial dislocations, dislocation multiplication, Frank </w:t>
      </w:r>
      <w:r w:rsidRPr="002336C0">
        <w:rPr>
          <w:rFonts w:ascii="Times New Roman" w:eastAsia="MS Mincho" w:hAnsi="Times New Roman" w:cs="Times New Roman"/>
        </w:rPr>
        <w:softHyphen/>
        <w:t>Read sources; Planar Defects: grain boundaries and twin interfaces; Dislocation Theory – experimental observation of dislocation, dislocations in FCC, HCP and BCC lattice.</w:t>
      </w:r>
    </w:p>
    <w:p w:rsidR="00981521" w:rsidRPr="002336C0" w:rsidRDefault="00981521" w:rsidP="00981521">
      <w:pPr>
        <w:spacing w:after="20"/>
        <w:ind w:left="720" w:hanging="720"/>
        <w:jc w:val="both"/>
        <w:rPr>
          <w:rFonts w:ascii="Times New Roman" w:eastAsiaTheme="minorHAnsi" w:hAnsi="Times New Roman" w:cs="Times New Roman"/>
          <w:bCs/>
        </w:rPr>
      </w:pPr>
    </w:p>
    <w:p w:rsidR="00981521" w:rsidRPr="002336C0" w:rsidRDefault="00981521" w:rsidP="00981521">
      <w:pPr>
        <w:spacing w:after="57"/>
        <w:ind w:left="720" w:hanging="720"/>
        <w:jc w:val="both"/>
        <w:rPr>
          <w:rFonts w:ascii="Times New Roman" w:eastAsia="MS Mincho" w:hAnsi="Times New Roman" w:cs="Times New Roman"/>
        </w:rPr>
      </w:pPr>
      <w:r w:rsidRPr="002336C0">
        <w:rPr>
          <w:rFonts w:ascii="Times New Roman" w:hAnsi="Times New Roman" w:cs="Times New Roman"/>
          <w:b/>
        </w:rPr>
        <w:t xml:space="preserve">Unit II: </w:t>
      </w:r>
      <w:r w:rsidRPr="002336C0">
        <w:rPr>
          <w:rFonts w:ascii="Times New Roman" w:eastAsia="MS Mincho" w:hAnsi="Times New Roman" w:cs="Times New Roman"/>
          <w:b/>
        </w:rPr>
        <w:t xml:space="preserve">Mechanical Properties </w:t>
      </w:r>
      <w:r w:rsidRPr="002336C0">
        <w:rPr>
          <w:rFonts w:ascii="Times New Roman" w:eastAsia="MS Mincho" w:hAnsi="Times New Roman" w:cs="Times New Roman"/>
        </w:rPr>
        <w:t>(12 hrs.)</w:t>
      </w:r>
    </w:p>
    <w:p w:rsidR="00981521" w:rsidRPr="002336C0" w:rsidRDefault="00981521" w:rsidP="00981521">
      <w:pPr>
        <w:pStyle w:val="PlainText"/>
        <w:jc w:val="both"/>
        <w:rPr>
          <w:rFonts w:ascii="Times New Roman" w:eastAsia="MS Mincho" w:hAnsi="Times New Roman" w:cs="Times New Roman"/>
        </w:rPr>
      </w:pPr>
      <w:r w:rsidRPr="002336C0">
        <w:rPr>
          <w:rFonts w:ascii="Times New Roman" w:eastAsia="MS Mincho" w:hAnsi="Times New Roman" w:cs="Times New Roman"/>
        </w:rPr>
        <w:t xml:space="preserve">Stress Strain Curve; Elastic Deformation: atomic mechanism of elastic deformation and anisotropy of Young's modulus, elastic deformation of an isotropic material; </w:t>
      </w:r>
      <w:proofErr w:type="spellStart"/>
      <w:r w:rsidRPr="002336C0">
        <w:rPr>
          <w:rFonts w:ascii="Times New Roman" w:eastAsia="MS Mincho" w:hAnsi="Times New Roman" w:cs="Times New Roman"/>
        </w:rPr>
        <w:t>Anelastic</w:t>
      </w:r>
      <w:proofErr w:type="spellEnd"/>
      <w:r w:rsidRPr="002336C0">
        <w:rPr>
          <w:rFonts w:ascii="Times New Roman" w:eastAsia="MS Mincho" w:hAnsi="Times New Roman" w:cs="Times New Roman"/>
        </w:rPr>
        <w:t xml:space="preserve"> and Viscous deformation; Plastic Deformation: </w:t>
      </w:r>
      <w:proofErr w:type="spellStart"/>
      <w:r w:rsidRPr="002336C0">
        <w:rPr>
          <w:rFonts w:ascii="Times New Roman" w:eastAsia="MS Mincho" w:hAnsi="Times New Roman" w:cs="Times New Roman"/>
        </w:rPr>
        <w:t>Schmid’s</w:t>
      </w:r>
      <w:proofErr w:type="spellEnd"/>
      <w:r w:rsidRPr="002336C0">
        <w:rPr>
          <w:rFonts w:ascii="Times New Roman" w:eastAsia="MS Mincho" w:hAnsi="Times New Roman" w:cs="Times New Roman"/>
        </w:rPr>
        <w:t xml:space="preserve"> law, critically resolved shear stress; Strengthening Mechanisms: work hardening, recovery, recrystallization, strengthening from grain boundaries, low angle grain boundaries. </w:t>
      </w:r>
      <w:proofErr w:type="gramStart"/>
      <w:r w:rsidRPr="002336C0">
        <w:rPr>
          <w:rFonts w:ascii="Times New Roman" w:eastAsia="MS Mincho" w:hAnsi="Times New Roman" w:cs="Times New Roman"/>
        </w:rPr>
        <w:t>yield</w:t>
      </w:r>
      <w:proofErr w:type="gramEnd"/>
      <w:r w:rsidRPr="002336C0">
        <w:rPr>
          <w:rFonts w:ascii="Times New Roman" w:eastAsia="MS Mincho" w:hAnsi="Times New Roman" w:cs="Times New Roman"/>
        </w:rPr>
        <w:t xml:space="preserve"> point. </w:t>
      </w:r>
      <w:proofErr w:type="gramStart"/>
      <w:r w:rsidRPr="002336C0">
        <w:rPr>
          <w:rFonts w:ascii="Times New Roman" w:eastAsia="MS Mincho" w:hAnsi="Times New Roman" w:cs="Times New Roman"/>
        </w:rPr>
        <w:t>strain</w:t>
      </w:r>
      <w:proofErr w:type="gramEnd"/>
      <w:r w:rsidRPr="002336C0">
        <w:rPr>
          <w:rFonts w:ascii="Times New Roman" w:eastAsia="MS Mincho" w:hAnsi="Times New Roman" w:cs="Times New Roman"/>
        </w:rPr>
        <w:t xml:space="preserve"> aging, solid solution strengthening, two phase aggregates, strengthening from fine particles; Fracture: ideal fracture stress, brittle fracture-Griffith's theory, ductile fracture.</w:t>
      </w:r>
    </w:p>
    <w:p w:rsidR="00981521" w:rsidRPr="002336C0" w:rsidRDefault="00981521" w:rsidP="00981521">
      <w:pPr>
        <w:spacing w:after="20"/>
        <w:ind w:left="720" w:hanging="720"/>
        <w:jc w:val="both"/>
        <w:rPr>
          <w:rFonts w:ascii="Times New Roman" w:eastAsiaTheme="minorHAnsi" w:hAnsi="Times New Roman" w:cs="Times New Roman"/>
        </w:rPr>
      </w:pPr>
    </w:p>
    <w:p w:rsidR="00981521" w:rsidRPr="002336C0" w:rsidRDefault="00981521" w:rsidP="00981521">
      <w:pPr>
        <w:spacing w:after="57"/>
        <w:ind w:left="720" w:hanging="720"/>
        <w:jc w:val="both"/>
        <w:rPr>
          <w:rFonts w:ascii="Times New Roman" w:eastAsia="MS Mincho" w:hAnsi="Times New Roman" w:cs="Times New Roman"/>
        </w:rPr>
      </w:pPr>
      <w:r w:rsidRPr="002336C0">
        <w:rPr>
          <w:rFonts w:ascii="Times New Roman" w:hAnsi="Times New Roman" w:cs="Times New Roman"/>
          <w:b/>
        </w:rPr>
        <w:t xml:space="preserve">Unit III: </w:t>
      </w:r>
      <w:r w:rsidRPr="002336C0">
        <w:rPr>
          <w:rFonts w:ascii="Times New Roman" w:eastAsia="MS Mincho" w:hAnsi="Times New Roman" w:cs="Times New Roman"/>
          <w:b/>
        </w:rPr>
        <w:t xml:space="preserve">Microstructure </w:t>
      </w:r>
      <w:r w:rsidRPr="002336C0">
        <w:rPr>
          <w:rFonts w:ascii="Times New Roman" w:eastAsia="MS Mincho" w:hAnsi="Times New Roman" w:cs="Times New Roman"/>
        </w:rPr>
        <w:t>(12 hrs.)</w:t>
      </w:r>
    </w:p>
    <w:p w:rsidR="00981521" w:rsidRPr="002336C0" w:rsidRDefault="00981521" w:rsidP="00981521">
      <w:pPr>
        <w:pStyle w:val="PlainText"/>
        <w:jc w:val="both"/>
        <w:rPr>
          <w:rFonts w:ascii="Times New Roman" w:eastAsia="MS Mincho" w:hAnsi="Times New Roman" w:cs="Times New Roman"/>
        </w:rPr>
      </w:pPr>
      <w:r w:rsidRPr="002336C0">
        <w:rPr>
          <w:rFonts w:ascii="Times New Roman" w:eastAsia="MS Mincho" w:hAnsi="Times New Roman" w:cs="Times New Roman"/>
        </w:rPr>
        <w:t>Solid Solutions and Intermediate Phases: phase rule, unitary &amp; binary phase diagrams, Lever rule, Hume-</w:t>
      </w:r>
      <w:proofErr w:type="spellStart"/>
      <w:r w:rsidRPr="002336C0">
        <w:rPr>
          <w:rFonts w:ascii="Times New Roman" w:eastAsia="MS Mincho" w:hAnsi="Times New Roman" w:cs="Times New Roman"/>
        </w:rPr>
        <w:t>Rothery</w:t>
      </w:r>
      <w:proofErr w:type="spellEnd"/>
      <w:r w:rsidRPr="002336C0">
        <w:rPr>
          <w:rFonts w:ascii="Times New Roman" w:eastAsia="MS Mincho" w:hAnsi="Times New Roman" w:cs="Times New Roman"/>
        </w:rPr>
        <w:t xml:space="preserve"> rule; Free Energy and Equilibrium Phase Diagrams: complete solid miscibility, partial solid miscibility-eutectic, </w:t>
      </w:r>
      <w:proofErr w:type="spellStart"/>
      <w:r w:rsidRPr="002336C0">
        <w:rPr>
          <w:rFonts w:ascii="Times New Roman" w:eastAsia="MS Mincho" w:hAnsi="Times New Roman" w:cs="Times New Roman"/>
        </w:rPr>
        <w:t>peritectic</w:t>
      </w:r>
      <w:proofErr w:type="spellEnd"/>
      <w:r w:rsidRPr="002336C0">
        <w:rPr>
          <w:rFonts w:ascii="Times New Roman" w:eastAsia="MS Mincho" w:hAnsi="Times New Roman" w:cs="Times New Roman"/>
        </w:rPr>
        <w:t xml:space="preserve"> and eutectoid reactions, </w:t>
      </w:r>
      <w:proofErr w:type="spellStart"/>
      <w:r w:rsidRPr="002336C0">
        <w:rPr>
          <w:rFonts w:ascii="Times New Roman" w:eastAsia="MS Mincho" w:hAnsi="Times New Roman" w:cs="Times New Roman"/>
        </w:rPr>
        <w:t>eutectaid</w:t>
      </w:r>
      <w:proofErr w:type="spellEnd"/>
      <w:r w:rsidRPr="002336C0">
        <w:rPr>
          <w:rFonts w:ascii="Times New Roman" w:eastAsia="MS Mincho" w:hAnsi="Times New Roman" w:cs="Times New Roman"/>
        </w:rPr>
        <w:t xml:space="preserve"> mixture; Nucleation, Growth and Overall Transformation Kinetics; </w:t>
      </w:r>
      <w:proofErr w:type="spellStart"/>
      <w:r w:rsidRPr="002336C0">
        <w:rPr>
          <w:rFonts w:ascii="Times New Roman" w:eastAsia="MS Mincho" w:hAnsi="Times New Roman" w:cs="Times New Roman"/>
        </w:rPr>
        <w:t>Martenstic</w:t>
      </w:r>
      <w:proofErr w:type="spellEnd"/>
      <w:r w:rsidRPr="002336C0">
        <w:rPr>
          <w:rFonts w:ascii="Times New Roman" w:eastAsia="MS Mincho" w:hAnsi="Times New Roman" w:cs="Times New Roman"/>
        </w:rPr>
        <w:t xml:space="preserve"> Transformation; </w:t>
      </w:r>
      <w:r w:rsidRPr="002336C0">
        <w:rPr>
          <w:rFonts w:ascii="Times New Roman" w:hAnsi="Times New Roman" w:cs="Times New Roman"/>
          <w:lang w:val="en-IN"/>
        </w:rPr>
        <w:t xml:space="preserve">The Iron-Carbon System: </w:t>
      </w:r>
      <w:r w:rsidRPr="002336C0">
        <w:rPr>
          <w:rFonts w:ascii="Times New Roman" w:hAnsi="Times New Roman" w:cs="Times New Roman"/>
          <w:lang w:val="en-IN"/>
        </w:rPr>
        <w:lastRenderedPageBreak/>
        <w:t xml:space="preserve">various phases, phase diagram, phase transformations, microstructure and property changes in iron-carbon system; </w:t>
      </w:r>
      <w:r w:rsidRPr="002336C0">
        <w:rPr>
          <w:rFonts w:ascii="Times New Roman" w:eastAsia="MS Mincho" w:hAnsi="Times New Roman" w:cs="Times New Roman"/>
        </w:rPr>
        <w:t xml:space="preserve">Ceramics: glass transition temperature, </w:t>
      </w:r>
      <w:proofErr w:type="spellStart"/>
      <w:r w:rsidRPr="002336C0">
        <w:rPr>
          <w:rFonts w:ascii="Times New Roman" w:eastAsia="MS Mincho" w:hAnsi="Times New Roman" w:cs="Times New Roman"/>
        </w:rPr>
        <w:t>glassformers</w:t>
      </w:r>
      <w:proofErr w:type="spellEnd"/>
      <w:r w:rsidRPr="002336C0">
        <w:rPr>
          <w:rFonts w:ascii="Times New Roman" w:eastAsia="MS Mincho" w:hAnsi="Times New Roman" w:cs="Times New Roman"/>
        </w:rPr>
        <w:t xml:space="preserve">, commercial </w:t>
      </w:r>
      <w:r w:rsidR="00EC29DC">
        <w:rPr>
          <w:rFonts w:ascii="Times New Roman" w:eastAsia="MS Mincho" w:hAnsi="Times New Roman" w:cs="Times New Roman"/>
        </w:rPr>
        <w:t>ceramics, mechanical properties,</w:t>
      </w:r>
      <w:r w:rsidRPr="002336C0">
        <w:rPr>
          <w:rFonts w:ascii="Times New Roman" w:eastAsia="MS Mincho" w:hAnsi="Times New Roman" w:cs="Times New Roman"/>
        </w:rPr>
        <w:t xml:space="preserve"> </w:t>
      </w:r>
      <w:r w:rsidR="00EC29DC">
        <w:rPr>
          <w:rFonts w:ascii="Times New Roman" w:eastAsia="MS Mincho" w:hAnsi="Times New Roman" w:cs="Times New Roman"/>
        </w:rPr>
        <w:t>h</w:t>
      </w:r>
      <w:r w:rsidRPr="002336C0">
        <w:rPr>
          <w:rFonts w:ascii="Times New Roman" w:eastAsia="MS Mincho" w:hAnsi="Times New Roman" w:cs="Times New Roman"/>
        </w:rPr>
        <w:t>igh temperature properties.</w:t>
      </w:r>
    </w:p>
    <w:p w:rsidR="002336C0" w:rsidRPr="002336C0" w:rsidRDefault="002336C0" w:rsidP="00981521">
      <w:pPr>
        <w:pStyle w:val="PlainText"/>
        <w:jc w:val="both"/>
        <w:rPr>
          <w:rFonts w:ascii="Times New Roman" w:eastAsia="MS Mincho" w:hAnsi="Times New Roman" w:cs="Times New Roman"/>
        </w:rPr>
      </w:pPr>
    </w:p>
    <w:p w:rsidR="00981521" w:rsidRPr="002336C0" w:rsidRDefault="00981521" w:rsidP="00981521">
      <w:pPr>
        <w:spacing w:after="57"/>
        <w:ind w:left="720" w:hanging="720"/>
        <w:jc w:val="both"/>
        <w:rPr>
          <w:rFonts w:ascii="Times New Roman" w:eastAsia="MS Mincho" w:hAnsi="Times New Roman" w:cs="Times New Roman"/>
        </w:rPr>
      </w:pPr>
      <w:r w:rsidRPr="002336C0">
        <w:rPr>
          <w:rFonts w:ascii="Times New Roman" w:hAnsi="Times New Roman" w:cs="Times New Roman"/>
          <w:b/>
        </w:rPr>
        <w:t xml:space="preserve">Unit IV: </w:t>
      </w:r>
      <w:r w:rsidRPr="002336C0">
        <w:rPr>
          <w:rFonts w:ascii="Times New Roman" w:eastAsia="MS Mincho" w:hAnsi="Times New Roman" w:cs="Times New Roman"/>
          <w:b/>
        </w:rPr>
        <w:t xml:space="preserve">Materials Processing and Characterization </w:t>
      </w:r>
      <w:r w:rsidRPr="002336C0">
        <w:rPr>
          <w:rFonts w:ascii="Times New Roman" w:eastAsia="MS Mincho" w:hAnsi="Times New Roman" w:cs="Times New Roman"/>
        </w:rPr>
        <w:t>(12 hrs.)</w:t>
      </w:r>
    </w:p>
    <w:p w:rsidR="00981521" w:rsidRPr="002336C0" w:rsidRDefault="00981521" w:rsidP="00981521">
      <w:pPr>
        <w:spacing w:after="20"/>
        <w:jc w:val="both"/>
        <w:rPr>
          <w:rFonts w:ascii="Times New Roman" w:eastAsiaTheme="minorHAnsi" w:hAnsi="Times New Roman" w:cs="Times New Roman"/>
        </w:rPr>
      </w:pPr>
      <w:r w:rsidRPr="002336C0">
        <w:rPr>
          <w:rFonts w:ascii="Times New Roman" w:eastAsia="MS Mincho" w:hAnsi="Times New Roman" w:cs="Times New Roman"/>
        </w:rPr>
        <w:t xml:space="preserve">Ion Implantation: introduction, ion implantation process, depth profile, radiation damage and annealing effects of trace-impurities, implantation induced alloying and structural phase transformation; </w:t>
      </w:r>
      <w:r w:rsidRPr="002336C0">
        <w:rPr>
          <w:rFonts w:ascii="Times New Roman" w:hAnsi="Times New Roman" w:cs="Times New Roman"/>
        </w:rPr>
        <w:t xml:space="preserve">Rutherford Backscattering Spectrometry (RBS): principle, kinematics of elastic collision, shape of the backscattering spectrum, depth profiles and concentration analysis, applications; </w:t>
      </w:r>
      <w:r w:rsidRPr="002336C0">
        <w:rPr>
          <w:rFonts w:ascii="Times New Roman" w:eastAsia="MS Mincho" w:hAnsi="Times New Roman" w:cs="Times New Roman"/>
        </w:rPr>
        <w:t xml:space="preserve">Elastic Recoil Detection Analysis (ERDA): basic principle, </w:t>
      </w:r>
      <w:r w:rsidRPr="002336C0">
        <w:rPr>
          <w:rFonts w:ascii="Times New Roman" w:hAnsi="Times New Roman" w:cs="Times New Roman"/>
        </w:rPr>
        <w:t>kinematics, concentration analysis, depth profiling, depth resolution, applications; Secondary Ion Mass Spectroscopy (SIMS): basic principle, working, yield of secondary ions and applications.</w:t>
      </w:r>
    </w:p>
    <w:p w:rsidR="00981521" w:rsidRPr="002336C0" w:rsidRDefault="00981521" w:rsidP="00981521">
      <w:pPr>
        <w:pStyle w:val="PlainText"/>
        <w:jc w:val="both"/>
        <w:rPr>
          <w:rFonts w:ascii="Times New Roman" w:eastAsia="MS Mincho" w:hAnsi="Times New Roman" w:cs="Times New Roman"/>
        </w:rPr>
      </w:pPr>
    </w:p>
    <w:p w:rsidR="00981521" w:rsidRPr="002336C0" w:rsidRDefault="00BA3F0C" w:rsidP="00981521">
      <w:pPr>
        <w:pStyle w:val="PlainText"/>
        <w:spacing w:after="57"/>
        <w:jc w:val="both"/>
        <w:rPr>
          <w:rFonts w:ascii="Times New Roman" w:eastAsia="MS Mincho" w:hAnsi="Times New Roman" w:cs="Times New Roman"/>
        </w:rPr>
      </w:pPr>
      <w:r w:rsidRPr="002336C0">
        <w:rPr>
          <w:rFonts w:ascii="Times New Roman" w:eastAsia="MS Mincho" w:hAnsi="Times New Roman" w:cs="Times New Roman"/>
          <w:b/>
        </w:rPr>
        <w:t>Reference</w:t>
      </w:r>
      <w:r w:rsidR="00981521" w:rsidRPr="002336C0">
        <w:rPr>
          <w:rFonts w:ascii="Times New Roman" w:eastAsia="MS Mincho" w:hAnsi="Times New Roman" w:cs="Times New Roman"/>
          <w:b/>
        </w:rPr>
        <w:t>s</w:t>
      </w:r>
      <w:r w:rsidR="00981521" w:rsidRPr="002336C0">
        <w:rPr>
          <w:rFonts w:ascii="Times New Roman" w:eastAsia="MS Mincho" w:hAnsi="Times New Roman" w:cs="Times New Roman"/>
        </w:rPr>
        <w:t>:</w:t>
      </w:r>
    </w:p>
    <w:p w:rsidR="00981521" w:rsidRPr="002336C0" w:rsidRDefault="00981521" w:rsidP="00E67FA2">
      <w:pPr>
        <w:pStyle w:val="PlainText"/>
        <w:numPr>
          <w:ilvl w:val="0"/>
          <w:numId w:val="18"/>
        </w:numPr>
        <w:ind w:left="360"/>
        <w:jc w:val="both"/>
        <w:rPr>
          <w:rFonts w:ascii="Times New Roman" w:eastAsia="MS Mincho" w:hAnsi="Times New Roman" w:cs="Times New Roman"/>
        </w:rPr>
      </w:pPr>
      <w:r w:rsidRPr="002336C0">
        <w:rPr>
          <w:rFonts w:ascii="Times New Roman" w:eastAsia="MS Mincho" w:hAnsi="Times New Roman" w:cs="Times New Roman"/>
        </w:rPr>
        <w:t xml:space="preserve">Material Science by J. C. Anderson, K. D. Leaver, J. M. Alexander and R. D. Rawlings </w:t>
      </w:r>
    </w:p>
    <w:p w:rsidR="00981521" w:rsidRPr="002336C0" w:rsidRDefault="00981521" w:rsidP="00E67FA2">
      <w:pPr>
        <w:pStyle w:val="PlainText"/>
        <w:numPr>
          <w:ilvl w:val="0"/>
          <w:numId w:val="18"/>
        </w:numPr>
        <w:ind w:left="360"/>
        <w:jc w:val="both"/>
        <w:rPr>
          <w:rFonts w:ascii="Times New Roman" w:eastAsia="MS Mincho" w:hAnsi="Times New Roman" w:cs="Times New Roman"/>
        </w:rPr>
      </w:pPr>
      <w:r w:rsidRPr="002336C0">
        <w:rPr>
          <w:rFonts w:ascii="Times New Roman" w:eastAsia="MS Mincho" w:hAnsi="Times New Roman" w:cs="Times New Roman"/>
        </w:rPr>
        <w:t>Mechanical Metallurgy by G. E. Dieter</w:t>
      </w:r>
    </w:p>
    <w:p w:rsidR="00981521" w:rsidRPr="002336C0" w:rsidRDefault="00981521" w:rsidP="00E67FA2">
      <w:pPr>
        <w:pStyle w:val="BodyTextIndent2"/>
        <w:numPr>
          <w:ilvl w:val="0"/>
          <w:numId w:val="18"/>
        </w:numPr>
        <w:ind w:left="360"/>
        <w:rPr>
          <w:rFonts w:ascii="Times New Roman" w:hAnsi="Times New Roman" w:cs="Times New Roman"/>
        </w:rPr>
      </w:pPr>
      <w:r w:rsidRPr="002336C0">
        <w:rPr>
          <w:rFonts w:ascii="Times New Roman" w:hAnsi="Times New Roman" w:cs="Times New Roman"/>
        </w:rPr>
        <w:t xml:space="preserve">Ion Implantation by G. </w:t>
      </w:r>
      <w:proofErr w:type="spellStart"/>
      <w:r w:rsidRPr="002336C0">
        <w:rPr>
          <w:rFonts w:ascii="Times New Roman" w:hAnsi="Times New Roman" w:cs="Times New Roman"/>
        </w:rPr>
        <w:t>Dearnally</w:t>
      </w:r>
      <w:proofErr w:type="spellEnd"/>
    </w:p>
    <w:p w:rsidR="00981521" w:rsidRPr="002336C0" w:rsidRDefault="00981521" w:rsidP="00E67FA2">
      <w:pPr>
        <w:pStyle w:val="PlainText"/>
        <w:numPr>
          <w:ilvl w:val="0"/>
          <w:numId w:val="18"/>
        </w:numPr>
        <w:ind w:left="360"/>
        <w:jc w:val="both"/>
        <w:rPr>
          <w:rFonts w:ascii="Times New Roman" w:hAnsi="Times New Roman" w:cs="Times New Roman"/>
          <w:lang w:val="en-IN"/>
        </w:rPr>
      </w:pPr>
      <w:r w:rsidRPr="002336C0">
        <w:rPr>
          <w:rFonts w:ascii="Times New Roman" w:hAnsi="Times New Roman" w:cs="Times New Roman"/>
          <w:iCs/>
          <w:lang w:val="en-IN"/>
        </w:rPr>
        <w:t xml:space="preserve">Fundamentals of Surface and Thin Film Analysis by L. C. </w:t>
      </w:r>
      <w:r w:rsidRPr="002336C0">
        <w:rPr>
          <w:rFonts w:ascii="Times New Roman" w:hAnsi="Times New Roman" w:cs="Times New Roman"/>
          <w:lang w:val="en-IN"/>
        </w:rPr>
        <w:t>Feldman and J. W. Mayer</w:t>
      </w:r>
    </w:p>
    <w:p w:rsidR="00981521" w:rsidRPr="002336C0" w:rsidRDefault="00981521" w:rsidP="00E67FA2">
      <w:pPr>
        <w:pStyle w:val="PlainText"/>
        <w:numPr>
          <w:ilvl w:val="0"/>
          <w:numId w:val="18"/>
        </w:numPr>
        <w:ind w:left="360"/>
        <w:jc w:val="both"/>
        <w:rPr>
          <w:rFonts w:ascii="Times New Roman" w:eastAsia="MS Mincho" w:hAnsi="Times New Roman" w:cs="Times New Roman"/>
        </w:rPr>
      </w:pPr>
      <w:r w:rsidRPr="002336C0">
        <w:rPr>
          <w:rFonts w:ascii="Times New Roman" w:eastAsia="MS Mincho" w:hAnsi="Times New Roman" w:cs="Times New Roman"/>
        </w:rPr>
        <w:t>Surface Analysis Methods in Material Science by  D. J. O’Connor, B. A. Sexton and R. St. C. Smart (</w:t>
      </w:r>
      <w:proofErr w:type="spellStart"/>
      <w:r w:rsidRPr="002336C0">
        <w:rPr>
          <w:rFonts w:ascii="Times New Roman" w:eastAsia="MS Mincho" w:hAnsi="Times New Roman" w:cs="Times New Roman"/>
        </w:rPr>
        <w:t>Eds</w:t>
      </w:r>
      <w:proofErr w:type="spellEnd"/>
      <w:r w:rsidRPr="002336C0">
        <w:rPr>
          <w:rFonts w:ascii="Times New Roman" w:eastAsia="MS Mincho" w:hAnsi="Times New Roman" w:cs="Times New Roman"/>
        </w:rPr>
        <w:t>), Springer Series in Surface Sciences 23</w:t>
      </w:r>
    </w:p>
    <w:p w:rsidR="00B24299" w:rsidRPr="004A0D51" w:rsidRDefault="00B24299">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305: Physics Laboratory-III</w:t>
      </w:r>
    </w:p>
    <w:p w:rsidR="00780AD6" w:rsidRDefault="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w:t>
      </w:r>
      <w:proofErr w:type="gramStart"/>
      <w:r>
        <w:rPr>
          <w:rFonts w:ascii="Times New Roman" w:hAnsi="Times New Roman" w:cs="Times New Roman"/>
          <w:sz w:val="22"/>
          <w:szCs w:val="22"/>
        </w:rPr>
        <w:t>:8</w:t>
      </w:r>
      <w:proofErr w:type="gramEnd"/>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120</w:t>
      </w:r>
      <w:r w:rsidR="00780AD6">
        <w:rPr>
          <w:rFonts w:ascii="Times New Roman" w:hAnsi="Times New Roman" w:cs="Times New Roman"/>
          <w:sz w:val="22"/>
          <w:szCs w:val="22"/>
        </w:rPr>
        <w:t>+40</w:t>
      </w: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5 Hours</w:t>
      </w:r>
    </w:p>
    <w:p w:rsidR="00B24299" w:rsidRPr="004A0D51" w:rsidRDefault="00B24299">
      <w:pPr>
        <w:spacing w:line="100" w:lineRule="atLeast"/>
        <w:ind w:left="9"/>
        <w:jc w:val="both"/>
        <w:rPr>
          <w:rFonts w:ascii="Times New Roman" w:hAnsi="Times New Roman" w:cs="Times New Roman"/>
          <w:b/>
          <w:bCs/>
          <w:sz w:val="22"/>
          <w:szCs w:val="22"/>
        </w:rPr>
      </w:pPr>
    </w:p>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b/>
          <w:bCs/>
          <w:sz w:val="22"/>
          <w:szCs w:val="22"/>
        </w:rPr>
        <w:t>Note:</w:t>
      </w:r>
      <w:r w:rsidRPr="004A0D51">
        <w:rPr>
          <w:rFonts w:ascii="Times New Roman" w:hAnsi="Times New Roman" w:cs="Times New Roman"/>
          <w:sz w:val="22"/>
          <w:szCs w:val="22"/>
        </w:rPr>
        <w:t xml:space="preserve"> </w:t>
      </w:r>
      <w:r w:rsidRPr="004A0D51">
        <w:rPr>
          <w:rFonts w:ascii="Times New Roman" w:hAnsi="Times New Roman" w:cs="Times New Roman"/>
          <w:sz w:val="22"/>
          <w:szCs w:val="22"/>
        </w:rPr>
        <w:tab/>
        <w:t xml:space="preserve">Unlike the M. Sc. First Year Laboratory, experiments in the Final Year Laboratory </w:t>
      </w:r>
      <w:proofErr w:type="gramStart"/>
      <w:r w:rsidRPr="004A0D51">
        <w:rPr>
          <w:rFonts w:ascii="Times New Roman" w:hAnsi="Times New Roman" w:cs="Times New Roman"/>
          <w:sz w:val="22"/>
          <w:szCs w:val="22"/>
        </w:rPr>
        <w:t>are</w:t>
      </w:r>
      <w:proofErr w:type="gramEnd"/>
      <w:r w:rsidRPr="004A0D51">
        <w:rPr>
          <w:rFonts w:ascii="Times New Roman" w:hAnsi="Times New Roman" w:cs="Times New Roman"/>
          <w:sz w:val="22"/>
          <w:szCs w:val="22"/>
        </w:rPr>
        <w:t xml:space="preserve"> based upon six </w:t>
      </w:r>
      <w:r w:rsidRPr="004A0D51">
        <w:rPr>
          <w:rFonts w:ascii="Times New Roman" w:hAnsi="Times New Roman" w:cs="Times New Roman"/>
          <w:sz w:val="22"/>
          <w:szCs w:val="22"/>
        </w:rPr>
        <w:tab/>
        <w:t xml:space="preserve">different specializations. In this course, students shall complete at least seven experiments from one </w:t>
      </w:r>
      <w:r w:rsidRPr="004A0D51">
        <w:rPr>
          <w:rFonts w:ascii="Times New Roman" w:hAnsi="Times New Roman" w:cs="Times New Roman"/>
          <w:sz w:val="22"/>
          <w:szCs w:val="22"/>
        </w:rPr>
        <w:tab/>
        <w:t xml:space="preserve">of the two allotted specializations. Experiments corresponding to the second specialization will be </w:t>
      </w:r>
      <w:r w:rsidRPr="004A0D51">
        <w:rPr>
          <w:rFonts w:ascii="Times New Roman" w:hAnsi="Times New Roman" w:cs="Times New Roman"/>
          <w:sz w:val="22"/>
          <w:szCs w:val="22"/>
        </w:rPr>
        <w:tab/>
        <w:t>undertaken in the 4</w:t>
      </w:r>
      <w:r w:rsidRPr="004A0D51">
        <w:rPr>
          <w:rFonts w:ascii="Times New Roman" w:hAnsi="Times New Roman" w:cs="Times New Roman"/>
          <w:sz w:val="22"/>
          <w:szCs w:val="22"/>
          <w:vertAlign w:val="superscript"/>
        </w:rPr>
        <w:t>th</w:t>
      </w:r>
      <w:r w:rsidRPr="004A0D51">
        <w:rPr>
          <w:rFonts w:ascii="Times New Roman" w:hAnsi="Times New Roman" w:cs="Times New Roman"/>
          <w:sz w:val="22"/>
          <w:szCs w:val="22"/>
        </w:rPr>
        <w:t xml:space="preserve"> semester. Besides continuous assessment of students through internal viva-voce </w:t>
      </w:r>
      <w:r w:rsidRPr="004A0D51">
        <w:rPr>
          <w:rFonts w:ascii="Times New Roman" w:hAnsi="Times New Roman" w:cs="Times New Roman"/>
          <w:sz w:val="22"/>
          <w:szCs w:val="22"/>
        </w:rPr>
        <w:tab/>
        <w:t xml:space="preserve">examination of the experiments performed, there shall be end-semester laboratory examination </w:t>
      </w:r>
      <w:r w:rsidRPr="004A0D51">
        <w:rPr>
          <w:rFonts w:ascii="Times New Roman" w:hAnsi="Times New Roman" w:cs="Times New Roman"/>
          <w:sz w:val="22"/>
          <w:szCs w:val="22"/>
        </w:rPr>
        <w:tab/>
        <w:t xml:space="preserve">wherein each student will be required to perform at least one experiment as per paper setting by a </w:t>
      </w:r>
      <w:r w:rsidRPr="004A0D51">
        <w:rPr>
          <w:rFonts w:ascii="Times New Roman" w:hAnsi="Times New Roman" w:cs="Times New Roman"/>
          <w:sz w:val="22"/>
          <w:szCs w:val="22"/>
        </w:rPr>
        <w:tab/>
        <w:t xml:space="preserve">duly appointed panel of examiners. The evaluation will be made on the basis of performance of </w:t>
      </w:r>
      <w:r w:rsidRPr="004A0D51">
        <w:rPr>
          <w:rFonts w:ascii="Times New Roman" w:hAnsi="Times New Roman" w:cs="Times New Roman"/>
          <w:sz w:val="22"/>
          <w:szCs w:val="22"/>
        </w:rPr>
        <w:tab/>
        <w:t xml:space="preserve">students in (i) experiment, (ii) report and analysis of the experiment and (iii) viva-voce examination. </w:t>
      </w:r>
    </w:p>
    <w:p w:rsidR="00B24299" w:rsidRPr="004A0D51" w:rsidRDefault="00B24299">
      <w:pPr>
        <w:spacing w:after="20" w:line="100" w:lineRule="atLeast"/>
        <w:ind w:left="9"/>
        <w:jc w:val="both"/>
        <w:rPr>
          <w:rFonts w:ascii="Times New Roman" w:hAnsi="Times New Roman" w:cs="Times New Roman"/>
          <w:sz w:val="22"/>
          <w:szCs w:val="22"/>
        </w:rPr>
      </w:pP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t>Condensed Matter Physics</w:t>
      </w:r>
    </w:p>
    <w:p w:rsidR="00B24299" w:rsidRDefault="00B24299">
      <w:pPr>
        <w:spacing w:after="20" w:line="100" w:lineRule="atLeast"/>
        <w:ind w:left="9"/>
        <w:jc w:val="center"/>
        <w:rPr>
          <w:rFonts w:ascii="Times New Roman" w:hAnsi="Times New Roman" w:cs="Times New Roman"/>
          <w:b/>
          <w:bCs/>
          <w:sz w:val="22"/>
          <w:szCs w:val="22"/>
        </w:rPr>
      </w:pPr>
    </w:p>
    <w:p w:rsidR="00217004" w:rsidRDefault="00217004" w:rsidP="00217004">
      <w:pPr>
        <w:ind w:left="709" w:right="571" w:hanging="709"/>
        <w:jc w:val="both"/>
        <w:rPr>
          <w:rFonts w:ascii="Times New Roman" w:hAnsi="Times New Roman" w:cs="Times New Roman"/>
          <w:b/>
          <w:kern w:val="2"/>
        </w:rPr>
      </w:pPr>
      <w:r>
        <w:rPr>
          <w:rFonts w:ascii="Times New Roman" w:hAnsi="Times New Roman" w:cs="Times New Roman"/>
          <w:b/>
          <w:kern w:val="2"/>
        </w:rPr>
        <w:t>Course Outcomes (COs)</w:t>
      </w:r>
    </w:p>
    <w:p w:rsidR="00217004" w:rsidRDefault="00217004" w:rsidP="00217004">
      <w:pPr>
        <w:ind w:right="4"/>
        <w:jc w:val="both"/>
        <w:rPr>
          <w:rFonts w:ascii="Times New Roman" w:hAnsi="Times New Roman" w:cs="Times New Roman"/>
          <w:kern w:val="2"/>
        </w:rPr>
      </w:pPr>
    </w:p>
    <w:p w:rsidR="00217004" w:rsidRDefault="00217004" w:rsidP="00217004">
      <w:pPr>
        <w:ind w:right="4"/>
        <w:jc w:val="both"/>
        <w:rPr>
          <w:rFonts w:ascii="Times New Roman" w:hAnsi="Times New Roman" w:cs="Times New Roman"/>
          <w:kern w:val="2"/>
        </w:rPr>
      </w:pPr>
      <w:r>
        <w:rPr>
          <w:rFonts w:ascii="Times New Roman" w:hAnsi="Times New Roman" w:cs="Times New Roman"/>
          <w:kern w:val="2"/>
        </w:rPr>
        <w:t>After successful completion of the course on</w:t>
      </w:r>
      <w:r w:rsidR="00AB7FC2">
        <w:rPr>
          <w:rFonts w:ascii="Times New Roman" w:hAnsi="Times New Roman" w:cs="Times New Roman"/>
          <w:kern w:val="2"/>
        </w:rPr>
        <w:t xml:space="preserve"> </w:t>
      </w:r>
      <w:r w:rsidR="00AB7FC2">
        <w:rPr>
          <w:rFonts w:ascii="Times New Roman" w:hAnsi="Times New Roman" w:cs="Times New Roman"/>
        </w:rPr>
        <w:t>Physics Laboratory-III</w:t>
      </w:r>
      <w:r>
        <w:rPr>
          <w:rFonts w:ascii="Times New Roman" w:hAnsi="Times New Roman" w:cs="Times New Roman"/>
          <w:kern w:val="2"/>
        </w:rPr>
        <w:t xml:space="preserve"> </w:t>
      </w:r>
      <w:r w:rsidR="00AB7FC2">
        <w:rPr>
          <w:rFonts w:ascii="Times New Roman" w:hAnsi="Times New Roman" w:cs="Times New Roman"/>
          <w:kern w:val="2"/>
        </w:rPr>
        <w:t>(</w:t>
      </w:r>
      <w:r>
        <w:rPr>
          <w:rFonts w:ascii="Times New Roman" w:hAnsi="Times New Roman" w:cs="Times New Roman"/>
          <w:kern w:val="2"/>
        </w:rPr>
        <w:t>Condensed Matter Physics</w:t>
      </w:r>
      <w:r w:rsidR="00AB7FC2">
        <w:rPr>
          <w:rFonts w:ascii="Times New Roman" w:hAnsi="Times New Roman" w:cs="Times New Roman"/>
          <w:kern w:val="2"/>
        </w:rPr>
        <w:t>)</w:t>
      </w:r>
      <w:r>
        <w:rPr>
          <w:rFonts w:ascii="Times New Roman" w:hAnsi="Times New Roman" w:cs="Times New Roman"/>
          <w:kern w:val="2"/>
        </w:rPr>
        <w:t>, a student will be able to:</w:t>
      </w:r>
    </w:p>
    <w:p w:rsidR="00217004" w:rsidRDefault="00217004" w:rsidP="00217004">
      <w:pPr>
        <w:ind w:left="709" w:right="571" w:hanging="709"/>
        <w:jc w:val="both"/>
        <w:rPr>
          <w:rFonts w:ascii="Times New Roman" w:hAnsi="Times New Roman" w:cs="Times New Roman"/>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CF6896" w:rsidRPr="00022567" w:rsidTr="00AF35B3">
        <w:tc>
          <w:tcPr>
            <w:tcW w:w="1374" w:type="dxa"/>
          </w:tcPr>
          <w:p w:rsidR="00CF6896" w:rsidRPr="00022567" w:rsidRDefault="00CF6896" w:rsidP="00E6593E">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i/>
              </w:rPr>
              <w:t>5</w:t>
            </w:r>
            <w:r w:rsidRPr="00022567">
              <w:rPr>
                <w:rFonts w:ascii="Times New Roman" w:hAnsi="Times New Roman" w:cs="Times New Roman"/>
                <w:i/>
              </w:rPr>
              <w:t>.1</w:t>
            </w:r>
          </w:p>
        </w:tc>
        <w:tc>
          <w:tcPr>
            <w:tcW w:w="8471" w:type="dxa"/>
          </w:tcPr>
          <w:p w:rsidR="00CF6896" w:rsidRPr="00CF6896" w:rsidRDefault="00CF6896" w:rsidP="00CF6896">
            <w:pPr>
              <w:contextualSpacing/>
              <w:jc w:val="both"/>
              <w:rPr>
                <w:rFonts w:ascii="Times New Roman" w:hAnsi="Times New Roman" w:cs="Times New Roman"/>
                <w:i/>
                <w:kern w:val="2"/>
              </w:rPr>
            </w:pPr>
            <w:r w:rsidRPr="00CF6896">
              <w:rPr>
                <w:rFonts w:ascii="Times New Roman" w:hAnsi="Times New Roman" w:cs="Times New Roman"/>
                <w:i/>
                <w:kern w:val="2"/>
              </w:rPr>
              <w:t>Measure the variation in potential drop with temperature for a semiconductor using the four probe method, and use it to determine the band gap of semiconductor.</w:t>
            </w:r>
          </w:p>
        </w:tc>
      </w:tr>
      <w:tr w:rsidR="00CF6896" w:rsidRPr="00022567" w:rsidTr="00AF35B3">
        <w:tc>
          <w:tcPr>
            <w:tcW w:w="1374" w:type="dxa"/>
          </w:tcPr>
          <w:p w:rsidR="00CF6896" w:rsidRPr="00022567" w:rsidRDefault="00CF6896" w:rsidP="00E6593E">
            <w:pPr>
              <w:ind w:right="4"/>
              <w:contextualSpacing/>
              <w:rPr>
                <w:rFonts w:ascii="Times New Roman" w:hAnsi="Times New Roman" w:cs="Times New Roman"/>
                <w:bCs/>
              </w:rPr>
            </w:pPr>
            <w:r w:rsidRPr="00022567">
              <w:rPr>
                <w:rFonts w:ascii="Times New Roman" w:hAnsi="Times New Roman" w:cs="Times New Roman"/>
                <w:bCs/>
                <w:i/>
              </w:rPr>
              <w:t>PHY30</w:t>
            </w:r>
            <w:r>
              <w:rPr>
                <w:rFonts w:ascii="Times New Roman" w:hAnsi="Times New Roman" w:cs="Times New Roman"/>
                <w:bCs/>
                <w:i/>
              </w:rPr>
              <w:t>5</w:t>
            </w:r>
            <w:r w:rsidRPr="00022567">
              <w:rPr>
                <w:rFonts w:ascii="Times New Roman" w:hAnsi="Times New Roman" w:cs="Times New Roman"/>
                <w:bCs/>
                <w:i/>
              </w:rPr>
              <w:t>.2</w:t>
            </w:r>
          </w:p>
        </w:tc>
        <w:tc>
          <w:tcPr>
            <w:tcW w:w="8471" w:type="dxa"/>
          </w:tcPr>
          <w:p w:rsidR="00CF6896" w:rsidRPr="00CF6896" w:rsidRDefault="00CF6896" w:rsidP="00CF6896">
            <w:pPr>
              <w:contextualSpacing/>
              <w:jc w:val="both"/>
              <w:rPr>
                <w:rFonts w:ascii="Times New Roman" w:hAnsi="Times New Roman" w:cs="Times New Roman"/>
                <w:i/>
                <w:kern w:val="2"/>
              </w:rPr>
            </w:pPr>
            <w:r w:rsidRPr="00CF6896">
              <w:rPr>
                <w:rFonts w:ascii="Times New Roman" w:hAnsi="Times New Roman" w:cs="Times New Roman"/>
                <w:i/>
                <w:kern w:val="2"/>
              </w:rPr>
              <w:t>Establish the type of semiconductor by measuring the Hall coefficient, explore temperature dependence of Hall coefficient, and measure the magneto-resistance.</w:t>
            </w:r>
          </w:p>
        </w:tc>
      </w:tr>
      <w:tr w:rsidR="00CF6896" w:rsidRPr="00022567" w:rsidTr="00AF35B3">
        <w:tc>
          <w:tcPr>
            <w:tcW w:w="1374" w:type="dxa"/>
          </w:tcPr>
          <w:p w:rsidR="00CF6896" w:rsidRPr="00022567" w:rsidRDefault="00CF6896" w:rsidP="00E6593E">
            <w:pPr>
              <w:ind w:right="4"/>
              <w:contextualSpacing/>
              <w:rPr>
                <w:rFonts w:ascii="Times New Roman" w:hAnsi="Times New Roman" w:cs="Times New Roman"/>
                <w:i/>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.3 </w:t>
            </w:r>
          </w:p>
        </w:tc>
        <w:tc>
          <w:tcPr>
            <w:tcW w:w="8471" w:type="dxa"/>
          </w:tcPr>
          <w:p w:rsidR="00CF6896" w:rsidRPr="00CF6896" w:rsidRDefault="00CF6896" w:rsidP="00CF6896">
            <w:pPr>
              <w:contextualSpacing/>
              <w:jc w:val="both"/>
              <w:rPr>
                <w:rFonts w:ascii="Times New Roman" w:hAnsi="Times New Roman" w:cs="Times New Roman"/>
                <w:i/>
                <w:kern w:val="2"/>
              </w:rPr>
            </w:pPr>
            <w:r w:rsidRPr="00CF6896">
              <w:rPr>
                <w:rFonts w:ascii="Times New Roman" w:hAnsi="Times New Roman" w:cs="Times New Roman"/>
                <w:i/>
                <w:kern w:val="2"/>
              </w:rPr>
              <w:t xml:space="preserve">Ascertain the magnetic nature of a given material by measuring its magnetic susceptibility. </w:t>
            </w:r>
          </w:p>
        </w:tc>
      </w:tr>
      <w:tr w:rsidR="00CF6896" w:rsidRPr="00022567" w:rsidTr="00AF35B3">
        <w:tc>
          <w:tcPr>
            <w:tcW w:w="1374" w:type="dxa"/>
          </w:tcPr>
          <w:p w:rsidR="00CF6896" w:rsidRPr="00022567" w:rsidRDefault="00CF6896" w:rsidP="00E6593E">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.4</w:t>
            </w:r>
          </w:p>
        </w:tc>
        <w:tc>
          <w:tcPr>
            <w:tcW w:w="8471" w:type="dxa"/>
          </w:tcPr>
          <w:p w:rsidR="00CF6896" w:rsidRPr="00CF6896" w:rsidRDefault="00CF6896" w:rsidP="00CF6896">
            <w:pPr>
              <w:contextualSpacing/>
              <w:jc w:val="both"/>
              <w:rPr>
                <w:rFonts w:ascii="Times New Roman" w:hAnsi="Times New Roman" w:cs="Times New Roman"/>
                <w:i/>
                <w:kern w:val="2"/>
              </w:rPr>
            </w:pPr>
            <w:r w:rsidRPr="00CF6896">
              <w:rPr>
                <w:rFonts w:ascii="Times New Roman" w:hAnsi="Times New Roman" w:cs="Times New Roman"/>
                <w:i/>
                <w:kern w:val="2"/>
              </w:rPr>
              <w:t xml:space="preserve">Observe the electron paramagnetic resonance phenomenon and use it to determine the </w:t>
            </w:r>
            <w:proofErr w:type="spellStart"/>
            <w:r w:rsidRPr="00CF6896">
              <w:rPr>
                <w:rFonts w:ascii="Times New Roman" w:hAnsi="Times New Roman" w:cs="Times New Roman"/>
                <w:i/>
                <w:kern w:val="2"/>
              </w:rPr>
              <w:t>Lande</w:t>
            </w:r>
            <w:proofErr w:type="spellEnd"/>
            <w:r w:rsidRPr="00CF6896">
              <w:rPr>
                <w:rFonts w:ascii="Times New Roman" w:hAnsi="Times New Roman" w:cs="Times New Roman"/>
                <w:i/>
                <w:kern w:val="2"/>
              </w:rPr>
              <w:t xml:space="preserve"> g-factor.</w:t>
            </w:r>
          </w:p>
        </w:tc>
      </w:tr>
      <w:tr w:rsidR="00CF6896" w:rsidRPr="00022567" w:rsidTr="00AF35B3">
        <w:tc>
          <w:tcPr>
            <w:tcW w:w="1374" w:type="dxa"/>
          </w:tcPr>
          <w:p w:rsidR="00CF6896" w:rsidRPr="00022567" w:rsidRDefault="00CF6896" w:rsidP="00E6593E">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.5</w:t>
            </w:r>
          </w:p>
        </w:tc>
        <w:tc>
          <w:tcPr>
            <w:tcW w:w="8471" w:type="dxa"/>
          </w:tcPr>
          <w:p w:rsidR="00CF6896" w:rsidRPr="00CF6896" w:rsidRDefault="00CF6896" w:rsidP="00CF6896">
            <w:pPr>
              <w:contextualSpacing/>
              <w:jc w:val="both"/>
              <w:rPr>
                <w:rFonts w:ascii="Times New Roman" w:hAnsi="Times New Roman" w:cs="Times New Roman"/>
                <w:i/>
                <w:kern w:val="2"/>
              </w:rPr>
            </w:pPr>
            <w:r w:rsidRPr="00CF6896">
              <w:rPr>
                <w:rFonts w:ascii="Times New Roman" w:hAnsi="Times New Roman" w:cs="Times New Roman"/>
                <w:i/>
                <w:kern w:val="2"/>
              </w:rPr>
              <w:t xml:space="preserve">Understand the change in magnetization of ferrites with heating by tracing the B-H loops, and determine the Curie temperature. </w:t>
            </w:r>
          </w:p>
        </w:tc>
      </w:tr>
      <w:tr w:rsidR="00CF6896" w:rsidRPr="00022567" w:rsidTr="00AF35B3">
        <w:tc>
          <w:tcPr>
            <w:tcW w:w="1374" w:type="dxa"/>
          </w:tcPr>
          <w:p w:rsidR="00CF6896" w:rsidRPr="00022567" w:rsidRDefault="00CF6896" w:rsidP="00E6593E">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.6</w:t>
            </w:r>
          </w:p>
        </w:tc>
        <w:tc>
          <w:tcPr>
            <w:tcW w:w="8471" w:type="dxa"/>
          </w:tcPr>
          <w:p w:rsidR="00CF6896" w:rsidRPr="00CF6896" w:rsidRDefault="00CF6896" w:rsidP="00CF6896">
            <w:pPr>
              <w:contextualSpacing/>
              <w:jc w:val="both"/>
              <w:rPr>
                <w:rFonts w:ascii="Times New Roman" w:hAnsi="Times New Roman" w:cs="Times New Roman"/>
                <w:i/>
                <w:kern w:val="2"/>
              </w:rPr>
            </w:pPr>
            <w:r w:rsidRPr="00CF6896">
              <w:rPr>
                <w:rFonts w:ascii="Times New Roman" w:hAnsi="Times New Roman" w:cs="Times New Roman"/>
                <w:i/>
                <w:kern w:val="2"/>
              </w:rPr>
              <w:t xml:space="preserve">Record and analyze the XRD pattern of a crystalline substance using a table-top X-ray </w:t>
            </w:r>
            <w:proofErr w:type="spellStart"/>
            <w:r w:rsidRPr="00CF6896">
              <w:rPr>
                <w:rFonts w:ascii="Times New Roman" w:hAnsi="Times New Roman" w:cs="Times New Roman"/>
                <w:i/>
                <w:kern w:val="2"/>
              </w:rPr>
              <w:t>diffractometer</w:t>
            </w:r>
            <w:proofErr w:type="spellEnd"/>
            <w:r w:rsidRPr="00CF6896">
              <w:rPr>
                <w:rFonts w:ascii="Times New Roman" w:hAnsi="Times New Roman" w:cs="Times New Roman"/>
                <w:i/>
                <w:kern w:val="2"/>
              </w:rPr>
              <w:t>, and find the lattice parameter and Miller indices.</w:t>
            </w:r>
          </w:p>
        </w:tc>
      </w:tr>
      <w:tr w:rsidR="00CF6896" w:rsidRPr="00022567" w:rsidTr="00AF35B3">
        <w:tc>
          <w:tcPr>
            <w:tcW w:w="1374" w:type="dxa"/>
          </w:tcPr>
          <w:p w:rsidR="00CF6896" w:rsidRPr="00022567" w:rsidRDefault="00CF6896" w:rsidP="00E6593E">
            <w:pPr>
              <w:ind w:left="990" w:right="4" w:hanging="990"/>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.7 </w:t>
            </w:r>
          </w:p>
        </w:tc>
        <w:tc>
          <w:tcPr>
            <w:tcW w:w="8471" w:type="dxa"/>
          </w:tcPr>
          <w:p w:rsidR="00CF6896" w:rsidRPr="00CF6896" w:rsidRDefault="00CF6896" w:rsidP="00CF6896">
            <w:pPr>
              <w:contextualSpacing/>
              <w:jc w:val="both"/>
              <w:rPr>
                <w:rFonts w:ascii="Times New Roman" w:hAnsi="Times New Roman" w:cs="Times New Roman"/>
                <w:i/>
                <w:kern w:val="2"/>
              </w:rPr>
            </w:pPr>
            <w:r w:rsidRPr="00CF6896">
              <w:rPr>
                <w:rFonts w:ascii="Times New Roman" w:hAnsi="Times New Roman" w:cs="Times New Roman"/>
                <w:i/>
                <w:kern w:val="2"/>
              </w:rPr>
              <w:t>Simulate the dispersion of lattice vibrations using an electrical analogue of real lattice.</w:t>
            </w:r>
          </w:p>
        </w:tc>
      </w:tr>
      <w:tr w:rsidR="00CF6896" w:rsidRPr="00022567" w:rsidTr="00AF35B3">
        <w:tc>
          <w:tcPr>
            <w:tcW w:w="1374" w:type="dxa"/>
          </w:tcPr>
          <w:p w:rsidR="00CF6896" w:rsidRPr="00022567" w:rsidRDefault="00CF6896" w:rsidP="00E6593E">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.8</w:t>
            </w:r>
          </w:p>
        </w:tc>
        <w:tc>
          <w:tcPr>
            <w:tcW w:w="8471" w:type="dxa"/>
          </w:tcPr>
          <w:p w:rsidR="00CF6896" w:rsidRPr="00CF6896" w:rsidRDefault="00CF6896" w:rsidP="00CF6896">
            <w:pPr>
              <w:contextualSpacing/>
              <w:jc w:val="both"/>
              <w:rPr>
                <w:rFonts w:ascii="Times New Roman" w:hAnsi="Times New Roman" w:cs="Times New Roman"/>
                <w:i/>
                <w:kern w:val="2"/>
              </w:rPr>
            </w:pPr>
            <w:r w:rsidRPr="00CF6896">
              <w:rPr>
                <w:rFonts w:ascii="Times New Roman" w:hAnsi="Times New Roman" w:cs="Times New Roman"/>
                <w:i/>
                <w:kern w:val="2"/>
              </w:rPr>
              <w:t>Learn and measure the characteristics of a thermo-luminescent material.</w:t>
            </w:r>
          </w:p>
        </w:tc>
      </w:tr>
    </w:tbl>
    <w:p w:rsidR="00217004" w:rsidRDefault="00217004">
      <w:pPr>
        <w:spacing w:after="20" w:line="100" w:lineRule="atLeast"/>
        <w:ind w:left="9"/>
        <w:jc w:val="center"/>
        <w:rPr>
          <w:rFonts w:ascii="Times New Roman" w:hAnsi="Times New Roman" w:cs="Times New Roman"/>
          <w:b/>
          <w:bCs/>
          <w:sz w:val="22"/>
          <w:szCs w:val="22"/>
        </w:rPr>
      </w:pPr>
    </w:p>
    <w:p w:rsidR="00025BA7" w:rsidRPr="00AB7FC2" w:rsidRDefault="00025BA7" w:rsidP="00025BA7">
      <w:pPr>
        <w:spacing w:line="100" w:lineRule="atLeast"/>
        <w:jc w:val="both"/>
        <w:rPr>
          <w:rFonts w:ascii="Times New Roman" w:hAnsi="Times New Roman" w:cs="Times New Roman"/>
          <w:b/>
          <w:bCs/>
          <w:i/>
        </w:rPr>
      </w:pPr>
      <w:r w:rsidRPr="00AB7FC2">
        <w:rPr>
          <w:rFonts w:ascii="Times New Roman" w:hAnsi="Times New Roman" w:cs="Times New Roman"/>
          <w:b/>
          <w:bCs/>
          <w:iCs/>
        </w:rPr>
        <w:t>List of experiments</w:t>
      </w:r>
      <w:r w:rsidRPr="00AB7FC2">
        <w:rPr>
          <w:rFonts w:ascii="Times New Roman" w:hAnsi="Times New Roman" w:cs="Times New Roman"/>
          <w:b/>
          <w:bCs/>
          <w:iCs/>
          <w:vertAlign w:val="superscript"/>
        </w:rPr>
        <w:t>2</w:t>
      </w:r>
      <w:r w:rsidRPr="00AB7FC2">
        <w:rPr>
          <w:rFonts w:ascii="Times New Roman" w:hAnsi="Times New Roman" w:cs="Times New Roman"/>
          <w:b/>
          <w:bCs/>
          <w:i/>
        </w:rPr>
        <w:t xml:space="preserve">  </w:t>
      </w:r>
    </w:p>
    <w:p w:rsidR="00025BA7" w:rsidRPr="004A0D51" w:rsidRDefault="00025BA7">
      <w:pPr>
        <w:spacing w:after="20" w:line="100" w:lineRule="atLeast"/>
        <w:ind w:left="9"/>
        <w:jc w:val="center"/>
        <w:rPr>
          <w:rFonts w:ascii="Times New Roman" w:hAnsi="Times New Roman" w:cs="Times New Roman"/>
          <w:b/>
          <w:bCs/>
          <w:sz w:val="22"/>
          <w:szCs w:val="22"/>
        </w:rPr>
      </w:pPr>
    </w:p>
    <w:tbl>
      <w:tblPr>
        <w:tblW w:w="0" w:type="auto"/>
        <w:tblInd w:w="55" w:type="dxa"/>
        <w:tblLayout w:type="fixed"/>
        <w:tblCellMar>
          <w:top w:w="55" w:type="dxa"/>
          <w:left w:w="55" w:type="dxa"/>
          <w:bottom w:w="55" w:type="dxa"/>
          <w:right w:w="55" w:type="dxa"/>
        </w:tblCellMar>
        <w:tblLook w:val="0000"/>
      </w:tblPr>
      <w:tblGrid>
        <w:gridCol w:w="680"/>
        <w:gridCol w:w="8090"/>
      </w:tblGrid>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C1</w:t>
            </w:r>
          </w:p>
        </w:tc>
        <w:tc>
          <w:tcPr>
            <w:tcW w:w="8090" w:type="dxa"/>
            <w:shd w:val="clear" w:color="auto" w:fill="auto"/>
          </w:tcPr>
          <w:p w:rsidR="00B24299" w:rsidRPr="004A0D51" w:rsidRDefault="00B24299" w:rsidP="00AB7FC2">
            <w:pPr>
              <w:jc w:val="both"/>
              <w:rPr>
                <w:rFonts w:ascii="Times New Roman" w:hAnsi="Times New Roman" w:cs="Times New Roman"/>
                <w:sz w:val="22"/>
                <w:szCs w:val="22"/>
              </w:rPr>
            </w:pPr>
            <w:r w:rsidRPr="004A0D51">
              <w:rPr>
                <w:rFonts w:ascii="Times New Roman" w:hAnsi="Times New Roman" w:cs="Times New Roman"/>
                <w:sz w:val="22"/>
                <w:szCs w:val="22"/>
              </w:rPr>
              <w:t>Band Gap of a given semiconductor material using Four-Probe method.</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C2</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Study of Hall effect for a bulk semiconducting material.</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C3</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Temperature dependence of Hall coefficient.</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C4</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Dispersion of lattice vibrations using electrical analogue of real lattice.</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C5</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Magnetic susceptibility of hydrated copper sulfate.</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C6</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Lattice parameter and Miller Indices using XRD.</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C7</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Transition temperature of ferrites.</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C8</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Study of the phenomenon of magneto-resistance.</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C9</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Electron paramagnetic resonance experiment.</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C10</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Thermo-luminescence studies.</w:t>
            </w:r>
          </w:p>
        </w:tc>
      </w:tr>
      <w:tr w:rsidR="00B24299" w:rsidRPr="004A0D51">
        <w:tc>
          <w:tcPr>
            <w:tcW w:w="680" w:type="dxa"/>
            <w:shd w:val="clear" w:color="auto" w:fill="auto"/>
          </w:tcPr>
          <w:p w:rsidR="00B24299" w:rsidRPr="004A0D51" w:rsidRDefault="00B24299" w:rsidP="00AB7FC2">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C11</w:t>
            </w:r>
          </w:p>
        </w:tc>
        <w:tc>
          <w:tcPr>
            <w:tcW w:w="8090" w:type="dxa"/>
            <w:shd w:val="clear" w:color="auto" w:fill="auto"/>
          </w:tcPr>
          <w:p w:rsidR="00B24299" w:rsidRPr="004A0D51" w:rsidRDefault="00B24299" w:rsidP="00AB7FC2">
            <w:pPr>
              <w:ind w:left="9"/>
              <w:jc w:val="both"/>
              <w:rPr>
                <w:rFonts w:ascii="Times New Roman" w:hAnsi="Times New Roman" w:cs="Times New Roman"/>
                <w:sz w:val="22"/>
                <w:szCs w:val="22"/>
              </w:rPr>
            </w:pPr>
            <w:r w:rsidRPr="004A0D51">
              <w:rPr>
                <w:rFonts w:ascii="Times New Roman" w:hAnsi="Times New Roman" w:cs="Times New Roman"/>
                <w:sz w:val="22"/>
                <w:szCs w:val="22"/>
              </w:rPr>
              <w:t>High temperature superconductivity experiment.</w:t>
            </w:r>
          </w:p>
        </w:tc>
      </w:tr>
      <w:tr w:rsidR="0070444E" w:rsidRPr="004A0D51">
        <w:tc>
          <w:tcPr>
            <w:tcW w:w="680" w:type="dxa"/>
            <w:shd w:val="clear" w:color="auto" w:fill="auto"/>
          </w:tcPr>
          <w:p w:rsidR="0070444E" w:rsidRPr="004A0D51" w:rsidRDefault="0070444E" w:rsidP="00AB7FC2">
            <w:pPr>
              <w:pStyle w:val="TableContents"/>
              <w:jc w:val="center"/>
              <w:rPr>
                <w:rFonts w:ascii="Times New Roman" w:hAnsi="Times New Roman" w:cs="Times New Roman"/>
                <w:sz w:val="22"/>
                <w:szCs w:val="22"/>
              </w:rPr>
            </w:pPr>
            <w:r>
              <w:rPr>
                <w:rFonts w:ascii="Times New Roman" w:hAnsi="Times New Roman" w:cs="Times New Roman"/>
                <w:sz w:val="22"/>
                <w:szCs w:val="22"/>
              </w:rPr>
              <w:lastRenderedPageBreak/>
              <w:t>C12</w:t>
            </w:r>
          </w:p>
        </w:tc>
        <w:tc>
          <w:tcPr>
            <w:tcW w:w="8090" w:type="dxa"/>
            <w:shd w:val="clear" w:color="auto" w:fill="auto"/>
          </w:tcPr>
          <w:p w:rsidR="0070444E" w:rsidRPr="004A0D51" w:rsidRDefault="0070444E" w:rsidP="00AB7FC2">
            <w:pPr>
              <w:ind w:left="9"/>
              <w:jc w:val="both"/>
              <w:rPr>
                <w:rFonts w:ascii="Times New Roman" w:hAnsi="Times New Roman" w:cs="Times New Roman"/>
                <w:sz w:val="22"/>
                <w:szCs w:val="22"/>
              </w:rPr>
            </w:pPr>
            <w:r>
              <w:rPr>
                <w:rFonts w:ascii="Times New Roman" w:hAnsi="Times New Roman" w:cs="Times New Roman"/>
                <w:sz w:val="22"/>
                <w:szCs w:val="22"/>
              </w:rPr>
              <w:t>Dielectric constant of benzene and dipole moment of acetone.</w:t>
            </w:r>
          </w:p>
        </w:tc>
      </w:tr>
    </w:tbl>
    <w:p w:rsidR="00B24299" w:rsidRPr="004A0D51" w:rsidRDefault="00B24299">
      <w:pPr>
        <w:spacing w:after="20" w:line="100" w:lineRule="atLeast"/>
        <w:ind w:left="9"/>
        <w:jc w:val="center"/>
        <w:rPr>
          <w:rFonts w:ascii="Times New Roman" w:hAnsi="Times New Roman" w:cs="Times New Roman"/>
          <w:b/>
          <w:bCs/>
          <w:sz w:val="22"/>
          <w:szCs w:val="22"/>
        </w:rPr>
      </w:pPr>
    </w:p>
    <w:p w:rsidR="00B24299"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t>Nuclear Physics</w:t>
      </w:r>
    </w:p>
    <w:p w:rsidR="00412933" w:rsidRDefault="00412933" w:rsidP="00412933">
      <w:pPr>
        <w:ind w:left="709" w:right="571" w:hanging="709"/>
        <w:jc w:val="both"/>
        <w:rPr>
          <w:rFonts w:ascii="Times New Roman" w:hAnsi="Times New Roman" w:cs="Times New Roman"/>
          <w:b/>
          <w:kern w:val="2"/>
        </w:rPr>
      </w:pPr>
      <w:r>
        <w:rPr>
          <w:rFonts w:ascii="Times New Roman" w:hAnsi="Times New Roman" w:cs="Times New Roman"/>
          <w:b/>
          <w:kern w:val="2"/>
        </w:rPr>
        <w:t>Course Outcomes (COs)</w:t>
      </w:r>
    </w:p>
    <w:p w:rsidR="00412933" w:rsidRDefault="00412933" w:rsidP="00412933">
      <w:pPr>
        <w:ind w:right="4"/>
        <w:jc w:val="both"/>
        <w:rPr>
          <w:rFonts w:ascii="Times New Roman" w:hAnsi="Times New Roman" w:cs="Times New Roman"/>
          <w:kern w:val="2"/>
        </w:rPr>
      </w:pPr>
    </w:p>
    <w:p w:rsidR="00412933" w:rsidRDefault="00412933" w:rsidP="00412933">
      <w:pPr>
        <w:ind w:right="4"/>
        <w:jc w:val="both"/>
        <w:rPr>
          <w:rFonts w:ascii="Times New Roman" w:hAnsi="Times New Roman" w:cs="Times New Roman"/>
          <w:kern w:val="2"/>
        </w:rPr>
      </w:pPr>
      <w:r>
        <w:rPr>
          <w:rFonts w:ascii="Times New Roman" w:hAnsi="Times New Roman" w:cs="Times New Roman"/>
          <w:kern w:val="2"/>
        </w:rPr>
        <w:t xml:space="preserve">After successful completion of the course on </w:t>
      </w:r>
      <w:r>
        <w:rPr>
          <w:rFonts w:ascii="Times New Roman" w:hAnsi="Times New Roman" w:cs="Times New Roman"/>
        </w:rPr>
        <w:t>Physics Laboratory-III</w:t>
      </w:r>
      <w:r>
        <w:rPr>
          <w:rFonts w:ascii="Times New Roman" w:hAnsi="Times New Roman" w:cs="Times New Roman"/>
          <w:kern w:val="2"/>
        </w:rPr>
        <w:t xml:space="preserve"> (Nuclear Physics), a student will be able to:</w:t>
      </w:r>
    </w:p>
    <w:p w:rsidR="00412933" w:rsidRDefault="00412933" w:rsidP="00412933">
      <w:pPr>
        <w:ind w:left="709" w:right="571" w:hanging="709"/>
        <w:jc w:val="both"/>
        <w:rPr>
          <w:rFonts w:ascii="Times New Roman" w:hAnsi="Times New Roman" w:cs="Times New Roman"/>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EC3983" w:rsidRPr="00022567" w:rsidTr="00AF35B3">
        <w:tc>
          <w:tcPr>
            <w:tcW w:w="1374" w:type="dxa"/>
          </w:tcPr>
          <w:p w:rsidR="00EC3983" w:rsidRPr="00022567" w:rsidRDefault="00EC3983"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i/>
              </w:rPr>
              <w:t>5</w:t>
            </w:r>
            <w:r w:rsidRPr="00022567">
              <w:rPr>
                <w:rFonts w:ascii="Times New Roman" w:hAnsi="Times New Roman" w:cs="Times New Roman"/>
                <w:i/>
              </w:rPr>
              <w:t>.1</w:t>
            </w:r>
          </w:p>
        </w:tc>
        <w:tc>
          <w:tcPr>
            <w:tcW w:w="8471" w:type="dxa"/>
          </w:tcPr>
          <w:p w:rsidR="00EC3983" w:rsidRPr="00EC3983" w:rsidRDefault="00EC3983" w:rsidP="00EC3983">
            <w:pPr>
              <w:contextualSpacing/>
              <w:jc w:val="both"/>
              <w:rPr>
                <w:rFonts w:ascii="Times New Roman" w:hAnsi="Times New Roman" w:cs="Times New Roman"/>
                <w:i/>
                <w:kern w:val="2"/>
              </w:rPr>
            </w:pPr>
            <w:r w:rsidRPr="00EC3983">
              <w:rPr>
                <w:rFonts w:ascii="Times New Roman" w:hAnsi="Times New Roman" w:cs="Times New Roman"/>
                <w:i/>
                <w:kern w:val="2"/>
              </w:rPr>
              <w:t xml:space="preserve">Understand the working of GM Counter and measure its resolving time and hence determine the nuclear statistics of source and thickness of given sample. </w:t>
            </w:r>
          </w:p>
        </w:tc>
      </w:tr>
      <w:tr w:rsidR="00EC3983" w:rsidRPr="00022567" w:rsidTr="00AF35B3">
        <w:tc>
          <w:tcPr>
            <w:tcW w:w="1374" w:type="dxa"/>
          </w:tcPr>
          <w:p w:rsidR="00EC3983" w:rsidRPr="00022567" w:rsidRDefault="00EC3983" w:rsidP="00B72626">
            <w:pPr>
              <w:ind w:right="4"/>
              <w:contextualSpacing/>
              <w:rPr>
                <w:rFonts w:ascii="Times New Roman" w:hAnsi="Times New Roman" w:cs="Times New Roman"/>
                <w:bCs/>
              </w:rPr>
            </w:pPr>
            <w:r w:rsidRPr="00022567">
              <w:rPr>
                <w:rFonts w:ascii="Times New Roman" w:hAnsi="Times New Roman" w:cs="Times New Roman"/>
                <w:bCs/>
                <w:i/>
              </w:rPr>
              <w:t>PHY30</w:t>
            </w:r>
            <w:r>
              <w:rPr>
                <w:rFonts w:ascii="Times New Roman" w:hAnsi="Times New Roman" w:cs="Times New Roman"/>
                <w:bCs/>
                <w:i/>
              </w:rPr>
              <w:t>5</w:t>
            </w:r>
            <w:r w:rsidRPr="00022567">
              <w:rPr>
                <w:rFonts w:ascii="Times New Roman" w:hAnsi="Times New Roman" w:cs="Times New Roman"/>
                <w:bCs/>
                <w:i/>
              </w:rPr>
              <w:t>.2</w:t>
            </w:r>
          </w:p>
        </w:tc>
        <w:tc>
          <w:tcPr>
            <w:tcW w:w="8471" w:type="dxa"/>
          </w:tcPr>
          <w:p w:rsidR="00EC3983" w:rsidRPr="00EC3983" w:rsidRDefault="00EC3983" w:rsidP="00EC3983">
            <w:pPr>
              <w:contextualSpacing/>
              <w:jc w:val="both"/>
              <w:rPr>
                <w:rFonts w:ascii="Times New Roman" w:hAnsi="Times New Roman" w:cs="Times New Roman"/>
                <w:i/>
                <w:kern w:val="2"/>
              </w:rPr>
            </w:pPr>
            <w:r w:rsidRPr="00EC3983">
              <w:rPr>
                <w:rFonts w:ascii="Times New Roman" w:hAnsi="Times New Roman" w:cs="Times New Roman"/>
                <w:i/>
                <w:kern w:val="2"/>
              </w:rPr>
              <w:t>Measure the resolving power and efficiency of scintillation detector</w:t>
            </w:r>
          </w:p>
        </w:tc>
      </w:tr>
      <w:tr w:rsidR="00EC3983" w:rsidRPr="00022567" w:rsidTr="00AF35B3">
        <w:tc>
          <w:tcPr>
            <w:tcW w:w="1374" w:type="dxa"/>
          </w:tcPr>
          <w:p w:rsidR="00EC3983" w:rsidRPr="00022567" w:rsidRDefault="00EC3983" w:rsidP="00B72626">
            <w:pPr>
              <w:ind w:right="4"/>
              <w:contextualSpacing/>
              <w:rPr>
                <w:rFonts w:ascii="Times New Roman" w:hAnsi="Times New Roman" w:cs="Times New Roman"/>
                <w:i/>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.3 </w:t>
            </w:r>
          </w:p>
        </w:tc>
        <w:tc>
          <w:tcPr>
            <w:tcW w:w="8471" w:type="dxa"/>
          </w:tcPr>
          <w:p w:rsidR="00EC3983" w:rsidRPr="00EC3983" w:rsidRDefault="00EC3983" w:rsidP="00EC3983">
            <w:pPr>
              <w:contextualSpacing/>
              <w:jc w:val="both"/>
              <w:rPr>
                <w:rFonts w:ascii="Times New Roman" w:hAnsi="Times New Roman" w:cs="Times New Roman"/>
                <w:i/>
                <w:kern w:val="2"/>
              </w:rPr>
            </w:pPr>
            <w:r w:rsidRPr="00EC3983">
              <w:rPr>
                <w:rFonts w:ascii="Times New Roman" w:hAnsi="Times New Roman" w:cs="Times New Roman"/>
                <w:i/>
                <w:kern w:val="2"/>
              </w:rPr>
              <w:t xml:space="preserve">Ascertain </w:t>
            </w:r>
            <w:r w:rsidRPr="00EC3983">
              <w:rPr>
                <w:rFonts w:ascii="Times New Roman" w:hAnsi="Times New Roman" w:cs="Times New Roman"/>
                <w:i/>
                <w:iCs/>
              </w:rPr>
              <w:t>range of alpha particles in air using Spark Counter</w:t>
            </w:r>
            <w:r w:rsidRPr="00EC3983">
              <w:rPr>
                <w:rFonts w:ascii="Times New Roman" w:hAnsi="Times New Roman" w:cs="Times New Roman"/>
                <w:i/>
                <w:kern w:val="2"/>
              </w:rPr>
              <w:t xml:space="preserve">. </w:t>
            </w:r>
          </w:p>
        </w:tc>
      </w:tr>
      <w:tr w:rsidR="00EC3983" w:rsidRPr="00022567" w:rsidTr="00AF35B3">
        <w:tc>
          <w:tcPr>
            <w:tcW w:w="1374" w:type="dxa"/>
          </w:tcPr>
          <w:p w:rsidR="00EC3983" w:rsidRPr="00022567" w:rsidRDefault="00EC3983"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.4</w:t>
            </w:r>
          </w:p>
        </w:tc>
        <w:tc>
          <w:tcPr>
            <w:tcW w:w="8471" w:type="dxa"/>
          </w:tcPr>
          <w:p w:rsidR="00EC3983" w:rsidRPr="00EC3983" w:rsidRDefault="00EC3983" w:rsidP="00EC3983">
            <w:pPr>
              <w:contextualSpacing/>
              <w:jc w:val="both"/>
              <w:rPr>
                <w:rFonts w:ascii="Times New Roman" w:hAnsi="Times New Roman" w:cs="Times New Roman"/>
                <w:i/>
                <w:kern w:val="2"/>
              </w:rPr>
            </w:pPr>
            <w:r w:rsidRPr="00EC3983">
              <w:rPr>
                <w:rFonts w:ascii="Times New Roman" w:hAnsi="Times New Roman" w:cs="Times New Roman"/>
                <w:i/>
                <w:kern w:val="2"/>
              </w:rPr>
              <w:t xml:space="preserve">Understand the concept of signal to noise ratio and solid angle in nuclear experiments. </w:t>
            </w:r>
          </w:p>
        </w:tc>
      </w:tr>
      <w:tr w:rsidR="00EC3983" w:rsidRPr="00022567" w:rsidTr="00AF35B3">
        <w:tc>
          <w:tcPr>
            <w:tcW w:w="1374" w:type="dxa"/>
          </w:tcPr>
          <w:p w:rsidR="00EC3983" w:rsidRPr="00022567" w:rsidRDefault="00EC3983"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.5</w:t>
            </w:r>
          </w:p>
        </w:tc>
        <w:tc>
          <w:tcPr>
            <w:tcW w:w="8471" w:type="dxa"/>
          </w:tcPr>
          <w:p w:rsidR="00EC3983" w:rsidRPr="00EC3983" w:rsidRDefault="00EC3983" w:rsidP="00EC3983">
            <w:pPr>
              <w:contextualSpacing/>
              <w:jc w:val="both"/>
              <w:rPr>
                <w:rFonts w:ascii="Times New Roman" w:hAnsi="Times New Roman" w:cs="Times New Roman"/>
                <w:i/>
                <w:kern w:val="2"/>
              </w:rPr>
            </w:pPr>
            <w:r w:rsidRPr="00EC3983">
              <w:rPr>
                <w:rFonts w:ascii="Times New Roman" w:hAnsi="Times New Roman" w:cs="Times New Roman"/>
                <w:i/>
                <w:kern w:val="2"/>
              </w:rPr>
              <w:t xml:space="preserve">Understand the working of alpha ray spectrometer. </w:t>
            </w:r>
          </w:p>
        </w:tc>
      </w:tr>
      <w:tr w:rsidR="00EC3983" w:rsidRPr="00022567" w:rsidTr="00AF35B3">
        <w:tc>
          <w:tcPr>
            <w:tcW w:w="1374" w:type="dxa"/>
          </w:tcPr>
          <w:p w:rsidR="00EC3983" w:rsidRPr="00022567" w:rsidRDefault="00EC3983"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.6</w:t>
            </w:r>
          </w:p>
        </w:tc>
        <w:tc>
          <w:tcPr>
            <w:tcW w:w="8471" w:type="dxa"/>
          </w:tcPr>
          <w:p w:rsidR="00EC3983" w:rsidRPr="00EC3983" w:rsidRDefault="00EC3983" w:rsidP="00EC3983">
            <w:pPr>
              <w:contextualSpacing/>
              <w:jc w:val="both"/>
              <w:rPr>
                <w:rFonts w:ascii="Times New Roman" w:hAnsi="Times New Roman" w:cs="Times New Roman"/>
                <w:i/>
                <w:kern w:val="2"/>
              </w:rPr>
            </w:pPr>
            <w:r w:rsidRPr="00EC3983">
              <w:rPr>
                <w:rFonts w:ascii="Times New Roman" w:hAnsi="Times New Roman" w:cs="Times New Roman"/>
                <w:i/>
                <w:kern w:val="2"/>
              </w:rPr>
              <w:t>Realize the particle nature of radiation through Compton scattering experiment.</w:t>
            </w:r>
          </w:p>
        </w:tc>
      </w:tr>
      <w:tr w:rsidR="00EC3983" w:rsidRPr="00022567" w:rsidTr="00AF35B3">
        <w:tc>
          <w:tcPr>
            <w:tcW w:w="1374" w:type="dxa"/>
          </w:tcPr>
          <w:p w:rsidR="00EC3983" w:rsidRPr="00022567" w:rsidRDefault="00EC3983" w:rsidP="00B72626">
            <w:pPr>
              <w:ind w:left="990" w:right="4" w:hanging="990"/>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.7 </w:t>
            </w:r>
          </w:p>
        </w:tc>
        <w:tc>
          <w:tcPr>
            <w:tcW w:w="8471" w:type="dxa"/>
          </w:tcPr>
          <w:p w:rsidR="00EC3983" w:rsidRPr="00EC3983" w:rsidRDefault="00EC3983" w:rsidP="00EC3983">
            <w:pPr>
              <w:contextualSpacing/>
              <w:jc w:val="both"/>
              <w:rPr>
                <w:rFonts w:ascii="Times New Roman" w:hAnsi="Times New Roman" w:cs="Times New Roman"/>
                <w:i/>
                <w:kern w:val="2"/>
              </w:rPr>
            </w:pPr>
            <w:r w:rsidRPr="00EC3983">
              <w:rPr>
                <w:rFonts w:ascii="Times New Roman" w:hAnsi="Times New Roman" w:cs="Times New Roman"/>
                <w:i/>
                <w:kern w:val="2"/>
              </w:rPr>
              <w:t>Observe large angle scattering of alpha particles and analyze the data.</w:t>
            </w:r>
          </w:p>
        </w:tc>
      </w:tr>
      <w:tr w:rsidR="00EC3983" w:rsidRPr="00022567" w:rsidTr="00AF35B3">
        <w:tc>
          <w:tcPr>
            <w:tcW w:w="1374" w:type="dxa"/>
          </w:tcPr>
          <w:p w:rsidR="00EC3983" w:rsidRPr="00022567" w:rsidRDefault="00EC3983"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.8</w:t>
            </w:r>
          </w:p>
        </w:tc>
        <w:tc>
          <w:tcPr>
            <w:tcW w:w="8471" w:type="dxa"/>
          </w:tcPr>
          <w:p w:rsidR="00EC3983" w:rsidRPr="00EC3983" w:rsidRDefault="00EC3983" w:rsidP="00EC3983">
            <w:pPr>
              <w:contextualSpacing/>
              <w:jc w:val="both"/>
              <w:rPr>
                <w:rFonts w:ascii="Times New Roman" w:hAnsi="Times New Roman" w:cs="Times New Roman"/>
                <w:i/>
                <w:kern w:val="2"/>
              </w:rPr>
            </w:pPr>
            <w:r w:rsidRPr="00EC3983">
              <w:rPr>
                <w:rFonts w:ascii="Times New Roman" w:hAnsi="Times New Roman" w:cs="Times New Roman"/>
                <w:i/>
                <w:kern w:val="2"/>
              </w:rPr>
              <w:t xml:space="preserve">Calculate </w:t>
            </w:r>
            <w:r w:rsidRPr="00EC3983">
              <w:rPr>
                <w:rFonts w:ascii="Times New Roman" w:hAnsi="Times New Roman" w:cs="Times New Roman"/>
                <w:i/>
              </w:rPr>
              <w:t>wavelength for the characteristic K</w:t>
            </w:r>
            <w:r w:rsidRPr="00EC3983">
              <w:rPr>
                <w:rFonts w:ascii="Times New Roman" w:hAnsi="Times New Roman" w:cs="Times New Roman"/>
                <w:i/>
                <w:vertAlign w:val="subscript"/>
              </w:rPr>
              <w:t xml:space="preserve">α </w:t>
            </w:r>
            <w:r w:rsidRPr="00EC3983">
              <w:rPr>
                <w:rFonts w:ascii="Times New Roman" w:hAnsi="Times New Roman" w:cs="Times New Roman"/>
                <w:i/>
              </w:rPr>
              <w:t>and K</w:t>
            </w:r>
            <w:r w:rsidRPr="00EC3983">
              <w:rPr>
                <w:rFonts w:ascii="Times New Roman" w:hAnsi="Times New Roman" w:cs="Times New Roman"/>
                <w:i/>
                <w:vertAlign w:val="subscript"/>
              </w:rPr>
              <w:t>β</w:t>
            </w:r>
            <w:r w:rsidRPr="00EC3983">
              <w:rPr>
                <w:rFonts w:ascii="Times New Roman" w:hAnsi="Times New Roman" w:cs="Times New Roman"/>
                <w:i/>
              </w:rPr>
              <w:t xml:space="preserve"> x-ray radiation of molybdenum </w:t>
            </w:r>
            <w:r w:rsidRPr="00EC3983">
              <w:rPr>
                <w:rFonts w:ascii="Times New Roman" w:hAnsi="Times New Roman" w:cs="Times New Roman"/>
                <w:i/>
                <w:kern w:val="2"/>
              </w:rPr>
              <w:t xml:space="preserve">using the data obtained from a table-top X-ray </w:t>
            </w:r>
            <w:proofErr w:type="spellStart"/>
            <w:r w:rsidRPr="00EC3983">
              <w:rPr>
                <w:rFonts w:ascii="Times New Roman" w:hAnsi="Times New Roman" w:cs="Times New Roman"/>
                <w:i/>
                <w:kern w:val="2"/>
              </w:rPr>
              <w:t>diffractometer</w:t>
            </w:r>
            <w:proofErr w:type="spellEnd"/>
            <w:r w:rsidRPr="00EC3983">
              <w:rPr>
                <w:rFonts w:ascii="Times New Roman" w:hAnsi="Times New Roman" w:cs="Times New Roman"/>
                <w:i/>
                <w:kern w:val="2"/>
              </w:rPr>
              <w:t>.</w:t>
            </w:r>
          </w:p>
        </w:tc>
      </w:tr>
    </w:tbl>
    <w:p w:rsidR="00EC3983" w:rsidRDefault="00EC3983" w:rsidP="00412933">
      <w:pPr>
        <w:ind w:left="709" w:right="571" w:hanging="709"/>
        <w:jc w:val="both"/>
        <w:rPr>
          <w:rFonts w:ascii="Times New Roman" w:hAnsi="Times New Roman" w:cs="Times New Roman"/>
          <w:kern w:val="2"/>
        </w:rPr>
      </w:pPr>
    </w:p>
    <w:p w:rsidR="00025BA7" w:rsidRPr="00AB7FC2" w:rsidRDefault="00025BA7" w:rsidP="00025BA7">
      <w:pPr>
        <w:spacing w:line="100" w:lineRule="atLeast"/>
        <w:jc w:val="both"/>
        <w:rPr>
          <w:rFonts w:ascii="Times New Roman" w:hAnsi="Times New Roman" w:cs="Times New Roman"/>
          <w:b/>
          <w:bCs/>
          <w:i/>
        </w:rPr>
      </w:pPr>
      <w:r w:rsidRPr="00AB7FC2">
        <w:rPr>
          <w:rFonts w:ascii="Times New Roman" w:hAnsi="Times New Roman" w:cs="Times New Roman"/>
          <w:b/>
          <w:bCs/>
          <w:iCs/>
        </w:rPr>
        <w:t>List of experiments</w:t>
      </w:r>
      <w:r w:rsidRPr="00AB7FC2">
        <w:rPr>
          <w:rFonts w:ascii="Times New Roman" w:hAnsi="Times New Roman" w:cs="Times New Roman"/>
          <w:b/>
          <w:bCs/>
          <w:iCs/>
          <w:vertAlign w:val="superscript"/>
        </w:rPr>
        <w:t>2</w:t>
      </w:r>
      <w:r w:rsidRPr="00AB7FC2">
        <w:rPr>
          <w:rFonts w:ascii="Times New Roman" w:hAnsi="Times New Roman" w:cs="Times New Roman"/>
          <w:b/>
          <w:bCs/>
          <w:i/>
        </w:rPr>
        <w:t xml:space="preserve">  </w:t>
      </w:r>
    </w:p>
    <w:p w:rsidR="00025BA7" w:rsidRPr="004A0D51" w:rsidRDefault="00025BA7">
      <w:pPr>
        <w:spacing w:after="20" w:line="100" w:lineRule="atLeast"/>
        <w:ind w:left="9"/>
        <w:jc w:val="center"/>
        <w:rPr>
          <w:rFonts w:ascii="Times New Roman" w:hAnsi="Times New Roman" w:cs="Times New Roman"/>
          <w:b/>
          <w:bCs/>
          <w:sz w:val="22"/>
          <w:szCs w:val="22"/>
        </w:rPr>
      </w:pPr>
    </w:p>
    <w:tbl>
      <w:tblPr>
        <w:tblW w:w="0" w:type="auto"/>
        <w:tblInd w:w="55" w:type="dxa"/>
        <w:tblLayout w:type="fixed"/>
        <w:tblCellMar>
          <w:top w:w="55" w:type="dxa"/>
          <w:left w:w="55" w:type="dxa"/>
          <w:bottom w:w="55" w:type="dxa"/>
          <w:right w:w="55" w:type="dxa"/>
        </w:tblCellMar>
        <w:tblLook w:val="0000"/>
      </w:tblPr>
      <w:tblGrid>
        <w:gridCol w:w="567"/>
        <w:gridCol w:w="8186"/>
      </w:tblGrid>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N1</w:t>
            </w:r>
          </w:p>
        </w:tc>
        <w:tc>
          <w:tcPr>
            <w:tcW w:w="8186" w:type="dxa"/>
            <w:shd w:val="clear" w:color="auto" w:fill="auto"/>
          </w:tcPr>
          <w:p w:rsidR="00B24299" w:rsidRPr="004A0D51" w:rsidRDefault="00B24299">
            <w:pPr>
              <w:ind w:left="-16" w:right="4" w:hanging="365"/>
              <w:jc w:val="both"/>
              <w:rPr>
                <w:rFonts w:ascii="Times New Roman" w:hAnsi="Times New Roman" w:cs="Times New Roman"/>
                <w:sz w:val="22"/>
                <w:szCs w:val="22"/>
              </w:rPr>
            </w:pPr>
            <w:r w:rsidRPr="004A0D51">
              <w:rPr>
                <w:rFonts w:ascii="Times New Roman" w:hAnsi="Times New Roman" w:cs="Times New Roman"/>
                <w:sz w:val="22"/>
                <w:szCs w:val="22"/>
              </w:rPr>
              <w:t>χ2</w:t>
            </w:r>
            <w:proofErr w:type="gramStart"/>
            <w:r w:rsidRPr="004A0D51">
              <w:rPr>
                <w:rFonts w:ascii="Times New Roman" w:hAnsi="Times New Roman" w:cs="Times New Roman"/>
                <w:sz w:val="22"/>
                <w:szCs w:val="22"/>
              </w:rPr>
              <w:t>-</w:t>
            </w:r>
            <w:r w:rsidR="00E02F19">
              <w:rPr>
                <w:rFonts w:ascii="Times New Roman" w:hAnsi="Times New Roman" w:cs="Times New Roman"/>
                <w:sz w:val="22"/>
                <w:szCs w:val="22"/>
              </w:rPr>
              <w:t xml:space="preserve">  </w:t>
            </w:r>
            <w:r w:rsidRPr="004A0D51">
              <w:rPr>
                <w:rFonts w:ascii="Times New Roman" w:hAnsi="Times New Roman" w:cs="Times New Roman"/>
                <w:sz w:val="22"/>
                <w:szCs w:val="22"/>
              </w:rPr>
              <w:t>Statistics</w:t>
            </w:r>
            <w:proofErr w:type="gramEnd"/>
            <w:r w:rsidRPr="004A0D51">
              <w:rPr>
                <w:rFonts w:ascii="Times New Roman" w:hAnsi="Times New Roman" w:cs="Times New Roman"/>
                <w:sz w:val="22"/>
                <w:szCs w:val="22"/>
              </w:rPr>
              <w:t xml:space="preserve"> using G. M. Counter</w:t>
            </w:r>
            <w:r w:rsidR="004C1497">
              <w:rPr>
                <w:rFonts w:ascii="Times New Roman" w:hAnsi="Times New Roman" w:cs="Times New Roman"/>
                <w:sz w:val="22"/>
                <w:szCs w:val="22"/>
              </w:rPr>
              <w:t>.</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N2</w:t>
            </w:r>
          </w:p>
        </w:tc>
        <w:tc>
          <w:tcPr>
            <w:tcW w:w="8186" w:type="dxa"/>
            <w:shd w:val="clear" w:color="auto" w:fill="auto"/>
          </w:tcPr>
          <w:p w:rsidR="00B24299" w:rsidRPr="004A0D51" w:rsidRDefault="00E02F19">
            <w:pPr>
              <w:ind w:left="54"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Range of alpha particles in air using Spark Counter.</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N3</w:t>
            </w:r>
          </w:p>
        </w:tc>
        <w:tc>
          <w:tcPr>
            <w:tcW w:w="8186" w:type="dxa"/>
            <w:shd w:val="clear" w:color="auto" w:fill="auto"/>
          </w:tcPr>
          <w:p w:rsidR="00B24299" w:rsidRPr="004A0D51" w:rsidRDefault="00B24299">
            <w:pPr>
              <w:ind w:left="14" w:right="4"/>
              <w:jc w:val="both"/>
              <w:rPr>
                <w:rFonts w:ascii="Times New Roman" w:hAnsi="Times New Roman" w:cs="Times New Roman"/>
                <w:sz w:val="22"/>
                <w:szCs w:val="22"/>
              </w:rPr>
            </w:pPr>
            <w:r w:rsidRPr="004A0D51">
              <w:rPr>
                <w:rFonts w:ascii="Times New Roman" w:hAnsi="Times New Roman" w:cs="Times New Roman"/>
                <w:sz w:val="22"/>
                <w:szCs w:val="22"/>
              </w:rPr>
              <w:t xml:space="preserve">Resolving Time </w:t>
            </w:r>
            <w:proofErr w:type="gramStart"/>
            <w:r w:rsidRPr="004A0D51">
              <w:rPr>
                <w:rFonts w:ascii="Times New Roman" w:hAnsi="Times New Roman" w:cs="Times New Roman"/>
                <w:sz w:val="22"/>
                <w:szCs w:val="22"/>
              </w:rPr>
              <w:t>of  G</w:t>
            </w:r>
            <w:proofErr w:type="gramEnd"/>
            <w:r w:rsidRPr="004A0D51">
              <w:rPr>
                <w:rFonts w:ascii="Times New Roman" w:hAnsi="Times New Roman" w:cs="Times New Roman"/>
                <w:sz w:val="22"/>
                <w:szCs w:val="22"/>
              </w:rPr>
              <w:t>. M. Counter set-up.</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N4</w:t>
            </w:r>
            <w:r w:rsidR="00E02F19">
              <w:rPr>
                <w:rFonts w:ascii="Times New Roman" w:hAnsi="Times New Roman" w:cs="Times New Roman"/>
                <w:sz w:val="22"/>
                <w:szCs w:val="22"/>
              </w:rPr>
              <w:t xml:space="preserve">        </w:t>
            </w:r>
          </w:p>
        </w:tc>
        <w:tc>
          <w:tcPr>
            <w:tcW w:w="8186" w:type="dxa"/>
            <w:shd w:val="clear" w:color="auto" w:fill="auto"/>
          </w:tcPr>
          <w:p w:rsidR="00B24299" w:rsidRPr="004C1497" w:rsidRDefault="00B24299" w:rsidP="004C1497">
            <w:pPr>
              <w:tabs>
                <w:tab w:val="left" w:pos="-321"/>
              </w:tabs>
              <w:ind w:left="44" w:right="4" w:hanging="365"/>
              <w:jc w:val="both"/>
              <w:rPr>
                <w:rFonts w:ascii="Times New Roman" w:hAnsi="Times New Roman" w:cs="Times New Roman"/>
                <w:sz w:val="22"/>
                <w:szCs w:val="22"/>
              </w:rPr>
            </w:pPr>
            <w:r w:rsidRPr="004C1497">
              <w:rPr>
                <w:rFonts w:ascii="Times New Roman" w:hAnsi="Times New Roman" w:cs="Times New Roman"/>
                <w:sz w:val="22"/>
                <w:szCs w:val="22"/>
              </w:rPr>
              <w:t>R</w:t>
            </w:r>
            <w:r w:rsidR="00E02F19" w:rsidRPr="004C1497">
              <w:rPr>
                <w:rFonts w:ascii="Times New Roman" w:hAnsi="Times New Roman" w:cs="Times New Roman"/>
                <w:sz w:val="22"/>
                <w:szCs w:val="22"/>
              </w:rPr>
              <w:t xml:space="preserve">    </w:t>
            </w:r>
            <w:r w:rsidR="004C1497" w:rsidRPr="004C1497">
              <w:rPr>
                <w:rFonts w:ascii="Times New Roman" w:hAnsi="Times New Roman" w:cs="Times New Roman"/>
                <w:kern w:val="2"/>
              </w:rPr>
              <w:t>Signal to noise ratio using Scintillation detector.</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N5</w:t>
            </w:r>
          </w:p>
        </w:tc>
        <w:tc>
          <w:tcPr>
            <w:tcW w:w="8186" w:type="dxa"/>
            <w:shd w:val="clear" w:color="auto" w:fill="auto"/>
          </w:tcPr>
          <w:p w:rsidR="00B24299" w:rsidRPr="004A0D51" w:rsidRDefault="00B24299">
            <w:pPr>
              <w:ind w:left="54" w:right="4" w:hanging="365"/>
              <w:jc w:val="both"/>
              <w:rPr>
                <w:rFonts w:ascii="Times New Roman" w:hAnsi="Times New Roman" w:cs="Times New Roman"/>
                <w:sz w:val="22"/>
                <w:szCs w:val="22"/>
              </w:rPr>
            </w:pPr>
            <w:r w:rsidRPr="004A0D51">
              <w:rPr>
                <w:rFonts w:ascii="Times New Roman" w:hAnsi="Times New Roman" w:cs="Times New Roman"/>
                <w:sz w:val="22"/>
                <w:szCs w:val="22"/>
              </w:rPr>
              <w:t>(a) Thickness of Al Sheet using G. M. Counter. (b) Gamma Ray Absorption Experiment.</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N6</w:t>
            </w:r>
            <w:r w:rsidR="00E02F19">
              <w:rPr>
                <w:rFonts w:ascii="Times New Roman" w:hAnsi="Times New Roman" w:cs="Times New Roman"/>
                <w:sz w:val="22"/>
                <w:szCs w:val="22"/>
              </w:rPr>
              <w:t xml:space="preserve">   </w:t>
            </w:r>
          </w:p>
        </w:tc>
        <w:tc>
          <w:tcPr>
            <w:tcW w:w="8186" w:type="dxa"/>
            <w:shd w:val="clear" w:color="auto" w:fill="auto"/>
          </w:tcPr>
          <w:p w:rsidR="00B24299" w:rsidRPr="004A0D51" w:rsidRDefault="00E02F19">
            <w:pPr>
              <w:ind w:left="103" w:right="4" w:hanging="365"/>
              <w:jc w:val="both"/>
              <w:rPr>
                <w:rFonts w:ascii="Times New Roman" w:hAnsi="Times New Roman" w:cs="Times New Roman"/>
                <w:sz w:val="22"/>
                <w:szCs w:val="22"/>
                <w:vertAlign w:val="subscript"/>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 xml:space="preserve">Study of Energy Resolution of Gamma Ray Detector as a function of </w:t>
            </w:r>
            <w:proofErr w:type="spellStart"/>
            <w:r w:rsidR="00B24299" w:rsidRPr="004A0D51">
              <w:rPr>
                <w:rFonts w:ascii="Times New Roman" w:hAnsi="Times New Roman" w:cs="Times New Roman"/>
                <w:sz w:val="22"/>
                <w:szCs w:val="22"/>
              </w:rPr>
              <w:t>E</w:t>
            </w:r>
            <w:r w:rsidR="00B24299" w:rsidRPr="004A0D51">
              <w:rPr>
                <w:rFonts w:ascii="Times New Roman" w:hAnsi="Times New Roman" w:cs="Times New Roman"/>
                <w:sz w:val="22"/>
                <w:szCs w:val="22"/>
                <w:vertAlign w:val="subscript"/>
              </w:rPr>
              <w:t>γ</w:t>
            </w:r>
            <w:proofErr w:type="spellEnd"/>
            <w:r w:rsidR="00B24299" w:rsidRPr="004A0D51">
              <w:rPr>
                <w:rFonts w:ascii="Times New Roman" w:hAnsi="Times New Roman" w:cs="Times New Roman"/>
                <w:sz w:val="22"/>
                <w:szCs w:val="22"/>
                <w:vertAlign w:val="subscript"/>
              </w:rPr>
              <w:t>.</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N7</w:t>
            </w:r>
          </w:p>
        </w:tc>
        <w:tc>
          <w:tcPr>
            <w:tcW w:w="8186" w:type="dxa"/>
            <w:shd w:val="clear" w:color="auto" w:fill="auto"/>
          </w:tcPr>
          <w:p w:rsidR="00B24299" w:rsidRPr="004A0D51" w:rsidRDefault="00E02F19">
            <w:pPr>
              <w:ind w:left="113"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 xml:space="preserve">Efficiency Determination of </w:t>
            </w:r>
            <w:proofErr w:type="spellStart"/>
            <w:r w:rsidR="00B24299" w:rsidRPr="004A0D51">
              <w:rPr>
                <w:rFonts w:ascii="Times New Roman" w:hAnsi="Times New Roman" w:cs="Times New Roman"/>
                <w:sz w:val="22"/>
                <w:szCs w:val="22"/>
              </w:rPr>
              <w:t>NaI</w:t>
            </w:r>
            <w:proofErr w:type="spellEnd"/>
            <w:r w:rsidR="00B24299" w:rsidRPr="004A0D51">
              <w:rPr>
                <w:rFonts w:ascii="Times New Roman" w:hAnsi="Times New Roman" w:cs="Times New Roman"/>
                <w:sz w:val="22"/>
                <w:szCs w:val="22"/>
              </w:rPr>
              <w:t xml:space="preserve"> (</w:t>
            </w:r>
            <w:proofErr w:type="spellStart"/>
            <w:r w:rsidR="00B24299" w:rsidRPr="004A0D51">
              <w:rPr>
                <w:rFonts w:ascii="Times New Roman" w:hAnsi="Times New Roman" w:cs="Times New Roman"/>
                <w:sz w:val="22"/>
                <w:szCs w:val="22"/>
              </w:rPr>
              <w:t>Tl</w:t>
            </w:r>
            <w:proofErr w:type="spellEnd"/>
            <w:r w:rsidR="00B24299" w:rsidRPr="004A0D51">
              <w:rPr>
                <w:rFonts w:ascii="Times New Roman" w:hAnsi="Times New Roman" w:cs="Times New Roman"/>
                <w:sz w:val="22"/>
                <w:szCs w:val="22"/>
              </w:rPr>
              <w:t>) Detector.</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N8</w:t>
            </w:r>
          </w:p>
        </w:tc>
        <w:tc>
          <w:tcPr>
            <w:tcW w:w="8186" w:type="dxa"/>
            <w:shd w:val="clear" w:color="auto" w:fill="auto"/>
          </w:tcPr>
          <w:p w:rsidR="00B24299" w:rsidRPr="004A0D51" w:rsidRDefault="00E02F19">
            <w:pPr>
              <w:ind w:left="113"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Study of Alpha-Spectrometer.</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N9</w:t>
            </w:r>
            <w:r w:rsidR="00E02F19">
              <w:rPr>
                <w:rFonts w:ascii="Times New Roman" w:hAnsi="Times New Roman" w:cs="Times New Roman"/>
                <w:sz w:val="22"/>
                <w:szCs w:val="22"/>
              </w:rPr>
              <w:t xml:space="preserve">    </w:t>
            </w:r>
          </w:p>
        </w:tc>
        <w:tc>
          <w:tcPr>
            <w:tcW w:w="8186" w:type="dxa"/>
            <w:shd w:val="clear" w:color="auto" w:fill="auto"/>
          </w:tcPr>
          <w:p w:rsidR="00B24299" w:rsidRPr="004A0D51" w:rsidRDefault="00E02F19">
            <w:pPr>
              <w:ind w:left="113"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Compton Scattering Experiment.</w:t>
            </w:r>
          </w:p>
        </w:tc>
      </w:tr>
      <w:tr w:rsidR="00B24299" w:rsidRPr="004A0D51" w:rsidTr="00E02F19">
        <w:tc>
          <w:tcPr>
            <w:tcW w:w="56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N10</w:t>
            </w:r>
          </w:p>
        </w:tc>
        <w:tc>
          <w:tcPr>
            <w:tcW w:w="8186" w:type="dxa"/>
            <w:shd w:val="clear" w:color="auto" w:fill="auto"/>
          </w:tcPr>
          <w:p w:rsidR="00B24299" w:rsidRPr="004A0D51" w:rsidRDefault="00E02F19">
            <w:pPr>
              <w:ind w:left="113" w:right="4" w:hanging="365"/>
              <w:jc w:val="both"/>
              <w:rPr>
                <w:rFonts w:ascii="Times New Roman" w:hAnsi="Times New Roman" w:cs="Times New Roman"/>
                <w:sz w:val="22"/>
                <w:szCs w:val="22"/>
              </w:rPr>
            </w:pPr>
            <w:r>
              <w:rPr>
                <w:rFonts w:ascii="Times New Roman" w:hAnsi="Times New Roman" w:cs="Times New Roman"/>
                <w:sz w:val="22"/>
                <w:szCs w:val="22"/>
              </w:rPr>
              <w:t xml:space="preserve">      </w:t>
            </w:r>
            <w:r w:rsidR="00B24299" w:rsidRPr="004A0D51">
              <w:rPr>
                <w:rFonts w:ascii="Times New Roman" w:hAnsi="Times New Roman" w:cs="Times New Roman"/>
                <w:sz w:val="22"/>
                <w:szCs w:val="22"/>
              </w:rPr>
              <w:t>Rutherford Back Scattering Experiment.</w:t>
            </w:r>
          </w:p>
        </w:tc>
      </w:tr>
      <w:tr w:rsidR="00B72626" w:rsidRPr="004A0D51" w:rsidTr="00E02F19">
        <w:tc>
          <w:tcPr>
            <w:tcW w:w="567" w:type="dxa"/>
            <w:shd w:val="clear" w:color="auto" w:fill="auto"/>
          </w:tcPr>
          <w:p w:rsidR="00B72626" w:rsidRPr="004A0D51" w:rsidRDefault="00B72626" w:rsidP="00B72626">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N11</w:t>
            </w:r>
          </w:p>
        </w:tc>
        <w:tc>
          <w:tcPr>
            <w:tcW w:w="8186" w:type="dxa"/>
            <w:shd w:val="clear" w:color="auto" w:fill="auto"/>
          </w:tcPr>
          <w:p w:rsidR="00B72626" w:rsidRPr="004A0D51" w:rsidRDefault="00B72626" w:rsidP="00B72626">
            <w:pPr>
              <w:spacing w:after="20" w:line="100" w:lineRule="atLeast"/>
              <w:ind w:left="172" w:right="4"/>
              <w:jc w:val="both"/>
              <w:rPr>
                <w:rFonts w:ascii="Times New Roman" w:hAnsi="Times New Roman" w:cs="Times New Roman"/>
                <w:sz w:val="22"/>
                <w:szCs w:val="22"/>
              </w:rPr>
            </w:pPr>
            <w:r w:rsidRPr="004A0D51">
              <w:rPr>
                <w:rFonts w:ascii="Times New Roman" w:hAnsi="Times New Roman" w:cs="Times New Roman"/>
                <w:sz w:val="22"/>
                <w:szCs w:val="22"/>
              </w:rPr>
              <w:t>Finding the wavelength for the characteristic K</w:t>
            </w:r>
            <w:r w:rsidRPr="004A0D51">
              <w:rPr>
                <w:rFonts w:ascii="Times New Roman" w:hAnsi="Times New Roman" w:cs="Times New Roman"/>
                <w:sz w:val="22"/>
                <w:szCs w:val="22"/>
                <w:vertAlign w:val="subscript"/>
              </w:rPr>
              <w:t xml:space="preserve">α </w:t>
            </w:r>
            <w:r w:rsidRPr="004A0D51">
              <w:rPr>
                <w:rFonts w:ascii="Times New Roman" w:hAnsi="Times New Roman" w:cs="Times New Roman"/>
                <w:sz w:val="22"/>
                <w:szCs w:val="22"/>
              </w:rPr>
              <w:t>and K</w:t>
            </w:r>
            <w:r w:rsidRPr="004A0D51">
              <w:rPr>
                <w:rFonts w:ascii="Times New Roman" w:hAnsi="Times New Roman" w:cs="Times New Roman"/>
                <w:sz w:val="22"/>
                <w:szCs w:val="22"/>
                <w:vertAlign w:val="subscript"/>
              </w:rPr>
              <w:t>β</w:t>
            </w:r>
            <w:r w:rsidRPr="004A0D51">
              <w:rPr>
                <w:rFonts w:ascii="Times New Roman" w:hAnsi="Times New Roman" w:cs="Times New Roman"/>
                <w:sz w:val="22"/>
                <w:szCs w:val="22"/>
              </w:rPr>
              <w:t xml:space="preserve"> x-ray radiation of molybdenum using XRD.</w:t>
            </w:r>
          </w:p>
        </w:tc>
      </w:tr>
      <w:tr w:rsidR="00B72626" w:rsidRPr="004A0D51" w:rsidTr="00E02F19">
        <w:tc>
          <w:tcPr>
            <w:tcW w:w="567" w:type="dxa"/>
            <w:shd w:val="clear" w:color="auto" w:fill="auto"/>
          </w:tcPr>
          <w:p w:rsidR="00B72626" w:rsidRPr="004A0D51" w:rsidRDefault="00B72626">
            <w:pPr>
              <w:pStyle w:val="TableContents"/>
              <w:jc w:val="center"/>
              <w:rPr>
                <w:rFonts w:ascii="Times New Roman" w:hAnsi="Times New Roman" w:cs="Times New Roman"/>
                <w:sz w:val="22"/>
                <w:szCs w:val="22"/>
              </w:rPr>
            </w:pPr>
            <w:r>
              <w:rPr>
                <w:rFonts w:ascii="Times New Roman" w:hAnsi="Times New Roman" w:cs="Times New Roman"/>
                <w:sz w:val="22"/>
                <w:szCs w:val="22"/>
              </w:rPr>
              <w:t>N12</w:t>
            </w:r>
          </w:p>
        </w:tc>
        <w:tc>
          <w:tcPr>
            <w:tcW w:w="8186" w:type="dxa"/>
            <w:shd w:val="clear" w:color="auto" w:fill="auto"/>
          </w:tcPr>
          <w:p w:rsidR="00B72626" w:rsidRDefault="00B72626" w:rsidP="00B72626">
            <w:pPr>
              <w:spacing w:after="20" w:line="100" w:lineRule="atLeast"/>
              <w:ind w:left="172" w:right="4"/>
              <w:jc w:val="both"/>
              <w:rPr>
                <w:rFonts w:ascii="Times New Roman" w:hAnsi="Times New Roman" w:cs="Times New Roman"/>
                <w:sz w:val="22"/>
                <w:szCs w:val="22"/>
              </w:rPr>
            </w:pPr>
            <w:r>
              <w:rPr>
                <w:rFonts w:ascii="Times New Roman" w:hAnsi="Times New Roman" w:cs="Times New Roman"/>
                <w:sz w:val="22"/>
                <w:szCs w:val="22"/>
              </w:rPr>
              <w:t>Solid angle dependence of nuclear counting.</w:t>
            </w:r>
          </w:p>
          <w:p w:rsidR="00B72626" w:rsidRPr="004A0D51" w:rsidRDefault="00B72626" w:rsidP="00B72626">
            <w:pPr>
              <w:spacing w:after="20" w:line="100" w:lineRule="atLeast"/>
              <w:ind w:left="172" w:right="4"/>
              <w:jc w:val="both"/>
              <w:rPr>
                <w:rFonts w:ascii="Times New Roman" w:hAnsi="Times New Roman" w:cs="Times New Roman"/>
                <w:sz w:val="22"/>
                <w:szCs w:val="22"/>
              </w:rPr>
            </w:pPr>
          </w:p>
        </w:tc>
      </w:tr>
    </w:tbl>
    <w:p w:rsidR="00AF35B3" w:rsidRDefault="00AF35B3">
      <w:pPr>
        <w:spacing w:after="20" w:line="100" w:lineRule="atLeast"/>
        <w:ind w:left="9"/>
        <w:jc w:val="center"/>
        <w:rPr>
          <w:rFonts w:ascii="Times New Roman" w:hAnsi="Times New Roman" w:cs="Times New Roman"/>
          <w:b/>
          <w:bCs/>
          <w:sz w:val="22"/>
          <w:szCs w:val="22"/>
        </w:rPr>
      </w:pPr>
    </w:p>
    <w:p w:rsidR="00AF35B3" w:rsidRDefault="00AF35B3">
      <w:pPr>
        <w:widowControl/>
        <w:suppressAutoHyphens w:val="0"/>
        <w:rPr>
          <w:rFonts w:ascii="Times New Roman" w:hAnsi="Times New Roman" w:cs="Times New Roman"/>
          <w:b/>
          <w:bCs/>
          <w:sz w:val="22"/>
          <w:szCs w:val="22"/>
        </w:rPr>
      </w:pPr>
      <w:r>
        <w:rPr>
          <w:rFonts w:ascii="Times New Roman" w:hAnsi="Times New Roman" w:cs="Times New Roman"/>
          <w:b/>
          <w:bCs/>
          <w:sz w:val="22"/>
          <w:szCs w:val="22"/>
        </w:rPr>
        <w:br w:type="page"/>
      </w: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lastRenderedPageBreak/>
        <w:t>Particle Physics</w:t>
      </w:r>
    </w:p>
    <w:p w:rsidR="00B24299" w:rsidRDefault="00B24299">
      <w:pPr>
        <w:spacing w:after="20" w:line="100" w:lineRule="atLeast"/>
        <w:ind w:left="9"/>
        <w:jc w:val="center"/>
        <w:rPr>
          <w:rFonts w:ascii="Times New Roman" w:hAnsi="Times New Roman" w:cs="Times New Roman"/>
          <w:b/>
          <w:bCs/>
          <w:sz w:val="22"/>
          <w:szCs w:val="22"/>
        </w:rPr>
      </w:pPr>
    </w:p>
    <w:p w:rsidR="00B72626" w:rsidRDefault="008D651C" w:rsidP="008D651C">
      <w:pPr>
        <w:ind w:left="709" w:right="4" w:hanging="709"/>
        <w:jc w:val="both"/>
        <w:rPr>
          <w:rFonts w:ascii="Times New Roman" w:hAnsi="Times New Roman"/>
          <w:bCs/>
          <w:kern w:val="2"/>
        </w:rPr>
      </w:pPr>
      <w:r>
        <w:rPr>
          <w:rFonts w:ascii="Times New Roman" w:hAnsi="Times New Roman"/>
          <w:bCs/>
          <w:kern w:val="2"/>
        </w:rPr>
        <w:t>After successful completion of the course on Physics Laboratory-I</w:t>
      </w:r>
      <w:r w:rsidR="00B72626">
        <w:rPr>
          <w:rFonts w:ascii="Times New Roman" w:hAnsi="Times New Roman"/>
          <w:bCs/>
          <w:kern w:val="2"/>
        </w:rPr>
        <w:t>II (Particle Physics) a student</w:t>
      </w:r>
    </w:p>
    <w:p w:rsidR="008D651C" w:rsidRDefault="008D651C" w:rsidP="008D651C">
      <w:pPr>
        <w:ind w:left="709" w:right="4" w:hanging="709"/>
        <w:jc w:val="both"/>
        <w:rPr>
          <w:rFonts w:ascii="Times New Roman" w:hAnsi="Times New Roman"/>
          <w:bCs/>
          <w:kern w:val="2"/>
        </w:rPr>
      </w:pPr>
      <w:proofErr w:type="gramStart"/>
      <w:r>
        <w:rPr>
          <w:rFonts w:ascii="Times New Roman" w:hAnsi="Times New Roman"/>
          <w:bCs/>
          <w:kern w:val="2"/>
        </w:rPr>
        <w:t>will</w:t>
      </w:r>
      <w:proofErr w:type="gramEnd"/>
      <w:r>
        <w:rPr>
          <w:rFonts w:ascii="Times New Roman" w:hAnsi="Times New Roman"/>
          <w:bCs/>
          <w:kern w:val="2"/>
        </w:rPr>
        <w:t xml:space="preserve"> be able to:</w:t>
      </w:r>
    </w:p>
    <w:p w:rsidR="008D651C" w:rsidRDefault="008D651C" w:rsidP="008D651C">
      <w:pPr>
        <w:ind w:left="709" w:right="571" w:hanging="709"/>
        <w:jc w:val="both"/>
        <w:rPr>
          <w:rFonts w:ascii="Times New Roman" w:hAnsi="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i/>
              </w:rPr>
              <w:t>5</w:t>
            </w:r>
            <w:r w:rsidRPr="00022567">
              <w:rPr>
                <w:rFonts w:ascii="Times New Roman" w:hAnsi="Times New Roman" w:cs="Times New Roman"/>
                <w:i/>
              </w:rPr>
              <w:t>.1</w:t>
            </w:r>
          </w:p>
        </w:tc>
        <w:tc>
          <w:tcPr>
            <w:tcW w:w="8471" w:type="dxa"/>
          </w:tcPr>
          <w:p w:rsidR="00B72626" w:rsidRPr="00B72626" w:rsidRDefault="00B72626" w:rsidP="00B72626">
            <w:pPr>
              <w:contextualSpacing/>
              <w:jc w:val="both"/>
              <w:rPr>
                <w:rFonts w:ascii="Times New Roman" w:hAnsi="Times New Roman"/>
                <w:bCs/>
                <w:i/>
                <w:kern w:val="2"/>
              </w:rPr>
            </w:pPr>
            <w:r w:rsidRPr="00B72626">
              <w:rPr>
                <w:rFonts w:ascii="Times New Roman" w:hAnsi="Times New Roman"/>
                <w:bCs/>
                <w:i/>
                <w:kern w:val="2"/>
              </w:rPr>
              <w:t>Learn and realize the concept of high energy (</w:t>
            </w:r>
            <w:proofErr w:type="spellStart"/>
            <w:r w:rsidRPr="00B72626">
              <w:rPr>
                <w:rFonts w:ascii="Times New Roman" w:hAnsi="Times New Roman"/>
                <w:bCs/>
                <w:i/>
                <w:kern w:val="2"/>
              </w:rPr>
              <w:t>GeV</w:t>
            </w:r>
            <w:proofErr w:type="spellEnd"/>
            <w:r w:rsidRPr="00B72626">
              <w:rPr>
                <w:rFonts w:ascii="Times New Roman" w:hAnsi="Times New Roman"/>
                <w:bCs/>
                <w:i/>
                <w:kern w:val="2"/>
              </w:rPr>
              <w:t xml:space="preserve">) interaction and production of field particles </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bCs/>
                <w:i/>
              </w:rPr>
              <w:t>PHY30</w:t>
            </w:r>
            <w:r>
              <w:rPr>
                <w:rFonts w:ascii="Times New Roman" w:hAnsi="Times New Roman" w:cs="Times New Roman"/>
                <w:bCs/>
                <w:i/>
              </w:rPr>
              <w:t>5</w:t>
            </w:r>
            <w:r w:rsidRPr="00022567">
              <w:rPr>
                <w:rFonts w:ascii="Times New Roman" w:hAnsi="Times New Roman" w:cs="Times New Roman"/>
                <w:bCs/>
                <w:i/>
              </w:rPr>
              <w:t>.2</w:t>
            </w:r>
          </w:p>
        </w:tc>
        <w:tc>
          <w:tcPr>
            <w:tcW w:w="8471" w:type="dxa"/>
          </w:tcPr>
          <w:p w:rsidR="00B72626" w:rsidRPr="00B72626" w:rsidRDefault="00B72626" w:rsidP="00B72626">
            <w:pPr>
              <w:contextualSpacing/>
              <w:jc w:val="both"/>
              <w:rPr>
                <w:rFonts w:ascii="Times New Roman" w:hAnsi="Times New Roman"/>
                <w:bCs/>
                <w:i/>
                <w:kern w:val="2"/>
              </w:rPr>
            </w:pPr>
            <w:r w:rsidRPr="00B72626">
              <w:rPr>
                <w:rFonts w:ascii="Times New Roman" w:hAnsi="Times New Roman"/>
                <w:bCs/>
                <w:i/>
                <w:kern w:val="2"/>
              </w:rPr>
              <w:t>Understand the mechanism of nuclear emulsion as a detector and target both.</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i/>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.3 </w:t>
            </w:r>
          </w:p>
        </w:tc>
        <w:tc>
          <w:tcPr>
            <w:tcW w:w="8471" w:type="dxa"/>
          </w:tcPr>
          <w:p w:rsidR="00B72626" w:rsidRPr="00B72626" w:rsidRDefault="00B72626" w:rsidP="00B72626">
            <w:pPr>
              <w:contextualSpacing/>
              <w:jc w:val="both"/>
              <w:rPr>
                <w:rFonts w:ascii="Times New Roman" w:hAnsi="Times New Roman"/>
                <w:bCs/>
                <w:i/>
                <w:kern w:val="2"/>
              </w:rPr>
            </w:pPr>
            <w:r w:rsidRPr="00B72626">
              <w:rPr>
                <w:rFonts w:ascii="Times New Roman" w:hAnsi="Times New Roman"/>
                <w:bCs/>
                <w:i/>
                <w:kern w:val="2"/>
              </w:rPr>
              <w:t xml:space="preserve">Learn the concept of </w:t>
            </w:r>
            <w:proofErr w:type="spellStart"/>
            <w:r w:rsidRPr="00B72626">
              <w:rPr>
                <w:rFonts w:ascii="Times New Roman" w:hAnsi="Times New Roman"/>
                <w:bCs/>
                <w:i/>
                <w:kern w:val="2"/>
              </w:rPr>
              <w:t>internuclear</w:t>
            </w:r>
            <w:proofErr w:type="spellEnd"/>
            <w:r w:rsidRPr="00B72626">
              <w:rPr>
                <w:rFonts w:ascii="Times New Roman" w:hAnsi="Times New Roman"/>
                <w:bCs/>
                <w:i/>
                <w:kern w:val="2"/>
              </w:rPr>
              <w:t xml:space="preserve"> cascading, concept of slow and fast reaction involve in the high energy interaction</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.4</w:t>
            </w:r>
          </w:p>
        </w:tc>
        <w:tc>
          <w:tcPr>
            <w:tcW w:w="8471" w:type="dxa"/>
          </w:tcPr>
          <w:p w:rsidR="00B72626" w:rsidRPr="00B72626" w:rsidRDefault="00B72626" w:rsidP="00B72626">
            <w:pPr>
              <w:contextualSpacing/>
              <w:jc w:val="both"/>
              <w:rPr>
                <w:rFonts w:ascii="Times New Roman" w:hAnsi="Times New Roman"/>
                <w:bCs/>
                <w:i/>
                <w:kern w:val="2"/>
              </w:rPr>
            </w:pPr>
            <w:r w:rsidRPr="00B72626">
              <w:rPr>
                <w:rFonts w:ascii="Times New Roman" w:hAnsi="Times New Roman"/>
                <w:bCs/>
                <w:i/>
                <w:kern w:val="2"/>
              </w:rPr>
              <w:t>Analyze the various interaction parameters qualitatively as well as quantitatively.</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.5</w:t>
            </w:r>
          </w:p>
        </w:tc>
        <w:tc>
          <w:tcPr>
            <w:tcW w:w="8471" w:type="dxa"/>
          </w:tcPr>
          <w:p w:rsidR="00B72626" w:rsidRPr="00B72626" w:rsidRDefault="00B72626" w:rsidP="00B72626">
            <w:pPr>
              <w:contextualSpacing/>
              <w:jc w:val="both"/>
              <w:rPr>
                <w:rFonts w:ascii="Times New Roman" w:hAnsi="Times New Roman"/>
                <w:bCs/>
                <w:i/>
                <w:kern w:val="2"/>
              </w:rPr>
            </w:pPr>
            <w:r w:rsidRPr="00B72626">
              <w:rPr>
                <w:rFonts w:ascii="Times New Roman" w:hAnsi="Times New Roman"/>
                <w:bCs/>
                <w:i/>
                <w:kern w:val="2"/>
              </w:rPr>
              <w:t>Mechanism of energy transfer of incident ion in material medium.</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.6</w:t>
            </w:r>
          </w:p>
        </w:tc>
        <w:tc>
          <w:tcPr>
            <w:tcW w:w="8471" w:type="dxa"/>
          </w:tcPr>
          <w:p w:rsidR="00B72626" w:rsidRPr="00B72626" w:rsidRDefault="00B72626" w:rsidP="00B72626">
            <w:pPr>
              <w:contextualSpacing/>
              <w:jc w:val="both"/>
              <w:rPr>
                <w:rFonts w:ascii="Times New Roman" w:hAnsi="Times New Roman"/>
                <w:bCs/>
                <w:i/>
                <w:kern w:val="2"/>
              </w:rPr>
            </w:pPr>
            <w:r w:rsidRPr="00B72626">
              <w:rPr>
                <w:rFonts w:ascii="Times New Roman" w:hAnsi="Times New Roman"/>
                <w:bCs/>
                <w:i/>
                <w:kern w:val="2"/>
              </w:rPr>
              <w:t xml:space="preserve">Learn aspects in radiation exposure to material for the preparation of SSNTD. </w:t>
            </w:r>
          </w:p>
        </w:tc>
      </w:tr>
      <w:tr w:rsidR="00B72626" w:rsidRPr="00022567" w:rsidTr="00AF35B3">
        <w:tc>
          <w:tcPr>
            <w:tcW w:w="1374" w:type="dxa"/>
          </w:tcPr>
          <w:p w:rsidR="00B72626" w:rsidRPr="00022567" w:rsidRDefault="00B72626" w:rsidP="00B72626">
            <w:pPr>
              <w:ind w:left="990" w:right="4" w:hanging="990"/>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.7 </w:t>
            </w:r>
          </w:p>
        </w:tc>
        <w:tc>
          <w:tcPr>
            <w:tcW w:w="8471" w:type="dxa"/>
          </w:tcPr>
          <w:p w:rsidR="00B72626" w:rsidRPr="00B72626" w:rsidRDefault="00B72626" w:rsidP="00B72626">
            <w:pPr>
              <w:contextualSpacing/>
              <w:jc w:val="both"/>
              <w:rPr>
                <w:rFonts w:ascii="Times New Roman" w:hAnsi="Times New Roman"/>
                <w:bCs/>
                <w:i/>
                <w:kern w:val="2"/>
              </w:rPr>
            </w:pPr>
            <w:r w:rsidRPr="00B72626">
              <w:rPr>
                <w:rFonts w:ascii="Times New Roman" w:hAnsi="Times New Roman"/>
                <w:bCs/>
                <w:i/>
                <w:kern w:val="2"/>
              </w:rPr>
              <w:t xml:space="preserve">Understand </w:t>
            </w:r>
            <w:r w:rsidRPr="00B72626">
              <w:rPr>
                <w:rFonts w:ascii="Times New Roman" w:eastAsia="MS PMincho" w:hAnsi="Times New Roman"/>
                <w:i/>
              </w:rPr>
              <w:t xml:space="preserve">etching mechanism and </w:t>
            </w:r>
            <w:r w:rsidRPr="00B72626">
              <w:rPr>
                <w:rFonts w:ascii="Times New Roman" w:hAnsi="Times New Roman"/>
                <w:bCs/>
                <w:i/>
                <w:kern w:val="2"/>
              </w:rPr>
              <w:t>statistics involve in nuclear charge particle interaction with material medium</w:t>
            </w:r>
            <w:r w:rsidRPr="00B72626">
              <w:rPr>
                <w:rFonts w:ascii="Times New Roman" w:eastAsia="MS PMincho" w:hAnsi="Times New Roman"/>
                <w:i/>
              </w:rPr>
              <w:t>.</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.8</w:t>
            </w:r>
          </w:p>
        </w:tc>
        <w:tc>
          <w:tcPr>
            <w:tcW w:w="8471" w:type="dxa"/>
          </w:tcPr>
          <w:p w:rsidR="00B72626" w:rsidRPr="00B72626" w:rsidRDefault="00B72626" w:rsidP="00B72626">
            <w:pPr>
              <w:contextualSpacing/>
              <w:jc w:val="both"/>
              <w:rPr>
                <w:rFonts w:ascii="Times New Roman" w:hAnsi="Times New Roman"/>
                <w:bCs/>
                <w:i/>
                <w:kern w:val="2"/>
              </w:rPr>
            </w:pPr>
            <w:r w:rsidRPr="00B72626">
              <w:rPr>
                <w:rFonts w:ascii="Times New Roman" w:hAnsi="Times New Roman"/>
                <w:bCs/>
                <w:i/>
                <w:kern w:val="2"/>
              </w:rPr>
              <w:t>Understand the relativistic kinematics in high energy interaction.</w:t>
            </w:r>
          </w:p>
        </w:tc>
      </w:tr>
    </w:tbl>
    <w:p w:rsidR="00B72626" w:rsidRDefault="00B72626" w:rsidP="008D651C">
      <w:pPr>
        <w:ind w:left="709" w:right="571" w:hanging="709"/>
        <w:jc w:val="both"/>
        <w:rPr>
          <w:rFonts w:ascii="Times New Roman" w:hAnsi="Times New Roman"/>
          <w:bCs/>
          <w:kern w:val="2"/>
        </w:rPr>
      </w:pPr>
    </w:p>
    <w:p w:rsidR="00025BA7" w:rsidRPr="00AB7FC2" w:rsidRDefault="00025BA7" w:rsidP="00025BA7">
      <w:pPr>
        <w:spacing w:line="100" w:lineRule="atLeast"/>
        <w:jc w:val="both"/>
        <w:rPr>
          <w:rFonts w:ascii="Times New Roman" w:hAnsi="Times New Roman" w:cs="Times New Roman"/>
          <w:b/>
          <w:bCs/>
          <w:i/>
        </w:rPr>
      </w:pPr>
      <w:r w:rsidRPr="00AB7FC2">
        <w:rPr>
          <w:rFonts w:ascii="Times New Roman" w:hAnsi="Times New Roman" w:cs="Times New Roman"/>
          <w:b/>
          <w:bCs/>
          <w:iCs/>
        </w:rPr>
        <w:t>List of experiments</w:t>
      </w:r>
      <w:r w:rsidRPr="00AB7FC2">
        <w:rPr>
          <w:rFonts w:ascii="Times New Roman" w:hAnsi="Times New Roman" w:cs="Times New Roman"/>
          <w:b/>
          <w:bCs/>
          <w:iCs/>
          <w:vertAlign w:val="superscript"/>
        </w:rPr>
        <w:t>2</w:t>
      </w:r>
      <w:r w:rsidRPr="00AB7FC2">
        <w:rPr>
          <w:rFonts w:ascii="Times New Roman" w:hAnsi="Times New Roman" w:cs="Times New Roman"/>
          <w:b/>
          <w:bCs/>
          <w:i/>
        </w:rPr>
        <w:t xml:space="preserve">  </w:t>
      </w:r>
    </w:p>
    <w:p w:rsidR="00025BA7" w:rsidRPr="004A0D51" w:rsidRDefault="00025BA7">
      <w:pPr>
        <w:spacing w:after="20" w:line="100" w:lineRule="atLeast"/>
        <w:ind w:left="9"/>
        <w:jc w:val="center"/>
        <w:rPr>
          <w:rFonts w:ascii="Times New Roman" w:hAnsi="Times New Roman" w:cs="Times New Roman"/>
          <w:b/>
          <w:bCs/>
          <w:sz w:val="22"/>
          <w:szCs w:val="22"/>
        </w:rPr>
      </w:pPr>
    </w:p>
    <w:p w:rsidR="008D651C" w:rsidRDefault="008D651C" w:rsidP="00B72626">
      <w:pPr>
        <w:autoSpaceDE w:val="0"/>
        <w:autoSpaceDN w:val="0"/>
        <w:adjustRightInd w:val="0"/>
        <w:spacing w:after="120"/>
        <w:rPr>
          <w:rFonts w:ascii="Times New Roman" w:hAnsi="Times New Roman"/>
          <w:lang w:val="en-IN" w:eastAsia="en-IN"/>
        </w:rPr>
      </w:pPr>
      <w:r>
        <w:rPr>
          <w:rFonts w:ascii="Times New Roman" w:hAnsi="Times New Roman"/>
          <w:lang w:val="en-IN" w:eastAsia="en-IN"/>
        </w:rPr>
        <w:t>P</w:t>
      </w:r>
      <w:r w:rsidR="000530E4">
        <w:rPr>
          <w:rFonts w:ascii="Times New Roman" w:hAnsi="Times New Roman"/>
          <w:lang w:val="en-IN" w:eastAsia="en-IN"/>
        </w:rPr>
        <w:t>P</w:t>
      </w:r>
      <w:r>
        <w:rPr>
          <w:rFonts w:ascii="Times New Roman" w:hAnsi="Times New Roman"/>
          <w:lang w:val="en-IN" w:eastAsia="en-IN"/>
        </w:rPr>
        <w:t>1</w:t>
      </w:r>
      <w:r w:rsidR="000530E4">
        <w:rPr>
          <w:rFonts w:ascii="Times New Roman" w:hAnsi="Times New Roman"/>
          <w:lang w:val="en-IN" w:eastAsia="en-IN"/>
        </w:rPr>
        <w:tab/>
      </w:r>
      <w:r>
        <w:rPr>
          <w:rFonts w:ascii="Times New Roman" w:hAnsi="Times New Roman"/>
          <w:lang w:val="en-IN" w:eastAsia="en-IN"/>
        </w:rPr>
        <w:t xml:space="preserve"> Angular distribution of shower tracks.</w:t>
      </w:r>
    </w:p>
    <w:p w:rsidR="008D651C" w:rsidRDefault="008D651C" w:rsidP="00B72626">
      <w:pPr>
        <w:autoSpaceDE w:val="0"/>
        <w:autoSpaceDN w:val="0"/>
        <w:adjustRightInd w:val="0"/>
        <w:spacing w:after="120"/>
        <w:rPr>
          <w:rFonts w:ascii="Times New Roman" w:hAnsi="Times New Roman"/>
          <w:lang w:val="en-IN" w:eastAsia="en-IN"/>
        </w:rPr>
      </w:pPr>
      <w:r>
        <w:rPr>
          <w:rFonts w:ascii="Times New Roman" w:hAnsi="Times New Roman"/>
          <w:lang w:val="en-IN" w:eastAsia="en-IN"/>
        </w:rPr>
        <w:t>P</w:t>
      </w:r>
      <w:r w:rsidR="000530E4">
        <w:rPr>
          <w:rFonts w:ascii="Times New Roman" w:hAnsi="Times New Roman"/>
          <w:lang w:val="en-IN" w:eastAsia="en-IN"/>
        </w:rPr>
        <w:t>P</w:t>
      </w:r>
      <w:r>
        <w:rPr>
          <w:rFonts w:ascii="Times New Roman" w:hAnsi="Times New Roman"/>
          <w:lang w:val="en-IN" w:eastAsia="en-IN"/>
        </w:rPr>
        <w:t>2</w:t>
      </w:r>
      <w:r w:rsidR="000530E4">
        <w:rPr>
          <w:rFonts w:ascii="Times New Roman" w:hAnsi="Times New Roman"/>
          <w:lang w:val="en-IN" w:eastAsia="en-IN"/>
        </w:rPr>
        <w:tab/>
      </w:r>
      <w:r>
        <w:rPr>
          <w:rFonts w:ascii="Times New Roman" w:hAnsi="Times New Roman"/>
          <w:lang w:val="en-IN" w:eastAsia="en-IN"/>
        </w:rPr>
        <w:t xml:space="preserve"> Mean Multiplicity of shower, grey and black tracks.</w:t>
      </w:r>
    </w:p>
    <w:p w:rsidR="008D651C" w:rsidRDefault="008D651C" w:rsidP="00B72626">
      <w:pPr>
        <w:autoSpaceDE w:val="0"/>
        <w:autoSpaceDN w:val="0"/>
        <w:adjustRightInd w:val="0"/>
        <w:spacing w:after="120"/>
        <w:rPr>
          <w:rFonts w:ascii="Times New Roman" w:hAnsi="Times New Roman"/>
          <w:lang w:val="en-IN" w:eastAsia="en-IN"/>
        </w:rPr>
      </w:pPr>
      <w:proofErr w:type="gramStart"/>
      <w:r>
        <w:rPr>
          <w:rFonts w:ascii="Times New Roman" w:hAnsi="Times New Roman"/>
          <w:lang w:val="en-IN" w:eastAsia="en-IN"/>
        </w:rPr>
        <w:t>P</w:t>
      </w:r>
      <w:r w:rsidR="000530E4">
        <w:rPr>
          <w:rFonts w:ascii="Times New Roman" w:hAnsi="Times New Roman"/>
          <w:lang w:val="en-IN" w:eastAsia="en-IN"/>
        </w:rPr>
        <w:t>P</w:t>
      </w:r>
      <w:r>
        <w:rPr>
          <w:rFonts w:ascii="Times New Roman" w:hAnsi="Times New Roman"/>
          <w:lang w:val="en-IN" w:eastAsia="en-IN"/>
        </w:rPr>
        <w:t>3</w:t>
      </w:r>
      <w:r w:rsidR="000530E4">
        <w:rPr>
          <w:rFonts w:ascii="Times New Roman" w:hAnsi="Times New Roman"/>
          <w:lang w:val="en-IN" w:eastAsia="en-IN"/>
        </w:rPr>
        <w:tab/>
      </w:r>
      <w:r>
        <w:rPr>
          <w:rFonts w:ascii="Times New Roman" w:hAnsi="Times New Roman"/>
          <w:lang w:val="en-IN" w:eastAsia="en-IN"/>
        </w:rPr>
        <w:t xml:space="preserve"> In-elasticity of an interaction for shower particles.</w:t>
      </w:r>
      <w:proofErr w:type="gramEnd"/>
    </w:p>
    <w:p w:rsidR="008D651C" w:rsidRDefault="008D651C" w:rsidP="00B72626">
      <w:pPr>
        <w:autoSpaceDE w:val="0"/>
        <w:autoSpaceDN w:val="0"/>
        <w:adjustRightInd w:val="0"/>
        <w:spacing w:after="120"/>
        <w:rPr>
          <w:rFonts w:ascii="Times New Roman" w:hAnsi="Times New Roman"/>
          <w:lang w:val="en-IN" w:eastAsia="en-IN"/>
        </w:rPr>
      </w:pPr>
      <w:proofErr w:type="gramStart"/>
      <w:r>
        <w:rPr>
          <w:rFonts w:ascii="Times New Roman" w:hAnsi="Times New Roman"/>
          <w:lang w:val="en-IN" w:eastAsia="en-IN"/>
        </w:rPr>
        <w:t>P</w:t>
      </w:r>
      <w:r w:rsidR="000530E4">
        <w:rPr>
          <w:rFonts w:ascii="Times New Roman" w:hAnsi="Times New Roman"/>
          <w:lang w:val="en-IN" w:eastAsia="en-IN"/>
        </w:rPr>
        <w:t>P</w:t>
      </w:r>
      <w:r>
        <w:rPr>
          <w:rFonts w:ascii="Times New Roman" w:hAnsi="Times New Roman"/>
          <w:lang w:val="en-IN" w:eastAsia="en-IN"/>
        </w:rPr>
        <w:t>4</w:t>
      </w:r>
      <w:r w:rsidR="000530E4">
        <w:rPr>
          <w:rFonts w:ascii="Times New Roman" w:hAnsi="Times New Roman"/>
          <w:lang w:val="en-IN" w:eastAsia="en-IN"/>
        </w:rPr>
        <w:tab/>
      </w:r>
      <w:r>
        <w:rPr>
          <w:rFonts w:ascii="Times New Roman" w:hAnsi="Times New Roman"/>
          <w:lang w:val="en-IN" w:eastAsia="en-IN"/>
        </w:rPr>
        <w:t xml:space="preserve"> Momentum distribution of shower particles.</w:t>
      </w:r>
      <w:proofErr w:type="gramEnd"/>
    </w:p>
    <w:p w:rsidR="008D651C" w:rsidRDefault="008D651C" w:rsidP="00B72626">
      <w:pPr>
        <w:autoSpaceDE w:val="0"/>
        <w:autoSpaceDN w:val="0"/>
        <w:adjustRightInd w:val="0"/>
        <w:spacing w:after="120"/>
        <w:rPr>
          <w:rFonts w:ascii="Times New Roman" w:hAnsi="Times New Roman"/>
          <w:lang w:val="en-IN" w:eastAsia="en-IN"/>
        </w:rPr>
      </w:pPr>
      <w:proofErr w:type="gramStart"/>
      <w:r>
        <w:rPr>
          <w:rFonts w:ascii="Times New Roman" w:hAnsi="Times New Roman"/>
          <w:lang w:val="en-IN" w:eastAsia="en-IN"/>
        </w:rPr>
        <w:t>P</w:t>
      </w:r>
      <w:r w:rsidR="000530E4">
        <w:rPr>
          <w:rFonts w:ascii="Times New Roman" w:hAnsi="Times New Roman"/>
          <w:lang w:val="en-IN" w:eastAsia="en-IN"/>
        </w:rPr>
        <w:t>P</w:t>
      </w:r>
      <w:r>
        <w:rPr>
          <w:rFonts w:ascii="Times New Roman" w:hAnsi="Times New Roman"/>
          <w:lang w:val="en-IN" w:eastAsia="en-IN"/>
        </w:rPr>
        <w:t>5</w:t>
      </w:r>
      <w:r w:rsidR="000530E4">
        <w:rPr>
          <w:rFonts w:ascii="Times New Roman" w:hAnsi="Times New Roman"/>
          <w:lang w:val="en-IN" w:eastAsia="en-IN"/>
        </w:rPr>
        <w:tab/>
      </w:r>
      <w:r>
        <w:rPr>
          <w:rFonts w:ascii="Times New Roman" w:hAnsi="Times New Roman"/>
          <w:lang w:val="en-IN" w:eastAsia="en-IN"/>
        </w:rPr>
        <w:t xml:space="preserve"> Classification of Nuclear Interaction Star Tracks and Determination of Excitation energy.</w:t>
      </w:r>
      <w:proofErr w:type="gramEnd"/>
    </w:p>
    <w:p w:rsidR="008D651C" w:rsidRDefault="008D651C" w:rsidP="00B72626">
      <w:pPr>
        <w:autoSpaceDE w:val="0"/>
        <w:autoSpaceDN w:val="0"/>
        <w:adjustRightInd w:val="0"/>
        <w:spacing w:after="120"/>
        <w:rPr>
          <w:rFonts w:ascii="Times New Roman" w:hAnsi="Times New Roman"/>
          <w:lang w:val="en-IN" w:eastAsia="en-IN"/>
        </w:rPr>
      </w:pPr>
      <w:proofErr w:type="gramStart"/>
      <w:r>
        <w:rPr>
          <w:rFonts w:ascii="Times New Roman" w:hAnsi="Times New Roman"/>
          <w:lang w:val="en-IN" w:eastAsia="en-IN"/>
        </w:rPr>
        <w:t>P</w:t>
      </w:r>
      <w:r w:rsidR="000530E4">
        <w:rPr>
          <w:rFonts w:ascii="Times New Roman" w:hAnsi="Times New Roman"/>
          <w:lang w:val="en-IN" w:eastAsia="en-IN"/>
        </w:rPr>
        <w:t>P</w:t>
      </w:r>
      <w:r>
        <w:rPr>
          <w:rFonts w:ascii="Times New Roman" w:hAnsi="Times New Roman"/>
          <w:lang w:val="en-IN" w:eastAsia="en-IN"/>
        </w:rPr>
        <w:t>6</w:t>
      </w:r>
      <w:r w:rsidR="000530E4">
        <w:rPr>
          <w:rFonts w:ascii="Times New Roman" w:hAnsi="Times New Roman"/>
          <w:lang w:val="en-IN" w:eastAsia="en-IN"/>
        </w:rPr>
        <w:tab/>
      </w:r>
      <w:r>
        <w:rPr>
          <w:rFonts w:ascii="Times New Roman" w:hAnsi="Times New Roman"/>
          <w:lang w:val="en-IN" w:eastAsia="en-IN"/>
        </w:rPr>
        <w:t xml:space="preserve"> Nuclear Statistics using Solid State Nuclear Track Detector.</w:t>
      </w:r>
      <w:proofErr w:type="gramEnd"/>
    </w:p>
    <w:p w:rsidR="008D651C" w:rsidRDefault="008D651C" w:rsidP="00B72626">
      <w:pPr>
        <w:autoSpaceDE w:val="0"/>
        <w:autoSpaceDN w:val="0"/>
        <w:adjustRightInd w:val="0"/>
        <w:spacing w:after="120"/>
        <w:rPr>
          <w:rFonts w:ascii="Times New Roman" w:hAnsi="Times New Roman"/>
          <w:lang w:val="en-IN" w:eastAsia="en-IN"/>
        </w:rPr>
      </w:pPr>
      <w:proofErr w:type="gramStart"/>
      <w:r>
        <w:rPr>
          <w:rFonts w:ascii="Times New Roman" w:hAnsi="Times New Roman"/>
          <w:lang w:val="en-IN" w:eastAsia="en-IN"/>
        </w:rPr>
        <w:t>P</w:t>
      </w:r>
      <w:r w:rsidR="000530E4">
        <w:rPr>
          <w:rFonts w:ascii="Times New Roman" w:hAnsi="Times New Roman"/>
          <w:lang w:val="en-IN" w:eastAsia="en-IN"/>
        </w:rPr>
        <w:t>P</w:t>
      </w:r>
      <w:r>
        <w:rPr>
          <w:rFonts w:ascii="Times New Roman" w:hAnsi="Times New Roman"/>
          <w:lang w:val="en-IN" w:eastAsia="en-IN"/>
        </w:rPr>
        <w:t>7</w:t>
      </w:r>
      <w:r w:rsidR="000530E4">
        <w:rPr>
          <w:rFonts w:ascii="Times New Roman" w:hAnsi="Times New Roman"/>
          <w:lang w:val="en-IN" w:eastAsia="en-IN"/>
        </w:rPr>
        <w:tab/>
      </w:r>
      <w:r>
        <w:rPr>
          <w:rFonts w:ascii="Times New Roman" w:hAnsi="Times New Roman"/>
          <w:lang w:val="en-IN" w:eastAsia="en-IN"/>
        </w:rPr>
        <w:t xml:space="preserve"> To determine the mean free path for relativistic nucleus-nucleus interactions.</w:t>
      </w:r>
      <w:proofErr w:type="gramEnd"/>
    </w:p>
    <w:p w:rsidR="008D651C" w:rsidRDefault="008D651C" w:rsidP="00B72626">
      <w:pPr>
        <w:autoSpaceDE w:val="0"/>
        <w:autoSpaceDN w:val="0"/>
        <w:adjustRightInd w:val="0"/>
        <w:spacing w:after="120"/>
        <w:rPr>
          <w:rFonts w:ascii="Times New Roman" w:hAnsi="Times New Roman"/>
          <w:lang w:val="en-IN" w:eastAsia="en-IN"/>
        </w:rPr>
      </w:pPr>
      <w:proofErr w:type="gramStart"/>
      <w:r>
        <w:rPr>
          <w:rFonts w:ascii="Times New Roman" w:hAnsi="Times New Roman"/>
          <w:lang w:val="en-IN" w:eastAsia="en-IN"/>
        </w:rPr>
        <w:t>P</w:t>
      </w:r>
      <w:r w:rsidR="000530E4">
        <w:rPr>
          <w:rFonts w:ascii="Times New Roman" w:hAnsi="Times New Roman"/>
          <w:lang w:val="en-IN" w:eastAsia="en-IN"/>
        </w:rPr>
        <w:t>P</w:t>
      </w:r>
      <w:r>
        <w:rPr>
          <w:rFonts w:ascii="Times New Roman" w:hAnsi="Times New Roman"/>
          <w:lang w:val="en-IN" w:eastAsia="en-IN"/>
        </w:rPr>
        <w:t>8</w:t>
      </w:r>
      <w:r w:rsidR="000530E4">
        <w:rPr>
          <w:rFonts w:ascii="Times New Roman" w:hAnsi="Times New Roman"/>
          <w:lang w:val="en-IN" w:eastAsia="en-IN"/>
        </w:rPr>
        <w:tab/>
      </w:r>
      <w:r>
        <w:rPr>
          <w:rFonts w:ascii="Times New Roman" w:hAnsi="Times New Roman"/>
          <w:lang w:val="en-IN" w:eastAsia="en-IN"/>
        </w:rPr>
        <w:t xml:space="preserve"> To determine fusion to alpha branching ratio in spontaneous emission of </w:t>
      </w:r>
      <w:r>
        <w:rPr>
          <w:rFonts w:ascii="Times New Roman" w:hAnsi="Times New Roman"/>
          <w:sz w:val="14"/>
          <w:szCs w:val="14"/>
          <w:vertAlign w:val="superscript"/>
          <w:lang w:val="en-IN" w:eastAsia="en-IN"/>
        </w:rPr>
        <w:t>252</w:t>
      </w:r>
      <w:r>
        <w:rPr>
          <w:rFonts w:ascii="Times New Roman" w:hAnsi="Times New Roman"/>
          <w:lang w:val="en-IN" w:eastAsia="en-IN"/>
        </w:rPr>
        <w:t>Cf.</w:t>
      </w:r>
      <w:proofErr w:type="gramEnd"/>
    </w:p>
    <w:p w:rsidR="008D651C" w:rsidRDefault="008D651C" w:rsidP="00B72626">
      <w:pPr>
        <w:spacing w:after="120"/>
        <w:ind w:right="4"/>
        <w:jc w:val="both"/>
        <w:rPr>
          <w:rFonts w:ascii="Times New Roman" w:hAnsi="Times New Roman"/>
          <w:bCs/>
          <w:kern w:val="2"/>
        </w:rPr>
      </w:pPr>
      <w:proofErr w:type="gramStart"/>
      <w:r>
        <w:rPr>
          <w:rFonts w:ascii="Times New Roman" w:hAnsi="Times New Roman"/>
          <w:lang w:val="en-IN" w:eastAsia="en-IN"/>
        </w:rPr>
        <w:t>P</w:t>
      </w:r>
      <w:r w:rsidR="000530E4">
        <w:rPr>
          <w:rFonts w:ascii="Times New Roman" w:hAnsi="Times New Roman"/>
          <w:lang w:val="en-IN" w:eastAsia="en-IN"/>
        </w:rPr>
        <w:t>P</w:t>
      </w:r>
      <w:r>
        <w:rPr>
          <w:rFonts w:ascii="Times New Roman" w:hAnsi="Times New Roman"/>
          <w:lang w:val="en-IN" w:eastAsia="en-IN"/>
        </w:rPr>
        <w:t>9</w:t>
      </w:r>
      <w:r w:rsidR="000530E4">
        <w:rPr>
          <w:rFonts w:ascii="Times New Roman" w:hAnsi="Times New Roman"/>
          <w:lang w:val="en-IN" w:eastAsia="en-IN"/>
        </w:rPr>
        <w:tab/>
      </w:r>
      <w:r>
        <w:rPr>
          <w:rFonts w:ascii="Times New Roman" w:hAnsi="Times New Roman"/>
          <w:lang w:val="en-IN" w:eastAsia="en-IN"/>
        </w:rPr>
        <w:t xml:space="preserve"> Relativistic Kinematics.</w:t>
      </w:r>
      <w:proofErr w:type="gramEnd"/>
      <w:r>
        <w:rPr>
          <w:rFonts w:ascii="Times New Roman" w:hAnsi="Times New Roman"/>
          <w:bCs/>
          <w:kern w:val="2"/>
        </w:rPr>
        <w:t xml:space="preserve"> </w:t>
      </w:r>
    </w:p>
    <w:p w:rsidR="008D651C" w:rsidRDefault="008D651C" w:rsidP="00B72626">
      <w:pPr>
        <w:spacing w:after="120"/>
        <w:ind w:left="709" w:right="4" w:hanging="709"/>
        <w:jc w:val="both"/>
        <w:rPr>
          <w:rFonts w:ascii="Times New Roman" w:hAnsi="Times New Roman"/>
          <w:bCs/>
          <w:kern w:val="2"/>
        </w:rPr>
      </w:pPr>
      <w:proofErr w:type="gramStart"/>
      <w:r>
        <w:rPr>
          <w:rFonts w:ascii="Times New Roman" w:hAnsi="Times New Roman"/>
          <w:bCs/>
          <w:kern w:val="2"/>
        </w:rPr>
        <w:t>P</w:t>
      </w:r>
      <w:r w:rsidR="000530E4">
        <w:rPr>
          <w:rFonts w:ascii="Times New Roman" w:hAnsi="Times New Roman"/>
          <w:bCs/>
          <w:kern w:val="2"/>
        </w:rPr>
        <w:t>P</w:t>
      </w:r>
      <w:r>
        <w:rPr>
          <w:rFonts w:ascii="Times New Roman" w:hAnsi="Times New Roman"/>
          <w:bCs/>
          <w:kern w:val="2"/>
        </w:rPr>
        <w:t>10</w:t>
      </w:r>
      <w:r w:rsidR="000530E4">
        <w:rPr>
          <w:rFonts w:ascii="Times New Roman" w:hAnsi="Times New Roman"/>
          <w:bCs/>
          <w:kern w:val="2"/>
        </w:rPr>
        <w:tab/>
      </w:r>
      <w:r>
        <w:rPr>
          <w:rFonts w:ascii="Times New Roman" w:hAnsi="Times New Roman"/>
          <w:bCs/>
          <w:kern w:val="2"/>
        </w:rPr>
        <w:t xml:space="preserve"> Exposure and etching of polymeric sample for the preparation of Solid State Nuclear Track Detector (SSNTD).</w:t>
      </w:r>
      <w:proofErr w:type="gramEnd"/>
    </w:p>
    <w:p w:rsidR="00B72626" w:rsidRDefault="00B72626">
      <w:pPr>
        <w:widowControl/>
        <w:suppressAutoHyphens w:val="0"/>
        <w:rPr>
          <w:rFonts w:ascii="Times New Roman" w:hAnsi="Times New Roman"/>
          <w:bCs/>
          <w:kern w:val="2"/>
        </w:rPr>
      </w:pPr>
      <w:r>
        <w:rPr>
          <w:rFonts w:ascii="Times New Roman" w:hAnsi="Times New Roman"/>
          <w:bCs/>
          <w:kern w:val="2"/>
        </w:rPr>
        <w:br w:type="page"/>
      </w: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lastRenderedPageBreak/>
        <w:t>Computational Physics</w:t>
      </w:r>
    </w:p>
    <w:p w:rsidR="00B24299" w:rsidRDefault="00B24299">
      <w:pPr>
        <w:spacing w:after="20" w:line="100" w:lineRule="atLeast"/>
        <w:ind w:left="9"/>
        <w:jc w:val="center"/>
        <w:rPr>
          <w:rFonts w:ascii="Times New Roman" w:hAnsi="Times New Roman" w:cs="Times New Roman"/>
          <w:b/>
          <w:bCs/>
          <w:sz w:val="22"/>
          <w:szCs w:val="22"/>
        </w:rPr>
      </w:pPr>
    </w:p>
    <w:p w:rsidR="00217004" w:rsidRDefault="00217004" w:rsidP="00217004">
      <w:pPr>
        <w:spacing w:line="100" w:lineRule="atLeast"/>
        <w:jc w:val="both"/>
        <w:rPr>
          <w:rFonts w:ascii="Times New Roman" w:hAnsi="Times New Roman" w:cs="Times New Roman"/>
          <w:b/>
        </w:rPr>
      </w:pPr>
      <w:r>
        <w:rPr>
          <w:rFonts w:ascii="Times New Roman" w:hAnsi="Times New Roman" w:cs="Times New Roman"/>
          <w:b/>
        </w:rPr>
        <w:t>Course Outcomes (COs)</w:t>
      </w:r>
    </w:p>
    <w:p w:rsidR="00AB7FC2" w:rsidRDefault="00AB7FC2" w:rsidP="00217004">
      <w:pPr>
        <w:spacing w:line="100" w:lineRule="atLeast"/>
        <w:jc w:val="both"/>
        <w:rPr>
          <w:rFonts w:ascii="Times New Roman" w:hAnsi="Times New Roman" w:cs="Times New Roman"/>
        </w:rPr>
      </w:pPr>
    </w:p>
    <w:p w:rsidR="00217004" w:rsidRDefault="00217004" w:rsidP="00217004">
      <w:pPr>
        <w:spacing w:line="100" w:lineRule="atLeast"/>
        <w:jc w:val="both"/>
        <w:rPr>
          <w:rFonts w:ascii="Times New Roman" w:hAnsi="Times New Roman" w:cs="Times New Roman"/>
          <w:b/>
        </w:rPr>
      </w:pPr>
      <w:r>
        <w:rPr>
          <w:rFonts w:ascii="Times New Roman" w:hAnsi="Times New Roman" w:cs="Times New Roman"/>
        </w:rPr>
        <w:t>After successful completion of the course on Physics Laboratory-III</w:t>
      </w:r>
      <w:r w:rsidR="00AB7FC2">
        <w:rPr>
          <w:rFonts w:ascii="Times New Roman" w:hAnsi="Times New Roman" w:cs="Times New Roman"/>
        </w:rPr>
        <w:t xml:space="preserve"> (Computational Physics)</w:t>
      </w:r>
      <w:r>
        <w:rPr>
          <w:rFonts w:ascii="Times New Roman" w:hAnsi="Times New Roman" w:cs="Times New Roman"/>
        </w:rPr>
        <w:t>, a student will be able to:</w:t>
      </w:r>
    </w:p>
    <w:p w:rsidR="00217004" w:rsidRDefault="00217004" w:rsidP="00217004">
      <w:pPr>
        <w:spacing w:line="276"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i/>
              </w:rPr>
              <w:t>5</w:t>
            </w:r>
            <w:r w:rsidRPr="00022567">
              <w:rPr>
                <w:rFonts w:ascii="Times New Roman" w:hAnsi="Times New Roman" w:cs="Times New Roman"/>
                <w:i/>
              </w:rPr>
              <w:t>.1</w:t>
            </w:r>
          </w:p>
        </w:tc>
        <w:tc>
          <w:tcPr>
            <w:tcW w:w="8471" w:type="dxa"/>
          </w:tcPr>
          <w:p w:rsidR="00B72626" w:rsidRPr="00B72626" w:rsidRDefault="00B72626" w:rsidP="00B72626">
            <w:pPr>
              <w:spacing w:line="276" w:lineRule="auto"/>
              <w:jc w:val="both"/>
              <w:rPr>
                <w:rFonts w:ascii="Times New Roman" w:hAnsi="Times New Roman"/>
                <w:bCs/>
                <w:i/>
                <w:kern w:val="2"/>
              </w:rPr>
            </w:pPr>
            <w:r>
              <w:rPr>
                <w:rFonts w:ascii="Times New Roman" w:hAnsi="Times New Roman" w:cs="Times New Roman"/>
                <w:i/>
              </w:rPr>
              <w:t>Develop FORTRAN programs to evaluate definite integrals by employing Simpson and Gauss quadrature methods.</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bCs/>
                <w:i/>
              </w:rPr>
              <w:t>PHY30</w:t>
            </w:r>
            <w:r>
              <w:rPr>
                <w:rFonts w:ascii="Times New Roman" w:hAnsi="Times New Roman" w:cs="Times New Roman"/>
                <w:bCs/>
                <w:i/>
              </w:rPr>
              <w:t>5</w:t>
            </w:r>
            <w:r w:rsidRPr="00022567">
              <w:rPr>
                <w:rFonts w:ascii="Times New Roman" w:hAnsi="Times New Roman" w:cs="Times New Roman"/>
                <w:bCs/>
                <w:i/>
              </w:rPr>
              <w:t>.2</w:t>
            </w:r>
          </w:p>
        </w:tc>
        <w:tc>
          <w:tcPr>
            <w:tcW w:w="8471" w:type="dxa"/>
          </w:tcPr>
          <w:p w:rsidR="00B72626" w:rsidRPr="00B72626" w:rsidRDefault="00B72626" w:rsidP="00B72626">
            <w:pPr>
              <w:spacing w:line="276" w:lineRule="auto"/>
              <w:jc w:val="both"/>
              <w:rPr>
                <w:rFonts w:ascii="Times New Roman" w:hAnsi="Times New Roman"/>
                <w:bCs/>
                <w:i/>
                <w:kern w:val="2"/>
              </w:rPr>
            </w:pPr>
            <w:r>
              <w:rPr>
                <w:rFonts w:ascii="Times New Roman" w:hAnsi="Times New Roman" w:cs="Times New Roman"/>
                <w:i/>
              </w:rPr>
              <w:t xml:space="preserve">Write FORTRAN programs for interpolation and extrapolation by </w:t>
            </w:r>
            <w:proofErr w:type="spellStart"/>
            <w:r>
              <w:rPr>
                <w:rFonts w:ascii="Times New Roman" w:hAnsi="Times New Roman" w:cs="Times New Roman"/>
                <w:i/>
              </w:rPr>
              <w:t>Lagrangian</w:t>
            </w:r>
            <w:proofErr w:type="spellEnd"/>
            <w:r>
              <w:rPr>
                <w:rFonts w:ascii="Times New Roman" w:hAnsi="Times New Roman" w:cs="Times New Roman"/>
                <w:i/>
              </w:rPr>
              <w:t xml:space="preserve"> </w:t>
            </w:r>
            <w:proofErr w:type="gramStart"/>
            <w:r>
              <w:rPr>
                <w:rFonts w:ascii="Times New Roman" w:hAnsi="Times New Roman" w:cs="Times New Roman"/>
                <w:i/>
              </w:rPr>
              <w:t>method  and</w:t>
            </w:r>
            <w:proofErr w:type="gramEnd"/>
            <w:r>
              <w:rPr>
                <w:rFonts w:ascii="Times New Roman" w:hAnsi="Times New Roman" w:cs="Times New Roman"/>
                <w:i/>
              </w:rPr>
              <w:t xml:space="preserve"> curve fitting through least square method.</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i/>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.3 </w:t>
            </w:r>
          </w:p>
        </w:tc>
        <w:tc>
          <w:tcPr>
            <w:tcW w:w="8471" w:type="dxa"/>
          </w:tcPr>
          <w:p w:rsidR="00B72626" w:rsidRPr="00B72626" w:rsidRDefault="00B72626" w:rsidP="00B72626">
            <w:pPr>
              <w:spacing w:line="276" w:lineRule="auto"/>
              <w:jc w:val="both"/>
              <w:rPr>
                <w:rFonts w:ascii="Times New Roman" w:hAnsi="Times New Roman"/>
                <w:bCs/>
                <w:i/>
                <w:kern w:val="2"/>
              </w:rPr>
            </w:pPr>
            <w:r>
              <w:rPr>
                <w:rFonts w:ascii="Times New Roman" w:hAnsi="Times New Roman" w:cs="Times New Roman"/>
                <w:i/>
              </w:rPr>
              <w:t xml:space="preserve">Construct FORTRAN program to solve second order </w:t>
            </w:r>
            <w:r>
              <w:rPr>
                <w:rFonts w:ascii="Times New Roman" w:hAnsi="Times New Roman" w:cs="Times New Roman"/>
                <w:i/>
                <w:iCs/>
                <w:lang w:val="en-IN"/>
              </w:rPr>
              <w:t xml:space="preserve">differential equations using </w:t>
            </w:r>
            <w:proofErr w:type="spellStart"/>
            <w:r>
              <w:rPr>
                <w:rFonts w:ascii="Times New Roman" w:hAnsi="Times New Roman" w:cs="Times New Roman"/>
                <w:i/>
                <w:iCs/>
                <w:lang w:val="en-IN"/>
              </w:rPr>
              <w:t>Runge-Kutta</w:t>
            </w:r>
            <w:proofErr w:type="spellEnd"/>
            <w:r>
              <w:rPr>
                <w:rFonts w:ascii="Times New Roman" w:hAnsi="Times New Roman" w:cs="Times New Roman"/>
                <w:i/>
                <w:iCs/>
                <w:lang w:val="en-IN"/>
              </w:rPr>
              <w:t xml:space="preserve"> method and apply the program to find </w:t>
            </w:r>
            <w:proofErr w:type="spellStart"/>
            <w:r>
              <w:rPr>
                <w:rFonts w:ascii="Times New Roman" w:hAnsi="Times New Roman" w:cs="Times New Roman"/>
                <w:i/>
                <w:sz w:val="22"/>
                <w:szCs w:val="22"/>
              </w:rPr>
              <w:t>Eigenvalues</w:t>
            </w:r>
            <w:proofErr w:type="spellEnd"/>
            <w:r>
              <w:rPr>
                <w:rFonts w:ascii="Times New Roman" w:hAnsi="Times New Roman" w:cs="Times New Roman"/>
                <w:i/>
                <w:sz w:val="22"/>
                <w:szCs w:val="22"/>
              </w:rPr>
              <w:t xml:space="preserve"> and </w:t>
            </w:r>
            <w:proofErr w:type="spellStart"/>
            <w:r>
              <w:rPr>
                <w:rFonts w:ascii="Times New Roman" w:hAnsi="Times New Roman" w:cs="Times New Roman"/>
                <w:i/>
                <w:sz w:val="22"/>
                <w:szCs w:val="22"/>
              </w:rPr>
              <w:t>eigen</w:t>
            </w:r>
            <w:proofErr w:type="spellEnd"/>
            <w:r>
              <w:rPr>
                <w:rFonts w:ascii="Times New Roman" w:hAnsi="Times New Roman" w:cs="Times New Roman"/>
                <w:i/>
                <w:sz w:val="22"/>
                <w:szCs w:val="22"/>
              </w:rPr>
              <w:t xml:space="preserve"> functions of a linear harmonic oscillator.</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.4</w:t>
            </w:r>
          </w:p>
        </w:tc>
        <w:tc>
          <w:tcPr>
            <w:tcW w:w="8471" w:type="dxa"/>
          </w:tcPr>
          <w:p w:rsidR="00B72626" w:rsidRPr="00B72626" w:rsidRDefault="00B72626" w:rsidP="00B72626">
            <w:pPr>
              <w:spacing w:line="276" w:lineRule="auto"/>
              <w:jc w:val="both"/>
              <w:rPr>
                <w:rFonts w:ascii="Times New Roman" w:hAnsi="Times New Roman"/>
                <w:bCs/>
                <w:i/>
                <w:kern w:val="2"/>
              </w:rPr>
            </w:pPr>
            <w:r>
              <w:rPr>
                <w:rFonts w:ascii="Times New Roman" w:hAnsi="Times New Roman" w:cs="Times New Roman"/>
                <w:i/>
                <w:iCs/>
                <w:lang w:val="en-IN"/>
              </w:rPr>
              <w:t xml:space="preserve">Develop </w:t>
            </w:r>
            <w:r>
              <w:rPr>
                <w:rFonts w:ascii="Times New Roman" w:hAnsi="Times New Roman" w:cs="Times New Roman"/>
                <w:i/>
              </w:rPr>
              <w:t>FORTRAN programs</w:t>
            </w:r>
            <w:r>
              <w:rPr>
                <w:rFonts w:ascii="Times New Roman" w:hAnsi="Times New Roman" w:cs="Times New Roman"/>
                <w:i/>
                <w:iCs/>
                <w:lang w:val="en-IN"/>
              </w:rPr>
              <w:t xml:space="preserve"> to find </w:t>
            </w:r>
            <w:r>
              <w:rPr>
                <w:rFonts w:ascii="Times New Roman" w:hAnsi="Times New Roman" w:cs="Times New Roman"/>
                <w:i/>
                <w:sz w:val="22"/>
                <w:szCs w:val="22"/>
              </w:rPr>
              <w:t>roots of an equation of degree 1, 2 and 3 by using Bisection method</w:t>
            </w:r>
            <w:r>
              <w:rPr>
                <w:rFonts w:ascii="Times New Roman" w:hAnsi="Times New Roman" w:cs="Times New Roman"/>
                <w:i/>
                <w:iCs/>
                <w:lang w:val="en-IN"/>
              </w:rPr>
              <w:t>.</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.5</w:t>
            </w:r>
          </w:p>
        </w:tc>
        <w:tc>
          <w:tcPr>
            <w:tcW w:w="8471" w:type="dxa"/>
          </w:tcPr>
          <w:p w:rsidR="00B72626" w:rsidRPr="00B72626" w:rsidRDefault="00B72626" w:rsidP="00B72626">
            <w:pPr>
              <w:ind w:right="4"/>
              <w:jc w:val="both"/>
              <w:rPr>
                <w:rFonts w:ascii="Times New Roman" w:hAnsi="Times New Roman"/>
                <w:bCs/>
                <w:i/>
                <w:kern w:val="2"/>
              </w:rPr>
            </w:pPr>
            <w:r>
              <w:rPr>
                <w:rFonts w:ascii="Times New Roman" w:hAnsi="Times New Roman" w:cs="Times New Roman"/>
                <w:i/>
                <w:iCs/>
                <w:lang w:val="en-IN"/>
              </w:rPr>
              <w:t xml:space="preserve">Write </w:t>
            </w:r>
            <w:r>
              <w:rPr>
                <w:rFonts w:ascii="Times New Roman" w:hAnsi="Times New Roman" w:cs="Times New Roman"/>
                <w:i/>
                <w:sz w:val="22"/>
                <w:szCs w:val="22"/>
              </w:rPr>
              <w:t>FORTAN program to solve set of Simultaneous Linear Algebraic equations by Gauss-Jordan elimination method and Illustrate Kirchhoff’s laws for simple electric circuits.</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.6</w:t>
            </w:r>
          </w:p>
        </w:tc>
        <w:tc>
          <w:tcPr>
            <w:tcW w:w="8471" w:type="dxa"/>
          </w:tcPr>
          <w:p w:rsidR="00B72626" w:rsidRPr="00B72626" w:rsidRDefault="00B72626" w:rsidP="00B72626">
            <w:pPr>
              <w:spacing w:line="276" w:lineRule="auto"/>
              <w:jc w:val="both"/>
              <w:rPr>
                <w:rFonts w:ascii="Times New Roman" w:hAnsi="Times New Roman"/>
                <w:bCs/>
                <w:i/>
                <w:kern w:val="2"/>
              </w:rPr>
            </w:pPr>
            <w:r>
              <w:rPr>
                <w:rFonts w:ascii="Times New Roman" w:hAnsi="Times New Roman" w:cs="Times New Roman"/>
                <w:i/>
                <w:iCs/>
                <w:lang w:val="en-IN"/>
              </w:rPr>
              <w:t>Develop FORTRAN program to find</w:t>
            </w:r>
            <w:r>
              <w:rPr>
                <w:rFonts w:ascii="Times New Roman" w:hAnsi="Times New Roman" w:cs="Times New Roman"/>
                <w:i/>
                <w:sz w:val="22"/>
                <w:szCs w:val="22"/>
                <w:lang w:val="en-IN"/>
              </w:rPr>
              <w:t xml:space="preserve"> </w:t>
            </w:r>
            <w:r>
              <w:rPr>
                <w:rFonts w:ascii="Times New Roman" w:hAnsi="Times New Roman" w:cs="Times New Roman"/>
                <w:i/>
                <w:sz w:val="22"/>
                <w:szCs w:val="22"/>
              </w:rPr>
              <w:t>eigenvalues and eigenvectors of square matrices using power method.</w:t>
            </w:r>
          </w:p>
        </w:tc>
      </w:tr>
      <w:tr w:rsidR="00B72626" w:rsidRPr="00022567" w:rsidTr="00AF35B3">
        <w:tc>
          <w:tcPr>
            <w:tcW w:w="1374" w:type="dxa"/>
          </w:tcPr>
          <w:p w:rsidR="00B72626" w:rsidRPr="00022567" w:rsidRDefault="00B72626" w:rsidP="00B72626">
            <w:pPr>
              <w:ind w:left="990" w:right="4" w:hanging="990"/>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.7 </w:t>
            </w:r>
          </w:p>
        </w:tc>
        <w:tc>
          <w:tcPr>
            <w:tcW w:w="8471" w:type="dxa"/>
          </w:tcPr>
          <w:p w:rsidR="00B72626" w:rsidRPr="00B72626" w:rsidRDefault="00B72626" w:rsidP="00B72626">
            <w:pPr>
              <w:spacing w:line="276" w:lineRule="auto"/>
              <w:jc w:val="both"/>
              <w:rPr>
                <w:rFonts w:ascii="Times New Roman" w:hAnsi="Times New Roman"/>
                <w:bCs/>
                <w:i/>
                <w:kern w:val="2"/>
              </w:rPr>
            </w:pPr>
            <w:r>
              <w:rPr>
                <w:rFonts w:ascii="Times New Roman" w:hAnsi="Times New Roman" w:cs="Times New Roman"/>
                <w:i/>
                <w:iCs/>
                <w:lang w:val="en-IN"/>
              </w:rPr>
              <w:t xml:space="preserve">Simulate the process of nuclear radioactivity through Monte </w:t>
            </w:r>
            <w:proofErr w:type="spellStart"/>
            <w:r>
              <w:rPr>
                <w:rFonts w:ascii="Times New Roman" w:hAnsi="Times New Roman" w:cs="Times New Roman"/>
                <w:i/>
                <w:iCs/>
                <w:lang w:val="en-IN"/>
              </w:rPr>
              <w:t>Carto</w:t>
            </w:r>
            <w:proofErr w:type="spellEnd"/>
            <w:r>
              <w:rPr>
                <w:rFonts w:ascii="Times New Roman" w:hAnsi="Times New Roman" w:cs="Times New Roman"/>
                <w:i/>
                <w:iCs/>
                <w:lang w:val="en-IN"/>
              </w:rPr>
              <w:t xml:space="preserve"> method by developing a FORTRAN program.</w:t>
            </w:r>
          </w:p>
        </w:tc>
      </w:tr>
      <w:tr w:rsidR="00B72626" w:rsidRPr="00022567" w:rsidTr="00AF35B3">
        <w:tc>
          <w:tcPr>
            <w:tcW w:w="1374" w:type="dxa"/>
          </w:tcPr>
          <w:p w:rsidR="00B72626" w:rsidRPr="00022567" w:rsidRDefault="00B72626" w:rsidP="00B72626">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.8</w:t>
            </w:r>
          </w:p>
        </w:tc>
        <w:tc>
          <w:tcPr>
            <w:tcW w:w="8471" w:type="dxa"/>
          </w:tcPr>
          <w:p w:rsidR="00B72626" w:rsidRPr="00B72626" w:rsidRDefault="00B72626" w:rsidP="006635E9">
            <w:pPr>
              <w:spacing w:line="276" w:lineRule="auto"/>
              <w:jc w:val="both"/>
              <w:rPr>
                <w:rFonts w:ascii="Times New Roman" w:hAnsi="Times New Roman"/>
                <w:bCs/>
                <w:i/>
                <w:kern w:val="2"/>
              </w:rPr>
            </w:pPr>
            <w:r>
              <w:rPr>
                <w:rFonts w:ascii="Times New Roman" w:hAnsi="Times New Roman" w:cs="Times New Roman"/>
                <w:i/>
                <w:iCs/>
                <w:lang w:val="en-IN"/>
              </w:rPr>
              <w:t xml:space="preserve">Simulate the chaotic phenomena like damped and driven oscillator and logistic equation through FORTRAN programs. </w:t>
            </w:r>
          </w:p>
        </w:tc>
      </w:tr>
    </w:tbl>
    <w:p w:rsidR="00025BA7" w:rsidRDefault="00025BA7" w:rsidP="00217004">
      <w:pPr>
        <w:spacing w:line="276" w:lineRule="auto"/>
        <w:jc w:val="both"/>
        <w:rPr>
          <w:rFonts w:ascii="Times New Roman" w:hAnsi="Times New Roman" w:cs="Times New Roman"/>
          <w:i/>
          <w:iCs/>
          <w:lang w:val="en-IN"/>
        </w:rPr>
      </w:pPr>
    </w:p>
    <w:p w:rsidR="00025BA7" w:rsidRPr="00AB7FC2" w:rsidRDefault="00025BA7" w:rsidP="00025BA7">
      <w:pPr>
        <w:spacing w:line="100" w:lineRule="atLeast"/>
        <w:jc w:val="both"/>
        <w:rPr>
          <w:rFonts w:ascii="Times New Roman" w:hAnsi="Times New Roman" w:cs="Times New Roman"/>
          <w:b/>
          <w:bCs/>
          <w:i/>
        </w:rPr>
      </w:pPr>
      <w:r w:rsidRPr="00AB7FC2">
        <w:rPr>
          <w:rFonts w:ascii="Times New Roman" w:hAnsi="Times New Roman" w:cs="Times New Roman"/>
          <w:b/>
          <w:bCs/>
          <w:iCs/>
        </w:rPr>
        <w:t>List of experiments</w:t>
      </w:r>
      <w:r w:rsidRPr="00AB7FC2">
        <w:rPr>
          <w:rFonts w:ascii="Times New Roman" w:hAnsi="Times New Roman" w:cs="Times New Roman"/>
          <w:b/>
          <w:bCs/>
          <w:iCs/>
          <w:vertAlign w:val="superscript"/>
        </w:rPr>
        <w:t>2</w:t>
      </w:r>
      <w:r w:rsidRPr="00AB7FC2">
        <w:rPr>
          <w:rFonts w:ascii="Times New Roman" w:hAnsi="Times New Roman" w:cs="Times New Roman"/>
          <w:b/>
          <w:bCs/>
          <w:i/>
        </w:rPr>
        <w:t xml:space="preserve">  </w:t>
      </w:r>
    </w:p>
    <w:p w:rsidR="00217004" w:rsidRDefault="00217004" w:rsidP="00217004">
      <w:pPr>
        <w:spacing w:after="20" w:line="100" w:lineRule="atLeast"/>
        <w:ind w:left="9"/>
        <w:jc w:val="center"/>
        <w:rPr>
          <w:rFonts w:ascii="Times New Roman" w:hAnsi="Times New Roman" w:cs="Times New Roman"/>
          <w:b/>
          <w:bCs/>
          <w:sz w:val="22"/>
          <w:szCs w:val="22"/>
        </w:rPr>
      </w:pPr>
    </w:p>
    <w:tbl>
      <w:tblPr>
        <w:tblW w:w="0" w:type="auto"/>
        <w:tblInd w:w="55" w:type="dxa"/>
        <w:tblLayout w:type="fixed"/>
        <w:tblCellMar>
          <w:top w:w="55" w:type="dxa"/>
          <w:left w:w="55" w:type="dxa"/>
          <w:bottom w:w="55" w:type="dxa"/>
          <w:right w:w="55" w:type="dxa"/>
        </w:tblCellMar>
        <w:tblLook w:val="0000"/>
      </w:tblPr>
      <w:tblGrid>
        <w:gridCol w:w="700"/>
        <w:gridCol w:w="8082"/>
      </w:tblGrid>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CP1</w:t>
            </w:r>
          </w:p>
        </w:tc>
        <w:tc>
          <w:tcPr>
            <w:tcW w:w="8082" w:type="dxa"/>
            <w:shd w:val="clear" w:color="auto" w:fill="auto"/>
          </w:tcPr>
          <w:p w:rsidR="00B24299" w:rsidRPr="004A0D51" w:rsidRDefault="00B24299" w:rsidP="00AB7FC2">
            <w:pPr>
              <w:ind w:left="192" w:right="4"/>
              <w:jc w:val="both"/>
              <w:rPr>
                <w:rFonts w:ascii="Times New Roman" w:hAnsi="Times New Roman" w:cs="Times New Roman"/>
                <w:sz w:val="22"/>
                <w:szCs w:val="22"/>
              </w:rPr>
            </w:pPr>
            <w:r w:rsidRPr="004A0D51">
              <w:rPr>
                <w:rFonts w:ascii="Times New Roman" w:hAnsi="Times New Roman" w:cs="Times New Roman"/>
                <w:sz w:val="22"/>
                <w:szCs w:val="22"/>
              </w:rPr>
              <w:t>Numerical Int</w:t>
            </w:r>
            <w:r w:rsidR="00D60FD8">
              <w:rPr>
                <w:rFonts w:ascii="Times New Roman" w:hAnsi="Times New Roman" w:cs="Times New Roman"/>
                <w:sz w:val="22"/>
                <w:szCs w:val="22"/>
              </w:rPr>
              <w:t xml:space="preserve">egration using (a) Simpson 1/3 </w:t>
            </w:r>
            <w:r w:rsidRPr="004A0D51">
              <w:rPr>
                <w:rFonts w:ascii="Times New Roman" w:hAnsi="Times New Roman" w:cs="Times New Roman"/>
                <w:sz w:val="22"/>
                <w:szCs w:val="22"/>
              </w:rPr>
              <w:t>and (b) Gauss quadrature methods for one and two-dimensional integrals.</w:t>
            </w:r>
          </w:p>
          <w:p w:rsidR="00B24299" w:rsidRPr="004A0D51" w:rsidRDefault="00B24299" w:rsidP="00AB7FC2">
            <w:pPr>
              <w:ind w:left="192" w:right="4"/>
              <w:jc w:val="both"/>
              <w:rPr>
                <w:rFonts w:ascii="Times New Roman" w:hAnsi="Times New Roman" w:cs="Times New Roman"/>
                <w:sz w:val="22"/>
                <w:szCs w:val="22"/>
              </w:rPr>
            </w:pPr>
          </w:p>
          <w:p w:rsidR="00B24299" w:rsidRPr="004A0D51" w:rsidRDefault="00B24299" w:rsidP="00AB7FC2">
            <w:pPr>
              <w:ind w:left="192" w:right="4"/>
              <w:jc w:val="both"/>
              <w:rPr>
                <w:rFonts w:ascii="Times New Roman" w:hAnsi="Times New Roman" w:cs="Times New Roman"/>
                <w:sz w:val="22"/>
                <w:szCs w:val="22"/>
              </w:rPr>
            </w:pPr>
            <w:r w:rsidRPr="004A0D51">
              <w:rPr>
                <w:rFonts w:ascii="Times New Roman" w:hAnsi="Times New Roman" w:cs="Times New Roman"/>
                <w:sz w:val="22"/>
                <w:szCs w:val="22"/>
              </w:rPr>
              <w:t>Applicat</w:t>
            </w:r>
            <w:r w:rsidR="00E02F19">
              <w:rPr>
                <w:rFonts w:ascii="Times New Roman" w:hAnsi="Times New Roman" w:cs="Times New Roman"/>
                <w:sz w:val="22"/>
                <w:szCs w:val="22"/>
              </w:rPr>
              <w:t xml:space="preserve">ion: Show that the function </w:t>
            </w:r>
            <m:oMath>
              <m:r>
                <w:rPr>
                  <w:rFonts w:ascii="Cambria Math" w:hAnsi="Cambria Math" w:cs="Times New Roman"/>
                  <w:sz w:val="22"/>
                  <w:szCs w:val="22"/>
                </w:rPr>
                <m:t>f</m:t>
              </m:r>
              <m:d>
                <m:dPr>
                  <m:ctrlPr>
                    <w:rPr>
                      <w:rFonts w:ascii="Cambria Math" w:hAnsi="Cambria Math" w:cs="Times New Roman"/>
                      <w:i/>
                      <w:sz w:val="22"/>
                      <w:szCs w:val="22"/>
                    </w:rPr>
                  </m:ctrlPr>
                </m:dPr>
                <m:e>
                  <m:r>
                    <w:rPr>
                      <w:rFonts w:ascii="Cambria Math" w:hAnsi="Cambria Math" w:cs="Times New Roman"/>
                      <w:sz w:val="22"/>
                      <w:szCs w:val="22"/>
                    </w:rPr>
                    <m:t>x</m:t>
                  </m:r>
                </m:e>
              </m:d>
              <m:r>
                <w:rPr>
                  <w:rFonts w:ascii="Cambria Math" w:hAnsi="Cambria Math" w:cs="Times New Roman"/>
                  <w:sz w:val="22"/>
                  <w:szCs w:val="22"/>
                </w:rPr>
                <m:t>=</m:t>
              </m:r>
              <m:f>
                <m:fPr>
                  <m:ctrlPr>
                    <w:rPr>
                      <w:rFonts w:ascii="Cambria Math" w:hAnsi="Cambria Math" w:cs="Times New Roman"/>
                      <w:i/>
                      <w:sz w:val="22"/>
                      <w:szCs w:val="22"/>
                    </w:rPr>
                  </m:ctrlPr>
                </m:fPr>
                <m:num>
                  <m:r>
                    <w:rPr>
                      <w:rFonts w:ascii="Cambria Math" w:hAnsi="Cambria Math" w:cs="Times New Roman"/>
                      <w:sz w:val="22"/>
                      <w:szCs w:val="22"/>
                    </w:rPr>
                    <m:t>n</m:t>
                  </m:r>
                </m:num>
                <m:den>
                  <m:r>
                    <w:rPr>
                      <w:rFonts w:ascii="Cambria Math" w:hAnsi="Cambria Math" w:cs="Times New Roman"/>
                      <w:sz w:val="22"/>
                      <w:szCs w:val="22"/>
                    </w:rPr>
                    <m:t>π</m:t>
                  </m:r>
                </m:den>
              </m:f>
              <m:f>
                <m:fPr>
                  <m:ctrlPr>
                    <w:rPr>
                      <w:rFonts w:ascii="Cambria Math" w:hAnsi="Cambria Math" w:cs="Times New Roman"/>
                      <w:i/>
                      <w:sz w:val="22"/>
                      <w:szCs w:val="22"/>
                    </w:rPr>
                  </m:ctrlPr>
                </m:fPr>
                <m:num>
                  <m:r>
                    <w:rPr>
                      <w:rFonts w:ascii="Cambria Math" w:hAnsi="Cambria Math" w:cs="Times New Roman"/>
                      <w:sz w:val="22"/>
                      <w:szCs w:val="22"/>
                    </w:rPr>
                    <m:t>1</m:t>
                  </m:r>
                </m:num>
                <m:den>
                  <m:r>
                    <w:rPr>
                      <w:rFonts w:ascii="Cambria Math" w:hAnsi="Cambria Math" w:cs="Times New Roman"/>
                      <w:sz w:val="22"/>
                      <w:szCs w:val="22"/>
                    </w:rPr>
                    <m:t>1+</m:t>
                  </m:r>
                  <m:sSup>
                    <m:sSupPr>
                      <m:ctrlPr>
                        <w:rPr>
                          <w:rFonts w:ascii="Cambria Math" w:hAnsi="Cambria Math" w:cs="Times New Roman"/>
                          <w:i/>
                          <w:sz w:val="22"/>
                          <w:szCs w:val="22"/>
                        </w:rPr>
                      </m:ctrlPr>
                    </m:sSupPr>
                    <m:e>
                      <m:r>
                        <w:rPr>
                          <w:rFonts w:ascii="Cambria Math" w:hAnsi="Cambria Math" w:cs="Times New Roman"/>
                          <w:sz w:val="22"/>
                          <w:szCs w:val="22"/>
                        </w:rPr>
                        <m:t>n</m:t>
                      </m:r>
                    </m:e>
                    <m:sup>
                      <m:r>
                        <w:rPr>
                          <w:rFonts w:ascii="Cambria Math" w:hAnsi="Cambria Math" w:cs="Times New Roman"/>
                          <w:sz w:val="22"/>
                          <w:szCs w:val="22"/>
                        </w:rPr>
                        <m:t>2</m:t>
                      </m:r>
                    </m:sup>
                  </m:sSup>
                  <m:sSup>
                    <m:sSupPr>
                      <m:ctrlPr>
                        <w:rPr>
                          <w:rFonts w:ascii="Cambria Math" w:hAnsi="Cambria Math" w:cs="Times New Roman"/>
                          <w:i/>
                          <w:sz w:val="22"/>
                          <w:szCs w:val="22"/>
                        </w:rPr>
                      </m:ctrlPr>
                    </m:sSupPr>
                    <m:e>
                      <m:r>
                        <w:rPr>
                          <w:rFonts w:ascii="Cambria Math" w:hAnsi="Cambria Math" w:cs="Times New Roman"/>
                          <w:sz w:val="22"/>
                          <w:szCs w:val="22"/>
                        </w:rPr>
                        <m:t>x</m:t>
                      </m:r>
                    </m:e>
                    <m:sup>
                      <m:r>
                        <w:rPr>
                          <w:rFonts w:ascii="Cambria Math" w:hAnsi="Cambria Math" w:cs="Times New Roman"/>
                          <w:sz w:val="22"/>
                          <w:szCs w:val="22"/>
                        </w:rPr>
                        <m:t>2</m:t>
                      </m:r>
                    </m:sup>
                  </m:sSup>
                </m:den>
              </m:f>
            </m:oMath>
          </w:p>
          <w:p w:rsidR="00B24299" w:rsidRPr="004A0D51" w:rsidRDefault="00B24299" w:rsidP="00AB7FC2">
            <w:pPr>
              <w:ind w:left="192" w:right="4"/>
              <w:jc w:val="center"/>
              <w:rPr>
                <w:rFonts w:ascii="Times New Roman" w:hAnsi="Times New Roman" w:cs="Times New Roman"/>
                <w:sz w:val="22"/>
                <w:szCs w:val="22"/>
              </w:rPr>
            </w:pPr>
            <w:r w:rsidRPr="004A0D51">
              <w:rPr>
                <w:rFonts w:ascii="Times New Roman" w:hAnsi="Times New Roman" w:cs="Times New Roman"/>
                <w:sz w:val="22"/>
                <w:szCs w:val="22"/>
              </w:rPr>
              <w:t xml:space="preserve"> </w:t>
            </w:r>
          </w:p>
          <w:p w:rsidR="00B24299" w:rsidRPr="004A0D51" w:rsidRDefault="00B24299" w:rsidP="00AB7FC2">
            <w:pPr>
              <w:ind w:left="192" w:right="4"/>
              <w:jc w:val="both"/>
              <w:rPr>
                <w:rFonts w:ascii="Times New Roman" w:hAnsi="Times New Roman" w:cs="Times New Roman"/>
                <w:i/>
                <w:iCs/>
                <w:sz w:val="22"/>
                <w:szCs w:val="22"/>
              </w:rPr>
            </w:pPr>
            <w:r w:rsidRPr="004A0D51">
              <w:rPr>
                <w:rFonts w:ascii="Times New Roman" w:hAnsi="Times New Roman" w:cs="Times New Roman"/>
                <w:sz w:val="22"/>
                <w:szCs w:val="22"/>
              </w:rPr>
              <w:t xml:space="preserve">behaves like the Dirac delta function for large </w:t>
            </w:r>
            <w:r w:rsidRPr="004A0D51">
              <w:rPr>
                <w:rFonts w:ascii="Times New Roman" w:hAnsi="Times New Roman" w:cs="Times New Roman"/>
                <w:i/>
                <w:iCs/>
                <w:sz w:val="22"/>
                <w:szCs w:val="22"/>
              </w:rPr>
              <w:t>n.</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CP2</w:t>
            </w:r>
          </w:p>
        </w:tc>
        <w:tc>
          <w:tcPr>
            <w:tcW w:w="8082" w:type="dxa"/>
            <w:shd w:val="clear" w:color="auto" w:fill="auto"/>
          </w:tcPr>
          <w:p w:rsidR="00B24299" w:rsidRPr="004A0D51" w:rsidRDefault="00B24299" w:rsidP="00AB7FC2">
            <w:pPr>
              <w:ind w:left="192" w:right="4"/>
              <w:jc w:val="both"/>
              <w:rPr>
                <w:rFonts w:ascii="Times New Roman" w:hAnsi="Times New Roman" w:cs="Times New Roman"/>
                <w:sz w:val="22"/>
                <w:szCs w:val="22"/>
              </w:rPr>
            </w:pPr>
            <w:r w:rsidRPr="004A0D51">
              <w:rPr>
                <w:rFonts w:ascii="Times New Roman" w:hAnsi="Times New Roman" w:cs="Times New Roman"/>
                <w:sz w:val="22"/>
                <w:szCs w:val="22"/>
              </w:rPr>
              <w:t>Least Square fitting (Linear).</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CP3</w:t>
            </w:r>
          </w:p>
        </w:tc>
        <w:tc>
          <w:tcPr>
            <w:tcW w:w="8082" w:type="dxa"/>
            <w:shd w:val="clear" w:color="auto" w:fill="auto"/>
          </w:tcPr>
          <w:p w:rsidR="00B24299" w:rsidRPr="004A0D51" w:rsidRDefault="00B24299" w:rsidP="00AB7FC2">
            <w:pPr>
              <w:ind w:right="4"/>
              <w:jc w:val="both"/>
              <w:rPr>
                <w:rFonts w:ascii="Times New Roman" w:hAnsi="Times New Roman" w:cs="Times New Roman"/>
                <w:sz w:val="22"/>
                <w:szCs w:val="22"/>
              </w:rPr>
            </w:pPr>
            <w:r w:rsidRPr="004A0D51">
              <w:rPr>
                <w:rFonts w:ascii="Times New Roman" w:hAnsi="Times New Roman" w:cs="Times New Roman"/>
                <w:sz w:val="22"/>
                <w:szCs w:val="22"/>
              </w:rPr>
              <w:t xml:space="preserve">   Solution of second-order differential equation using </w:t>
            </w:r>
            <w:proofErr w:type="spellStart"/>
            <w:r w:rsidRPr="004A0D51">
              <w:rPr>
                <w:rFonts w:ascii="Times New Roman" w:hAnsi="Times New Roman" w:cs="Times New Roman"/>
                <w:sz w:val="22"/>
                <w:szCs w:val="22"/>
              </w:rPr>
              <w:t>Runge-Kutta</w:t>
            </w:r>
            <w:proofErr w:type="spellEnd"/>
            <w:r w:rsidRPr="004A0D51">
              <w:rPr>
                <w:rFonts w:ascii="Times New Roman" w:hAnsi="Times New Roman" w:cs="Times New Roman"/>
                <w:sz w:val="22"/>
                <w:szCs w:val="22"/>
              </w:rPr>
              <w:t xml:space="preserve"> method.</w:t>
            </w:r>
          </w:p>
          <w:p w:rsidR="00B24299" w:rsidRPr="004A0D51" w:rsidRDefault="00B24299" w:rsidP="00AB7FC2">
            <w:pPr>
              <w:ind w:right="4"/>
              <w:jc w:val="both"/>
              <w:rPr>
                <w:rFonts w:ascii="Times New Roman" w:hAnsi="Times New Roman" w:cs="Times New Roman"/>
                <w:sz w:val="22"/>
                <w:szCs w:val="22"/>
              </w:rPr>
            </w:pPr>
            <w:r w:rsidRPr="004A0D51">
              <w:rPr>
                <w:rFonts w:ascii="Times New Roman" w:hAnsi="Times New Roman" w:cs="Times New Roman"/>
                <w:sz w:val="22"/>
                <w:szCs w:val="22"/>
              </w:rPr>
              <w:t xml:space="preserve">  Application: </w:t>
            </w:r>
            <w:proofErr w:type="spellStart"/>
            <w:r w:rsidRPr="004A0D51">
              <w:rPr>
                <w:rFonts w:ascii="Times New Roman" w:hAnsi="Times New Roman" w:cs="Times New Roman"/>
                <w:sz w:val="22"/>
                <w:szCs w:val="22"/>
              </w:rPr>
              <w:t>Eigenvalues</w:t>
            </w:r>
            <w:proofErr w:type="spellEnd"/>
            <w:r w:rsidRPr="004A0D51">
              <w:rPr>
                <w:rFonts w:ascii="Times New Roman" w:hAnsi="Times New Roman" w:cs="Times New Roman"/>
                <w:sz w:val="22"/>
                <w:szCs w:val="22"/>
              </w:rPr>
              <w:t xml:space="preserve"> and </w:t>
            </w:r>
            <w:proofErr w:type="spellStart"/>
            <w:r w:rsidRPr="004A0D51">
              <w:rPr>
                <w:rFonts w:ascii="Times New Roman" w:hAnsi="Times New Roman" w:cs="Times New Roman"/>
                <w:sz w:val="22"/>
                <w:szCs w:val="22"/>
              </w:rPr>
              <w:t>eigenfunctions</w:t>
            </w:r>
            <w:proofErr w:type="spellEnd"/>
            <w:r w:rsidRPr="004A0D51">
              <w:rPr>
                <w:rFonts w:ascii="Times New Roman" w:hAnsi="Times New Roman" w:cs="Times New Roman"/>
                <w:sz w:val="22"/>
                <w:szCs w:val="22"/>
              </w:rPr>
              <w:t xml:space="preserve"> of a linear harmonic oscillator using</w:t>
            </w:r>
          </w:p>
          <w:p w:rsidR="00B24299" w:rsidRPr="004A0D51" w:rsidRDefault="00B24299" w:rsidP="00AB7FC2">
            <w:pPr>
              <w:ind w:right="4"/>
              <w:jc w:val="both"/>
              <w:rPr>
                <w:rFonts w:ascii="Times New Roman" w:hAnsi="Times New Roman" w:cs="Times New Roman"/>
                <w:sz w:val="22"/>
                <w:szCs w:val="22"/>
              </w:rPr>
            </w:pPr>
            <w:r w:rsidRPr="004A0D51">
              <w:rPr>
                <w:rFonts w:ascii="Times New Roman" w:hAnsi="Times New Roman" w:cs="Times New Roman"/>
                <w:sz w:val="22"/>
                <w:szCs w:val="22"/>
              </w:rPr>
              <w:t xml:space="preserve">  </w:t>
            </w:r>
            <w:proofErr w:type="spellStart"/>
            <w:r w:rsidRPr="004A0D51">
              <w:rPr>
                <w:rFonts w:ascii="Times New Roman" w:hAnsi="Times New Roman" w:cs="Times New Roman"/>
                <w:sz w:val="22"/>
                <w:szCs w:val="22"/>
              </w:rPr>
              <w:t>Runge-Kutta</w:t>
            </w:r>
            <w:proofErr w:type="spellEnd"/>
            <w:r w:rsidRPr="004A0D51">
              <w:rPr>
                <w:rFonts w:ascii="Times New Roman" w:hAnsi="Times New Roman" w:cs="Times New Roman"/>
                <w:sz w:val="22"/>
                <w:szCs w:val="22"/>
              </w:rPr>
              <w:t xml:space="preserve"> method.</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 xml:space="preserve"> CP4</w:t>
            </w:r>
          </w:p>
        </w:tc>
        <w:tc>
          <w:tcPr>
            <w:tcW w:w="8082" w:type="dxa"/>
            <w:shd w:val="clear" w:color="auto" w:fill="auto"/>
          </w:tcPr>
          <w:p w:rsidR="00B24299" w:rsidRPr="004A0D51" w:rsidRDefault="00B24299" w:rsidP="00AB7FC2">
            <w:pPr>
              <w:ind w:left="192" w:right="4"/>
              <w:jc w:val="both"/>
              <w:rPr>
                <w:rFonts w:ascii="Times New Roman" w:hAnsi="Times New Roman" w:cs="Times New Roman"/>
                <w:sz w:val="22"/>
                <w:szCs w:val="22"/>
              </w:rPr>
            </w:pPr>
            <w:r w:rsidRPr="004A0D51">
              <w:rPr>
                <w:rFonts w:ascii="Times New Roman" w:hAnsi="Times New Roman" w:cs="Times New Roman"/>
                <w:sz w:val="22"/>
                <w:szCs w:val="22"/>
              </w:rPr>
              <w:t>To find roots of an equation of degree 1, 2 and 3 by using Bisection method.</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CP5</w:t>
            </w:r>
          </w:p>
        </w:tc>
        <w:tc>
          <w:tcPr>
            <w:tcW w:w="8082" w:type="dxa"/>
            <w:shd w:val="clear" w:color="auto" w:fill="auto"/>
          </w:tcPr>
          <w:p w:rsidR="00B24299" w:rsidRPr="004A0D51" w:rsidRDefault="00B24299" w:rsidP="00AB7FC2">
            <w:pPr>
              <w:ind w:left="192" w:right="4"/>
              <w:jc w:val="both"/>
              <w:rPr>
                <w:rFonts w:ascii="Times New Roman" w:hAnsi="Times New Roman" w:cs="Times New Roman"/>
                <w:sz w:val="22"/>
                <w:szCs w:val="22"/>
              </w:rPr>
            </w:pPr>
            <w:r w:rsidRPr="004A0D51">
              <w:rPr>
                <w:rFonts w:ascii="Times New Roman" w:hAnsi="Times New Roman" w:cs="Times New Roman"/>
                <w:sz w:val="22"/>
                <w:szCs w:val="22"/>
              </w:rPr>
              <w:t>Solution of Simultaneous Linear Algebraic equations by Gauss-Jordan elimination method.</w:t>
            </w:r>
          </w:p>
          <w:p w:rsidR="00B24299" w:rsidRPr="004A0D51" w:rsidRDefault="00B24299" w:rsidP="00AB7FC2">
            <w:pPr>
              <w:ind w:left="192" w:right="4"/>
              <w:jc w:val="both"/>
              <w:rPr>
                <w:rFonts w:ascii="Times New Roman" w:hAnsi="Times New Roman" w:cs="Times New Roman"/>
                <w:sz w:val="22"/>
                <w:szCs w:val="22"/>
              </w:rPr>
            </w:pPr>
            <w:r w:rsidRPr="004A0D51">
              <w:rPr>
                <w:rFonts w:ascii="Times New Roman" w:hAnsi="Times New Roman" w:cs="Times New Roman"/>
                <w:sz w:val="22"/>
                <w:szCs w:val="22"/>
              </w:rPr>
              <w:t xml:space="preserve">Application: Illustration of </w:t>
            </w:r>
            <w:r w:rsidR="00D15C69" w:rsidRPr="004A0D51">
              <w:rPr>
                <w:rFonts w:ascii="Times New Roman" w:hAnsi="Times New Roman" w:cs="Times New Roman"/>
                <w:sz w:val="22"/>
                <w:szCs w:val="22"/>
              </w:rPr>
              <w:t>Kirchhoff’s</w:t>
            </w:r>
            <w:r w:rsidRPr="004A0D51">
              <w:rPr>
                <w:rFonts w:ascii="Times New Roman" w:hAnsi="Times New Roman" w:cs="Times New Roman"/>
                <w:sz w:val="22"/>
                <w:szCs w:val="22"/>
              </w:rPr>
              <w:t xml:space="preserve"> laws for simple electric circuits.</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CP6</w:t>
            </w:r>
          </w:p>
        </w:tc>
        <w:tc>
          <w:tcPr>
            <w:tcW w:w="8082" w:type="dxa"/>
            <w:shd w:val="clear" w:color="auto" w:fill="auto"/>
          </w:tcPr>
          <w:p w:rsidR="00B24299" w:rsidRPr="004A0D51" w:rsidRDefault="00B24299" w:rsidP="00AB7FC2">
            <w:pPr>
              <w:ind w:left="192" w:right="4"/>
              <w:jc w:val="both"/>
              <w:rPr>
                <w:rFonts w:ascii="Times New Roman" w:hAnsi="Times New Roman" w:cs="Times New Roman"/>
                <w:sz w:val="22"/>
                <w:szCs w:val="22"/>
              </w:rPr>
            </w:pPr>
            <w:r w:rsidRPr="004A0D51">
              <w:rPr>
                <w:rFonts w:ascii="Times New Roman" w:hAnsi="Times New Roman" w:cs="Times New Roman"/>
                <w:sz w:val="22"/>
                <w:szCs w:val="22"/>
              </w:rPr>
              <w:t xml:space="preserve">Interpretation and Extrapolation by using </w:t>
            </w:r>
            <w:proofErr w:type="spellStart"/>
            <w:r w:rsidRPr="004A0D51">
              <w:rPr>
                <w:rFonts w:ascii="Times New Roman" w:hAnsi="Times New Roman" w:cs="Times New Roman"/>
                <w:sz w:val="22"/>
                <w:szCs w:val="22"/>
              </w:rPr>
              <w:t>Lagrangian</w:t>
            </w:r>
            <w:proofErr w:type="spellEnd"/>
            <w:r w:rsidRPr="004A0D51">
              <w:rPr>
                <w:rFonts w:ascii="Times New Roman" w:hAnsi="Times New Roman" w:cs="Times New Roman"/>
                <w:sz w:val="22"/>
                <w:szCs w:val="22"/>
              </w:rPr>
              <w:t xml:space="preserve"> method.</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CP7</w:t>
            </w:r>
          </w:p>
        </w:tc>
        <w:tc>
          <w:tcPr>
            <w:tcW w:w="8082" w:type="dxa"/>
            <w:shd w:val="clear" w:color="auto" w:fill="auto"/>
          </w:tcPr>
          <w:p w:rsidR="00B24299" w:rsidRPr="004A0D51" w:rsidRDefault="00B24299" w:rsidP="00AB7FC2">
            <w:pPr>
              <w:ind w:left="192" w:right="4"/>
              <w:jc w:val="both"/>
              <w:rPr>
                <w:rFonts w:ascii="Times New Roman" w:hAnsi="Times New Roman" w:cs="Times New Roman"/>
                <w:sz w:val="22"/>
                <w:szCs w:val="22"/>
              </w:rPr>
            </w:pPr>
            <w:r w:rsidRPr="004A0D51">
              <w:rPr>
                <w:rFonts w:ascii="Times New Roman" w:hAnsi="Times New Roman" w:cs="Times New Roman"/>
                <w:sz w:val="22"/>
                <w:szCs w:val="22"/>
              </w:rPr>
              <w:t>Finding eigenvalues and eigenvectors of square matrices.</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CP8</w:t>
            </w:r>
          </w:p>
        </w:tc>
        <w:tc>
          <w:tcPr>
            <w:tcW w:w="8082" w:type="dxa"/>
            <w:shd w:val="clear" w:color="auto" w:fill="auto"/>
          </w:tcPr>
          <w:p w:rsidR="00B24299" w:rsidRPr="004A0D51" w:rsidRDefault="00B24299" w:rsidP="00AB7FC2">
            <w:pPr>
              <w:ind w:left="192" w:right="4"/>
              <w:jc w:val="both"/>
              <w:rPr>
                <w:rFonts w:ascii="Times New Roman" w:hAnsi="Times New Roman" w:cs="Times New Roman"/>
                <w:sz w:val="22"/>
                <w:szCs w:val="22"/>
              </w:rPr>
            </w:pPr>
            <w:r w:rsidRPr="004A0D51">
              <w:rPr>
                <w:rFonts w:ascii="Times New Roman" w:hAnsi="Times New Roman" w:cs="Times New Roman"/>
                <w:sz w:val="22"/>
                <w:szCs w:val="22"/>
              </w:rPr>
              <w:t>Simulation of Nuclear Radioactivity by Monte Carlo Technique.</w:t>
            </w:r>
          </w:p>
        </w:tc>
      </w:tr>
      <w:tr w:rsidR="00B24299" w:rsidRPr="004A0D51">
        <w:tc>
          <w:tcPr>
            <w:tcW w:w="700"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CP9</w:t>
            </w:r>
          </w:p>
        </w:tc>
        <w:tc>
          <w:tcPr>
            <w:tcW w:w="8082" w:type="dxa"/>
            <w:shd w:val="clear" w:color="auto" w:fill="auto"/>
          </w:tcPr>
          <w:p w:rsidR="00B24299" w:rsidRPr="004A0D51" w:rsidRDefault="00B24299" w:rsidP="00AB7FC2">
            <w:pPr>
              <w:pStyle w:val="TableContents"/>
              <w:ind w:left="192" w:right="4"/>
              <w:jc w:val="both"/>
              <w:rPr>
                <w:rFonts w:ascii="Times New Roman" w:hAnsi="Times New Roman" w:cs="Times New Roman"/>
                <w:sz w:val="22"/>
                <w:szCs w:val="22"/>
              </w:rPr>
            </w:pPr>
            <w:r w:rsidRPr="004A0D51">
              <w:rPr>
                <w:rFonts w:ascii="Times New Roman" w:hAnsi="Times New Roman" w:cs="Times New Roman"/>
                <w:sz w:val="22"/>
                <w:szCs w:val="22"/>
              </w:rPr>
              <w:t>Dynamics of logistic equations.</w:t>
            </w:r>
          </w:p>
        </w:tc>
      </w:tr>
      <w:tr w:rsidR="000138ED" w:rsidRPr="004A0D51">
        <w:tc>
          <w:tcPr>
            <w:tcW w:w="700" w:type="dxa"/>
            <w:shd w:val="clear" w:color="auto" w:fill="auto"/>
          </w:tcPr>
          <w:p w:rsidR="000138ED" w:rsidRPr="004A0D51" w:rsidRDefault="000138ED">
            <w:pPr>
              <w:pStyle w:val="TableContents"/>
              <w:jc w:val="center"/>
              <w:rPr>
                <w:rFonts w:ascii="Times New Roman" w:hAnsi="Times New Roman" w:cs="Times New Roman"/>
                <w:sz w:val="22"/>
                <w:szCs w:val="22"/>
              </w:rPr>
            </w:pPr>
            <w:r>
              <w:rPr>
                <w:rFonts w:ascii="Times New Roman" w:hAnsi="Times New Roman" w:cs="Times New Roman"/>
                <w:sz w:val="22"/>
                <w:szCs w:val="22"/>
              </w:rPr>
              <w:t>CP10</w:t>
            </w:r>
          </w:p>
        </w:tc>
        <w:tc>
          <w:tcPr>
            <w:tcW w:w="8082" w:type="dxa"/>
            <w:shd w:val="clear" w:color="auto" w:fill="auto"/>
          </w:tcPr>
          <w:p w:rsidR="000138ED" w:rsidRPr="004A0D51" w:rsidRDefault="000138ED" w:rsidP="00AB7FC2">
            <w:pPr>
              <w:pStyle w:val="TableContents"/>
              <w:ind w:left="192" w:right="4"/>
              <w:jc w:val="both"/>
              <w:rPr>
                <w:rFonts w:ascii="Times New Roman" w:hAnsi="Times New Roman" w:cs="Times New Roman"/>
                <w:sz w:val="22"/>
                <w:szCs w:val="22"/>
              </w:rPr>
            </w:pPr>
            <w:r>
              <w:rPr>
                <w:rFonts w:ascii="Times New Roman" w:hAnsi="Times New Roman" w:cs="Times New Roman"/>
                <w:sz w:val="22"/>
                <w:szCs w:val="22"/>
              </w:rPr>
              <w:t>Dynamics of damped driven pendulum</w:t>
            </w:r>
          </w:p>
        </w:tc>
      </w:tr>
    </w:tbl>
    <w:p w:rsidR="00B24299" w:rsidRPr="004A0D51" w:rsidRDefault="00B24299">
      <w:pPr>
        <w:spacing w:after="20" w:line="100" w:lineRule="atLeast"/>
        <w:ind w:left="9"/>
        <w:jc w:val="center"/>
        <w:rPr>
          <w:rFonts w:ascii="Times New Roman" w:hAnsi="Times New Roman" w:cs="Times New Roman"/>
          <w:b/>
          <w:bCs/>
          <w:sz w:val="22"/>
          <w:szCs w:val="22"/>
        </w:rPr>
      </w:pPr>
    </w:p>
    <w:p w:rsidR="00B24299" w:rsidRPr="004A0D51"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lastRenderedPageBreak/>
        <w:t>Electronics</w:t>
      </w:r>
    </w:p>
    <w:p w:rsidR="00217004" w:rsidRDefault="00217004" w:rsidP="00217004">
      <w:pPr>
        <w:spacing w:line="100" w:lineRule="atLeast"/>
        <w:jc w:val="both"/>
        <w:rPr>
          <w:rFonts w:ascii="Times New Roman" w:hAnsi="Times New Roman" w:cs="Times New Roman"/>
          <w:b/>
        </w:rPr>
      </w:pPr>
      <w:r>
        <w:rPr>
          <w:rFonts w:ascii="Times New Roman" w:hAnsi="Times New Roman" w:cs="Times New Roman"/>
          <w:b/>
        </w:rPr>
        <w:t>Course Outcomes (COs)</w:t>
      </w:r>
    </w:p>
    <w:p w:rsidR="00217004" w:rsidRDefault="00217004" w:rsidP="00217004">
      <w:pPr>
        <w:spacing w:line="100" w:lineRule="atLeast"/>
        <w:ind w:left="720"/>
        <w:jc w:val="both"/>
        <w:rPr>
          <w:rFonts w:ascii="Times New Roman" w:hAnsi="Times New Roman" w:cs="Times New Roman"/>
          <w:i/>
          <w:sz w:val="22"/>
          <w:szCs w:val="22"/>
        </w:rPr>
      </w:pPr>
    </w:p>
    <w:p w:rsidR="00217004" w:rsidRDefault="00AF3D73" w:rsidP="009A6A07">
      <w:pPr>
        <w:spacing w:line="100" w:lineRule="atLeast"/>
        <w:jc w:val="both"/>
        <w:rPr>
          <w:rFonts w:ascii="Times New Roman" w:hAnsi="Times New Roman" w:cs="Times New Roman"/>
        </w:rPr>
      </w:pPr>
      <w:r>
        <w:rPr>
          <w:rFonts w:ascii="Times New Roman" w:hAnsi="Times New Roman" w:cs="Times New Roman"/>
        </w:rPr>
        <w:t>After successful completion of the course on Physics Laboratory-III</w:t>
      </w:r>
      <w:r w:rsidR="009A6A07">
        <w:rPr>
          <w:rFonts w:ascii="Times New Roman" w:hAnsi="Times New Roman" w:cs="Times New Roman"/>
        </w:rPr>
        <w:t xml:space="preserve"> </w:t>
      </w:r>
      <w:r w:rsidR="00AB7FC2">
        <w:rPr>
          <w:rFonts w:ascii="Times New Roman" w:hAnsi="Times New Roman" w:cs="Times New Roman"/>
        </w:rPr>
        <w:t>(Electronics)</w:t>
      </w:r>
      <w:r>
        <w:rPr>
          <w:rFonts w:ascii="Times New Roman" w:hAnsi="Times New Roman" w:cs="Times New Roman"/>
        </w:rPr>
        <w:t>, a student will be able to</w:t>
      </w:r>
    </w:p>
    <w:p w:rsidR="009A6A07" w:rsidRDefault="009A6A07" w:rsidP="009A6A07">
      <w:pPr>
        <w:spacing w:line="100" w:lineRule="atLeast"/>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9A6A07" w:rsidRPr="00022567" w:rsidTr="00AF35B3">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i/>
              </w:rPr>
              <w:t>5</w:t>
            </w:r>
            <w:r w:rsidRPr="00022567">
              <w:rPr>
                <w:rFonts w:ascii="Times New Roman" w:hAnsi="Times New Roman" w:cs="Times New Roman"/>
                <w:i/>
              </w:rPr>
              <w:t>.1</w:t>
            </w:r>
          </w:p>
        </w:tc>
        <w:tc>
          <w:tcPr>
            <w:tcW w:w="8471" w:type="dxa"/>
          </w:tcPr>
          <w:p w:rsidR="009A6A07" w:rsidRPr="009A6A07" w:rsidRDefault="009A6A07" w:rsidP="009A6A07">
            <w:pPr>
              <w:spacing w:line="100" w:lineRule="atLeast"/>
              <w:jc w:val="both"/>
              <w:rPr>
                <w:rFonts w:ascii="Times New Roman" w:hAnsi="Times New Roman" w:cs="Times New Roman"/>
                <w:i/>
                <w:sz w:val="22"/>
                <w:szCs w:val="22"/>
              </w:rPr>
            </w:pPr>
            <w:r w:rsidRPr="00645528">
              <w:rPr>
                <w:rFonts w:ascii="Times New Roman" w:hAnsi="Times New Roman" w:cs="Times New Roman"/>
                <w:i/>
                <w:sz w:val="22"/>
                <w:szCs w:val="22"/>
              </w:rPr>
              <w:t>Draw and understand the effect of negative feedb</w:t>
            </w:r>
            <w:r w:rsidR="00A344F2">
              <w:rPr>
                <w:rFonts w:ascii="Times New Roman" w:hAnsi="Times New Roman" w:cs="Times New Roman"/>
                <w:i/>
                <w:sz w:val="22"/>
                <w:szCs w:val="22"/>
              </w:rPr>
              <w:t>acks on frequency response of a</w:t>
            </w:r>
            <w:r>
              <w:rPr>
                <w:rFonts w:ascii="Times New Roman" w:hAnsi="Times New Roman" w:cs="Times New Roman"/>
                <w:i/>
                <w:sz w:val="22"/>
                <w:szCs w:val="22"/>
              </w:rPr>
              <w:t xml:space="preserve"> RC-coupled amplifier.</w:t>
            </w:r>
          </w:p>
        </w:tc>
      </w:tr>
      <w:tr w:rsidR="009A6A07" w:rsidRPr="00022567" w:rsidTr="00AF35B3">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bCs/>
                <w:i/>
              </w:rPr>
              <w:t>PHY30</w:t>
            </w:r>
            <w:r>
              <w:rPr>
                <w:rFonts w:ascii="Times New Roman" w:hAnsi="Times New Roman" w:cs="Times New Roman"/>
                <w:bCs/>
                <w:i/>
              </w:rPr>
              <w:t>5</w:t>
            </w:r>
            <w:r w:rsidRPr="00022567">
              <w:rPr>
                <w:rFonts w:ascii="Times New Roman" w:hAnsi="Times New Roman" w:cs="Times New Roman"/>
                <w:bCs/>
                <w:i/>
              </w:rPr>
              <w:t>.2</w:t>
            </w:r>
          </w:p>
        </w:tc>
        <w:tc>
          <w:tcPr>
            <w:tcW w:w="8471" w:type="dxa"/>
          </w:tcPr>
          <w:p w:rsidR="009A6A07" w:rsidRPr="00B72626" w:rsidRDefault="009A6A07" w:rsidP="009A6A07">
            <w:pPr>
              <w:spacing w:line="100" w:lineRule="atLeast"/>
              <w:jc w:val="both"/>
              <w:rPr>
                <w:rFonts w:ascii="Times New Roman" w:hAnsi="Times New Roman"/>
                <w:bCs/>
                <w:i/>
                <w:kern w:val="2"/>
              </w:rPr>
            </w:pPr>
            <w:r w:rsidRPr="00645528">
              <w:rPr>
                <w:rFonts w:ascii="Times New Roman" w:hAnsi="Times New Roman" w:cs="Times New Roman"/>
                <w:i/>
                <w:sz w:val="22"/>
                <w:szCs w:val="22"/>
              </w:rPr>
              <w:t>Design and measure h-parameters of an amplifier and pulse width of a mono</w:t>
            </w:r>
            <w:r>
              <w:rPr>
                <w:rFonts w:ascii="Times New Roman" w:hAnsi="Times New Roman" w:cs="Times New Roman"/>
                <w:i/>
                <w:sz w:val="22"/>
                <w:szCs w:val="22"/>
              </w:rPr>
              <w:t>-</w:t>
            </w:r>
            <w:r w:rsidRPr="00645528">
              <w:rPr>
                <w:rFonts w:ascii="Times New Roman" w:hAnsi="Times New Roman" w:cs="Times New Roman"/>
                <w:i/>
                <w:sz w:val="22"/>
                <w:szCs w:val="22"/>
              </w:rPr>
              <w:t xml:space="preserve">stable </w:t>
            </w:r>
            <w:proofErr w:type="spellStart"/>
            <w:r w:rsidRPr="00645528">
              <w:rPr>
                <w:rFonts w:ascii="Times New Roman" w:hAnsi="Times New Roman" w:cs="Times New Roman"/>
                <w:i/>
                <w:sz w:val="22"/>
                <w:szCs w:val="22"/>
              </w:rPr>
              <w:t>multivibrator</w:t>
            </w:r>
            <w:proofErr w:type="spellEnd"/>
            <w:r w:rsidRPr="00645528">
              <w:rPr>
                <w:rFonts w:ascii="Times New Roman" w:hAnsi="Times New Roman" w:cs="Times New Roman"/>
                <w:i/>
                <w:sz w:val="22"/>
                <w:szCs w:val="22"/>
              </w:rPr>
              <w:t xml:space="preserve"> circuit.</w:t>
            </w:r>
          </w:p>
        </w:tc>
      </w:tr>
      <w:tr w:rsidR="009A6A07" w:rsidRPr="00022567" w:rsidTr="00AF35B3">
        <w:tc>
          <w:tcPr>
            <w:tcW w:w="1374" w:type="dxa"/>
          </w:tcPr>
          <w:p w:rsidR="009A6A07" w:rsidRPr="00022567" w:rsidRDefault="009A6A07" w:rsidP="00AF35B3">
            <w:pPr>
              <w:ind w:right="4"/>
              <w:contextualSpacing/>
              <w:rPr>
                <w:rFonts w:ascii="Times New Roman" w:hAnsi="Times New Roman" w:cs="Times New Roman"/>
                <w:i/>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.3 </w:t>
            </w:r>
          </w:p>
        </w:tc>
        <w:tc>
          <w:tcPr>
            <w:tcW w:w="8471" w:type="dxa"/>
          </w:tcPr>
          <w:p w:rsidR="009A6A07" w:rsidRPr="009A6A07" w:rsidRDefault="009A6A07" w:rsidP="00A344F2">
            <w:pPr>
              <w:spacing w:line="100" w:lineRule="atLeast"/>
              <w:jc w:val="both"/>
              <w:rPr>
                <w:rFonts w:ascii="Times New Roman" w:hAnsi="Times New Roman" w:cs="Times New Roman"/>
                <w:i/>
                <w:sz w:val="22"/>
                <w:szCs w:val="22"/>
              </w:rPr>
            </w:pPr>
            <w:r w:rsidRPr="00645528">
              <w:rPr>
                <w:rFonts w:ascii="Times New Roman" w:hAnsi="Times New Roman" w:cs="Times New Roman"/>
                <w:i/>
                <w:sz w:val="22"/>
                <w:szCs w:val="22"/>
              </w:rPr>
              <w:t>Design and draw V-I characteristics of a FET and determine its important parameters</w:t>
            </w:r>
            <w:r>
              <w:rPr>
                <w:rFonts w:ascii="Times New Roman" w:hAnsi="Times New Roman" w:cs="Times New Roman"/>
                <w:i/>
                <w:sz w:val="22"/>
                <w:szCs w:val="22"/>
              </w:rPr>
              <w:t>.</w:t>
            </w:r>
          </w:p>
        </w:tc>
      </w:tr>
      <w:tr w:rsidR="009A6A07" w:rsidRPr="00022567" w:rsidTr="00AF35B3">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.4</w:t>
            </w:r>
          </w:p>
        </w:tc>
        <w:tc>
          <w:tcPr>
            <w:tcW w:w="8471" w:type="dxa"/>
          </w:tcPr>
          <w:p w:rsidR="009A6A07" w:rsidRPr="00B72626" w:rsidRDefault="009A6A07" w:rsidP="00AF35B3">
            <w:pPr>
              <w:spacing w:line="276" w:lineRule="auto"/>
              <w:jc w:val="both"/>
              <w:rPr>
                <w:rFonts w:ascii="Times New Roman" w:hAnsi="Times New Roman"/>
                <w:bCs/>
                <w:i/>
                <w:kern w:val="2"/>
              </w:rPr>
            </w:pPr>
            <w:r w:rsidRPr="00645528">
              <w:rPr>
                <w:rFonts w:ascii="Times New Roman" w:hAnsi="Times New Roman" w:cs="Times New Roman"/>
                <w:i/>
                <w:sz w:val="22"/>
                <w:szCs w:val="22"/>
              </w:rPr>
              <w:t xml:space="preserve">Design and verify truth tables of the </w:t>
            </w:r>
            <w:r w:rsidRPr="00645528">
              <w:rPr>
                <w:rFonts w:ascii="Times New Roman" w:eastAsia="MS Mincho" w:hAnsi="Times New Roman" w:cs="Times New Roman"/>
                <w:i/>
                <w:sz w:val="22"/>
                <w:szCs w:val="22"/>
              </w:rPr>
              <w:t>8 bits D/</w:t>
            </w:r>
            <w:proofErr w:type="gramStart"/>
            <w:r w:rsidRPr="00645528">
              <w:rPr>
                <w:rFonts w:ascii="Times New Roman" w:eastAsia="MS Mincho" w:hAnsi="Times New Roman" w:cs="Times New Roman"/>
                <w:i/>
                <w:sz w:val="22"/>
                <w:szCs w:val="22"/>
              </w:rPr>
              <w:t>A and</w:t>
            </w:r>
            <w:proofErr w:type="gramEnd"/>
            <w:r w:rsidRPr="00645528">
              <w:rPr>
                <w:rFonts w:ascii="Times New Roman" w:eastAsia="MS Mincho" w:hAnsi="Times New Roman" w:cs="Times New Roman"/>
                <w:i/>
                <w:sz w:val="22"/>
                <w:szCs w:val="22"/>
              </w:rPr>
              <w:t xml:space="preserve"> A/D converters</w:t>
            </w:r>
            <w:r w:rsidRPr="00645528">
              <w:rPr>
                <w:rFonts w:ascii="Times New Roman" w:hAnsi="Times New Roman" w:cs="Times New Roman"/>
                <w:i/>
                <w:sz w:val="22"/>
                <w:szCs w:val="22"/>
              </w:rPr>
              <w:t>.</w:t>
            </w:r>
          </w:p>
        </w:tc>
      </w:tr>
      <w:tr w:rsidR="009A6A07" w:rsidRPr="00022567" w:rsidTr="00AF35B3">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.5</w:t>
            </w:r>
          </w:p>
        </w:tc>
        <w:tc>
          <w:tcPr>
            <w:tcW w:w="8471" w:type="dxa"/>
          </w:tcPr>
          <w:p w:rsidR="009A6A07" w:rsidRPr="009A6A07" w:rsidRDefault="009A6A07" w:rsidP="009A6A07">
            <w:pPr>
              <w:spacing w:line="100" w:lineRule="atLeast"/>
              <w:jc w:val="both"/>
              <w:rPr>
                <w:rFonts w:ascii="Times New Roman" w:hAnsi="Times New Roman" w:cs="Times New Roman"/>
                <w:i/>
                <w:sz w:val="22"/>
                <w:szCs w:val="22"/>
              </w:rPr>
            </w:pPr>
            <w:r w:rsidRPr="00645528">
              <w:rPr>
                <w:rFonts w:ascii="Times New Roman" w:hAnsi="Times New Roman" w:cs="Times New Roman"/>
                <w:i/>
                <w:sz w:val="22"/>
                <w:szCs w:val="22"/>
              </w:rPr>
              <w:t xml:space="preserve">Design and understand the operations of ripple counter, 4 bit shift resistor, various flip-flops and </w:t>
            </w:r>
            <w:r>
              <w:rPr>
                <w:rFonts w:ascii="Times New Roman" w:hAnsi="Times New Roman" w:cs="Times New Roman"/>
                <w:i/>
                <w:sz w:val="22"/>
                <w:szCs w:val="22"/>
              </w:rPr>
              <w:t>the Schmitt trigger circuit.</w:t>
            </w:r>
          </w:p>
        </w:tc>
      </w:tr>
      <w:tr w:rsidR="009A6A07" w:rsidRPr="00022567" w:rsidTr="00AF35B3">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.6</w:t>
            </w:r>
          </w:p>
        </w:tc>
        <w:tc>
          <w:tcPr>
            <w:tcW w:w="8471" w:type="dxa"/>
          </w:tcPr>
          <w:p w:rsidR="009A6A07" w:rsidRPr="00B72626" w:rsidRDefault="009A6A07" w:rsidP="00AF35B3">
            <w:pPr>
              <w:spacing w:line="276" w:lineRule="auto"/>
              <w:jc w:val="both"/>
              <w:rPr>
                <w:rFonts w:ascii="Times New Roman" w:hAnsi="Times New Roman"/>
                <w:bCs/>
                <w:i/>
                <w:kern w:val="2"/>
              </w:rPr>
            </w:pPr>
            <w:r w:rsidRPr="00645528">
              <w:rPr>
                <w:rFonts w:ascii="Times New Roman" w:hAnsi="Times New Roman" w:cs="Times New Roman"/>
                <w:i/>
                <w:sz w:val="22"/>
                <w:szCs w:val="22"/>
              </w:rPr>
              <w:t>Measure the important parameters of an OPAMP.</w:t>
            </w:r>
          </w:p>
        </w:tc>
      </w:tr>
      <w:tr w:rsidR="009A6A07" w:rsidRPr="00022567" w:rsidTr="00AF35B3">
        <w:tc>
          <w:tcPr>
            <w:tcW w:w="1374" w:type="dxa"/>
          </w:tcPr>
          <w:p w:rsidR="009A6A07" w:rsidRPr="00022567" w:rsidRDefault="009A6A07" w:rsidP="00AF35B3">
            <w:pPr>
              <w:ind w:left="990" w:right="4" w:hanging="990"/>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.7 </w:t>
            </w:r>
          </w:p>
        </w:tc>
        <w:tc>
          <w:tcPr>
            <w:tcW w:w="8471" w:type="dxa"/>
          </w:tcPr>
          <w:p w:rsidR="009A6A07" w:rsidRPr="00B72626" w:rsidRDefault="009A6A07" w:rsidP="00AF35B3">
            <w:pPr>
              <w:spacing w:line="276" w:lineRule="auto"/>
              <w:jc w:val="both"/>
              <w:rPr>
                <w:rFonts w:ascii="Times New Roman" w:hAnsi="Times New Roman"/>
                <w:bCs/>
                <w:i/>
                <w:kern w:val="2"/>
              </w:rPr>
            </w:pPr>
            <w:r w:rsidRPr="00645528">
              <w:rPr>
                <w:rFonts w:ascii="Times New Roman" w:hAnsi="Times New Roman" w:cs="Times New Roman"/>
                <w:i/>
                <w:sz w:val="22"/>
                <w:szCs w:val="22"/>
              </w:rPr>
              <w:t>Design different OPAMP based circuits for various practical applications.</w:t>
            </w:r>
          </w:p>
        </w:tc>
      </w:tr>
      <w:tr w:rsidR="009A6A07" w:rsidRPr="00022567" w:rsidTr="00AF35B3">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.8</w:t>
            </w:r>
          </w:p>
        </w:tc>
        <w:tc>
          <w:tcPr>
            <w:tcW w:w="8471" w:type="dxa"/>
          </w:tcPr>
          <w:p w:rsidR="009A6A07" w:rsidRPr="00B72626" w:rsidRDefault="009A6A07" w:rsidP="00AF35B3">
            <w:pPr>
              <w:spacing w:line="276" w:lineRule="auto"/>
              <w:jc w:val="both"/>
              <w:rPr>
                <w:rFonts w:ascii="Times New Roman" w:hAnsi="Times New Roman"/>
                <w:bCs/>
                <w:i/>
                <w:kern w:val="2"/>
              </w:rPr>
            </w:pPr>
            <w:r w:rsidRPr="00645528">
              <w:rPr>
                <w:rFonts w:ascii="Times New Roman" w:hAnsi="Times New Roman" w:cs="Times New Roman"/>
                <w:i/>
                <w:sz w:val="22"/>
                <w:szCs w:val="22"/>
              </w:rPr>
              <w:t>Understand the operation of 8085 microprocessor and its arithmetic applications</w:t>
            </w:r>
            <w:r>
              <w:rPr>
                <w:rFonts w:ascii="Times New Roman" w:hAnsi="Times New Roman" w:cs="Times New Roman"/>
                <w:sz w:val="22"/>
                <w:szCs w:val="22"/>
              </w:rPr>
              <w:t>.</w:t>
            </w:r>
          </w:p>
        </w:tc>
      </w:tr>
    </w:tbl>
    <w:p w:rsidR="009A6A07" w:rsidRDefault="009A6A07" w:rsidP="009A6A07">
      <w:pPr>
        <w:spacing w:line="100" w:lineRule="atLeast"/>
        <w:jc w:val="both"/>
        <w:rPr>
          <w:rFonts w:ascii="Times New Roman" w:hAnsi="Times New Roman" w:cs="Times New Roman"/>
          <w:i/>
          <w:sz w:val="22"/>
          <w:szCs w:val="22"/>
        </w:rPr>
      </w:pPr>
    </w:p>
    <w:p w:rsidR="00025BA7" w:rsidRPr="00AB7FC2" w:rsidRDefault="00025BA7" w:rsidP="00025BA7">
      <w:pPr>
        <w:spacing w:line="100" w:lineRule="atLeast"/>
        <w:jc w:val="both"/>
        <w:rPr>
          <w:rFonts w:ascii="Times New Roman" w:hAnsi="Times New Roman" w:cs="Times New Roman"/>
          <w:b/>
          <w:bCs/>
          <w:i/>
        </w:rPr>
      </w:pPr>
      <w:r w:rsidRPr="00AB7FC2">
        <w:rPr>
          <w:rFonts w:ascii="Times New Roman" w:hAnsi="Times New Roman" w:cs="Times New Roman"/>
          <w:b/>
          <w:bCs/>
          <w:iCs/>
        </w:rPr>
        <w:t>List of experiments</w:t>
      </w:r>
      <w:r w:rsidRPr="00AB7FC2">
        <w:rPr>
          <w:rFonts w:ascii="Times New Roman" w:hAnsi="Times New Roman" w:cs="Times New Roman"/>
          <w:b/>
          <w:bCs/>
          <w:iCs/>
          <w:vertAlign w:val="superscript"/>
        </w:rPr>
        <w:t>2</w:t>
      </w:r>
      <w:r w:rsidRPr="00AB7FC2">
        <w:rPr>
          <w:rFonts w:ascii="Times New Roman" w:hAnsi="Times New Roman" w:cs="Times New Roman"/>
          <w:b/>
          <w:bCs/>
          <w:i/>
        </w:rPr>
        <w:t xml:space="preserve">  </w:t>
      </w:r>
    </w:p>
    <w:p w:rsidR="00B24299" w:rsidRPr="004A0D51" w:rsidRDefault="00B24299">
      <w:pPr>
        <w:spacing w:after="20" w:line="100" w:lineRule="atLeast"/>
        <w:ind w:left="9"/>
        <w:jc w:val="center"/>
        <w:rPr>
          <w:rFonts w:ascii="Times New Roman" w:hAnsi="Times New Roman" w:cs="Times New Roman"/>
          <w:b/>
          <w:bCs/>
          <w:sz w:val="22"/>
          <w:szCs w:val="22"/>
        </w:rPr>
      </w:pPr>
    </w:p>
    <w:tbl>
      <w:tblPr>
        <w:tblW w:w="0" w:type="auto"/>
        <w:tblInd w:w="55" w:type="dxa"/>
        <w:tblLayout w:type="fixed"/>
        <w:tblCellMar>
          <w:top w:w="55" w:type="dxa"/>
          <w:left w:w="55" w:type="dxa"/>
          <w:bottom w:w="55" w:type="dxa"/>
          <w:right w:w="55" w:type="dxa"/>
        </w:tblCellMar>
        <w:tblLook w:val="0000"/>
      </w:tblPr>
      <w:tblGrid>
        <w:gridCol w:w="729"/>
        <w:gridCol w:w="8092"/>
      </w:tblGrid>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Negative feedback Amplifiers: Measurement of gain vs. frequency</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E2</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Determination of h-parameters of transistor</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E3</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proofErr w:type="spellStart"/>
            <w:r w:rsidRPr="004A0D51">
              <w:rPr>
                <w:rFonts w:ascii="Times New Roman" w:eastAsia="MS Mincho" w:hAnsi="Times New Roman" w:cs="Times New Roman"/>
                <w:sz w:val="22"/>
                <w:szCs w:val="22"/>
              </w:rPr>
              <w:t>Monostable</w:t>
            </w:r>
            <w:proofErr w:type="spellEnd"/>
            <w:r w:rsidRPr="004A0D51">
              <w:rPr>
                <w:rFonts w:ascii="Times New Roman" w:eastAsia="MS Mincho" w:hAnsi="Times New Roman" w:cs="Times New Roman"/>
                <w:sz w:val="22"/>
                <w:szCs w:val="22"/>
              </w:rPr>
              <w:t xml:space="preserve"> </w:t>
            </w:r>
            <w:proofErr w:type="spellStart"/>
            <w:r w:rsidRPr="004A0D51">
              <w:rPr>
                <w:rFonts w:ascii="Times New Roman" w:eastAsia="MS Mincho" w:hAnsi="Times New Roman" w:cs="Times New Roman"/>
                <w:sz w:val="22"/>
                <w:szCs w:val="22"/>
              </w:rPr>
              <w:t>Multivibrator</w:t>
            </w:r>
            <w:proofErr w:type="spellEnd"/>
            <w:r w:rsidRPr="004A0D51">
              <w:rPr>
                <w:rFonts w:ascii="Times New Roman" w:eastAsia="MS Mincho" w:hAnsi="Times New Roman" w:cs="Times New Roman"/>
                <w:sz w:val="22"/>
                <w:szCs w:val="22"/>
              </w:rPr>
              <w:t>: Measurement of pulse width for various time constants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E4</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To study Ripple Counter</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E5</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To study Schmitt Trigger using transistor and OPAMP</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E6</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FET: Study of static drain characteristics and calculations of various parameters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E7</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To study 4 bit Shift Register</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E8</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Flip-Flops: RS, Choked RS, JK, Master slave JK, D and T types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E9</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OPAMP-I: Measurement of various parameters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E10</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 xml:space="preserve">OPAMP-II: Applications as Adder, </w:t>
            </w:r>
            <w:proofErr w:type="spellStart"/>
            <w:r w:rsidRPr="004A0D51">
              <w:rPr>
                <w:rFonts w:ascii="Times New Roman" w:eastAsia="MS Mincho" w:hAnsi="Times New Roman" w:cs="Times New Roman"/>
                <w:sz w:val="22"/>
                <w:szCs w:val="22"/>
              </w:rPr>
              <w:t>Subtracter</w:t>
            </w:r>
            <w:proofErr w:type="spellEnd"/>
            <w:r w:rsidRPr="004A0D51">
              <w:rPr>
                <w:rFonts w:ascii="Times New Roman" w:eastAsia="MS Mincho" w:hAnsi="Times New Roman" w:cs="Times New Roman"/>
                <w:sz w:val="22"/>
                <w:szCs w:val="22"/>
              </w:rPr>
              <w:t>, differentiator, integrator and voltage follower</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E11</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To study 8085 Microprocessor and its applications</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E12</w:t>
            </w:r>
          </w:p>
        </w:tc>
        <w:tc>
          <w:tcPr>
            <w:tcW w:w="8092" w:type="dxa"/>
            <w:shd w:val="clear" w:color="auto" w:fill="auto"/>
          </w:tcPr>
          <w:p w:rsidR="00B24299" w:rsidRPr="004A0D51" w:rsidRDefault="00B24299" w:rsidP="00AB7FC2">
            <w:pPr>
              <w:pStyle w:val="PlainText"/>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8 bit A/D converter: Verification of truth table</w:t>
            </w:r>
          </w:p>
        </w:tc>
      </w:tr>
      <w:tr w:rsidR="00B24299" w:rsidRPr="004A0D51">
        <w:tc>
          <w:tcPr>
            <w:tcW w:w="729" w:type="dxa"/>
            <w:shd w:val="clear" w:color="auto" w:fill="auto"/>
          </w:tcPr>
          <w:p w:rsidR="00B24299" w:rsidRPr="004A0D51" w:rsidRDefault="00B24299">
            <w:pPr>
              <w:pStyle w:val="TableContents"/>
              <w:jc w:val="both"/>
              <w:rPr>
                <w:rFonts w:ascii="Times New Roman" w:hAnsi="Times New Roman" w:cs="Times New Roman"/>
                <w:sz w:val="22"/>
                <w:szCs w:val="22"/>
              </w:rPr>
            </w:pPr>
            <w:r w:rsidRPr="004A0D51">
              <w:rPr>
                <w:rFonts w:ascii="Times New Roman" w:hAnsi="Times New Roman" w:cs="Times New Roman"/>
                <w:sz w:val="22"/>
                <w:szCs w:val="22"/>
              </w:rPr>
              <w:t>E13</w:t>
            </w:r>
          </w:p>
        </w:tc>
        <w:tc>
          <w:tcPr>
            <w:tcW w:w="8092" w:type="dxa"/>
            <w:shd w:val="clear" w:color="auto" w:fill="auto"/>
          </w:tcPr>
          <w:p w:rsidR="00B24299" w:rsidRPr="004A0D51" w:rsidRDefault="00B24299" w:rsidP="00AB7FC2">
            <w:pPr>
              <w:pStyle w:val="PlainText"/>
              <w:spacing w:after="20"/>
              <w:ind w:left="9"/>
              <w:jc w:val="both"/>
              <w:rPr>
                <w:rFonts w:ascii="Times New Roman" w:eastAsia="MS Mincho" w:hAnsi="Times New Roman" w:cs="Times New Roman"/>
                <w:sz w:val="22"/>
                <w:szCs w:val="22"/>
              </w:rPr>
            </w:pPr>
            <w:r w:rsidRPr="004A0D51">
              <w:rPr>
                <w:rFonts w:ascii="Times New Roman" w:eastAsia="MS Mincho" w:hAnsi="Times New Roman" w:cs="Times New Roman"/>
                <w:sz w:val="22"/>
                <w:szCs w:val="22"/>
              </w:rPr>
              <w:t>8 bit D/A converter: Verification of truth table</w:t>
            </w:r>
          </w:p>
        </w:tc>
      </w:tr>
    </w:tbl>
    <w:p w:rsidR="00A344F2" w:rsidRDefault="00A344F2">
      <w:pPr>
        <w:spacing w:after="20" w:line="100" w:lineRule="atLeast"/>
        <w:ind w:left="9"/>
        <w:jc w:val="both"/>
        <w:rPr>
          <w:rFonts w:ascii="Times New Roman" w:hAnsi="Times New Roman" w:cs="Times New Roman"/>
          <w:b/>
          <w:bCs/>
          <w:sz w:val="22"/>
          <w:szCs w:val="22"/>
        </w:rPr>
      </w:pPr>
    </w:p>
    <w:p w:rsidR="00A344F2" w:rsidRDefault="00A344F2">
      <w:pPr>
        <w:widowControl/>
        <w:suppressAutoHyphens w:val="0"/>
        <w:rPr>
          <w:rFonts w:ascii="Times New Roman" w:hAnsi="Times New Roman" w:cs="Times New Roman"/>
          <w:b/>
          <w:bCs/>
          <w:sz w:val="22"/>
          <w:szCs w:val="22"/>
        </w:rPr>
      </w:pPr>
      <w:r>
        <w:rPr>
          <w:rFonts w:ascii="Times New Roman" w:hAnsi="Times New Roman" w:cs="Times New Roman"/>
          <w:b/>
          <w:bCs/>
          <w:sz w:val="22"/>
          <w:szCs w:val="22"/>
        </w:rPr>
        <w:br w:type="page"/>
      </w:r>
    </w:p>
    <w:p w:rsidR="00B24299" w:rsidRPr="004A0D51" w:rsidRDefault="00B24299">
      <w:pPr>
        <w:spacing w:after="20" w:line="100" w:lineRule="atLeast"/>
        <w:ind w:left="9"/>
        <w:jc w:val="both"/>
        <w:rPr>
          <w:rFonts w:ascii="Times New Roman" w:hAnsi="Times New Roman" w:cs="Times New Roman"/>
          <w:b/>
          <w:bCs/>
          <w:sz w:val="22"/>
          <w:szCs w:val="22"/>
        </w:rPr>
      </w:pPr>
    </w:p>
    <w:p w:rsidR="00B24299" w:rsidRDefault="00B24299">
      <w:pPr>
        <w:spacing w:after="20" w:line="100" w:lineRule="atLeast"/>
        <w:ind w:left="9"/>
        <w:jc w:val="center"/>
        <w:rPr>
          <w:rFonts w:ascii="Times New Roman" w:hAnsi="Times New Roman" w:cs="Times New Roman"/>
          <w:b/>
          <w:bCs/>
        </w:rPr>
      </w:pPr>
      <w:r w:rsidRPr="004A0D51">
        <w:rPr>
          <w:rFonts w:ascii="Times New Roman" w:hAnsi="Times New Roman" w:cs="Times New Roman"/>
          <w:b/>
          <w:bCs/>
        </w:rPr>
        <w:t>Material Science</w:t>
      </w:r>
    </w:p>
    <w:p w:rsidR="00025BA7" w:rsidRDefault="00025BA7">
      <w:pPr>
        <w:spacing w:after="20" w:line="100" w:lineRule="atLeast"/>
        <w:ind w:left="9"/>
        <w:jc w:val="center"/>
        <w:rPr>
          <w:rFonts w:ascii="Times New Roman" w:hAnsi="Times New Roman" w:cs="Times New Roman"/>
          <w:b/>
          <w:bCs/>
        </w:rPr>
      </w:pPr>
    </w:p>
    <w:p w:rsidR="00574B73" w:rsidRDefault="00574B73" w:rsidP="00574B73">
      <w:pPr>
        <w:ind w:right="4"/>
        <w:jc w:val="both"/>
        <w:rPr>
          <w:rFonts w:ascii="Times New Roman" w:hAnsi="Times New Roman" w:cs="Times New Roman"/>
          <w:kern w:val="2"/>
        </w:rPr>
      </w:pPr>
      <w:r>
        <w:rPr>
          <w:rFonts w:ascii="Times New Roman" w:hAnsi="Times New Roman" w:cs="Times New Roman"/>
          <w:kern w:val="2"/>
        </w:rPr>
        <w:t xml:space="preserve">After successful completion of the course on </w:t>
      </w:r>
      <w:r w:rsidR="00AB7FC2">
        <w:rPr>
          <w:rFonts w:ascii="Times New Roman" w:hAnsi="Times New Roman" w:cs="Times New Roman"/>
        </w:rPr>
        <w:t>Physics Laboratory-III</w:t>
      </w:r>
      <w:r w:rsidR="00AB7FC2">
        <w:rPr>
          <w:rFonts w:ascii="Times New Roman" w:hAnsi="Times New Roman" w:cs="Times New Roman"/>
          <w:kern w:val="2"/>
        </w:rPr>
        <w:t xml:space="preserve"> (</w:t>
      </w:r>
      <w:r>
        <w:rPr>
          <w:rFonts w:ascii="Times New Roman" w:hAnsi="Times New Roman" w:cs="Times New Roman"/>
          <w:kern w:val="2"/>
        </w:rPr>
        <w:t xml:space="preserve">Material </w:t>
      </w:r>
      <w:r w:rsidR="00AB7FC2">
        <w:rPr>
          <w:rFonts w:ascii="Times New Roman" w:hAnsi="Times New Roman" w:cs="Times New Roman"/>
          <w:kern w:val="2"/>
        </w:rPr>
        <w:t>Science)</w:t>
      </w:r>
      <w:r>
        <w:rPr>
          <w:rFonts w:ascii="Times New Roman" w:hAnsi="Times New Roman" w:cs="Times New Roman"/>
          <w:kern w:val="2"/>
        </w:rPr>
        <w:t>, a student will be able to:</w:t>
      </w:r>
    </w:p>
    <w:p w:rsidR="00492B5D" w:rsidRDefault="00492B5D" w:rsidP="00574B73">
      <w:pPr>
        <w:ind w:right="4"/>
        <w:jc w:val="both"/>
        <w:rPr>
          <w:rFonts w:ascii="Times New Roman" w:hAnsi="Times New Roman" w:cs="Times New Roman"/>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9A6A07" w:rsidRPr="00022567" w:rsidTr="00A344F2">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i/>
              </w:rPr>
              <w:t>5</w:t>
            </w:r>
            <w:r w:rsidRPr="00022567">
              <w:rPr>
                <w:rFonts w:ascii="Times New Roman" w:hAnsi="Times New Roman" w:cs="Times New Roman"/>
                <w:i/>
              </w:rPr>
              <w:t>.1</w:t>
            </w:r>
          </w:p>
        </w:tc>
        <w:tc>
          <w:tcPr>
            <w:tcW w:w="8471" w:type="dxa"/>
          </w:tcPr>
          <w:p w:rsidR="009A6A07" w:rsidRPr="009A6A07" w:rsidRDefault="009A6A07" w:rsidP="009A6A07">
            <w:pPr>
              <w:contextualSpacing/>
              <w:jc w:val="both"/>
              <w:rPr>
                <w:rFonts w:ascii="Times New Roman" w:hAnsi="Times New Roman" w:cs="Times New Roman"/>
                <w:i/>
                <w:kern w:val="2"/>
              </w:rPr>
            </w:pPr>
            <w:r w:rsidRPr="009A6A07">
              <w:rPr>
                <w:rFonts w:ascii="Times New Roman" w:hAnsi="Times New Roman" w:cs="Times New Roman"/>
                <w:i/>
                <w:kern w:val="2"/>
              </w:rPr>
              <w:t xml:space="preserve">Understand four probe </w:t>
            </w:r>
            <w:proofErr w:type="gramStart"/>
            <w:r w:rsidRPr="009A6A07">
              <w:rPr>
                <w:rFonts w:ascii="Times New Roman" w:hAnsi="Times New Roman" w:cs="Times New Roman"/>
                <w:i/>
                <w:kern w:val="2"/>
              </w:rPr>
              <w:t>method</w:t>
            </w:r>
            <w:proofErr w:type="gramEnd"/>
            <w:r w:rsidRPr="009A6A07">
              <w:rPr>
                <w:rFonts w:ascii="Times New Roman" w:hAnsi="Times New Roman" w:cs="Times New Roman"/>
                <w:i/>
                <w:kern w:val="2"/>
              </w:rPr>
              <w:t xml:space="preserve"> for determining band gap of materials and use it to compute band gap of semiconductor material by measuring the variation in potential drop with temperature.</w:t>
            </w:r>
          </w:p>
        </w:tc>
      </w:tr>
      <w:tr w:rsidR="009A6A07" w:rsidRPr="00022567" w:rsidTr="00A344F2">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bCs/>
                <w:i/>
              </w:rPr>
              <w:t>PHY30</w:t>
            </w:r>
            <w:r>
              <w:rPr>
                <w:rFonts w:ascii="Times New Roman" w:hAnsi="Times New Roman" w:cs="Times New Roman"/>
                <w:bCs/>
                <w:i/>
              </w:rPr>
              <w:t>5</w:t>
            </w:r>
            <w:r w:rsidRPr="00022567">
              <w:rPr>
                <w:rFonts w:ascii="Times New Roman" w:hAnsi="Times New Roman" w:cs="Times New Roman"/>
                <w:bCs/>
                <w:i/>
              </w:rPr>
              <w:t>.2</w:t>
            </w:r>
          </w:p>
        </w:tc>
        <w:tc>
          <w:tcPr>
            <w:tcW w:w="8471" w:type="dxa"/>
          </w:tcPr>
          <w:p w:rsidR="009A6A07" w:rsidRPr="009A6A07" w:rsidRDefault="009A6A07" w:rsidP="009A6A07">
            <w:pPr>
              <w:contextualSpacing/>
              <w:jc w:val="both"/>
              <w:rPr>
                <w:rFonts w:ascii="Times New Roman" w:hAnsi="Times New Roman" w:cs="Times New Roman"/>
                <w:i/>
                <w:kern w:val="2"/>
              </w:rPr>
            </w:pPr>
            <w:r w:rsidRPr="009A6A07">
              <w:rPr>
                <w:rFonts w:ascii="Times New Roman" w:hAnsi="Times New Roman" w:cs="Times New Roman"/>
                <w:i/>
                <w:kern w:val="2"/>
              </w:rPr>
              <w:t xml:space="preserve">Comprehend the concept of Hall Effect and </w:t>
            </w:r>
            <w:proofErr w:type="spellStart"/>
            <w:r w:rsidRPr="009A6A07">
              <w:rPr>
                <w:rFonts w:ascii="Times New Roman" w:hAnsi="Times New Roman" w:cs="Times New Roman"/>
                <w:i/>
                <w:kern w:val="2"/>
              </w:rPr>
              <w:t>magnetoresistance</w:t>
            </w:r>
            <w:proofErr w:type="spellEnd"/>
            <w:r w:rsidRPr="009A6A07">
              <w:rPr>
                <w:rFonts w:ascii="Times New Roman" w:hAnsi="Times New Roman" w:cs="Times New Roman"/>
                <w:i/>
                <w:kern w:val="2"/>
              </w:rPr>
              <w:t>. Measure Hall coefficient and establish the type of semiconductor and measure the magneto-resistance.</w:t>
            </w:r>
          </w:p>
        </w:tc>
      </w:tr>
      <w:tr w:rsidR="009A6A07" w:rsidRPr="00022567" w:rsidTr="00A344F2">
        <w:tc>
          <w:tcPr>
            <w:tcW w:w="1374" w:type="dxa"/>
          </w:tcPr>
          <w:p w:rsidR="009A6A07" w:rsidRPr="00022567" w:rsidRDefault="009A6A07" w:rsidP="00AF35B3">
            <w:pPr>
              <w:ind w:right="4"/>
              <w:contextualSpacing/>
              <w:rPr>
                <w:rFonts w:ascii="Times New Roman" w:hAnsi="Times New Roman" w:cs="Times New Roman"/>
                <w:i/>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.3 </w:t>
            </w:r>
          </w:p>
        </w:tc>
        <w:tc>
          <w:tcPr>
            <w:tcW w:w="8471" w:type="dxa"/>
          </w:tcPr>
          <w:p w:rsidR="009A6A07" w:rsidRPr="009A6A07" w:rsidRDefault="009A6A07" w:rsidP="009A6A07">
            <w:pPr>
              <w:contextualSpacing/>
              <w:jc w:val="both"/>
              <w:rPr>
                <w:rFonts w:ascii="Times New Roman" w:hAnsi="Times New Roman" w:cs="Times New Roman"/>
                <w:i/>
                <w:kern w:val="2"/>
              </w:rPr>
            </w:pPr>
            <w:r w:rsidRPr="009A6A07">
              <w:rPr>
                <w:rFonts w:ascii="Times New Roman" w:hAnsi="Times New Roman" w:cs="Times New Roman"/>
                <w:i/>
                <w:kern w:val="2"/>
              </w:rPr>
              <w:t xml:space="preserve">Have understanding of X-ray </w:t>
            </w:r>
            <w:proofErr w:type="spellStart"/>
            <w:r w:rsidRPr="009A6A07">
              <w:rPr>
                <w:rFonts w:ascii="Times New Roman" w:hAnsi="Times New Roman" w:cs="Times New Roman"/>
                <w:i/>
                <w:kern w:val="2"/>
              </w:rPr>
              <w:t>diffractometer</w:t>
            </w:r>
            <w:proofErr w:type="spellEnd"/>
            <w:r w:rsidRPr="009A6A07">
              <w:rPr>
                <w:rFonts w:ascii="Times New Roman" w:hAnsi="Times New Roman" w:cs="Times New Roman"/>
                <w:i/>
                <w:kern w:val="2"/>
              </w:rPr>
              <w:t xml:space="preserve"> and use it to record and analyze the XRD pattern of a crystalline substance using it. Further use of this technique to compute lattice parameter and Miller indices.</w:t>
            </w:r>
          </w:p>
        </w:tc>
      </w:tr>
      <w:tr w:rsidR="009A6A07" w:rsidRPr="00022567" w:rsidTr="00A344F2">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.4</w:t>
            </w:r>
          </w:p>
        </w:tc>
        <w:tc>
          <w:tcPr>
            <w:tcW w:w="8471" w:type="dxa"/>
          </w:tcPr>
          <w:p w:rsidR="009A6A07" w:rsidRPr="009A6A07" w:rsidRDefault="009A6A07" w:rsidP="009A6A07">
            <w:pPr>
              <w:contextualSpacing/>
              <w:jc w:val="both"/>
              <w:rPr>
                <w:rFonts w:ascii="Times New Roman" w:hAnsi="Times New Roman" w:cs="Times New Roman"/>
                <w:i/>
                <w:kern w:val="2"/>
              </w:rPr>
            </w:pPr>
            <w:r w:rsidRPr="009A6A07">
              <w:rPr>
                <w:rFonts w:ascii="Times New Roman" w:hAnsi="Times New Roman" w:cs="Times New Roman"/>
                <w:i/>
                <w:kern w:val="2"/>
              </w:rPr>
              <w:t xml:space="preserve">Ascertain the magnetic nature of a given material by measuring its magnetic susceptibility. </w:t>
            </w:r>
          </w:p>
        </w:tc>
      </w:tr>
      <w:tr w:rsidR="009A6A07" w:rsidRPr="00022567" w:rsidTr="00A344F2">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.5</w:t>
            </w:r>
          </w:p>
        </w:tc>
        <w:tc>
          <w:tcPr>
            <w:tcW w:w="8471" w:type="dxa"/>
          </w:tcPr>
          <w:p w:rsidR="009A6A07" w:rsidRPr="009A6A07" w:rsidRDefault="009A6A07" w:rsidP="009A6A07">
            <w:pPr>
              <w:contextualSpacing/>
              <w:jc w:val="both"/>
              <w:rPr>
                <w:rFonts w:ascii="Times New Roman" w:hAnsi="Times New Roman" w:cs="Times New Roman"/>
                <w:i/>
                <w:kern w:val="2"/>
              </w:rPr>
            </w:pPr>
            <w:r w:rsidRPr="009A6A07">
              <w:rPr>
                <w:rFonts w:ascii="Times New Roman" w:hAnsi="Times New Roman" w:cs="Times New Roman"/>
                <w:i/>
                <w:kern w:val="2"/>
              </w:rPr>
              <w:t>Understand dielectric materials and measure dielectric constant of given material.</w:t>
            </w:r>
          </w:p>
        </w:tc>
      </w:tr>
      <w:tr w:rsidR="009A6A07" w:rsidRPr="00022567" w:rsidTr="00A344F2">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.6</w:t>
            </w:r>
          </w:p>
        </w:tc>
        <w:tc>
          <w:tcPr>
            <w:tcW w:w="8471" w:type="dxa"/>
          </w:tcPr>
          <w:p w:rsidR="009A6A07" w:rsidRPr="009A6A07" w:rsidRDefault="009A6A07" w:rsidP="009A6A07">
            <w:pPr>
              <w:contextualSpacing/>
              <w:jc w:val="both"/>
              <w:rPr>
                <w:rFonts w:ascii="Times New Roman" w:hAnsi="Times New Roman" w:cs="Times New Roman"/>
                <w:i/>
                <w:kern w:val="2"/>
              </w:rPr>
            </w:pPr>
            <w:r w:rsidRPr="009A6A07">
              <w:rPr>
                <w:rFonts w:ascii="Times New Roman" w:hAnsi="Times New Roman" w:cs="Times New Roman"/>
                <w:i/>
                <w:kern w:val="2"/>
              </w:rPr>
              <w:t xml:space="preserve">Grasp the concept of </w:t>
            </w:r>
            <w:proofErr w:type="spellStart"/>
            <w:r w:rsidRPr="009A6A07">
              <w:rPr>
                <w:rFonts w:ascii="Times New Roman" w:hAnsi="Times New Roman" w:cs="Times New Roman"/>
                <w:i/>
                <w:kern w:val="2"/>
              </w:rPr>
              <w:t>ferroelectricity</w:t>
            </w:r>
            <w:proofErr w:type="spellEnd"/>
            <w:r w:rsidRPr="009A6A07">
              <w:rPr>
                <w:rFonts w:ascii="Times New Roman" w:hAnsi="Times New Roman" w:cs="Times New Roman"/>
                <w:i/>
                <w:kern w:val="2"/>
              </w:rPr>
              <w:t xml:space="preserve"> and study the variation of dielectric constant with temperature for given ferroelectric material.</w:t>
            </w:r>
          </w:p>
        </w:tc>
      </w:tr>
      <w:tr w:rsidR="009A6A07" w:rsidRPr="00022567" w:rsidTr="00A344F2">
        <w:tc>
          <w:tcPr>
            <w:tcW w:w="1374" w:type="dxa"/>
          </w:tcPr>
          <w:p w:rsidR="009A6A07" w:rsidRPr="00022567" w:rsidRDefault="009A6A07" w:rsidP="00AF35B3">
            <w:pPr>
              <w:ind w:left="990" w:right="4" w:hanging="990"/>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 xml:space="preserve">.7 </w:t>
            </w:r>
          </w:p>
        </w:tc>
        <w:tc>
          <w:tcPr>
            <w:tcW w:w="8471" w:type="dxa"/>
          </w:tcPr>
          <w:p w:rsidR="009A6A07" w:rsidRPr="009A6A07" w:rsidRDefault="009A6A07" w:rsidP="009A6A07">
            <w:pPr>
              <w:contextualSpacing/>
              <w:jc w:val="both"/>
              <w:rPr>
                <w:rFonts w:ascii="Times New Roman" w:hAnsi="Times New Roman" w:cs="Times New Roman"/>
                <w:i/>
                <w:kern w:val="2"/>
              </w:rPr>
            </w:pPr>
            <w:r w:rsidRPr="009A6A07">
              <w:rPr>
                <w:rFonts w:ascii="Times New Roman" w:hAnsi="Times New Roman" w:cs="Times New Roman"/>
                <w:i/>
                <w:kern w:val="2"/>
              </w:rPr>
              <w:t>Learn about solar cell and measure its I-V characteristics</w:t>
            </w:r>
            <w:proofErr w:type="gramStart"/>
            <w:r w:rsidRPr="009A6A07">
              <w:rPr>
                <w:rFonts w:ascii="Times New Roman" w:hAnsi="Times New Roman" w:cs="Times New Roman"/>
                <w:i/>
                <w:kern w:val="2"/>
              </w:rPr>
              <w:t>..</w:t>
            </w:r>
            <w:proofErr w:type="gramEnd"/>
            <w:r w:rsidRPr="009A6A07">
              <w:rPr>
                <w:rFonts w:ascii="Times New Roman" w:hAnsi="Times New Roman" w:cs="Times New Roman"/>
                <w:i/>
                <w:kern w:val="2"/>
              </w:rPr>
              <w:t xml:space="preserve"> </w:t>
            </w:r>
          </w:p>
        </w:tc>
      </w:tr>
      <w:tr w:rsidR="009A6A07" w:rsidRPr="00022567" w:rsidTr="00A344F2">
        <w:tc>
          <w:tcPr>
            <w:tcW w:w="1374" w:type="dxa"/>
          </w:tcPr>
          <w:p w:rsidR="009A6A07" w:rsidRPr="00022567" w:rsidRDefault="009A6A07" w:rsidP="00AF35B3">
            <w:pPr>
              <w:ind w:right="4"/>
              <w:contextualSpacing/>
              <w:rPr>
                <w:rFonts w:ascii="Times New Roman" w:hAnsi="Times New Roman" w:cs="Times New Roman"/>
                <w:bCs/>
              </w:rPr>
            </w:pPr>
            <w:r w:rsidRPr="00022567">
              <w:rPr>
                <w:rFonts w:ascii="Times New Roman" w:hAnsi="Times New Roman" w:cs="Times New Roman"/>
                <w:i/>
              </w:rPr>
              <w:t>PHY30</w:t>
            </w:r>
            <w:r>
              <w:rPr>
                <w:rFonts w:ascii="Times New Roman" w:hAnsi="Times New Roman" w:cs="Times New Roman"/>
                <w:bCs/>
                <w:i/>
              </w:rPr>
              <w:t>5</w:t>
            </w:r>
            <w:r w:rsidRPr="00022567">
              <w:rPr>
                <w:rFonts w:ascii="Times New Roman" w:hAnsi="Times New Roman" w:cs="Times New Roman"/>
                <w:i/>
              </w:rPr>
              <w:t>.8</w:t>
            </w:r>
          </w:p>
        </w:tc>
        <w:tc>
          <w:tcPr>
            <w:tcW w:w="8471" w:type="dxa"/>
          </w:tcPr>
          <w:p w:rsidR="009A6A07" w:rsidRPr="009A6A07" w:rsidRDefault="009A6A07" w:rsidP="009A6A07">
            <w:pPr>
              <w:contextualSpacing/>
              <w:jc w:val="both"/>
              <w:rPr>
                <w:rFonts w:ascii="Times New Roman" w:hAnsi="Times New Roman" w:cs="Times New Roman"/>
                <w:i/>
                <w:kern w:val="2"/>
              </w:rPr>
            </w:pPr>
            <w:r w:rsidRPr="009A6A07">
              <w:rPr>
                <w:rFonts w:ascii="Times New Roman" w:hAnsi="Times New Roman" w:cs="Times New Roman"/>
                <w:i/>
                <w:kern w:val="2"/>
              </w:rPr>
              <w:t>Learn and measure the characteristics of a thermo-luminescent material.</w:t>
            </w:r>
          </w:p>
        </w:tc>
      </w:tr>
    </w:tbl>
    <w:p w:rsidR="009A6A07" w:rsidRDefault="009A6A07" w:rsidP="00574B73">
      <w:pPr>
        <w:ind w:right="4"/>
        <w:jc w:val="both"/>
        <w:rPr>
          <w:rFonts w:ascii="Times New Roman" w:hAnsi="Times New Roman" w:cs="Times New Roman"/>
          <w:kern w:val="2"/>
        </w:rPr>
      </w:pPr>
    </w:p>
    <w:p w:rsidR="00025BA7" w:rsidRPr="00AB7FC2" w:rsidRDefault="00025BA7" w:rsidP="00025BA7">
      <w:pPr>
        <w:spacing w:line="100" w:lineRule="atLeast"/>
        <w:jc w:val="both"/>
        <w:rPr>
          <w:rFonts w:ascii="Times New Roman" w:hAnsi="Times New Roman" w:cs="Times New Roman"/>
          <w:b/>
          <w:bCs/>
          <w:i/>
        </w:rPr>
      </w:pPr>
      <w:r w:rsidRPr="00AB7FC2">
        <w:rPr>
          <w:rFonts w:ascii="Times New Roman" w:hAnsi="Times New Roman" w:cs="Times New Roman"/>
          <w:b/>
          <w:bCs/>
          <w:iCs/>
        </w:rPr>
        <w:t>List of experiments</w:t>
      </w:r>
      <w:r w:rsidRPr="00AB7FC2">
        <w:rPr>
          <w:rFonts w:ascii="Times New Roman" w:hAnsi="Times New Roman" w:cs="Times New Roman"/>
          <w:b/>
          <w:bCs/>
          <w:iCs/>
          <w:vertAlign w:val="superscript"/>
        </w:rPr>
        <w:t>2</w:t>
      </w:r>
      <w:r w:rsidRPr="00AB7FC2">
        <w:rPr>
          <w:rFonts w:ascii="Times New Roman" w:hAnsi="Times New Roman" w:cs="Times New Roman"/>
          <w:b/>
          <w:bCs/>
          <w:i/>
        </w:rPr>
        <w:t xml:space="preserve">  </w:t>
      </w:r>
    </w:p>
    <w:p w:rsidR="00564FE6" w:rsidRPr="004A0D51" w:rsidRDefault="00564FE6">
      <w:pPr>
        <w:spacing w:after="20" w:line="100" w:lineRule="atLeast"/>
        <w:ind w:left="9"/>
        <w:jc w:val="center"/>
        <w:rPr>
          <w:rFonts w:ascii="Times New Roman" w:hAnsi="Times New Roman" w:cs="Times New Roman"/>
          <w:b/>
          <w:bCs/>
          <w:sz w:val="22"/>
          <w:szCs w:val="22"/>
        </w:rPr>
      </w:pPr>
    </w:p>
    <w:tbl>
      <w:tblPr>
        <w:tblW w:w="0" w:type="auto"/>
        <w:tblInd w:w="466" w:type="dxa"/>
        <w:tblLayout w:type="fixed"/>
        <w:tblCellMar>
          <w:top w:w="55" w:type="dxa"/>
          <w:left w:w="55" w:type="dxa"/>
          <w:bottom w:w="55" w:type="dxa"/>
          <w:right w:w="55" w:type="dxa"/>
        </w:tblCellMar>
        <w:tblLook w:val="0000"/>
      </w:tblPr>
      <w:tblGrid>
        <w:gridCol w:w="687"/>
        <w:gridCol w:w="8102"/>
      </w:tblGrid>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M1</w:t>
            </w:r>
          </w:p>
        </w:tc>
        <w:tc>
          <w:tcPr>
            <w:tcW w:w="8102" w:type="dxa"/>
            <w:shd w:val="clear" w:color="auto" w:fill="auto"/>
          </w:tcPr>
          <w:p w:rsidR="00B24299" w:rsidRPr="004A0D51" w:rsidRDefault="00B24299">
            <w:pPr>
              <w:spacing w:after="20" w:line="100" w:lineRule="atLeast"/>
              <w:jc w:val="both"/>
              <w:rPr>
                <w:rFonts w:ascii="Times New Roman" w:hAnsi="Times New Roman" w:cs="Times New Roman"/>
                <w:sz w:val="22"/>
                <w:szCs w:val="22"/>
              </w:rPr>
            </w:pPr>
            <w:r w:rsidRPr="004A0D51">
              <w:rPr>
                <w:rFonts w:ascii="Times New Roman" w:hAnsi="Times New Roman" w:cs="Times New Roman"/>
                <w:sz w:val="22"/>
                <w:szCs w:val="22"/>
              </w:rPr>
              <w:t>Band Gap of a given semiconductor material using Four-Probe method.</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M2</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Study of Hall effect.</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M3</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Lattice parameter and Miller Indices using XRD.</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M4</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Determination of particle size and lattice strain using XRD.</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M5</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Magnetic susceptibility of hydrated copper sulfate.</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M6</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Dielectric constant of a given material.</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M7</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 xml:space="preserve">Solar cell characteristics. </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M8</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Transition temperature of a ferroelectric material.</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M9</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Study of the phenomenon of magneto-resistance.</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M10</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Estimation of effect of sun tracking on energy generation by solar PV module.</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M11</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Thermo-luminescence studies.</w:t>
            </w:r>
          </w:p>
        </w:tc>
      </w:tr>
      <w:tr w:rsidR="00B24299" w:rsidRPr="004A0D51">
        <w:tc>
          <w:tcPr>
            <w:tcW w:w="687" w:type="dxa"/>
            <w:shd w:val="clear" w:color="auto" w:fill="auto"/>
          </w:tcPr>
          <w:p w:rsidR="00B24299" w:rsidRPr="004A0D51" w:rsidRDefault="00B24299">
            <w:pPr>
              <w:pStyle w:val="TableContents"/>
              <w:jc w:val="center"/>
              <w:rPr>
                <w:rFonts w:ascii="Times New Roman" w:hAnsi="Times New Roman" w:cs="Times New Roman"/>
                <w:sz w:val="22"/>
                <w:szCs w:val="22"/>
              </w:rPr>
            </w:pPr>
            <w:r w:rsidRPr="004A0D51">
              <w:rPr>
                <w:rFonts w:ascii="Times New Roman" w:hAnsi="Times New Roman" w:cs="Times New Roman"/>
                <w:sz w:val="22"/>
                <w:szCs w:val="22"/>
              </w:rPr>
              <w:t>M12</w:t>
            </w:r>
          </w:p>
        </w:tc>
        <w:tc>
          <w:tcPr>
            <w:tcW w:w="8102" w:type="dxa"/>
            <w:shd w:val="clear" w:color="auto" w:fill="auto"/>
          </w:tcPr>
          <w:p w:rsidR="00B24299" w:rsidRPr="004A0D51" w:rsidRDefault="00B24299">
            <w:pPr>
              <w:spacing w:after="20" w:line="100" w:lineRule="atLeast"/>
              <w:ind w:left="9"/>
              <w:jc w:val="both"/>
              <w:rPr>
                <w:rFonts w:ascii="Times New Roman" w:hAnsi="Times New Roman" w:cs="Times New Roman"/>
                <w:sz w:val="22"/>
                <w:szCs w:val="22"/>
              </w:rPr>
            </w:pPr>
            <w:r w:rsidRPr="004A0D51">
              <w:rPr>
                <w:rFonts w:ascii="Times New Roman" w:hAnsi="Times New Roman" w:cs="Times New Roman"/>
                <w:sz w:val="22"/>
                <w:szCs w:val="22"/>
              </w:rPr>
              <w:t>High temperature superconductivity experiment.</w:t>
            </w:r>
          </w:p>
        </w:tc>
      </w:tr>
      <w:tr w:rsidR="009F0D94" w:rsidRPr="004A0D51">
        <w:tc>
          <w:tcPr>
            <w:tcW w:w="687" w:type="dxa"/>
            <w:shd w:val="clear" w:color="auto" w:fill="auto"/>
          </w:tcPr>
          <w:p w:rsidR="009F0D94" w:rsidRPr="004A0D51" w:rsidRDefault="009F0D94">
            <w:pPr>
              <w:pStyle w:val="TableContents"/>
              <w:jc w:val="center"/>
              <w:rPr>
                <w:rFonts w:ascii="Times New Roman" w:hAnsi="Times New Roman" w:cs="Times New Roman"/>
                <w:sz w:val="22"/>
                <w:szCs w:val="22"/>
              </w:rPr>
            </w:pPr>
          </w:p>
        </w:tc>
        <w:tc>
          <w:tcPr>
            <w:tcW w:w="8102" w:type="dxa"/>
            <w:shd w:val="clear" w:color="auto" w:fill="auto"/>
          </w:tcPr>
          <w:p w:rsidR="009F0D94" w:rsidRPr="004A0D51" w:rsidRDefault="009F0D94">
            <w:pPr>
              <w:spacing w:after="20" w:line="100" w:lineRule="atLeast"/>
              <w:ind w:left="9"/>
              <w:jc w:val="both"/>
              <w:rPr>
                <w:rFonts w:ascii="Times New Roman" w:hAnsi="Times New Roman" w:cs="Times New Roman"/>
                <w:sz w:val="22"/>
                <w:szCs w:val="22"/>
              </w:rPr>
            </w:pPr>
          </w:p>
        </w:tc>
      </w:tr>
    </w:tbl>
    <w:p w:rsidR="00B24299" w:rsidRPr="004A0D51" w:rsidRDefault="00B24299">
      <w:pPr>
        <w:pageBreakBefore/>
        <w:spacing w:line="100" w:lineRule="atLeast"/>
        <w:jc w:val="center"/>
        <w:rPr>
          <w:rFonts w:ascii="Times New Roman" w:hAnsi="Times New Roman" w:cs="Times New Roman"/>
          <w:b/>
          <w:bCs/>
          <w:sz w:val="26"/>
          <w:szCs w:val="26"/>
        </w:rPr>
      </w:pPr>
      <w:r w:rsidRPr="004A0D51">
        <w:rPr>
          <w:rFonts w:ascii="Times New Roman" w:hAnsi="Times New Roman" w:cs="Times New Roman"/>
          <w:b/>
          <w:bCs/>
          <w:sz w:val="26"/>
          <w:szCs w:val="26"/>
        </w:rPr>
        <w:lastRenderedPageBreak/>
        <w:t>M. Sc. Physics (Semester-IV)</w:t>
      </w:r>
    </w:p>
    <w:p w:rsidR="00B24299" w:rsidRPr="004A0D51" w:rsidRDefault="00B24299">
      <w:pPr>
        <w:spacing w:line="100" w:lineRule="atLeast"/>
        <w:jc w:val="center"/>
        <w:rPr>
          <w:rFonts w:ascii="Times New Roman" w:hAnsi="Times New Roman" w:cs="Times New Roman"/>
          <w:b/>
          <w:bCs/>
          <w:sz w:val="22"/>
          <w:szCs w:val="22"/>
        </w:rPr>
      </w:pPr>
    </w:p>
    <w:p w:rsidR="00B24299" w:rsidRPr="004A0D51" w:rsidRDefault="00B24299">
      <w:pPr>
        <w:spacing w:line="100" w:lineRule="atLeast"/>
        <w:jc w:val="center"/>
        <w:rPr>
          <w:rFonts w:ascii="Times New Roman" w:hAnsi="Times New Roman" w:cs="Times New Roman"/>
          <w:b/>
          <w:bCs/>
        </w:rPr>
      </w:pPr>
      <w:r w:rsidRPr="004A0D51">
        <w:rPr>
          <w:rFonts w:ascii="Times New Roman" w:hAnsi="Times New Roman" w:cs="Times New Roman"/>
          <w:b/>
          <w:bCs/>
        </w:rPr>
        <w:t xml:space="preserve">PHY 401: </w:t>
      </w:r>
      <w:r w:rsidR="005E61B2" w:rsidRPr="004A0D51">
        <w:rPr>
          <w:rFonts w:ascii="Times New Roman" w:hAnsi="Times New Roman" w:cs="Times New Roman"/>
          <w:b/>
          <w:bCs/>
        </w:rPr>
        <w:t>Advanced Quantum Mechanics</w:t>
      </w:r>
    </w:p>
    <w:p w:rsidR="00780AD6" w:rsidRDefault="00780AD6" w:rsidP="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650C85" w:rsidRDefault="00650C85" w:rsidP="00650C85">
      <w:pPr>
        <w:spacing w:line="100" w:lineRule="atLeast"/>
        <w:jc w:val="both"/>
        <w:rPr>
          <w:rFonts w:ascii="Times New Roman" w:hAnsi="Times New Roman" w:cs="Times New Roman"/>
          <w:b/>
        </w:rPr>
      </w:pPr>
      <w:r>
        <w:rPr>
          <w:rFonts w:ascii="Times New Roman" w:hAnsi="Times New Roman" w:cs="Times New Roman"/>
          <w:b/>
        </w:rPr>
        <w:t>Course Outcomes (COs)</w:t>
      </w:r>
    </w:p>
    <w:p w:rsidR="004B692E" w:rsidRDefault="004B692E" w:rsidP="00650C85">
      <w:pPr>
        <w:spacing w:line="100" w:lineRule="atLeast"/>
        <w:jc w:val="both"/>
        <w:rPr>
          <w:rFonts w:ascii="Times New Roman" w:hAnsi="Times New Roman" w:cs="Times New Roman"/>
        </w:rPr>
      </w:pPr>
    </w:p>
    <w:p w:rsidR="00650C85" w:rsidRDefault="00650C85" w:rsidP="00650C85">
      <w:pPr>
        <w:spacing w:line="100" w:lineRule="atLeast"/>
        <w:jc w:val="both"/>
        <w:rPr>
          <w:rFonts w:ascii="Times New Roman" w:hAnsi="Times New Roman" w:cs="Times New Roman"/>
          <w:b/>
        </w:rPr>
      </w:pPr>
      <w:r>
        <w:rPr>
          <w:rFonts w:ascii="Times New Roman" w:hAnsi="Times New Roman" w:cs="Times New Roman"/>
        </w:rPr>
        <w:t xml:space="preserve">After successful completion of the course on </w:t>
      </w:r>
      <w:r>
        <w:rPr>
          <w:rFonts w:ascii="Times New Roman" w:hAnsi="Times New Roman" w:cs="Times New Roman"/>
          <w:bCs/>
        </w:rPr>
        <w:t>Electrodynamics and Plasma Physics</w:t>
      </w:r>
      <w:r>
        <w:rPr>
          <w:rFonts w:ascii="Times New Roman" w:hAnsi="Times New Roman" w:cs="Times New Roman"/>
        </w:rPr>
        <w:t>, a student will be able to:</w:t>
      </w:r>
    </w:p>
    <w:p w:rsidR="00650C85" w:rsidRDefault="00650C85" w:rsidP="00650C85">
      <w:pPr>
        <w:spacing w:line="276" w:lineRule="auto"/>
        <w:jc w:val="both"/>
      </w:pPr>
    </w:p>
    <w:tbl>
      <w:tblPr>
        <w:tblStyle w:val="TableGrid"/>
        <w:tblW w:w="0" w:type="auto"/>
        <w:tblLook w:val="04A0"/>
      </w:tblPr>
      <w:tblGrid>
        <w:gridCol w:w="1374"/>
        <w:gridCol w:w="8471"/>
      </w:tblGrid>
      <w:tr w:rsidR="00565769" w:rsidRPr="00E75476" w:rsidTr="00565769">
        <w:tc>
          <w:tcPr>
            <w:tcW w:w="1374" w:type="dxa"/>
          </w:tcPr>
          <w:p w:rsidR="00565769" w:rsidRPr="00E75476" w:rsidRDefault="00565769" w:rsidP="00C00241">
            <w:pPr>
              <w:ind w:right="4"/>
              <w:contextualSpacing/>
              <w:rPr>
                <w:rFonts w:ascii="Times New Roman" w:hAnsi="Times New Roman" w:cs="Times New Roman"/>
                <w:bCs/>
              </w:rPr>
            </w:pPr>
            <w:r w:rsidRPr="00E75476">
              <w:rPr>
                <w:rFonts w:ascii="Times New Roman" w:hAnsi="Times New Roman" w:cs="Times New Roman"/>
                <w:i/>
              </w:rPr>
              <w:t>PHY</w:t>
            </w:r>
            <w:r>
              <w:rPr>
                <w:rFonts w:ascii="Times New Roman" w:hAnsi="Times New Roman" w:cs="Times New Roman"/>
                <w:i/>
              </w:rPr>
              <w:t>401</w:t>
            </w:r>
            <w:r w:rsidRPr="00E75476">
              <w:rPr>
                <w:rFonts w:ascii="Times New Roman" w:hAnsi="Times New Roman" w:cs="Times New Roman"/>
                <w:i/>
              </w:rPr>
              <w:t>.1</w:t>
            </w:r>
          </w:p>
        </w:tc>
        <w:tc>
          <w:tcPr>
            <w:tcW w:w="8471" w:type="dxa"/>
          </w:tcPr>
          <w:p w:rsidR="00565769" w:rsidRPr="00E75476" w:rsidRDefault="00565769" w:rsidP="00C00241">
            <w:pPr>
              <w:spacing w:line="100" w:lineRule="atLeast"/>
              <w:jc w:val="both"/>
              <w:rPr>
                <w:rFonts w:ascii="Times New Roman" w:hAnsi="Times New Roman" w:cs="Times New Roman"/>
                <w:i/>
              </w:rPr>
            </w:pPr>
            <w:r>
              <w:rPr>
                <w:rFonts w:ascii="Times New Roman" w:hAnsi="Times New Roman" w:cs="Times New Roman"/>
                <w:i/>
              </w:rPr>
              <w:t>Have k</w:t>
            </w:r>
            <w:r>
              <w:rPr>
                <w:rFonts w:ascii="Times New Roman" w:hAnsi="Times New Roman" w:cs="Times New Roman"/>
                <w:i/>
                <w:iCs/>
              </w:rPr>
              <w:t>nowledge of basic laws of relativistic quantum mechanics and ability to solve Klein-</w:t>
            </w:r>
            <w:proofErr w:type="spellStart"/>
            <w:r>
              <w:rPr>
                <w:rFonts w:ascii="Times New Roman" w:hAnsi="Times New Roman" w:cs="Times New Roman"/>
                <w:i/>
                <w:iCs/>
              </w:rPr>
              <w:t>Gordan</w:t>
            </w:r>
            <w:proofErr w:type="spellEnd"/>
            <w:r>
              <w:rPr>
                <w:rFonts w:ascii="Times New Roman" w:hAnsi="Times New Roman" w:cs="Times New Roman"/>
                <w:i/>
                <w:iCs/>
              </w:rPr>
              <w:t xml:space="preserve"> equation and Dirac equation</w:t>
            </w:r>
            <w:r>
              <w:rPr>
                <w:rFonts w:ascii="Times New Roman" w:hAnsi="Times New Roman" w:cs="Times New Roman"/>
                <w:i/>
                <w:iCs/>
                <w:lang w:val="en-IN"/>
              </w:rPr>
              <w:t>.</w:t>
            </w:r>
          </w:p>
        </w:tc>
      </w:tr>
      <w:tr w:rsidR="00565769" w:rsidRPr="00E75476" w:rsidTr="00565769">
        <w:tc>
          <w:tcPr>
            <w:tcW w:w="1374" w:type="dxa"/>
          </w:tcPr>
          <w:p w:rsidR="00565769" w:rsidRPr="00E75476" w:rsidRDefault="00565769" w:rsidP="00C00241">
            <w:pPr>
              <w:ind w:right="4"/>
              <w:contextualSpacing/>
              <w:rPr>
                <w:rFonts w:ascii="Times New Roman" w:hAnsi="Times New Roman" w:cs="Times New Roman"/>
                <w:bCs/>
              </w:rPr>
            </w:pPr>
            <w:r w:rsidRPr="00E75476">
              <w:rPr>
                <w:rFonts w:ascii="Times New Roman" w:hAnsi="Times New Roman" w:cs="Times New Roman"/>
                <w:bCs/>
                <w:i/>
              </w:rPr>
              <w:t>PHY</w:t>
            </w:r>
            <w:r>
              <w:rPr>
                <w:rFonts w:ascii="Times New Roman" w:hAnsi="Times New Roman" w:cs="Times New Roman"/>
                <w:bCs/>
                <w:i/>
              </w:rPr>
              <w:t>401</w:t>
            </w:r>
            <w:r w:rsidRPr="00E75476">
              <w:rPr>
                <w:rFonts w:ascii="Times New Roman" w:hAnsi="Times New Roman" w:cs="Times New Roman"/>
                <w:bCs/>
                <w:i/>
              </w:rPr>
              <w:t>.2</w:t>
            </w:r>
          </w:p>
        </w:tc>
        <w:tc>
          <w:tcPr>
            <w:tcW w:w="8471" w:type="dxa"/>
          </w:tcPr>
          <w:p w:rsidR="00565769" w:rsidRPr="00E75476" w:rsidRDefault="00565769" w:rsidP="00C00241">
            <w:pPr>
              <w:contextualSpacing/>
              <w:jc w:val="both"/>
              <w:rPr>
                <w:rFonts w:ascii="Times New Roman" w:hAnsi="Times New Roman" w:cs="Times New Roman"/>
                <w:i/>
                <w:kern w:val="2"/>
              </w:rPr>
            </w:pPr>
            <w:r>
              <w:rPr>
                <w:rFonts w:ascii="Times New Roman" w:hAnsi="Times New Roman" w:cs="Times New Roman"/>
                <w:i/>
              </w:rPr>
              <w:t xml:space="preserve">Understand the concept of Dirac matrices and their properties for </w:t>
            </w:r>
            <w:r>
              <w:rPr>
                <w:rFonts w:ascii="Times New Roman" w:hAnsi="Times New Roman" w:cs="Times New Roman"/>
                <w:i/>
                <w:iCs/>
              </w:rPr>
              <w:t>spin half relativistic particles.</w:t>
            </w:r>
          </w:p>
        </w:tc>
      </w:tr>
      <w:tr w:rsidR="00565769" w:rsidRPr="00E75476" w:rsidTr="00565769">
        <w:tc>
          <w:tcPr>
            <w:tcW w:w="1374" w:type="dxa"/>
          </w:tcPr>
          <w:p w:rsidR="00565769" w:rsidRPr="00E75476" w:rsidRDefault="00565769" w:rsidP="00C00241">
            <w:pPr>
              <w:ind w:right="4"/>
              <w:contextualSpacing/>
              <w:rPr>
                <w:rFonts w:ascii="Times New Roman" w:hAnsi="Times New Roman" w:cs="Times New Roman"/>
                <w:i/>
              </w:rPr>
            </w:pPr>
            <w:r w:rsidRPr="00E75476">
              <w:rPr>
                <w:rFonts w:ascii="Times New Roman" w:hAnsi="Times New Roman" w:cs="Times New Roman"/>
                <w:i/>
              </w:rPr>
              <w:t>PHY</w:t>
            </w:r>
            <w:r>
              <w:rPr>
                <w:rFonts w:ascii="Times New Roman" w:hAnsi="Times New Roman" w:cs="Times New Roman"/>
                <w:i/>
              </w:rPr>
              <w:t>401</w:t>
            </w:r>
            <w:r w:rsidRPr="00E75476">
              <w:rPr>
                <w:rFonts w:ascii="Times New Roman" w:hAnsi="Times New Roman" w:cs="Times New Roman"/>
                <w:i/>
              </w:rPr>
              <w:t xml:space="preserve">.3 </w:t>
            </w:r>
          </w:p>
        </w:tc>
        <w:tc>
          <w:tcPr>
            <w:tcW w:w="8471" w:type="dxa"/>
          </w:tcPr>
          <w:p w:rsidR="00565769" w:rsidRPr="00E75476" w:rsidRDefault="00565769" w:rsidP="00C00241">
            <w:pPr>
              <w:spacing w:line="100" w:lineRule="atLeast"/>
              <w:jc w:val="both"/>
              <w:rPr>
                <w:rFonts w:ascii="Times New Roman" w:hAnsi="Times New Roman" w:cs="Times New Roman"/>
                <w:i/>
                <w:kern w:val="2"/>
              </w:rPr>
            </w:pPr>
            <w:r>
              <w:rPr>
                <w:rFonts w:ascii="Times New Roman" w:hAnsi="Times New Roman" w:cs="Times New Roman"/>
                <w:i/>
                <w:iCs/>
              </w:rPr>
              <w:t xml:space="preserve">Acquire understanding of Classical field and develop </w:t>
            </w:r>
            <w:proofErr w:type="spellStart"/>
            <w:r>
              <w:rPr>
                <w:rFonts w:ascii="Times New Roman" w:hAnsi="Times New Roman" w:cs="Times New Roman"/>
                <w:i/>
                <w:iCs/>
              </w:rPr>
              <w:t>Lagrangian</w:t>
            </w:r>
            <w:proofErr w:type="spellEnd"/>
            <w:r>
              <w:rPr>
                <w:rFonts w:ascii="Times New Roman" w:hAnsi="Times New Roman" w:cs="Times New Roman"/>
                <w:i/>
                <w:iCs/>
              </w:rPr>
              <w:t xml:space="preserve"> and Hamiltonian formulations for the same.</w:t>
            </w:r>
          </w:p>
        </w:tc>
      </w:tr>
      <w:tr w:rsidR="00565769" w:rsidRPr="00E75476" w:rsidTr="00565769">
        <w:tc>
          <w:tcPr>
            <w:tcW w:w="1374" w:type="dxa"/>
          </w:tcPr>
          <w:p w:rsidR="00565769" w:rsidRPr="00E75476" w:rsidRDefault="00565769" w:rsidP="00C00241">
            <w:pPr>
              <w:ind w:right="4"/>
              <w:contextualSpacing/>
              <w:rPr>
                <w:rFonts w:ascii="Times New Roman" w:hAnsi="Times New Roman" w:cs="Times New Roman"/>
                <w:bCs/>
              </w:rPr>
            </w:pPr>
            <w:r w:rsidRPr="00E75476">
              <w:rPr>
                <w:rFonts w:ascii="Times New Roman" w:hAnsi="Times New Roman" w:cs="Times New Roman"/>
                <w:i/>
              </w:rPr>
              <w:t>PHY</w:t>
            </w:r>
            <w:r>
              <w:rPr>
                <w:rFonts w:ascii="Times New Roman" w:hAnsi="Times New Roman" w:cs="Times New Roman"/>
                <w:i/>
              </w:rPr>
              <w:t>401</w:t>
            </w:r>
            <w:r w:rsidRPr="00E75476">
              <w:rPr>
                <w:rFonts w:ascii="Times New Roman" w:hAnsi="Times New Roman" w:cs="Times New Roman"/>
                <w:i/>
              </w:rPr>
              <w:t>.4</w:t>
            </w:r>
          </w:p>
        </w:tc>
        <w:tc>
          <w:tcPr>
            <w:tcW w:w="8471" w:type="dxa"/>
          </w:tcPr>
          <w:p w:rsidR="00565769" w:rsidRPr="00E75476" w:rsidRDefault="00565769" w:rsidP="00C00241">
            <w:pPr>
              <w:spacing w:line="100" w:lineRule="atLeast"/>
              <w:jc w:val="both"/>
              <w:rPr>
                <w:rFonts w:ascii="Times New Roman" w:hAnsi="Times New Roman" w:cs="Times New Roman"/>
                <w:i/>
                <w:kern w:val="2"/>
              </w:rPr>
            </w:pPr>
            <w:r>
              <w:rPr>
                <w:rFonts w:ascii="Times New Roman" w:hAnsi="Times New Roman" w:cs="Times New Roman"/>
                <w:i/>
                <w:iCs/>
              </w:rPr>
              <w:t>Perform second quantization of a nonrelativistic field to find quantized energy and understand the matrix formulation of related operators.</w:t>
            </w:r>
          </w:p>
        </w:tc>
      </w:tr>
      <w:tr w:rsidR="00565769" w:rsidRPr="00E75476" w:rsidTr="00565769">
        <w:tc>
          <w:tcPr>
            <w:tcW w:w="1374" w:type="dxa"/>
          </w:tcPr>
          <w:p w:rsidR="00565769" w:rsidRPr="00E75476" w:rsidRDefault="00565769" w:rsidP="00C00241">
            <w:pPr>
              <w:ind w:right="4"/>
              <w:contextualSpacing/>
              <w:rPr>
                <w:rFonts w:ascii="Times New Roman" w:hAnsi="Times New Roman" w:cs="Times New Roman"/>
                <w:bCs/>
              </w:rPr>
            </w:pPr>
            <w:r w:rsidRPr="00E75476">
              <w:rPr>
                <w:rFonts w:ascii="Times New Roman" w:hAnsi="Times New Roman" w:cs="Times New Roman"/>
                <w:i/>
              </w:rPr>
              <w:t>PHY</w:t>
            </w:r>
            <w:r>
              <w:rPr>
                <w:rFonts w:ascii="Times New Roman" w:hAnsi="Times New Roman" w:cs="Times New Roman"/>
                <w:i/>
              </w:rPr>
              <w:t>401</w:t>
            </w:r>
            <w:r w:rsidRPr="00E75476">
              <w:rPr>
                <w:rFonts w:ascii="Times New Roman" w:hAnsi="Times New Roman" w:cs="Times New Roman"/>
                <w:i/>
              </w:rPr>
              <w:t>.5</w:t>
            </w:r>
          </w:p>
        </w:tc>
        <w:tc>
          <w:tcPr>
            <w:tcW w:w="8471" w:type="dxa"/>
          </w:tcPr>
          <w:p w:rsidR="00565769" w:rsidRPr="00E75476" w:rsidRDefault="00565769" w:rsidP="00C00241">
            <w:pPr>
              <w:contextualSpacing/>
              <w:jc w:val="both"/>
              <w:rPr>
                <w:rFonts w:ascii="Times New Roman" w:hAnsi="Times New Roman" w:cs="Times New Roman"/>
                <w:i/>
                <w:kern w:val="2"/>
              </w:rPr>
            </w:pPr>
            <w:r>
              <w:rPr>
                <w:rFonts w:ascii="Times New Roman" w:hAnsi="Times New Roman" w:cs="Times New Roman"/>
                <w:i/>
                <w:iCs/>
              </w:rPr>
              <w:t>Implement second quantization of various relativistic fields to determine quantized energy.</w:t>
            </w:r>
          </w:p>
        </w:tc>
      </w:tr>
      <w:tr w:rsidR="00565769" w:rsidRPr="00E75476" w:rsidTr="00565769">
        <w:tc>
          <w:tcPr>
            <w:tcW w:w="1374" w:type="dxa"/>
          </w:tcPr>
          <w:p w:rsidR="00565769" w:rsidRPr="00E75476" w:rsidRDefault="00565769" w:rsidP="00C00241">
            <w:pPr>
              <w:ind w:right="4"/>
              <w:contextualSpacing/>
              <w:rPr>
                <w:rFonts w:ascii="Times New Roman" w:hAnsi="Times New Roman" w:cs="Times New Roman"/>
                <w:bCs/>
              </w:rPr>
            </w:pPr>
            <w:r w:rsidRPr="00E75476">
              <w:rPr>
                <w:rFonts w:ascii="Times New Roman" w:hAnsi="Times New Roman" w:cs="Times New Roman"/>
                <w:i/>
              </w:rPr>
              <w:t>PHY</w:t>
            </w:r>
            <w:r>
              <w:rPr>
                <w:rFonts w:ascii="Times New Roman" w:hAnsi="Times New Roman" w:cs="Times New Roman"/>
                <w:i/>
              </w:rPr>
              <w:t>401</w:t>
            </w:r>
            <w:r w:rsidRPr="00E75476">
              <w:rPr>
                <w:rFonts w:ascii="Times New Roman" w:hAnsi="Times New Roman" w:cs="Times New Roman"/>
                <w:i/>
              </w:rPr>
              <w:t>.6</w:t>
            </w:r>
          </w:p>
        </w:tc>
        <w:tc>
          <w:tcPr>
            <w:tcW w:w="8471" w:type="dxa"/>
          </w:tcPr>
          <w:p w:rsidR="00565769" w:rsidRPr="00E75476" w:rsidRDefault="00565769" w:rsidP="00C00241">
            <w:pPr>
              <w:contextualSpacing/>
              <w:jc w:val="both"/>
              <w:rPr>
                <w:rFonts w:ascii="Times New Roman" w:hAnsi="Times New Roman" w:cs="Times New Roman"/>
                <w:i/>
                <w:kern w:val="2"/>
              </w:rPr>
            </w:pPr>
            <w:r>
              <w:rPr>
                <w:rFonts w:ascii="Times New Roman" w:hAnsi="Times New Roman" w:cs="Times New Roman"/>
                <w:i/>
                <w:iCs/>
              </w:rPr>
              <w:t>Establish scattering matrix using operators and represent various scattering processes on Feynman Diagrams.</w:t>
            </w:r>
          </w:p>
        </w:tc>
      </w:tr>
      <w:tr w:rsidR="00565769" w:rsidRPr="00E75476" w:rsidTr="00565769">
        <w:tc>
          <w:tcPr>
            <w:tcW w:w="1374" w:type="dxa"/>
          </w:tcPr>
          <w:p w:rsidR="00565769" w:rsidRPr="00E75476" w:rsidRDefault="00565769" w:rsidP="00C00241">
            <w:pPr>
              <w:ind w:left="990" w:right="4" w:hanging="990"/>
              <w:contextualSpacing/>
              <w:rPr>
                <w:rFonts w:ascii="Times New Roman" w:hAnsi="Times New Roman" w:cs="Times New Roman"/>
                <w:bCs/>
              </w:rPr>
            </w:pPr>
            <w:r w:rsidRPr="00E75476">
              <w:rPr>
                <w:rFonts w:ascii="Times New Roman" w:hAnsi="Times New Roman" w:cs="Times New Roman"/>
                <w:i/>
              </w:rPr>
              <w:t>PHY</w:t>
            </w:r>
            <w:r>
              <w:rPr>
                <w:rFonts w:ascii="Times New Roman" w:hAnsi="Times New Roman" w:cs="Times New Roman"/>
                <w:i/>
              </w:rPr>
              <w:t>401</w:t>
            </w:r>
            <w:r w:rsidRPr="00E75476">
              <w:rPr>
                <w:rFonts w:ascii="Times New Roman" w:hAnsi="Times New Roman" w:cs="Times New Roman"/>
                <w:i/>
              </w:rPr>
              <w:t xml:space="preserve">.7 </w:t>
            </w:r>
          </w:p>
        </w:tc>
        <w:tc>
          <w:tcPr>
            <w:tcW w:w="8471" w:type="dxa"/>
          </w:tcPr>
          <w:p w:rsidR="00565769" w:rsidRPr="00E75476" w:rsidRDefault="00565769" w:rsidP="00C00241">
            <w:pPr>
              <w:spacing w:line="100" w:lineRule="atLeast"/>
              <w:jc w:val="both"/>
              <w:rPr>
                <w:rFonts w:ascii="Times New Roman" w:hAnsi="Times New Roman" w:cs="Times New Roman"/>
                <w:i/>
                <w:kern w:val="2"/>
              </w:rPr>
            </w:pPr>
            <w:r>
              <w:rPr>
                <w:rFonts w:ascii="Times New Roman" w:hAnsi="Times New Roman" w:cs="Times New Roman"/>
                <w:i/>
                <w:iCs/>
                <w:lang w:val="en-IN"/>
              </w:rPr>
              <w:t>Have s</w:t>
            </w:r>
            <w:proofErr w:type="spellStart"/>
            <w:r>
              <w:rPr>
                <w:rFonts w:ascii="Times New Roman" w:hAnsi="Times New Roman" w:cs="Times New Roman"/>
                <w:i/>
                <w:iCs/>
              </w:rPr>
              <w:t>ound</w:t>
            </w:r>
            <w:proofErr w:type="spellEnd"/>
            <w:r>
              <w:rPr>
                <w:rFonts w:ascii="Times New Roman" w:hAnsi="Times New Roman" w:cs="Times New Roman"/>
                <w:i/>
                <w:iCs/>
              </w:rPr>
              <w:t xml:space="preserve"> understanding of semi classical theory of radiation and check the validity of classical description.</w:t>
            </w:r>
          </w:p>
        </w:tc>
      </w:tr>
      <w:tr w:rsidR="00565769" w:rsidRPr="00E75476" w:rsidTr="00565769">
        <w:tc>
          <w:tcPr>
            <w:tcW w:w="1374" w:type="dxa"/>
          </w:tcPr>
          <w:p w:rsidR="00565769" w:rsidRPr="00E75476" w:rsidRDefault="00565769" w:rsidP="00C00241">
            <w:pPr>
              <w:ind w:right="4"/>
              <w:contextualSpacing/>
              <w:rPr>
                <w:rFonts w:ascii="Times New Roman" w:hAnsi="Times New Roman" w:cs="Times New Roman"/>
                <w:bCs/>
              </w:rPr>
            </w:pPr>
            <w:r w:rsidRPr="00E75476">
              <w:rPr>
                <w:rFonts w:ascii="Times New Roman" w:hAnsi="Times New Roman" w:cs="Times New Roman"/>
                <w:i/>
              </w:rPr>
              <w:t>PHY</w:t>
            </w:r>
            <w:r>
              <w:rPr>
                <w:rFonts w:ascii="Times New Roman" w:hAnsi="Times New Roman" w:cs="Times New Roman"/>
                <w:i/>
              </w:rPr>
              <w:t>401</w:t>
            </w:r>
            <w:r w:rsidRPr="00E75476">
              <w:rPr>
                <w:rFonts w:ascii="Times New Roman" w:hAnsi="Times New Roman" w:cs="Times New Roman"/>
                <w:i/>
              </w:rPr>
              <w:t>.8</w:t>
            </w:r>
          </w:p>
        </w:tc>
        <w:tc>
          <w:tcPr>
            <w:tcW w:w="8471" w:type="dxa"/>
          </w:tcPr>
          <w:p w:rsidR="00565769" w:rsidRPr="00E75476" w:rsidRDefault="00565769" w:rsidP="00C00241">
            <w:pPr>
              <w:spacing w:line="100" w:lineRule="atLeast"/>
              <w:jc w:val="both"/>
              <w:rPr>
                <w:rFonts w:ascii="Times New Roman" w:hAnsi="Times New Roman" w:cs="Times New Roman"/>
                <w:kern w:val="2"/>
              </w:rPr>
            </w:pPr>
            <w:r>
              <w:rPr>
                <w:rFonts w:ascii="Times New Roman" w:hAnsi="Times New Roman" w:cs="Times New Roman"/>
                <w:i/>
                <w:iCs/>
                <w:lang w:val="en-IN"/>
              </w:rPr>
              <w:t>Develop theoretical understanding of e</w:t>
            </w:r>
            <w:r>
              <w:rPr>
                <w:rFonts w:ascii="Times New Roman" w:hAnsi="Times New Roman" w:cs="Times New Roman"/>
                <w:i/>
                <w:iCs/>
              </w:rPr>
              <w:t>mission and absorption of photons by atoms and find basic matrix elements for both processes.</w:t>
            </w:r>
          </w:p>
        </w:tc>
      </w:tr>
    </w:tbl>
    <w:p w:rsidR="009A6A07" w:rsidRDefault="009A6A07" w:rsidP="00650C85">
      <w:pPr>
        <w:spacing w:line="276" w:lineRule="auto"/>
        <w:jc w:val="both"/>
      </w:pPr>
    </w:p>
    <w:p w:rsidR="004726D9" w:rsidRDefault="004726D9" w:rsidP="004726D9">
      <w:pPr>
        <w:spacing w:after="57"/>
        <w:jc w:val="both"/>
        <w:rPr>
          <w:rFonts w:ascii="Times New Roman" w:hAnsi="Times New Roman" w:cs="Times New Roman"/>
          <w:sz w:val="22"/>
          <w:szCs w:val="22"/>
        </w:rPr>
      </w:pPr>
      <w:r>
        <w:rPr>
          <w:rFonts w:ascii="Times New Roman" w:hAnsi="Times New Roman" w:cs="Times New Roman"/>
          <w:b/>
          <w:sz w:val="22"/>
          <w:szCs w:val="22"/>
        </w:rPr>
        <w:t xml:space="preserve">Unit I: Relativistic Wave Equations </w:t>
      </w:r>
      <w:r>
        <w:rPr>
          <w:rFonts w:ascii="Times New Roman" w:hAnsi="Times New Roman" w:cs="Times New Roman"/>
          <w:sz w:val="22"/>
          <w:szCs w:val="22"/>
        </w:rPr>
        <w:t>(14 hrs.)</w:t>
      </w:r>
    </w:p>
    <w:p w:rsidR="004726D9" w:rsidRDefault="004726D9" w:rsidP="004726D9">
      <w:pPr>
        <w:spacing w:after="20"/>
        <w:ind w:right="96"/>
        <w:jc w:val="both"/>
        <w:rPr>
          <w:rFonts w:ascii="Times New Roman" w:eastAsiaTheme="minorHAnsi" w:hAnsi="Times New Roman" w:cs="Times New Roman"/>
          <w:kern w:val="0"/>
          <w:sz w:val="20"/>
          <w:szCs w:val="20"/>
          <w:lang w:val="en-IN" w:eastAsia="en-US" w:bidi="ar-SA"/>
        </w:rPr>
      </w:pPr>
      <w:r>
        <w:rPr>
          <w:rFonts w:ascii="Times New Roman" w:hAnsi="Times New Roman" w:cs="Times New Roman"/>
          <w:sz w:val="22"/>
          <w:szCs w:val="22"/>
        </w:rPr>
        <w:t>Klein-</w:t>
      </w:r>
      <w:proofErr w:type="spellStart"/>
      <w:r>
        <w:rPr>
          <w:rFonts w:ascii="Times New Roman" w:hAnsi="Times New Roman" w:cs="Times New Roman"/>
          <w:sz w:val="22"/>
          <w:szCs w:val="22"/>
        </w:rPr>
        <w:t>Gordan</w:t>
      </w:r>
      <w:proofErr w:type="spellEnd"/>
      <w:r>
        <w:rPr>
          <w:rFonts w:ascii="Times New Roman" w:hAnsi="Times New Roman" w:cs="Times New Roman"/>
          <w:sz w:val="22"/>
          <w:szCs w:val="22"/>
        </w:rPr>
        <w:t xml:space="preserve"> equation: </w:t>
      </w:r>
      <w:r>
        <w:rPr>
          <w:rFonts w:ascii="Times New Roman" w:hAnsi="Times New Roman" w:cs="Times New Roman"/>
          <w:sz w:val="22"/>
          <w:szCs w:val="22"/>
          <w:lang w:val="en-IN"/>
        </w:rPr>
        <w:t>Free particle</w:t>
      </w:r>
      <w:r>
        <w:rPr>
          <w:rFonts w:ascii="Times New Roman" w:hAnsi="Times New Roman" w:cs="Times New Roman"/>
          <w:sz w:val="22"/>
          <w:szCs w:val="22"/>
        </w:rPr>
        <w:t xml:space="preserve">, </w:t>
      </w:r>
      <w:r>
        <w:rPr>
          <w:rFonts w:ascii="Times New Roman" w:hAnsi="Times New Roman" w:cs="Times New Roman"/>
          <w:sz w:val="22"/>
          <w:szCs w:val="22"/>
          <w:lang w:val="en-IN"/>
        </w:rPr>
        <w:t>Charge and Current Densities, Electromagnetic</w:t>
      </w:r>
      <w:r>
        <w:rPr>
          <w:rFonts w:ascii="Times New Roman" w:hAnsi="Times New Roman" w:cs="Times New Roman"/>
          <w:sz w:val="22"/>
          <w:szCs w:val="22"/>
        </w:rPr>
        <w:t xml:space="preserve"> potentials. Energy levels in a Coulomb Field (Hydrogen atom problem). </w:t>
      </w:r>
      <w:proofErr w:type="gramStart"/>
      <w:r>
        <w:rPr>
          <w:rFonts w:ascii="Times New Roman" w:hAnsi="Times New Roman" w:cs="Times New Roman"/>
          <w:sz w:val="22"/>
          <w:szCs w:val="22"/>
        </w:rPr>
        <w:t>Difficulties of Klein-</w:t>
      </w:r>
      <w:proofErr w:type="spellStart"/>
      <w:r>
        <w:rPr>
          <w:rFonts w:ascii="Times New Roman" w:hAnsi="Times New Roman" w:cs="Times New Roman"/>
          <w:sz w:val="22"/>
          <w:szCs w:val="22"/>
        </w:rPr>
        <w:t>Gordan</w:t>
      </w:r>
      <w:proofErr w:type="spellEnd"/>
      <w:r>
        <w:rPr>
          <w:rFonts w:ascii="Times New Roman" w:hAnsi="Times New Roman" w:cs="Times New Roman"/>
          <w:sz w:val="22"/>
          <w:szCs w:val="22"/>
        </w:rPr>
        <w:t xml:space="preserve"> equation.</w:t>
      </w:r>
      <w:proofErr w:type="gramEnd"/>
      <w:r>
        <w:rPr>
          <w:rFonts w:ascii="Times New Roman" w:hAnsi="Times New Roman" w:cs="Times New Roman"/>
          <w:sz w:val="22"/>
          <w:szCs w:val="22"/>
        </w:rPr>
        <w:t xml:space="preserve"> Dirac equation: </w:t>
      </w:r>
      <w:r>
        <w:rPr>
          <w:rFonts w:ascii="Times New Roman" w:hAnsi="Times New Roman" w:cs="Times New Roman"/>
          <w:sz w:val="22"/>
          <w:szCs w:val="22"/>
          <w:lang w:val="en-IN"/>
        </w:rPr>
        <w:t>Properties of the Dirac Matrices, Free particle solutions, Charge and Current Densities,</w:t>
      </w:r>
      <w:r>
        <w:rPr>
          <w:rFonts w:ascii="Times New Roman" w:hAnsi="Times New Roman" w:cs="Times New Roman"/>
          <w:b/>
          <w:bCs/>
          <w:sz w:val="22"/>
          <w:szCs w:val="22"/>
          <w:lang w:val="en-IN"/>
        </w:rPr>
        <w:t xml:space="preserve"> </w:t>
      </w:r>
      <w:r>
        <w:rPr>
          <w:rFonts w:ascii="Times New Roman" w:hAnsi="Times New Roman" w:cs="Times New Roman"/>
          <w:sz w:val="22"/>
          <w:szCs w:val="22"/>
        </w:rPr>
        <w:t>Electromagnetic potentials. Dirac equation for a central field: Spin Angular Momentum, Approximate reduction; Spin-Orbit energy, Separation of the equation, The Hydrogen atom, Classification of energy levels, Negative energy States.</w:t>
      </w:r>
    </w:p>
    <w:p w:rsidR="004726D9" w:rsidRDefault="004726D9" w:rsidP="004726D9">
      <w:pPr>
        <w:spacing w:after="20"/>
        <w:ind w:right="96"/>
        <w:jc w:val="both"/>
        <w:rPr>
          <w:rFonts w:ascii="Times New Roman" w:hAnsi="Times New Roman" w:cs="Times New Roman"/>
          <w:kern w:val="2"/>
          <w:sz w:val="22"/>
          <w:szCs w:val="22"/>
        </w:rPr>
      </w:pPr>
    </w:p>
    <w:p w:rsidR="004726D9" w:rsidRDefault="004726D9" w:rsidP="004726D9">
      <w:pPr>
        <w:spacing w:after="57"/>
        <w:ind w:left="720" w:right="96" w:hanging="720"/>
        <w:jc w:val="both"/>
        <w:rPr>
          <w:rFonts w:ascii="Times New Roman" w:hAnsi="Times New Roman" w:cs="Times New Roman"/>
          <w:sz w:val="22"/>
          <w:szCs w:val="22"/>
        </w:rPr>
      </w:pPr>
      <w:r>
        <w:rPr>
          <w:rFonts w:ascii="Times New Roman" w:hAnsi="Times New Roman" w:cs="Times New Roman"/>
          <w:b/>
          <w:sz w:val="22"/>
          <w:szCs w:val="22"/>
        </w:rPr>
        <w:t xml:space="preserve">Unit II: Field Quantization </w:t>
      </w:r>
      <w:r>
        <w:rPr>
          <w:rFonts w:ascii="Times New Roman" w:hAnsi="Times New Roman" w:cs="Times New Roman"/>
          <w:sz w:val="22"/>
          <w:szCs w:val="22"/>
        </w:rPr>
        <w:t>(12 hrs.)</w:t>
      </w:r>
    </w:p>
    <w:p w:rsidR="004726D9" w:rsidRDefault="004726D9" w:rsidP="004726D9">
      <w:pPr>
        <w:spacing w:after="20"/>
        <w:jc w:val="both"/>
        <w:rPr>
          <w:rFonts w:ascii="Times New Roman" w:hAnsi="Times New Roman" w:cs="Times New Roman"/>
          <w:sz w:val="22"/>
          <w:szCs w:val="22"/>
        </w:rPr>
      </w:pPr>
      <w:proofErr w:type="spellStart"/>
      <w:r>
        <w:rPr>
          <w:rFonts w:ascii="Times New Roman" w:hAnsi="Times New Roman" w:cs="Times New Roman"/>
          <w:sz w:val="22"/>
          <w:szCs w:val="22"/>
        </w:rPr>
        <w:t>Lagrangian</w:t>
      </w:r>
      <w:proofErr w:type="spellEnd"/>
      <w:r>
        <w:rPr>
          <w:rFonts w:ascii="Times New Roman" w:hAnsi="Times New Roman" w:cs="Times New Roman"/>
          <w:sz w:val="22"/>
          <w:szCs w:val="22"/>
        </w:rPr>
        <w:t xml:space="preserve"> Field Theory: Canonical </w:t>
      </w:r>
      <w:proofErr w:type="gramStart"/>
      <w:r>
        <w:rPr>
          <w:rFonts w:ascii="Times New Roman" w:hAnsi="Times New Roman" w:cs="Times New Roman"/>
          <w:sz w:val="22"/>
          <w:szCs w:val="22"/>
        </w:rPr>
        <w:t>Quantization,</w:t>
      </w:r>
      <w:proofErr w:type="gramEnd"/>
      <w:r>
        <w:rPr>
          <w:rFonts w:ascii="Times New Roman" w:hAnsi="Times New Roman" w:cs="Times New Roman"/>
          <w:sz w:val="22"/>
          <w:szCs w:val="22"/>
        </w:rPr>
        <w:t xml:space="preserve"> Coordinates of the Field, The Classical Field Equations, Functional Derivative, Hamiltonian Formulation, Quantization of the Field, Field with more than One component, Complex Field. Non-relativistic field: </w:t>
      </w:r>
      <w:proofErr w:type="spellStart"/>
      <w:r>
        <w:rPr>
          <w:rFonts w:ascii="Times New Roman" w:hAnsi="Times New Roman" w:cs="Times New Roman"/>
          <w:sz w:val="22"/>
          <w:szCs w:val="22"/>
        </w:rPr>
        <w:t>Lagrangian</w:t>
      </w:r>
      <w:proofErr w:type="spellEnd"/>
      <w:r>
        <w:rPr>
          <w:rFonts w:ascii="Times New Roman" w:hAnsi="Times New Roman" w:cs="Times New Roman"/>
          <w:sz w:val="22"/>
          <w:szCs w:val="22"/>
        </w:rPr>
        <w:t xml:space="preserve"> and Hamiltonian Equations, Quantization for system of Bosons and Fermions, The N representation, Matrix representation of Creation, Annihilation and Number operators for Bosons and Fermions, </w:t>
      </w:r>
      <w:proofErr w:type="spellStart"/>
      <w:r>
        <w:rPr>
          <w:rFonts w:ascii="Times New Roman" w:hAnsi="Times New Roman" w:cs="Times New Roman"/>
          <w:sz w:val="22"/>
          <w:szCs w:val="22"/>
        </w:rPr>
        <w:t>Commutators</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Anticommutators</w:t>
      </w:r>
      <w:proofErr w:type="spellEnd"/>
      <w:r>
        <w:rPr>
          <w:rFonts w:ascii="Times New Roman" w:hAnsi="Times New Roman" w:cs="Times New Roman"/>
          <w:sz w:val="22"/>
          <w:szCs w:val="22"/>
        </w:rPr>
        <w:t xml:space="preserve"> at Unequal Times.</w:t>
      </w:r>
    </w:p>
    <w:p w:rsidR="004726D9" w:rsidRDefault="004726D9" w:rsidP="004726D9">
      <w:pPr>
        <w:spacing w:after="20"/>
        <w:jc w:val="both"/>
        <w:rPr>
          <w:rFonts w:ascii="Times New Roman" w:hAnsi="Times New Roman" w:cs="Times New Roman"/>
          <w:sz w:val="22"/>
          <w:szCs w:val="22"/>
        </w:rPr>
      </w:pPr>
    </w:p>
    <w:p w:rsidR="004726D9" w:rsidRDefault="004726D9" w:rsidP="004726D9">
      <w:pPr>
        <w:spacing w:after="57"/>
        <w:ind w:left="720" w:hanging="720"/>
        <w:jc w:val="both"/>
        <w:rPr>
          <w:rFonts w:ascii="Times New Roman" w:hAnsi="Times New Roman" w:cs="Times New Roman"/>
          <w:sz w:val="22"/>
          <w:szCs w:val="22"/>
        </w:rPr>
      </w:pPr>
      <w:r>
        <w:rPr>
          <w:rFonts w:ascii="Times New Roman" w:hAnsi="Times New Roman" w:cs="Times New Roman"/>
          <w:b/>
          <w:sz w:val="22"/>
          <w:szCs w:val="22"/>
        </w:rPr>
        <w:t xml:space="preserve">Unit III: Quantization of Relativistic Fields and Feynman Diagrams </w:t>
      </w:r>
      <w:r>
        <w:rPr>
          <w:rFonts w:ascii="Times New Roman" w:hAnsi="Times New Roman" w:cs="Times New Roman"/>
          <w:sz w:val="22"/>
          <w:szCs w:val="22"/>
        </w:rPr>
        <w:t>(12 hrs.)</w:t>
      </w:r>
    </w:p>
    <w:p w:rsidR="004726D9" w:rsidRDefault="004726D9" w:rsidP="004726D9">
      <w:pPr>
        <w:spacing w:after="20"/>
        <w:jc w:val="both"/>
        <w:rPr>
          <w:rFonts w:ascii="Times New Roman" w:hAnsi="Times New Roman" w:cs="Times New Roman"/>
          <w:sz w:val="22"/>
          <w:szCs w:val="22"/>
        </w:rPr>
      </w:pPr>
      <w:r>
        <w:rPr>
          <w:rFonts w:ascii="Times New Roman" w:hAnsi="Times New Roman" w:cs="Times New Roman"/>
          <w:sz w:val="22"/>
          <w:szCs w:val="22"/>
        </w:rPr>
        <w:t>Relativistic Fields, Natural system of units, Quantization of Klein-</w:t>
      </w:r>
      <w:proofErr w:type="spellStart"/>
      <w:r>
        <w:rPr>
          <w:rFonts w:ascii="Times New Roman" w:hAnsi="Times New Roman" w:cs="Times New Roman"/>
          <w:sz w:val="22"/>
          <w:szCs w:val="22"/>
        </w:rPr>
        <w:t>Gordan</w:t>
      </w:r>
      <w:proofErr w:type="spellEnd"/>
      <w:r>
        <w:rPr>
          <w:rFonts w:ascii="Times New Roman" w:hAnsi="Times New Roman" w:cs="Times New Roman"/>
          <w:sz w:val="22"/>
          <w:szCs w:val="22"/>
        </w:rPr>
        <w:t xml:space="preserve"> field, Quantization of Dirac field, </w:t>
      </w:r>
      <w:r>
        <w:rPr>
          <w:rFonts w:ascii="Times New Roman" w:hAnsi="Times New Roman" w:cs="Times New Roman"/>
          <w:sz w:val="22"/>
          <w:szCs w:val="22"/>
        </w:rPr>
        <w:lastRenderedPageBreak/>
        <w:t xml:space="preserve">Quantization of Electromagnetic fields (in vacuum): </w:t>
      </w:r>
      <w:proofErr w:type="spellStart"/>
      <w:r>
        <w:rPr>
          <w:rFonts w:ascii="Times New Roman" w:hAnsi="Times New Roman" w:cs="Times New Roman"/>
          <w:sz w:val="22"/>
          <w:szCs w:val="22"/>
        </w:rPr>
        <w:t>Lagrangian</w:t>
      </w:r>
      <w:proofErr w:type="spellEnd"/>
      <w:r>
        <w:rPr>
          <w:rFonts w:ascii="Times New Roman" w:hAnsi="Times New Roman" w:cs="Times New Roman"/>
          <w:sz w:val="22"/>
          <w:szCs w:val="22"/>
        </w:rPr>
        <w:t xml:space="preserve"> and Hamiltonian Equations, Quantization Procedure, Quantized field energy. Interacting fields: Feynman Diagrams, Normal product, Dyson and Wick’s chronological products, Contraction of field operators, Wick’s theorem, Electromagnetic Coupling, The Scattering Matrix, Representation of various Scattering processes on Feynman diagrams up to second order. </w:t>
      </w:r>
    </w:p>
    <w:p w:rsidR="004726D9" w:rsidRDefault="004726D9" w:rsidP="004726D9">
      <w:pPr>
        <w:spacing w:after="20"/>
        <w:jc w:val="both"/>
        <w:rPr>
          <w:rFonts w:ascii="Times New Roman" w:hAnsi="Times New Roman" w:cs="Times New Roman"/>
          <w:sz w:val="22"/>
          <w:szCs w:val="22"/>
        </w:rPr>
      </w:pPr>
    </w:p>
    <w:p w:rsidR="004726D9" w:rsidRDefault="004726D9" w:rsidP="004726D9">
      <w:pPr>
        <w:spacing w:after="57"/>
        <w:ind w:left="720" w:hanging="720"/>
        <w:jc w:val="both"/>
        <w:rPr>
          <w:rFonts w:ascii="Times New Roman" w:hAnsi="Times New Roman" w:cs="Times New Roman"/>
          <w:sz w:val="22"/>
          <w:szCs w:val="22"/>
        </w:rPr>
      </w:pPr>
      <w:r>
        <w:rPr>
          <w:rFonts w:ascii="Times New Roman" w:hAnsi="Times New Roman" w:cs="Times New Roman"/>
          <w:b/>
          <w:sz w:val="22"/>
          <w:szCs w:val="22"/>
        </w:rPr>
        <w:t xml:space="preserve">Unit IV: </w:t>
      </w:r>
      <w:r>
        <w:rPr>
          <w:rFonts w:ascii="Times New Roman" w:hAnsi="Times New Roman" w:cs="Times New Roman"/>
          <w:b/>
          <w:sz w:val="22"/>
          <w:szCs w:val="22"/>
          <w:lang w:val="en-IN"/>
        </w:rPr>
        <w:t xml:space="preserve">Quantum theory of Radiation </w:t>
      </w:r>
      <w:r>
        <w:rPr>
          <w:rFonts w:ascii="Times New Roman" w:hAnsi="Times New Roman" w:cs="Times New Roman"/>
          <w:sz w:val="22"/>
          <w:szCs w:val="22"/>
        </w:rPr>
        <w:t>(12 hrs.)</w:t>
      </w:r>
    </w:p>
    <w:p w:rsidR="004726D9" w:rsidRDefault="004726D9" w:rsidP="004726D9">
      <w:pPr>
        <w:spacing w:after="20"/>
        <w:jc w:val="both"/>
        <w:rPr>
          <w:rFonts w:ascii="Times New Roman" w:hAnsi="Times New Roman" w:cs="Times New Roman"/>
          <w:sz w:val="22"/>
          <w:szCs w:val="22"/>
        </w:rPr>
      </w:pPr>
      <w:r>
        <w:rPr>
          <w:rFonts w:ascii="Times New Roman" w:hAnsi="Times New Roman" w:cs="Times New Roman"/>
          <w:sz w:val="22"/>
          <w:szCs w:val="22"/>
        </w:rPr>
        <w:t xml:space="preserve">Classical radiation field: </w:t>
      </w:r>
      <w:proofErr w:type="spellStart"/>
      <w:r>
        <w:rPr>
          <w:rFonts w:ascii="Times New Roman" w:hAnsi="Times New Roman" w:cs="Times New Roman"/>
          <w:sz w:val="22"/>
          <w:szCs w:val="22"/>
        </w:rPr>
        <w:t>Transversality</w:t>
      </w:r>
      <w:proofErr w:type="spellEnd"/>
      <w:r>
        <w:rPr>
          <w:rFonts w:ascii="Times New Roman" w:hAnsi="Times New Roman" w:cs="Times New Roman"/>
          <w:sz w:val="22"/>
          <w:szCs w:val="22"/>
        </w:rPr>
        <w:t xml:space="preserve"> Condition, Fourier decomposition and radiation oscillators. Creation, Annihilation and Number operators: Quantization of radiation oscillators, Photon states. </w:t>
      </w:r>
      <w:proofErr w:type="gramStart"/>
      <w:r>
        <w:rPr>
          <w:rFonts w:ascii="Times New Roman" w:hAnsi="Times New Roman" w:cs="Times New Roman"/>
          <w:sz w:val="22"/>
          <w:szCs w:val="22"/>
        </w:rPr>
        <w:t>Quantized Radiation Field: Photons as quantum mechanical excitations of the radiation field, Fluctuations and the uncertainty relation, Validity of the classical description.</w:t>
      </w:r>
      <w:proofErr w:type="gramEnd"/>
      <w:r>
        <w:rPr>
          <w:rFonts w:ascii="Times New Roman" w:hAnsi="Times New Roman" w:cs="Times New Roman"/>
          <w:sz w:val="22"/>
          <w:szCs w:val="22"/>
        </w:rPr>
        <w:t xml:space="preserve"> Emission and Absorption of Photons by Atoms: Basic matrix elements for emission and absorption, Time dependent perturbation theory, Spontaneous emission in dipole approximation.</w:t>
      </w:r>
    </w:p>
    <w:p w:rsidR="004726D9" w:rsidRDefault="004726D9" w:rsidP="004726D9">
      <w:pPr>
        <w:spacing w:after="57"/>
        <w:jc w:val="both"/>
        <w:rPr>
          <w:rFonts w:ascii="Times New Roman" w:hAnsi="Times New Roman" w:cs="Times New Roman"/>
          <w:b/>
          <w:sz w:val="22"/>
          <w:szCs w:val="22"/>
        </w:rPr>
      </w:pPr>
    </w:p>
    <w:p w:rsidR="004726D9" w:rsidRDefault="004726D9" w:rsidP="004726D9">
      <w:pPr>
        <w:spacing w:after="57"/>
        <w:jc w:val="both"/>
        <w:rPr>
          <w:rFonts w:ascii="Times New Roman" w:hAnsi="Times New Roman" w:cs="Times New Roman"/>
          <w:b/>
          <w:sz w:val="22"/>
          <w:szCs w:val="22"/>
        </w:rPr>
      </w:pPr>
      <w:r>
        <w:rPr>
          <w:rFonts w:ascii="Times New Roman" w:hAnsi="Times New Roman" w:cs="Times New Roman"/>
          <w:b/>
          <w:sz w:val="22"/>
          <w:szCs w:val="22"/>
        </w:rPr>
        <w:t>References:</w:t>
      </w:r>
    </w:p>
    <w:p w:rsidR="004726D9" w:rsidRDefault="004726D9" w:rsidP="004726D9">
      <w:pPr>
        <w:tabs>
          <w:tab w:val="left" w:pos="561"/>
        </w:tabs>
        <w:spacing w:after="2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Quantum Mechanics by L. I. Schiff (3</w:t>
      </w:r>
      <w:r>
        <w:rPr>
          <w:rFonts w:ascii="Times New Roman" w:hAnsi="Times New Roman" w:cs="Times New Roman"/>
          <w:sz w:val="22"/>
          <w:szCs w:val="22"/>
          <w:vertAlign w:val="superscript"/>
        </w:rPr>
        <w:t>rd</w:t>
      </w:r>
      <w:r>
        <w:rPr>
          <w:rFonts w:ascii="Times New Roman" w:hAnsi="Times New Roman" w:cs="Times New Roman"/>
          <w:sz w:val="22"/>
          <w:szCs w:val="22"/>
        </w:rPr>
        <w:t xml:space="preserve"> edition)</w:t>
      </w:r>
    </w:p>
    <w:p w:rsidR="004726D9" w:rsidRDefault="004726D9" w:rsidP="004726D9">
      <w:pPr>
        <w:tabs>
          <w:tab w:val="left" w:pos="561"/>
        </w:tabs>
        <w:spacing w:after="2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t xml:space="preserve">Quantum Mechanics by V. K. </w:t>
      </w:r>
      <w:proofErr w:type="spellStart"/>
      <w:r>
        <w:rPr>
          <w:rFonts w:ascii="Times New Roman" w:hAnsi="Times New Roman" w:cs="Times New Roman"/>
          <w:sz w:val="22"/>
          <w:szCs w:val="22"/>
        </w:rPr>
        <w:t>Thankappan</w:t>
      </w:r>
      <w:proofErr w:type="spellEnd"/>
    </w:p>
    <w:p w:rsidR="004726D9" w:rsidRDefault="004726D9" w:rsidP="004726D9">
      <w:pPr>
        <w:tabs>
          <w:tab w:val="left" w:pos="561"/>
        </w:tabs>
        <w:spacing w:after="2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Advanced Quantum Mechanics by J. J. Sakurai</w:t>
      </w:r>
    </w:p>
    <w:p w:rsidR="004726D9" w:rsidRDefault="004726D9" w:rsidP="004726D9">
      <w:pPr>
        <w:tabs>
          <w:tab w:val="left" w:pos="561"/>
        </w:tabs>
        <w:spacing w:after="20"/>
        <w:jc w:val="both"/>
        <w:rPr>
          <w:rFonts w:ascii="Times New Roman" w:hAnsi="Times New Roman" w:cs="Times New Roman"/>
          <w:sz w:val="22"/>
          <w:szCs w:val="22"/>
          <w:lang w:val="pt-BR"/>
        </w:rPr>
      </w:pPr>
      <w:r>
        <w:rPr>
          <w:rFonts w:ascii="Times New Roman" w:hAnsi="Times New Roman" w:cs="Times New Roman"/>
          <w:sz w:val="22"/>
          <w:szCs w:val="22"/>
          <w:lang w:val="pt-BR"/>
        </w:rPr>
        <w:t>4.</w:t>
      </w:r>
      <w:r>
        <w:rPr>
          <w:rFonts w:ascii="Times New Roman" w:hAnsi="Times New Roman" w:cs="Times New Roman"/>
          <w:sz w:val="22"/>
          <w:szCs w:val="22"/>
          <w:lang w:val="pt-BR"/>
        </w:rPr>
        <w:tab/>
        <w:t>Quantum Mechanics by A. P. Messiah</w:t>
      </w:r>
    </w:p>
    <w:p w:rsidR="004726D9" w:rsidRDefault="004726D9" w:rsidP="004726D9">
      <w:pPr>
        <w:tabs>
          <w:tab w:val="left" w:pos="561"/>
        </w:tabs>
        <w:spacing w:after="20"/>
        <w:jc w:val="both"/>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t>The principles of Quantum Mechanics by P.  A. M. Dirac</w:t>
      </w:r>
    </w:p>
    <w:p w:rsidR="004726D9" w:rsidRDefault="004726D9" w:rsidP="004726D9">
      <w:pPr>
        <w:tabs>
          <w:tab w:val="left" w:pos="561"/>
        </w:tabs>
        <w:spacing w:after="20"/>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 xml:space="preserve">Relativistic Quantum Mechanics by </w:t>
      </w:r>
      <w:proofErr w:type="spellStart"/>
      <w:r>
        <w:rPr>
          <w:rFonts w:ascii="Times New Roman" w:hAnsi="Times New Roman" w:cs="Times New Roman"/>
          <w:sz w:val="22"/>
          <w:szCs w:val="22"/>
        </w:rPr>
        <w:t>Schweber</w:t>
      </w:r>
      <w:proofErr w:type="spellEnd"/>
    </w:p>
    <w:p w:rsidR="004726D9" w:rsidRDefault="004726D9" w:rsidP="00650C85">
      <w:pPr>
        <w:spacing w:line="276" w:lineRule="auto"/>
        <w:jc w:val="both"/>
      </w:pPr>
    </w:p>
    <w:p w:rsidR="00B24299" w:rsidRPr="004A0D51" w:rsidRDefault="00B24299" w:rsidP="00650C85">
      <w:pPr>
        <w:pageBreakBefore/>
        <w:spacing w:line="100" w:lineRule="atLeast"/>
        <w:jc w:val="center"/>
        <w:rPr>
          <w:rFonts w:ascii="Times New Roman" w:hAnsi="Times New Roman" w:cs="Times New Roman"/>
          <w:b/>
          <w:bCs/>
        </w:rPr>
      </w:pPr>
      <w:r w:rsidRPr="004A0D51">
        <w:rPr>
          <w:rFonts w:ascii="Times New Roman" w:hAnsi="Times New Roman" w:cs="Times New Roman"/>
          <w:b/>
          <w:bCs/>
        </w:rPr>
        <w:lastRenderedPageBreak/>
        <w:t>PHY 402: Atomic and Molecular Physics</w:t>
      </w:r>
    </w:p>
    <w:p w:rsidR="00B24299" w:rsidRPr="004A0D51" w:rsidRDefault="00B24299">
      <w:pPr>
        <w:spacing w:line="100" w:lineRule="atLeast"/>
        <w:jc w:val="center"/>
        <w:rPr>
          <w:rFonts w:ascii="Times New Roman" w:hAnsi="Times New Roman" w:cs="Times New Roman"/>
          <w:b/>
          <w:bCs/>
          <w:sz w:val="22"/>
          <w:szCs w:val="22"/>
        </w:rPr>
      </w:pPr>
    </w:p>
    <w:p w:rsidR="00780AD6" w:rsidRDefault="00780AD6" w:rsidP="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D618F4"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650C85" w:rsidRDefault="00650C85" w:rsidP="00650C85">
      <w:pPr>
        <w:ind w:left="709" w:right="571" w:hanging="709"/>
        <w:jc w:val="both"/>
        <w:rPr>
          <w:rFonts w:ascii="Times New Roman" w:hAnsi="Times New Roman"/>
          <w:b/>
          <w:bCs/>
          <w:kern w:val="2"/>
        </w:rPr>
      </w:pPr>
      <w:r>
        <w:rPr>
          <w:rFonts w:ascii="Times New Roman" w:hAnsi="Times New Roman"/>
          <w:b/>
          <w:bCs/>
          <w:kern w:val="2"/>
        </w:rPr>
        <w:t>Course Outcomes (COs)</w:t>
      </w:r>
    </w:p>
    <w:p w:rsidR="004B692E" w:rsidRDefault="004B692E" w:rsidP="00650C85">
      <w:pPr>
        <w:ind w:left="709" w:right="4" w:hanging="709"/>
        <w:jc w:val="both"/>
        <w:rPr>
          <w:rFonts w:ascii="Times New Roman" w:hAnsi="Times New Roman"/>
          <w:bCs/>
          <w:kern w:val="2"/>
        </w:rPr>
      </w:pPr>
    </w:p>
    <w:p w:rsidR="00BE7152" w:rsidRDefault="00650C85" w:rsidP="00650C85">
      <w:pPr>
        <w:ind w:left="709" w:right="4" w:hanging="709"/>
        <w:jc w:val="both"/>
        <w:rPr>
          <w:rFonts w:ascii="Times New Roman" w:hAnsi="Times New Roman"/>
          <w:bCs/>
          <w:kern w:val="2"/>
        </w:rPr>
      </w:pPr>
      <w:r>
        <w:rPr>
          <w:rFonts w:ascii="Times New Roman" w:hAnsi="Times New Roman"/>
          <w:bCs/>
          <w:kern w:val="2"/>
        </w:rPr>
        <w:t xml:space="preserve">After successful completion of the course on Atomic and Molecular </w:t>
      </w:r>
      <w:r w:rsidR="00BE7152">
        <w:rPr>
          <w:rFonts w:ascii="Times New Roman" w:hAnsi="Times New Roman"/>
          <w:bCs/>
          <w:kern w:val="2"/>
        </w:rPr>
        <w:t xml:space="preserve">Physics, a student will be able </w:t>
      </w:r>
    </w:p>
    <w:p w:rsidR="00650C85" w:rsidRDefault="00650C85" w:rsidP="00650C85">
      <w:pPr>
        <w:ind w:left="709" w:right="4" w:hanging="709"/>
        <w:jc w:val="both"/>
        <w:rPr>
          <w:rFonts w:ascii="Times New Roman" w:hAnsi="Times New Roman"/>
          <w:bCs/>
          <w:kern w:val="2"/>
        </w:rPr>
      </w:pPr>
      <w:proofErr w:type="gramStart"/>
      <w:r>
        <w:rPr>
          <w:rFonts w:ascii="Times New Roman" w:hAnsi="Times New Roman"/>
          <w:bCs/>
          <w:kern w:val="2"/>
        </w:rPr>
        <w:t>to</w:t>
      </w:r>
      <w:proofErr w:type="gramEnd"/>
      <w:r>
        <w:rPr>
          <w:rFonts w:ascii="Times New Roman" w:hAnsi="Times New Roman"/>
          <w:bCs/>
          <w:kern w:val="2"/>
        </w:rPr>
        <w:t>:</w:t>
      </w:r>
    </w:p>
    <w:p w:rsidR="00BE7152" w:rsidRDefault="00BE7152" w:rsidP="00650C85">
      <w:pPr>
        <w:ind w:left="709" w:right="4" w:hanging="709"/>
        <w:jc w:val="both"/>
        <w:rPr>
          <w:rFonts w:ascii="Times New Roman" w:hAnsi="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EB7358" w:rsidRPr="00022567" w:rsidTr="00A344F2">
        <w:tc>
          <w:tcPr>
            <w:tcW w:w="1374" w:type="dxa"/>
          </w:tcPr>
          <w:p w:rsidR="00EB7358" w:rsidRPr="00022567" w:rsidRDefault="00EB7358" w:rsidP="00BE7152">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402</w:t>
            </w:r>
            <w:r w:rsidRPr="00022567">
              <w:rPr>
                <w:rFonts w:ascii="Times New Roman" w:hAnsi="Times New Roman" w:cs="Times New Roman"/>
                <w:i/>
              </w:rPr>
              <w:t>.1</w:t>
            </w:r>
          </w:p>
        </w:tc>
        <w:tc>
          <w:tcPr>
            <w:tcW w:w="8471" w:type="dxa"/>
          </w:tcPr>
          <w:p w:rsidR="00EB7358" w:rsidRPr="009E3E69" w:rsidRDefault="00EB7358" w:rsidP="00EB7358">
            <w:pPr>
              <w:pStyle w:val="Header"/>
              <w:tabs>
                <w:tab w:val="left" w:pos="284"/>
                <w:tab w:val="right" w:pos="1440"/>
              </w:tabs>
              <w:spacing w:after="20"/>
              <w:jc w:val="both"/>
              <w:rPr>
                <w:rFonts w:ascii="Times New Roman" w:hAnsi="Times New Roman" w:cs="Times New Roman"/>
                <w:i/>
                <w:iCs/>
                <w:kern w:val="2"/>
                <w:szCs w:val="22"/>
                <w:lang w:val="en-IN"/>
              </w:rPr>
            </w:pPr>
            <w:r w:rsidRPr="009E3E69">
              <w:rPr>
                <w:rFonts w:ascii="Times New Roman" w:cs="Times New Roman"/>
                <w:i/>
                <w:iCs/>
                <w:sz w:val="22"/>
                <w:szCs w:val="22"/>
                <w:lang w:val="en-IN"/>
              </w:rPr>
              <w:t>Have Qualitative as well as Quantitative understanding of origination of atomic physics, analysis of spectral lines</w:t>
            </w:r>
          </w:p>
        </w:tc>
      </w:tr>
      <w:tr w:rsidR="00EB7358" w:rsidRPr="00022567" w:rsidTr="00A344F2">
        <w:tc>
          <w:tcPr>
            <w:tcW w:w="1374" w:type="dxa"/>
          </w:tcPr>
          <w:p w:rsidR="00EB7358" w:rsidRPr="00022567" w:rsidRDefault="00EB7358" w:rsidP="00BE7152">
            <w:pPr>
              <w:ind w:right="4"/>
              <w:contextualSpacing/>
              <w:rPr>
                <w:rFonts w:ascii="Times New Roman" w:hAnsi="Times New Roman" w:cs="Times New Roman"/>
                <w:bCs/>
              </w:rPr>
            </w:pPr>
            <w:r w:rsidRPr="00022567">
              <w:rPr>
                <w:rFonts w:ascii="Times New Roman" w:hAnsi="Times New Roman" w:cs="Times New Roman"/>
                <w:bCs/>
                <w:i/>
              </w:rPr>
              <w:t>PHY</w:t>
            </w:r>
            <w:r>
              <w:rPr>
                <w:rFonts w:ascii="Times New Roman" w:hAnsi="Times New Roman" w:cs="Times New Roman"/>
                <w:bCs/>
                <w:i/>
              </w:rPr>
              <w:t>402</w:t>
            </w:r>
            <w:r w:rsidRPr="00022567">
              <w:rPr>
                <w:rFonts w:ascii="Times New Roman" w:hAnsi="Times New Roman" w:cs="Times New Roman"/>
                <w:bCs/>
                <w:i/>
              </w:rPr>
              <w:t>.2</w:t>
            </w:r>
          </w:p>
        </w:tc>
        <w:tc>
          <w:tcPr>
            <w:tcW w:w="8471" w:type="dxa"/>
          </w:tcPr>
          <w:p w:rsidR="00EB7358" w:rsidRPr="00EB7358" w:rsidRDefault="00EB7358" w:rsidP="00EB7358">
            <w:pPr>
              <w:contextualSpacing/>
              <w:jc w:val="both"/>
              <w:rPr>
                <w:rFonts w:ascii="Times New Roman" w:hAnsi="Times New Roman" w:cs="Times New Roman"/>
                <w:bCs/>
                <w:i/>
                <w:kern w:val="2"/>
                <w:szCs w:val="22"/>
              </w:rPr>
            </w:pPr>
            <w:r w:rsidRPr="00EB7358">
              <w:rPr>
                <w:rFonts w:ascii="Times New Roman" w:hAnsi="Times New Roman"/>
                <w:bCs/>
                <w:i/>
                <w:kern w:val="2"/>
              </w:rPr>
              <w:t>Capable to understand the change in behavior of atoms in external applied electric and magnetic field on atomic spectral lines, their selection rule.</w:t>
            </w:r>
          </w:p>
        </w:tc>
      </w:tr>
      <w:tr w:rsidR="00EB7358" w:rsidRPr="00022567" w:rsidTr="00A344F2">
        <w:tc>
          <w:tcPr>
            <w:tcW w:w="1374" w:type="dxa"/>
          </w:tcPr>
          <w:p w:rsidR="00EB7358" w:rsidRPr="00022567" w:rsidRDefault="00EB7358" w:rsidP="00BE7152">
            <w:pPr>
              <w:ind w:right="4"/>
              <w:contextualSpacing/>
              <w:rPr>
                <w:rFonts w:ascii="Times New Roman" w:hAnsi="Times New Roman" w:cs="Times New Roman"/>
                <w:i/>
              </w:rPr>
            </w:pPr>
            <w:r w:rsidRPr="00022567">
              <w:rPr>
                <w:rFonts w:ascii="Times New Roman" w:hAnsi="Times New Roman" w:cs="Times New Roman"/>
                <w:i/>
              </w:rPr>
              <w:t>PHY</w:t>
            </w:r>
            <w:r>
              <w:rPr>
                <w:rFonts w:ascii="Times New Roman" w:hAnsi="Times New Roman" w:cs="Times New Roman"/>
                <w:i/>
              </w:rPr>
              <w:t>402</w:t>
            </w:r>
            <w:r w:rsidRPr="00022567">
              <w:rPr>
                <w:rFonts w:ascii="Times New Roman" w:hAnsi="Times New Roman" w:cs="Times New Roman"/>
                <w:i/>
              </w:rPr>
              <w:t xml:space="preserve">.3 </w:t>
            </w:r>
          </w:p>
        </w:tc>
        <w:tc>
          <w:tcPr>
            <w:tcW w:w="8471" w:type="dxa"/>
          </w:tcPr>
          <w:p w:rsidR="00EB7358" w:rsidRPr="00EB7358" w:rsidRDefault="00EB7358" w:rsidP="00EB7358">
            <w:pPr>
              <w:contextualSpacing/>
              <w:jc w:val="both"/>
              <w:rPr>
                <w:rFonts w:ascii="Times New Roman" w:hAnsi="Times New Roman"/>
                <w:bCs/>
                <w:i/>
                <w:kern w:val="2"/>
              </w:rPr>
            </w:pPr>
            <w:r w:rsidRPr="00EB7358">
              <w:rPr>
                <w:rFonts w:ascii="Times New Roman" w:hAnsi="Times New Roman"/>
                <w:bCs/>
                <w:i/>
                <w:kern w:val="2"/>
              </w:rPr>
              <w:t xml:space="preserve">Construct and Analysis the rotational, vibrational and Raman spectra of molecules.  </w:t>
            </w:r>
          </w:p>
        </w:tc>
      </w:tr>
      <w:tr w:rsidR="00EB7358" w:rsidRPr="00022567" w:rsidTr="00A344F2">
        <w:tc>
          <w:tcPr>
            <w:tcW w:w="1374" w:type="dxa"/>
          </w:tcPr>
          <w:p w:rsidR="00EB7358" w:rsidRPr="00022567" w:rsidRDefault="00EB7358" w:rsidP="00BE7152">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402</w:t>
            </w:r>
            <w:r w:rsidRPr="00022567">
              <w:rPr>
                <w:rFonts w:ascii="Times New Roman" w:hAnsi="Times New Roman" w:cs="Times New Roman"/>
                <w:i/>
              </w:rPr>
              <w:t>.4</w:t>
            </w:r>
          </w:p>
        </w:tc>
        <w:tc>
          <w:tcPr>
            <w:tcW w:w="8471" w:type="dxa"/>
          </w:tcPr>
          <w:p w:rsidR="00EB7358" w:rsidRPr="00EB7358" w:rsidRDefault="00EB7358" w:rsidP="00EB7358">
            <w:pPr>
              <w:contextualSpacing/>
              <w:jc w:val="both"/>
              <w:rPr>
                <w:rFonts w:ascii="Times New Roman" w:hAnsi="Times New Roman"/>
                <w:bCs/>
                <w:i/>
                <w:kern w:val="2"/>
              </w:rPr>
            </w:pPr>
            <w:r w:rsidRPr="00EB7358">
              <w:rPr>
                <w:rFonts w:ascii="Times New Roman" w:hAnsi="Times New Roman"/>
                <w:i/>
              </w:rPr>
              <w:t>Describe the basic principle and instrumentation of IR and Raman spectrometer</w:t>
            </w:r>
            <w:r w:rsidRPr="00EB7358">
              <w:rPr>
                <w:rFonts w:ascii="Times New Roman" w:hAnsi="Times New Roman"/>
                <w:bCs/>
                <w:i/>
                <w:kern w:val="2"/>
              </w:rPr>
              <w:t>.</w:t>
            </w:r>
          </w:p>
        </w:tc>
      </w:tr>
      <w:tr w:rsidR="00EB7358" w:rsidRPr="00022567" w:rsidTr="00A344F2">
        <w:tc>
          <w:tcPr>
            <w:tcW w:w="1374" w:type="dxa"/>
          </w:tcPr>
          <w:p w:rsidR="00EB7358" w:rsidRPr="00022567" w:rsidRDefault="00EB7358" w:rsidP="00BE7152">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402</w:t>
            </w:r>
            <w:r w:rsidRPr="00022567">
              <w:rPr>
                <w:rFonts w:ascii="Times New Roman" w:hAnsi="Times New Roman" w:cs="Times New Roman"/>
                <w:i/>
              </w:rPr>
              <w:t>.5</w:t>
            </w:r>
          </w:p>
        </w:tc>
        <w:tc>
          <w:tcPr>
            <w:tcW w:w="8471" w:type="dxa"/>
          </w:tcPr>
          <w:p w:rsidR="00EB7358" w:rsidRPr="00EB7358" w:rsidRDefault="00EB7358" w:rsidP="00EB7358">
            <w:pPr>
              <w:contextualSpacing/>
              <w:jc w:val="both"/>
              <w:rPr>
                <w:rFonts w:ascii="Times New Roman" w:hAnsi="Times New Roman"/>
                <w:bCs/>
                <w:i/>
                <w:kern w:val="2"/>
              </w:rPr>
            </w:pPr>
            <w:r w:rsidRPr="00EB7358">
              <w:rPr>
                <w:rFonts w:ascii="Times New Roman" w:hAnsi="Times New Roman"/>
                <w:bCs/>
                <w:i/>
                <w:kern w:val="2"/>
              </w:rPr>
              <w:t>Understand electronic energy spectroscopy, its rule, spectral range, application in understanding the characteristic feature molecular transition.</w:t>
            </w:r>
          </w:p>
        </w:tc>
      </w:tr>
      <w:tr w:rsidR="00EB7358" w:rsidRPr="00022567" w:rsidTr="00A344F2">
        <w:tc>
          <w:tcPr>
            <w:tcW w:w="1374" w:type="dxa"/>
          </w:tcPr>
          <w:p w:rsidR="00EB7358" w:rsidRPr="00022567" w:rsidRDefault="00EB7358" w:rsidP="00BE7152">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402</w:t>
            </w:r>
            <w:r w:rsidRPr="00022567">
              <w:rPr>
                <w:rFonts w:ascii="Times New Roman" w:hAnsi="Times New Roman" w:cs="Times New Roman"/>
                <w:i/>
              </w:rPr>
              <w:t>.6</w:t>
            </w:r>
          </w:p>
        </w:tc>
        <w:tc>
          <w:tcPr>
            <w:tcW w:w="8471" w:type="dxa"/>
          </w:tcPr>
          <w:p w:rsidR="00EB7358" w:rsidRPr="00EB7358" w:rsidRDefault="00EB7358" w:rsidP="00EB7358">
            <w:pPr>
              <w:contextualSpacing/>
              <w:jc w:val="both"/>
              <w:rPr>
                <w:rFonts w:ascii="Times New Roman" w:hAnsi="Times New Roman"/>
                <w:bCs/>
                <w:i/>
                <w:kern w:val="2"/>
              </w:rPr>
            </w:pPr>
            <w:r w:rsidRPr="00EB7358">
              <w:rPr>
                <w:rFonts w:ascii="Times New Roman" w:hAnsi="Times New Roman"/>
                <w:bCs/>
                <w:i/>
                <w:kern w:val="2"/>
              </w:rPr>
              <w:t xml:space="preserve">Grasp intensive knowledge of </w:t>
            </w:r>
            <w:r w:rsidRPr="00EB7358">
              <w:rPr>
                <w:rFonts w:ascii="Times New Roman" w:hAnsi="Times New Roman"/>
                <w:i/>
              </w:rPr>
              <w:t>equipment and their working used to analyze the electronic transitions in molecule</w:t>
            </w:r>
            <w:r w:rsidRPr="00EB7358">
              <w:rPr>
                <w:rFonts w:ascii="Times New Roman" w:hAnsi="Times New Roman"/>
                <w:bCs/>
                <w:i/>
                <w:kern w:val="2"/>
              </w:rPr>
              <w:t xml:space="preserve">.  </w:t>
            </w:r>
          </w:p>
        </w:tc>
      </w:tr>
      <w:tr w:rsidR="00EB7358" w:rsidRPr="00022567" w:rsidTr="00A344F2">
        <w:tc>
          <w:tcPr>
            <w:tcW w:w="1374" w:type="dxa"/>
          </w:tcPr>
          <w:p w:rsidR="00EB7358" w:rsidRPr="00022567" w:rsidRDefault="00EB7358" w:rsidP="00BE7152">
            <w:pPr>
              <w:ind w:left="990" w:right="4" w:hanging="990"/>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402</w:t>
            </w:r>
            <w:r w:rsidRPr="00022567">
              <w:rPr>
                <w:rFonts w:ascii="Times New Roman" w:hAnsi="Times New Roman" w:cs="Times New Roman"/>
                <w:i/>
              </w:rPr>
              <w:t xml:space="preserve">.7 </w:t>
            </w:r>
          </w:p>
        </w:tc>
        <w:tc>
          <w:tcPr>
            <w:tcW w:w="8471" w:type="dxa"/>
          </w:tcPr>
          <w:p w:rsidR="00EB7358" w:rsidRPr="00EB7358" w:rsidRDefault="00EB7358" w:rsidP="00EB7358">
            <w:pPr>
              <w:contextualSpacing/>
              <w:jc w:val="both"/>
              <w:rPr>
                <w:rFonts w:ascii="Times New Roman" w:hAnsi="Times New Roman"/>
                <w:bCs/>
                <w:i/>
                <w:kern w:val="2"/>
              </w:rPr>
            </w:pPr>
            <w:r w:rsidRPr="00EB7358">
              <w:rPr>
                <w:rFonts w:ascii="Times New Roman" w:hAnsi="Times New Roman"/>
                <w:i/>
              </w:rPr>
              <w:t>Understand the theory and description of the nucleus interaction with external field and effect on their spectrum to understand the molecule</w:t>
            </w:r>
            <w:r w:rsidRPr="00EB7358">
              <w:rPr>
                <w:rFonts w:ascii="Times New Roman" w:hAnsi="Times New Roman"/>
                <w:bCs/>
                <w:i/>
                <w:kern w:val="2"/>
              </w:rPr>
              <w:t>.</w:t>
            </w:r>
          </w:p>
        </w:tc>
      </w:tr>
      <w:tr w:rsidR="00EB7358" w:rsidRPr="00022567" w:rsidTr="00A344F2">
        <w:tc>
          <w:tcPr>
            <w:tcW w:w="1374" w:type="dxa"/>
          </w:tcPr>
          <w:p w:rsidR="00EB7358" w:rsidRPr="00022567" w:rsidRDefault="00EB7358" w:rsidP="00BE7152">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402</w:t>
            </w:r>
            <w:r w:rsidRPr="00022567">
              <w:rPr>
                <w:rFonts w:ascii="Times New Roman" w:hAnsi="Times New Roman" w:cs="Times New Roman"/>
                <w:i/>
              </w:rPr>
              <w:t>.8</w:t>
            </w:r>
          </w:p>
        </w:tc>
        <w:tc>
          <w:tcPr>
            <w:tcW w:w="8471" w:type="dxa"/>
          </w:tcPr>
          <w:p w:rsidR="00EB7358" w:rsidRPr="00EB7358" w:rsidRDefault="00EB7358" w:rsidP="00EB7358">
            <w:pPr>
              <w:contextualSpacing/>
              <w:jc w:val="both"/>
              <w:rPr>
                <w:rFonts w:ascii="Times New Roman" w:hAnsi="Times New Roman"/>
                <w:bCs/>
                <w:i/>
                <w:kern w:val="2"/>
              </w:rPr>
            </w:pPr>
            <w:r w:rsidRPr="00EB7358">
              <w:rPr>
                <w:rFonts w:ascii="Times New Roman" w:hAnsi="Times New Roman"/>
                <w:i/>
              </w:rPr>
              <w:t xml:space="preserve">Understand basic principle and instrumentation of NMR and ESR spectroscopy and formulation used in </w:t>
            </w:r>
            <w:proofErr w:type="gramStart"/>
            <w:r w:rsidRPr="00EB7358">
              <w:rPr>
                <w:rFonts w:ascii="Times New Roman" w:hAnsi="Times New Roman"/>
                <w:i/>
              </w:rPr>
              <w:t>these</w:t>
            </w:r>
            <w:proofErr w:type="gramEnd"/>
            <w:r w:rsidRPr="00EB7358">
              <w:rPr>
                <w:rFonts w:ascii="Times New Roman" w:hAnsi="Times New Roman"/>
                <w:i/>
              </w:rPr>
              <w:t xml:space="preserve"> spectroscopy</w:t>
            </w:r>
            <w:r w:rsidRPr="00EB7358">
              <w:rPr>
                <w:rFonts w:ascii="Times New Roman" w:hAnsi="Times New Roman"/>
                <w:bCs/>
                <w:i/>
                <w:kern w:val="2"/>
              </w:rPr>
              <w:t>.</w:t>
            </w:r>
          </w:p>
        </w:tc>
      </w:tr>
    </w:tbl>
    <w:p w:rsidR="00BE7152" w:rsidRDefault="00BE7152" w:rsidP="00650C85">
      <w:pPr>
        <w:ind w:left="709" w:right="4" w:hanging="709"/>
        <w:jc w:val="both"/>
        <w:rPr>
          <w:rFonts w:ascii="Times New Roman" w:hAnsi="Times New Roman"/>
          <w:bCs/>
          <w:kern w:val="2"/>
        </w:rPr>
      </w:pPr>
    </w:p>
    <w:p w:rsidR="00650C85" w:rsidRDefault="00650C85" w:rsidP="004116A5">
      <w:pPr>
        <w:spacing w:after="60"/>
        <w:jc w:val="both"/>
        <w:rPr>
          <w:rFonts w:ascii="Times New Roman" w:eastAsia="Calibri" w:hAnsi="Times New Roman"/>
          <w:b/>
          <w:kern w:val="0"/>
          <w:lang w:eastAsia="en-US" w:bidi="ar-SA"/>
        </w:rPr>
      </w:pPr>
      <w:r>
        <w:rPr>
          <w:rFonts w:ascii="Times New Roman" w:hAnsi="Times New Roman"/>
          <w:b/>
        </w:rPr>
        <w:t>Unit I: Atomic Physics (12 hrs.)</w:t>
      </w:r>
    </w:p>
    <w:p w:rsidR="00650C85" w:rsidRPr="004B692E" w:rsidRDefault="00650C85" w:rsidP="00650C85">
      <w:pPr>
        <w:jc w:val="both"/>
        <w:rPr>
          <w:rFonts w:ascii="Times New Roman" w:hAnsi="Times New Roman"/>
        </w:rPr>
      </w:pPr>
      <w:r w:rsidRPr="004B692E">
        <w:rPr>
          <w:rFonts w:ascii="Times New Roman" w:hAnsi="Times New Roman"/>
        </w:rPr>
        <w:t>Qualitative description of H-atom Spectrum, Physical interpretation of quantum numbers, Pauli principle and the building-up principle, Space Quantization: Stern-</w:t>
      </w:r>
      <w:proofErr w:type="spellStart"/>
      <w:r w:rsidRPr="004B692E">
        <w:rPr>
          <w:rFonts w:ascii="Times New Roman" w:hAnsi="Times New Roman"/>
        </w:rPr>
        <w:t>Gerlach</w:t>
      </w:r>
      <w:proofErr w:type="spellEnd"/>
      <w:r w:rsidRPr="004B692E">
        <w:rPr>
          <w:rFonts w:ascii="Times New Roman" w:hAnsi="Times New Roman"/>
        </w:rPr>
        <w:t xml:space="preserve"> experiment, spectrum of He-atom: its quantum mechanical description and Heisenberg resonance,  LS and </w:t>
      </w:r>
      <w:proofErr w:type="spellStart"/>
      <w:r w:rsidRPr="004B692E">
        <w:rPr>
          <w:rFonts w:ascii="Times New Roman" w:hAnsi="Times New Roman"/>
        </w:rPr>
        <w:t>jj</w:t>
      </w:r>
      <w:proofErr w:type="spellEnd"/>
      <w:r w:rsidRPr="004B692E">
        <w:rPr>
          <w:rFonts w:ascii="Times New Roman" w:hAnsi="Times New Roman"/>
        </w:rPr>
        <w:t xml:space="preserve"> Coupling, Terms for equivalent &amp; non-equivalent electron atom, Branching rule, Normal &amp; anomalous Zeeman effect, Stark Effect, </w:t>
      </w:r>
      <w:proofErr w:type="spellStart"/>
      <w:r w:rsidRPr="004B692E">
        <w:rPr>
          <w:rFonts w:ascii="Times New Roman" w:hAnsi="Times New Roman"/>
        </w:rPr>
        <w:t>Paschen</w:t>
      </w:r>
      <w:proofErr w:type="spellEnd"/>
      <w:r w:rsidRPr="004B692E">
        <w:rPr>
          <w:rFonts w:ascii="Times New Roman" w:hAnsi="Times New Roman"/>
        </w:rPr>
        <w:t xml:space="preserve"> – Back effect; Intensities of spectral lines: General selection rule; Hyperfine structure of Spectra lines: Isotope effect and effect of Nuclear Spin.</w:t>
      </w:r>
    </w:p>
    <w:p w:rsidR="00650C85" w:rsidRPr="004B692E" w:rsidRDefault="00650C85" w:rsidP="00650C85">
      <w:pPr>
        <w:jc w:val="both"/>
        <w:rPr>
          <w:rFonts w:ascii="Times New Roman" w:hAnsi="Times New Roman"/>
        </w:rPr>
      </w:pPr>
    </w:p>
    <w:p w:rsidR="00650C85" w:rsidRPr="004B692E" w:rsidRDefault="00650C85" w:rsidP="004116A5">
      <w:pPr>
        <w:spacing w:after="60"/>
        <w:jc w:val="both"/>
        <w:rPr>
          <w:rFonts w:ascii="Times New Roman" w:hAnsi="Times New Roman"/>
          <w:b/>
        </w:rPr>
      </w:pPr>
      <w:r w:rsidRPr="004B692E">
        <w:rPr>
          <w:rFonts w:ascii="Times New Roman" w:hAnsi="Times New Roman"/>
          <w:b/>
        </w:rPr>
        <w:t>Unit II: Molecular Physics (12 hrs.)</w:t>
      </w:r>
    </w:p>
    <w:p w:rsidR="00650C85" w:rsidRPr="004B692E" w:rsidRDefault="00650C85" w:rsidP="00650C85">
      <w:pPr>
        <w:jc w:val="both"/>
        <w:rPr>
          <w:rFonts w:ascii="Times New Roman" w:hAnsi="Times New Roman"/>
        </w:rPr>
      </w:pPr>
      <w:r w:rsidRPr="004B692E">
        <w:rPr>
          <w:rFonts w:ascii="Times New Roman" w:hAnsi="Times New Roman"/>
        </w:rPr>
        <w:t>Rotation of molecules: Classification of molecules, Interaction of radiation with rotating molecules, Rotational spectra of rigid diatomic molecules, Isotope effect in rotational spectra, Intensity of rotational lines, Non rigid rotator, Information derived from rotational spectra; Infrared spectroscopy: The vibrating diatomic molecule, The diatomic vibrating-rotator spectra of diatomic molecules, Infrared spectrophotometer; Raman Spectroscopy: Introduction, Pure rotational Raman spectra, Vibrational Raman Spectra, Nuclear Spin and intensity alternation in Raman spectra, Isotope effect, Raman Spectrometer.</w:t>
      </w:r>
    </w:p>
    <w:p w:rsidR="00650C85" w:rsidRDefault="00650C85" w:rsidP="00650C85">
      <w:pPr>
        <w:jc w:val="both"/>
        <w:rPr>
          <w:rFonts w:ascii="Times New Roman" w:hAnsi="Times New Roman"/>
        </w:rPr>
      </w:pPr>
    </w:p>
    <w:p w:rsidR="004116A5" w:rsidRDefault="004116A5" w:rsidP="00650C85">
      <w:pPr>
        <w:jc w:val="both"/>
        <w:rPr>
          <w:rFonts w:ascii="Times New Roman" w:hAnsi="Times New Roman"/>
        </w:rPr>
      </w:pPr>
    </w:p>
    <w:p w:rsidR="004116A5" w:rsidRDefault="004116A5" w:rsidP="00650C85">
      <w:pPr>
        <w:jc w:val="both"/>
        <w:rPr>
          <w:rFonts w:ascii="Times New Roman" w:hAnsi="Times New Roman"/>
        </w:rPr>
      </w:pPr>
    </w:p>
    <w:p w:rsidR="004116A5" w:rsidRPr="004B692E" w:rsidRDefault="004116A5" w:rsidP="00650C85">
      <w:pPr>
        <w:jc w:val="both"/>
        <w:rPr>
          <w:rFonts w:ascii="Times New Roman" w:hAnsi="Times New Roman"/>
        </w:rPr>
      </w:pPr>
    </w:p>
    <w:p w:rsidR="00650C85" w:rsidRPr="004B692E" w:rsidRDefault="00650C85" w:rsidP="004116A5">
      <w:pPr>
        <w:spacing w:after="60"/>
        <w:jc w:val="both"/>
        <w:rPr>
          <w:rFonts w:ascii="Times New Roman" w:hAnsi="Times New Roman"/>
          <w:b/>
        </w:rPr>
      </w:pPr>
      <w:r w:rsidRPr="004B692E">
        <w:rPr>
          <w:rFonts w:ascii="Times New Roman" w:hAnsi="Times New Roman"/>
          <w:b/>
        </w:rPr>
        <w:lastRenderedPageBreak/>
        <w:t>Unit III: Electronic Spectra of diatomic molecules and Fluorescence spectroscopy (12 hrs.)</w:t>
      </w:r>
    </w:p>
    <w:p w:rsidR="00650C85" w:rsidRPr="004B692E" w:rsidRDefault="00650C85" w:rsidP="00650C85">
      <w:pPr>
        <w:jc w:val="both"/>
        <w:rPr>
          <w:rFonts w:ascii="Times New Roman" w:hAnsi="Times New Roman"/>
        </w:rPr>
      </w:pPr>
      <w:r w:rsidRPr="004B692E">
        <w:rPr>
          <w:rFonts w:ascii="Times New Roman" w:hAnsi="Times New Roman"/>
        </w:rPr>
        <w:t xml:space="preserve">Born Oppenheimer approximation, Vibrational coarse structure of electronic bands, Progression and sequences, Intensity of electronic bands-Frank Condon Principle, Dissociation and pre-dissociation, Dissociation energy; Rotational fine structure of electronic bands, The </w:t>
      </w:r>
      <w:proofErr w:type="spellStart"/>
      <w:r w:rsidRPr="004B692E">
        <w:rPr>
          <w:rFonts w:ascii="Times New Roman" w:hAnsi="Times New Roman"/>
        </w:rPr>
        <w:t>Fortrat</w:t>
      </w:r>
      <w:proofErr w:type="spellEnd"/>
      <w:r w:rsidRPr="004B692E">
        <w:rPr>
          <w:rFonts w:ascii="Times New Roman" w:hAnsi="Times New Roman"/>
        </w:rPr>
        <w:t xml:space="preserve"> </w:t>
      </w:r>
      <w:proofErr w:type="spellStart"/>
      <w:r w:rsidRPr="004B692E">
        <w:rPr>
          <w:rFonts w:ascii="Times New Roman" w:hAnsi="Times New Roman"/>
        </w:rPr>
        <w:t>parabole</w:t>
      </w:r>
      <w:proofErr w:type="spellEnd"/>
      <w:r w:rsidRPr="004B692E">
        <w:rPr>
          <w:rFonts w:ascii="Times New Roman" w:hAnsi="Times New Roman"/>
        </w:rPr>
        <w:t xml:space="preserve">, Electronic structure of diatomic molecules; UV-Visible Absorption spectroscopy, Lambert-Beer law, Absorption spectrometer, Fluorescence spectroscopy: Fluorescence and Phosphorescence, </w:t>
      </w:r>
      <w:proofErr w:type="spellStart"/>
      <w:r w:rsidRPr="004B692E">
        <w:rPr>
          <w:rFonts w:ascii="Times New Roman" w:hAnsi="Times New Roman"/>
        </w:rPr>
        <w:t>Kasha‟s</w:t>
      </w:r>
      <w:proofErr w:type="spellEnd"/>
      <w:r w:rsidRPr="004B692E">
        <w:rPr>
          <w:rFonts w:ascii="Times New Roman" w:hAnsi="Times New Roman"/>
        </w:rPr>
        <w:t xml:space="preserve"> rule, Quantum Yield, Non-</w:t>
      </w:r>
      <w:proofErr w:type="spellStart"/>
      <w:r w:rsidRPr="004B692E">
        <w:rPr>
          <w:rFonts w:ascii="Times New Roman" w:hAnsi="Times New Roman"/>
        </w:rPr>
        <w:t>radiative</w:t>
      </w:r>
      <w:proofErr w:type="spellEnd"/>
      <w:r w:rsidRPr="004B692E">
        <w:rPr>
          <w:rFonts w:ascii="Times New Roman" w:hAnsi="Times New Roman"/>
        </w:rPr>
        <w:t xml:space="preserve"> transition, </w:t>
      </w:r>
      <w:proofErr w:type="spellStart"/>
      <w:r w:rsidRPr="004B692E">
        <w:rPr>
          <w:rFonts w:ascii="Times New Roman" w:hAnsi="Times New Roman"/>
        </w:rPr>
        <w:t>Jablonski</w:t>
      </w:r>
      <w:proofErr w:type="spellEnd"/>
      <w:r w:rsidRPr="004B692E">
        <w:rPr>
          <w:rFonts w:ascii="Times New Roman" w:hAnsi="Times New Roman"/>
        </w:rPr>
        <w:t xml:space="preserve"> Diagram, </w:t>
      </w:r>
      <w:proofErr w:type="spellStart"/>
      <w:r w:rsidRPr="004B692E">
        <w:rPr>
          <w:rFonts w:ascii="Times New Roman" w:hAnsi="Times New Roman"/>
        </w:rPr>
        <w:t>Spectrofluorometer</w:t>
      </w:r>
      <w:proofErr w:type="spellEnd"/>
      <w:r w:rsidRPr="004B692E">
        <w:rPr>
          <w:rFonts w:ascii="Times New Roman" w:hAnsi="Times New Roman"/>
        </w:rPr>
        <w:t>, Time resolved fluorescence and determination of excited state lifetime.</w:t>
      </w:r>
    </w:p>
    <w:p w:rsidR="00650C85" w:rsidRPr="004B692E" w:rsidRDefault="00650C85" w:rsidP="00650C85">
      <w:pPr>
        <w:jc w:val="both"/>
        <w:rPr>
          <w:rFonts w:ascii="Times New Roman" w:hAnsi="Times New Roman"/>
        </w:rPr>
      </w:pPr>
    </w:p>
    <w:p w:rsidR="00650C85" w:rsidRPr="004B692E" w:rsidRDefault="00650C85" w:rsidP="004116A5">
      <w:pPr>
        <w:spacing w:after="60"/>
        <w:jc w:val="both"/>
        <w:rPr>
          <w:rFonts w:ascii="Times New Roman" w:hAnsi="Times New Roman"/>
          <w:b/>
        </w:rPr>
      </w:pPr>
      <w:r w:rsidRPr="004B692E">
        <w:rPr>
          <w:rFonts w:ascii="Times New Roman" w:hAnsi="Times New Roman"/>
          <w:b/>
        </w:rPr>
        <w:t>Unit IV: Resonance Spectroscopy (12 hrs.)</w:t>
      </w:r>
    </w:p>
    <w:p w:rsidR="00650C85" w:rsidRPr="004B692E" w:rsidRDefault="00650C85" w:rsidP="00650C85">
      <w:pPr>
        <w:jc w:val="both"/>
        <w:rPr>
          <w:rFonts w:ascii="Times New Roman" w:hAnsi="Times New Roman"/>
        </w:rPr>
      </w:pPr>
      <w:r w:rsidRPr="004B692E">
        <w:rPr>
          <w:rFonts w:ascii="Times New Roman" w:hAnsi="Times New Roman"/>
        </w:rPr>
        <w:t>NMR: Basic principles, Classical and quantum mechanical description, Bloch equations, Spin-spin and spin-lattice relaxation times, Chemical shift, isotropy and anisotropy in chemical shift and coupling constant, NMR spectrometer, Experimental methods – Single coil and double coil methods, High resolution methods; ESR: Basic principles, ESR spectrometer, nuclear interaction and hyperfine structure, relaxation effects, g-factor, Characteristics, Free radical studies and biological applications.</w:t>
      </w:r>
    </w:p>
    <w:p w:rsidR="00650C85" w:rsidRDefault="00650C85" w:rsidP="00650C85">
      <w:pPr>
        <w:jc w:val="both"/>
        <w:rPr>
          <w:rFonts w:ascii="Times New Roman" w:hAnsi="Times New Roman"/>
        </w:rPr>
      </w:pPr>
    </w:p>
    <w:p w:rsidR="00650C85" w:rsidRDefault="00650C85" w:rsidP="004116A5">
      <w:pPr>
        <w:spacing w:after="60"/>
        <w:jc w:val="both"/>
        <w:rPr>
          <w:rFonts w:ascii="Times New Roman" w:hAnsi="Times New Roman"/>
          <w:b/>
          <w:bCs/>
        </w:rPr>
      </w:pPr>
      <w:r w:rsidRPr="004B692E">
        <w:rPr>
          <w:rFonts w:ascii="Times New Roman" w:hAnsi="Times New Roman"/>
          <w:b/>
          <w:bCs/>
        </w:rPr>
        <w:t>Reference</w:t>
      </w:r>
      <w:r w:rsidR="004B692E" w:rsidRPr="004B692E">
        <w:rPr>
          <w:rFonts w:ascii="Times New Roman" w:hAnsi="Times New Roman"/>
          <w:b/>
          <w:bCs/>
        </w:rPr>
        <w:t>s</w:t>
      </w:r>
      <w:r w:rsidRPr="004B692E">
        <w:rPr>
          <w:rFonts w:ascii="Times New Roman" w:hAnsi="Times New Roman"/>
          <w:b/>
          <w:bCs/>
        </w:rPr>
        <w:t>:</w:t>
      </w:r>
    </w:p>
    <w:p w:rsidR="00650C85" w:rsidRPr="004116A5" w:rsidRDefault="00650C85" w:rsidP="00E67FA2">
      <w:pPr>
        <w:pStyle w:val="ListParagraph"/>
        <w:numPr>
          <w:ilvl w:val="0"/>
          <w:numId w:val="23"/>
        </w:numPr>
        <w:ind w:left="360"/>
        <w:jc w:val="both"/>
        <w:rPr>
          <w:rFonts w:ascii="Times New Roman" w:hAnsi="Times New Roman"/>
        </w:rPr>
      </w:pPr>
      <w:r w:rsidRPr="004116A5">
        <w:rPr>
          <w:rFonts w:ascii="Times New Roman" w:hAnsi="Times New Roman"/>
        </w:rPr>
        <w:t xml:space="preserve">Concepts of Modern Physics by Arthur </w:t>
      </w:r>
      <w:proofErr w:type="spellStart"/>
      <w:r w:rsidRPr="004116A5">
        <w:rPr>
          <w:rFonts w:ascii="Times New Roman" w:hAnsi="Times New Roman"/>
        </w:rPr>
        <w:t>Beiser</w:t>
      </w:r>
      <w:proofErr w:type="spellEnd"/>
      <w:r w:rsidRPr="004116A5">
        <w:rPr>
          <w:rFonts w:ascii="Times New Roman" w:hAnsi="Times New Roman"/>
        </w:rPr>
        <w:t xml:space="preserve"> (McGraw-Hill Book Company, 1987).</w:t>
      </w:r>
    </w:p>
    <w:p w:rsidR="00650C85" w:rsidRPr="004116A5" w:rsidRDefault="00650C85" w:rsidP="00E67FA2">
      <w:pPr>
        <w:pStyle w:val="ListParagraph"/>
        <w:numPr>
          <w:ilvl w:val="0"/>
          <w:numId w:val="23"/>
        </w:numPr>
        <w:ind w:left="360"/>
        <w:jc w:val="both"/>
        <w:rPr>
          <w:rFonts w:ascii="Times New Roman" w:hAnsi="Times New Roman"/>
        </w:rPr>
      </w:pPr>
      <w:r w:rsidRPr="004116A5">
        <w:rPr>
          <w:rFonts w:ascii="Times New Roman" w:hAnsi="Times New Roman"/>
        </w:rPr>
        <w:t>Atomic spectra &amp; atomic structure, Gerhard Hertzberg: Dover publication, New York.</w:t>
      </w:r>
    </w:p>
    <w:p w:rsidR="00650C85" w:rsidRPr="004116A5" w:rsidRDefault="00650C85" w:rsidP="00E67FA2">
      <w:pPr>
        <w:pStyle w:val="ListParagraph"/>
        <w:numPr>
          <w:ilvl w:val="0"/>
          <w:numId w:val="23"/>
        </w:numPr>
        <w:ind w:left="360"/>
        <w:jc w:val="both"/>
        <w:rPr>
          <w:rFonts w:ascii="Times New Roman" w:hAnsi="Times New Roman"/>
        </w:rPr>
      </w:pPr>
      <w:r w:rsidRPr="004116A5">
        <w:rPr>
          <w:rFonts w:ascii="Times New Roman" w:hAnsi="Times New Roman"/>
        </w:rPr>
        <w:t xml:space="preserve">Molecular structure &amp; spectroscopy, G. </w:t>
      </w:r>
      <w:proofErr w:type="spellStart"/>
      <w:r w:rsidRPr="004116A5">
        <w:rPr>
          <w:rFonts w:ascii="Times New Roman" w:hAnsi="Times New Roman"/>
        </w:rPr>
        <w:t>Aruldhas</w:t>
      </w:r>
      <w:proofErr w:type="spellEnd"/>
      <w:r w:rsidRPr="004116A5">
        <w:rPr>
          <w:rFonts w:ascii="Times New Roman" w:hAnsi="Times New Roman"/>
        </w:rPr>
        <w:t>; Prentice – Hall of India, New Delhi.</w:t>
      </w:r>
    </w:p>
    <w:p w:rsidR="00650C85" w:rsidRPr="004116A5" w:rsidRDefault="00650C85" w:rsidP="00E67FA2">
      <w:pPr>
        <w:pStyle w:val="ListParagraph"/>
        <w:numPr>
          <w:ilvl w:val="0"/>
          <w:numId w:val="23"/>
        </w:numPr>
        <w:ind w:left="360"/>
        <w:jc w:val="both"/>
        <w:rPr>
          <w:rFonts w:ascii="Times New Roman" w:hAnsi="Times New Roman"/>
        </w:rPr>
      </w:pPr>
      <w:r w:rsidRPr="004116A5">
        <w:rPr>
          <w:rFonts w:ascii="Times New Roman" w:hAnsi="Times New Roman"/>
        </w:rPr>
        <w:t xml:space="preserve">Fundamentals of molecular spectroscopy, Colin N. </w:t>
      </w:r>
      <w:proofErr w:type="spellStart"/>
      <w:r w:rsidRPr="004116A5">
        <w:rPr>
          <w:rFonts w:ascii="Times New Roman" w:hAnsi="Times New Roman"/>
        </w:rPr>
        <w:t>Banwell</w:t>
      </w:r>
      <w:proofErr w:type="spellEnd"/>
      <w:r w:rsidRPr="004116A5">
        <w:rPr>
          <w:rFonts w:ascii="Times New Roman" w:hAnsi="Times New Roman"/>
        </w:rPr>
        <w:t xml:space="preserve"> &amp; Elaine M. </w:t>
      </w:r>
      <w:proofErr w:type="spellStart"/>
      <w:r w:rsidRPr="004116A5">
        <w:rPr>
          <w:rFonts w:ascii="Times New Roman" w:hAnsi="Times New Roman"/>
        </w:rPr>
        <w:t>McCash</w:t>
      </w:r>
      <w:proofErr w:type="spellEnd"/>
      <w:r w:rsidRPr="004116A5">
        <w:rPr>
          <w:rFonts w:ascii="Times New Roman" w:hAnsi="Times New Roman"/>
        </w:rPr>
        <w:t>, Tata McGraw –Hill publishing company limited.</w:t>
      </w:r>
    </w:p>
    <w:p w:rsidR="00650C85" w:rsidRPr="004116A5" w:rsidRDefault="00650C85" w:rsidP="00E67FA2">
      <w:pPr>
        <w:pStyle w:val="ListParagraph"/>
        <w:numPr>
          <w:ilvl w:val="0"/>
          <w:numId w:val="23"/>
        </w:numPr>
        <w:ind w:left="360"/>
        <w:jc w:val="both"/>
        <w:rPr>
          <w:rFonts w:ascii="Times New Roman" w:hAnsi="Times New Roman"/>
        </w:rPr>
      </w:pPr>
      <w:r w:rsidRPr="004116A5">
        <w:rPr>
          <w:rFonts w:ascii="Times New Roman" w:hAnsi="Times New Roman"/>
        </w:rPr>
        <w:t>Introduction to Atomic spectra by H.E. White</w:t>
      </w:r>
    </w:p>
    <w:p w:rsidR="00650C85" w:rsidRPr="004116A5" w:rsidRDefault="00650C85" w:rsidP="00E67FA2">
      <w:pPr>
        <w:pStyle w:val="ListParagraph"/>
        <w:numPr>
          <w:ilvl w:val="0"/>
          <w:numId w:val="23"/>
        </w:numPr>
        <w:ind w:left="360"/>
        <w:jc w:val="both"/>
        <w:rPr>
          <w:rFonts w:ascii="Times New Roman" w:hAnsi="Times New Roman"/>
        </w:rPr>
      </w:pPr>
      <w:r w:rsidRPr="004116A5">
        <w:rPr>
          <w:rFonts w:ascii="Times New Roman" w:hAnsi="Times New Roman"/>
        </w:rPr>
        <w:t>Spectra of diatomic molecules by Gerhard Herzberg</w:t>
      </w:r>
    </w:p>
    <w:p w:rsidR="00650C85" w:rsidRPr="004116A5" w:rsidRDefault="00650C85" w:rsidP="00E67FA2">
      <w:pPr>
        <w:pStyle w:val="ListParagraph"/>
        <w:numPr>
          <w:ilvl w:val="0"/>
          <w:numId w:val="23"/>
        </w:numPr>
        <w:ind w:left="360"/>
        <w:jc w:val="both"/>
        <w:rPr>
          <w:rFonts w:ascii="Times New Roman" w:hAnsi="Times New Roman"/>
        </w:rPr>
      </w:pPr>
      <w:r w:rsidRPr="004116A5">
        <w:rPr>
          <w:rFonts w:ascii="Times New Roman" w:hAnsi="Times New Roman"/>
        </w:rPr>
        <w:t xml:space="preserve">Principles of fluorescence spectroscopy by Joseph R. </w:t>
      </w:r>
      <w:proofErr w:type="spellStart"/>
      <w:r w:rsidRPr="004116A5">
        <w:rPr>
          <w:rFonts w:ascii="Times New Roman" w:hAnsi="Times New Roman"/>
        </w:rPr>
        <w:t>Lakowicz</w:t>
      </w:r>
      <w:proofErr w:type="spellEnd"/>
    </w:p>
    <w:p w:rsidR="000F3794" w:rsidRPr="00D16A4B" w:rsidRDefault="000F3794">
      <w:pPr>
        <w:spacing w:line="100" w:lineRule="atLeast"/>
        <w:ind w:left="9"/>
        <w:jc w:val="both"/>
        <w:rPr>
          <w:rFonts w:ascii="Times New Roman" w:hAnsi="Times New Roman" w:cs="Times New Roman"/>
          <w:sz w:val="22"/>
          <w:szCs w:val="22"/>
        </w:rPr>
      </w:pPr>
    </w:p>
    <w:p w:rsidR="00AD52FA" w:rsidRPr="00D16A4B" w:rsidRDefault="00AD52FA" w:rsidP="00AD52FA">
      <w:pPr>
        <w:jc w:val="center"/>
        <w:rPr>
          <w:rFonts w:ascii="Times New Roman" w:hAnsi="Times New Roman" w:cs="Times New Roman"/>
          <w:b/>
          <w:bCs/>
          <w:sz w:val="22"/>
          <w:szCs w:val="22"/>
        </w:rPr>
      </w:pPr>
    </w:p>
    <w:p w:rsidR="00650C85" w:rsidRDefault="00650C85">
      <w:pPr>
        <w:widowControl/>
        <w:suppressAutoHyphens w:val="0"/>
        <w:rPr>
          <w:rFonts w:ascii="Times New Roman" w:hAnsi="Times New Roman" w:cs="Times New Roman"/>
          <w:b/>
          <w:bCs/>
        </w:rPr>
      </w:pPr>
      <w:r>
        <w:rPr>
          <w:rFonts w:ascii="Times New Roman" w:hAnsi="Times New Roman" w:cs="Times New Roman"/>
          <w:b/>
          <w:bCs/>
        </w:rPr>
        <w:br w:type="page"/>
      </w:r>
    </w:p>
    <w:p w:rsidR="00AD52FA" w:rsidRDefault="00AD52FA" w:rsidP="00AD52FA">
      <w:pPr>
        <w:jc w:val="center"/>
        <w:rPr>
          <w:rFonts w:ascii="Times New Roman" w:hAnsi="Times New Roman" w:cs="Times New Roman"/>
          <w:b/>
          <w:bCs/>
        </w:rPr>
      </w:pPr>
    </w:p>
    <w:p w:rsidR="00AD52FA" w:rsidRPr="00281205" w:rsidRDefault="00AD52FA" w:rsidP="00AD52FA">
      <w:pPr>
        <w:jc w:val="center"/>
        <w:rPr>
          <w:rFonts w:ascii="Times New Roman" w:hAnsi="Times New Roman" w:cs="Times New Roman"/>
          <w:b/>
          <w:bCs/>
        </w:rPr>
      </w:pPr>
      <w:r w:rsidRPr="00281205">
        <w:rPr>
          <w:rFonts w:ascii="Times New Roman" w:hAnsi="Times New Roman" w:cs="Times New Roman"/>
          <w:b/>
          <w:bCs/>
        </w:rPr>
        <w:t>PHY 403A: Condensed Matter Physics-II</w:t>
      </w:r>
    </w:p>
    <w:p w:rsidR="00780AD6" w:rsidRDefault="00780AD6" w:rsidP="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8D4FFA" w:rsidRPr="00D16A4B" w:rsidRDefault="008D4FFA" w:rsidP="00AD52FA">
      <w:pPr>
        <w:jc w:val="right"/>
        <w:rPr>
          <w:rFonts w:ascii="Times New Roman" w:hAnsi="Times New Roman" w:cs="Times New Roman"/>
          <w:sz w:val="22"/>
          <w:szCs w:val="22"/>
        </w:rPr>
      </w:pPr>
    </w:p>
    <w:p w:rsidR="00AD52FA" w:rsidRPr="00D16A4B" w:rsidRDefault="00AD52FA" w:rsidP="00AD52FA">
      <w:pPr>
        <w:ind w:left="709" w:right="571" w:hanging="709"/>
        <w:jc w:val="both"/>
        <w:rPr>
          <w:rFonts w:ascii="Times New Roman" w:hAnsi="Times New Roman" w:cs="Times New Roman"/>
          <w:sz w:val="22"/>
          <w:szCs w:val="22"/>
        </w:rPr>
      </w:pPr>
      <w:r w:rsidRPr="00D16A4B">
        <w:rPr>
          <w:rFonts w:ascii="Times New Roman" w:hAnsi="Times New Roman" w:cs="Times New Roman"/>
          <w:b/>
          <w:bCs/>
          <w:sz w:val="22"/>
          <w:szCs w:val="22"/>
        </w:rPr>
        <w:t>Note:</w:t>
      </w:r>
      <w:r w:rsidRPr="00D16A4B">
        <w:rPr>
          <w:rFonts w:ascii="Times New Roman" w:hAnsi="Times New Roman" w:cs="Times New Roman"/>
          <w:sz w:val="22"/>
          <w:szCs w:val="22"/>
        </w:rPr>
        <w:t xml:space="preserve"> </w:t>
      </w:r>
      <w:r w:rsidRPr="00D16A4B">
        <w:rPr>
          <w:rFonts w:ascii="Times New Roman" w:hAnsi="Times New Roman" w:cs="Times New Roman"/>
          <w:sz w:val="22"/>
          <w:szCs w:val="22"/>
        </w:rPr>
        <w:tab/>
        <w:t>Nine questions will be set and students will attempt five que</w:t>
      </w:r>
      <w:r w:rsidR="00D618F4"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compulsory and will consist of 4-6 conceptual questions uniformly distributed over the whole syllabus.  In addition to Question No. 1, there will be four units in the question paper with each unit consisting of two questions taken from the corresponding units of the syllabus. Students will select one question from each unit. The question paper is expected to con</w:t>
      </w:r>
      <w:r w:rsidR="00D618F4" w:rsidRPr="00D16A4B">
        <w:rPr>
          <w:rFonts w:ascii="Times New Roman" w:hAnsi="Times New Roman" w:cs="Times New Roman"/>
          <w:sz w:val="22"/>
          <w:szCs w:val="22"/>
        </w:rPr>
        <w:t xml:space="preserve">tain problems to the extent of </w:t>
      </w:r>
      <w:r w:rsidRPr="00D16A4B">
        <w:rPr>
          <w:rFonts w:ascii="Times New Roman" w:hAnsi="Times New Roman" w:cs="Times New Roman"/>
          <w:sz w:val="22"/>
          <w:szCs w:val="22"/>
        </w:rPr>
        <w:t xml:space="preserve">20% of total marks. </w:t>
      </w:r>
      <w:r w:rsidR="00D618F4" w:rsidRPr="00D16A4B">
        <w:rPr>
          <w:rFonts w:ascii="Times New Roman" w:hAnsi="Times New Roman" w:cs="Times New Roman"/>
          <w:sz w:val="22"/>
          <w:szCs w:val="22"/>
        </w:rPr>
        <w:t>Each question will carry 12 marks.</w:t>
      </w:r>
    </w:p>
    <w:p w:rsidR="00AD52FA" w:rsidRPr="00D16A4B" w:rsidRDefault="00AD52FA" w:rsidP="00AD52FA">
      <w:pPr>
        <w:rPr>
          <w:rFonts w:ascii="Times New Roman" w:hAnsi="Times New Roman" w:cs="Times New Roman"/>
          <w:sz w:val="22"/>
          <w:szCs w:val="22"/>
        </w:rPr>
      </w:pPr>
    </w:p>
    <w:p w:rsidR="00650C85" w:rsidRDefault="00650C85" w:rsidP="00650C85">
      <w:pPr>
        <w:ind w:left="709" w:right="571" w:hanging="709"/>
        <w:jc w:val="both"/>
        <w:rPr>
          <w:rFonts w:ascii="Times New Roman" w:hAnsi="Times New Roman" w:cs="Times New Roman"/>
          <w:b/>
          <w:kern w:val="2"/>
        </w:rPr>
      </w:pPr>
      <w:r>
        <w:rPr>
          <w:rFonts w:ascii="Times New Roman" w:hAnsi="Times New Roman" w:cs="Times New Roman"/>
          <w:b/>
          <w:kern w:val="2"/>
        </w:rPr>
        <w:t>Course Outcomes (COs)</w:t>
      </w:r>
    </w:p>
    <w:p w:rsidR="00B741E2" w:rsidRDefault="00B741E2" w:rsidP="00650C85">
      <w:pPr>
        <w:ind w:left="709" w:right="4" w:hanging="709"/>
        <w:jc w:val="both"/>
        <w:rPr>
          <w:rFonts w:ascii="Times New Roman" w:hAnsi="Times New Roman" w:cs="Times New Roman"/>
          <w:kern w:val="2"/>
        </w:rPr>
      </w:pPr>
    </w:p>
    <w:p w:rsidR="00650C85" w:rsidRDefault="00650C85" w:rsidP="00650C85">
      <w:pPr>
        <w:ind w:left="709" w:right="4" w:hanging="709"/>
        <w:jc w:val="both"/>
        <w:rPr>
          <w:rFonts w:ascii="Times New Roman" w:hAnsi="Times New Roman" w:cs="Times New Roman"/>
          <w:kern w:val="2"/>
        </w:rPr>
      </w:pPr>
      <w:r>
        <w:rPr>
          <w:rFonts w:ascii="Times New Roman" w:hAnsi="Times New Roman" w:cs="Times New Roman"/>
          <w:kern w:val="2"/>
        </w:rPr>
        <w:t>After successful completion of the course on Condensed Matter Physics-II, a student will be able to:</w:t>
      </w:r>
    </w:p>
    <w:p w:rsidR="00650C85" w:rsidRDefault="00650C85" w:rsidP="00650C85">
      <w:pPr>
        <w:ind w:left="709" w:right="571" w:hanging="709"/>
        <w:jc w:val="both"/>
        <w:rPr>
          <w:rFonts w:ascii="Times New Roman" w:hAnsi="Times New Roman" w:cs="Times New Roman"/>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F427E3" w:rsidRPr="00022567" w:rsidTr="00A344F2">
        <w:tc>
          <w:tcPr>
            <w:tcW w:w="1374" w:type="dxa"/>
          </w:tcPr>
          <w:p w:rsidR="00F427E3" w:rsidRPr="00022567" w:rsidRDefault="00F427E3" w:rsidP="00F427E3">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403A</w:t>
            </w:r>
            <w:r w:rsidRPr="00022567">
              <w:rPr>
                <w:rFonts w:ascii="Times New Roman" w:hAnsi="Times New Roman" w:cs="Times New Roman"/>
                <w:i/>
              </w:rPr>
              <w:t>.1</w:t>
            </w:r>
          </w:p>
        </w:tc>
        <w:tc>
          <w:tcPr>
            <w:tcW w:w="8471" w:type="dxa"/>
          </w:tcPr>
          <w:p w:rsidR="00F427E3" w:rsidRPr="00F427E3" w:rsidRDefault="00F427E3" w:rsidP="00F427E3">
            <w:pPr>
              <w:contextualSpacing/>
              <w:jc w:val="both"/>
              <w:rPr>
                <w:rFonts w:ascii="Times New Roman" w:hAnsi="Times New Roman" w:cs="Times New Roman"/>
                <w:i/>
                <w:kern w:val="2"/>
              </w:rPr>
            </w:pPr>
            <w:r w:rsidRPr="00F427E3">
              <w:rPr>
                <w:rFonts w:ascii="Times New Roman" w:hAnsi="Times New Roman" w:cs="Times New Roman"/>
                <w:i/>
                <w:kern w:val="2"/>
              </w:rPr>
              <w:t>Explicate response of band electrons to an external electric field and their scattering, and calculate currents in bands.</w:t>
            </w:r>
          </w:p>
        </w:tc>
      </w:tr>
      <w:tr w:rsidR="00F427E3" w:rsidRPr="00022567" w:rsidTr="00A344F2">
        <w:tc>
          <w:tcPr>
            <w:tcW w:w="1374" w:type="dxa"/>
          </w:tcPr>
          <w:p w:rsidR="00F427E3" w:rsidRPr="00022567" w:rsidRDefault="00F427E3" w:rsidP="00AF35B3">
            <w:pPr>
              <w:ind w:right="4"/>
              <w:contextualSpacing/>
              <w:rPr>
                <w:rFonts w:ascii="Times New Roman" w:hAnsi="Times New Roman" w:cs="Times New Roman"/>
                <w:bCs/>
              </w:rPr>
            </w:pPr>
            <w:r w:rsidRPr="00022567">
              <w:rPr>
                <w:rFonts w:ascii="Times New Roman" w:hAnsi="Times New Roman" w:cs="Times New Roman"/>
                <w:bCs/>
                <w:i/>
              </w:rPr>
              <w:t>PHY</w:t>
            </w:r>
            <w:r>
              <w:rPr>
                <w:rFonts w:ascii="Times New Roman" w:hAnsi="Times New Roman" w:cs="Times New Roman"/>
                <w:bCs/>
                <w:i/>
              </w:rPr>
              <w:t>40</w:t>
            </w:r>
            <w:r>
              <w:rPr>
                <w:rFonts w:ascii="Times New Roman" w:hAnsi="Times New Roman" w:cs="Times New Roman"/>
                <w:i/>
              </w:rPr>
              <w:t>3A</w:t>
            </w:r>
            <w:r w:rsidRPr="00022567">
              <w:rPr>
                <w:rFonts w:ascii="Times New Roman" w:hAnsi="Times New Roman" w:cs="Times New Roman"/>
                <w:bCs/>
                <w:i/>
              </w:rPr>
              <w:t>.2</w:t>
            </w:r>
          </w:p>
        </w:tc>
        <w:tc>
          <w:tcPr>
            <w:tcW w:w="8471" w:type="dxa"/>
          </w:tcPr>
          <w:p w:rsidR="00F427E3" w:rsidRPr="00F427E3" w:rsidRDefault="00F427E3" w:rsidP="00F427E3">
            <w:pPr>
              <w:contextualSpacing/>
              <w:jc w:val="both"/>
              <w:rPr>
                <w:rFonts w:ascii="Times New Roman" w:hAnsi="Times New Roman" w:cs="Times New Roman"/>
                <w:i/>
                <w:kern w:val="2"/>
              </w:rPr>
            </w:pPr>
            <w:r w:rsidRPr="00F427E3">
              <w:rPr>
                <w:rFonts w:ascii="Times New Roman" w:hAnsi="Times New Roman" w:cs="Times New Roman"/>
                <w:i/>
                <w:kern w:val="2"/>
              </w:rPr>
              <w:t xml:space="preserve">Develop a semi-classical description of electrical and thermal transport in metals using the Boltzmann approach, and explain different thermoelectric effects. </w:t>
            </w:r>
          </w:p>
        </w:tc>
      </w:tr>
      <w:tr w:rsidR="00F427E3" w:rsidRPr="00022567" w:rsidTr="00A344F2">
        <w:tc>
          <w:tcPr>
            <w:tcW w:w="1374" w:type="dxa"/>
          </w:tcPr>
          <w:p w:rsidR="00F427E3" w:rsidRPr="00022567" w:rsidRDefault="00F427E3" w:rsidP="00AF35B3">
            <w:pPr>
              <w:ind w:right="4"/>
              <w:contextualSpacing/>
              <w:rPr>
                <w:rFonts w:ascii="Times New Roman" w:hAnsi="Times New Roman" w:cs="Times New Roman"/>
                <w:i/>
              </w:rPr>
            </w:pPr>
            <w:r w:rsidRPr="00022567">
              <w:rPr>
                <w:rFonts w:ascii="Times New Roman" w:hAnsi="Times New Roman" w:cs="Times New Roman"/>
                <w:i/>
              </w:rPr>
              <w:t>PHY</w:t>
            </w:r>
            <w:r>
              <w:rPr>
                <w:rFonts w:ascii="Times New Roman" w:hAnsi="Times New Roman" w:cs="Times New Roman"/>
                <w:i/>
              </w:rPr>
              <w:t>403A</w:t>
            </w:r>
            <w:r w:rsidRPr="00022567">
              <w:rPr>
                <w:rFonts w:ascii="Times New Roman" w:hAnsi="Times New Roman" w:cs="Times New Roman"/>
                <w:i/>
              </w:rPr>
              <w:t xml:space="preserve">.3 </w:t>
            </w:r>
          </w:p>
        </w:tc>
        <w:tc>
          <w:tcPr>
            <w:tcW w:w="8471" w:type="dxa"/>
          </w:tcPr>
          <w:p w:rsidR="00F427E3" w:rsidRPr="00F427E3" w:rsidRDefault="00F427E3" w:rsidP="00F427E3">
            <w:pPr>
              <w:contextualSpacing/>
              <w:jc w:val="both"/>
              <w:rPr>
                <w:rFonts w:ascii="Times New Roman" w:hAnsi="Times New Roman" w:cs="Times New Roman"/>
                <w:i/>
                <w:kern w:val="2"/>
              </w:rPr>
            </w:pPr>
            <w:r w:rsidRPr="00F427E3">
              <w:rPr>
                <w:rFonts w:ascii="Times New Roman" w:hAnsi="Times New Roman" w:cs="Times New Roman"/>
                <w:i/>
                <w:kern w:val="2"/>
              </w:rPr>
              <w:t>Distinguish nanostructures from bulk materials and learn principle of different imagining techniques for nanostructures.</w:t>
            </w:r>
          </w:p>
        </w:tc>
      </w:tr>
      <w:tr w:rsidR="00F427E3" w:rsidRPr="00022567" w:rsidTr="00A344F2">
        <w:tc>
          <w:tcPr>
            <w:tcW w:w="1374" w:type="dxa"/>
          </w:tcPr>
          <w:p w:rsidR="00F427E3" w:rsidRPr="00022567" w:rsidRDefault="00F427E3" w:rsidP="00AF35B3">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403A</w:t>
            </w:r>
            <w:r w:rsidRPr="00022567">
              <w:rPr>
                <w:rFonts w:ascii="Times New Roman" w:hAnsi="Times New Roman" w:cs="Times New Roman"/>
                <w:i/>
              </w:rPr>
              <w:t>.4</w:t>
            </w:r>
          </w:p>
        </w:tc>
        <w:tc>
          <w:tcPr>
            <w:tcW w:w="8471" w:type="dxa"/>
          </w:tcPr>
          <w:p w:rsidR="00F427E3" w:rsidRPr="00F427E3" w:rsidRDefault="00F427E3" w:rsidP="00F427E3">
            <w:pPr>
              <w:contextualSpacing/>
              <w:jc w:val="both"/>
              <w:rPr>
                <w:rFonts w:ascii="Times New Roman" w:hAnsi="Times New Roman" w:cs="Times New Roman"/>
                <w:i/>
                <w:kern w:val="2"/>
              </w:rPr>
            </w:pPr>
            <w:r w:rsidRPr="00F427E3">
              <w:rPr>
                <w:rFonts w:ascii="Times New Roman" w:hAnsi="Times New Roman" w:cs="Times New Roman"/>
                <w:i/>
                <w:kern w:val="2"/>
              </w:rPr>
              <w:t xml:space="preserve">Calculate the electronic structure of </w:t>
            </w:r>
            <w:proofErr w:type="spellStart"/>
            <w:r w:rsidRPr="00F427E3">
              <w:rPr>
                <w:rFonts w:ascii="Times New Roman" w:hAnsi="Times New Roman" w:cs="Times New Roman"/>
                <w:i/>
                <w:kern w:val="2"/>
              </w:rPr>
              <w:t>nano</w:t>
            </w:r>
            <w:proofErr w:type="spellEnd"/>
            <w:r w:rsidRPr="00F427E3">
              <w:rPr>
                <w:rFonts w:ascii="Times New Roman" w:hAnsi="Times New Roman" w:cs="Times New Roman"/>
                <w:i/>
                <w:kern w:val="2"/>
              </w:rPr>
              <w:t xml:space="preserve">-scale 1D, 0D solids in effective mass approximation, and use it to explain the electrical transport in these solids.  </w:t>
            </w:r>
          </w:p>
        </w:tc>
      </w:tr>
      <w:tr w:rsidR="00F427E3" w:rsidRPr="00022567" w:rsidTr="00A344F2">
        <w:tc>
          <w:tcPr>
            <w:tcW w:w="1374" w:type="dxa"/>
          </w:tcPr>
          <w:p w:rsidR="00F427E3" w:rsidRPr="00022567" w:rsidRDefault="00F427E3" w:rsidP="00AF35B3">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403A</w:t>
            </w:r>
            <w:r w:rsidRPr="00022567">
              <w:rPr>
                <w:rFonts w:ascii="Times New Roman" w:hAnsi="Times New Roman" w:cs="Times New Roman"/>
                <w:i/>
              </w:rPr>
              <w:t>.5</w:t>
            </w:r>
          </w:p>
        </w:tc>
        <w:tc>
          <w:tcPr>
            <w:tcW w:w="8471" w:type="dxa"/>
          </w:tcPr>
          <w:p w:rsidR="00F427E3" w:rsidRPr="00F427E3" w:rsidRDefault="00F427E3" w:rsidP="00F427E3">
            <w:pPr>
              <w:contextualSpacing/>
              <w:jc w:val="both"/>
              <w:rPr>
                <w:rFonts w:ascii="Times New Roman" w:hAnsi="Times New Roman" w:cs="Times New Roman"/>
                <w:i/>
                <w:kern w:val="2"/>
              </w:rPr>
            </w:pPr>
            <w:r w:rsidRPr="00F427E3">
              <w:rPr>
                <w:rFonts w:ascii="Times New Roman" w:hAnsi="Times New Roman" w:cs="Times New Roman"/>
                <w:i/>
                <w:kern w:val="2"/>
              </w:rPr>
              <w:t xml:space="preserve">Treat the electron-electron interactions in </w:t>
            </w:r>
            <w:proofErr w:type="spellStart"/>
            <w:r w:rsidRPr="00F427E3">
              <w:rPr>
                <w:rFonts w:ascii="Times New Roman" w:hAnsi="Times New Roman" w:cs="Times New Roman"/>
                <w:i/>
                <w:kern w:val="2"/>
              </w:rPr>
              <w:t>Hartree</w:t>
            </w:r>
            <w:proofErr w:type="spellEnd"/>
            <w:r w:rsidRPr="00F427E3">
              <w:rPr>
                <w:rFonts w:ascii="Times New Roman" w:hAnsi="Times New Roman" w:cs="Times New Roman"/>
                <w:i/>
                <w:kern w:val="2"/>
              </w:rPr>
              <w:t xml:space="preserve"> and </w:t>
            </w:r>
            <w:proofErr w:type="spellStart"/>
            <w:r w:rsidRPr="00F427E3">
              <w:rPr>
                <w:rFonts w:ascii="Times New Roman" w:hAnsi="Times New Roman" w:cs="Times New Roman"/>
                <w:i/>
                <w:kern w:val="2"/>
              </w:rPr>
              <w:t>Hartree-Fock</w:t>
            </w:r>
            <w:proofErr w:type="spellEnd"/>
            <w:r w:rsidRPr="00F427E3">
              <w:rPr>
                <w:rFonts w:ascii="Times New Roman" w:hAnsi="Times New Roman" w:cs="Times New Roman"/>
                <w:i/>
                <w:kern w:val="2"/>
              </w:rPr>
              <w:t xml:space="preserve"> approximations using the </w:t>
            </w:r>
            <w:proofErr w:type="spellStart"/>
            <w:r w:rsidRPr="00F427E3">
              <w:rPr>
                <w:rFonts w:ascii="Times New Roman" w:hAnsi="Times New Roman" w:cs="Times New Roman"/>
                <w:i/>
                <w:kern w:val="2"/>
              </w:rPr>
              <w:t>variational</w:t>
            </w:r>
            <w:proofErr w:type="spellEnd"/>
            <w:r w:rsidRPr="00F427E3">
              <w:rPr>
                <w:rFonts w:ascii="Times New Roman" w:hAnsi="Times New Roman" w:cs="Times New Roman"/>
                <w:i/>
                <w:kern w:val="2"/>
              </w:rPr>
              <w:t xml:space="preserve"> principle and apply these to calculate electronic properties of simple metals.    </w:t>
            </w:r>
          </w:p>
        </w:tc>
      </w:tr>
      <w:tr w:rsidR="00F427E3" w:rsidRPr="00022567" w:rsidTr="00A344F2">
        <w:tc>
          <w:tcPr>
            <w:tcW w:w="1374" w:type="dxa"/>
          </w:tcPr>
          <w:p w:rsidR="00F427E3" w:rsidRPr="00022567" w:rsidRDefault="00F427E3" w:rsidP="00AF35B3">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403A</w:t>
            </w:r>
            <w:r w:rsidRPr="00022567">
              <w:rPr>
                <w:rFonts w:ascii="Times New Roman" w:hAnsi="Times New Roman" w:cs="Times New Roman"/>
                <w:i/>
              </w:rPr>
              <w:t>.6</w:t>
            </w:r>
          </w:p>
        </w:tc>
        <w:tc>
          <w:tcPr>
            <w:tcW w:w="8471" w:type="dxa"/>
          </w:tcPr>
          <w:p w:rsidR="00F427E3" w:rsidRPr="00F427E3" w:rsidRDefault="00F427E3" w:rsidP="00F427E3">
            <w:pPr>
              <w:contextualSpacing/>
              <w:jc w:val="both"/>
              <w:rPr>
                <w:rFonts w:ascii="Times New Roman" w:hAnsi="Times New Roman" w:cs="Times New Roman"/>
                <w:i/>
                <w:kern w:val="2"/>
              </w:rPr>
            </w:pPr>
            <w:r w:rsidRPr="00F427E3">
              <w:rPr>
                <w:rFonts w:ascii="Times New Roman" w:hAnsi="Times New Roman" w:cs="Times New Roman"/>
                <w:i/>
                <w:kern w:val="2"/>
              </w:rPr>
              <w:t xml:space="preserve">Learn the concept of screening and calculate the screened potential using the Thomas-Fermi and </w:t>
            </w:r>
            <w:proofErr w:type="spellStart"/>
            <w:r w:rsidRPr="00F427E3">
              <w:rPr>
                <w:rFonts w:ascii="Times New Roman" w:hAnsi="Times New Roman" w:cs="Times New Roman"/>
                <w:i/>
                <w:kern w:val="2"/>
              </w:rPr>
              <w:t>Lindhard</w:t>
            </w:r>
            <w:proofErr w:type="spellEnd"/>
            <w:r w:rsidRPr="00F427E3">
              <w:rPr>
                <w:rFonts w:ascii="Times New Roman" w:hAnsi="Times New Roman" w:cs="Times New Roman"/>
                <w:i/>
                <w:kern w:val="2"/>
              </w:rPr>
              <w:t xml:space="preserve"> approaches.</w:t>
            </w:r>
          </w:p>
        </w:tc>
      </w:tr>
      <w:tr w:rsidR="00F427E3" w:rsidRPr="00022567" w:rsidTr="00A344F2">
        <w:tc>
          <w:tcPr>
            <w:tcW w:w="1374" w:type="dxa"/>
          </w:tcPr>
          <w:p w:rsidR="00F427E3" w:rsidRPr="00022567" w:rsidRDefault="00F427E3" w:rsidP="00AF35B3">
            <w:pPr>
              <w:ind w:left="990" w:right="4" w:hanging="990"/>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403A</w:t>
            </w:r>
            <w:r w:rsidRPr="00022567">
              <w:rPr>
                <w:rFonts w:ascii="Times New Roman" w:hAnsi="Times New Roman" w:cs="Times New Roman"/>
                <w:i/>
              </w:rPr>
              <w:t xml:space="preserve">.7 </w:t>
            </w:r>
          </w:p>
        </w:tc>
        <w:tc>
          <w:tcPr>
            <w:tcW w:w="8471" w:type="dxa"/>
          </w:tcPr>
          <w:p w:rsidR="00F427E3" w:rsidRPr="00F427E3" w:rsidRDefault="00F427E3" w:rsidP="00F427E3">
            <w:pPr>
              <w:contextualSpacing/>
              <w:jc w:val="both"/>
              <w:rPr>
                <w:rFonts w:ascii="Times New Roman" w:hAnsi="Times New Roman" w:cs="Times New Roman"/>
                <w:i/>
                <w:kern w:val="2"/>
              </w:rPr>
            </w:pPr>
            <w:r w:rsidRPr="00F427E3">
              <w:rPr>
                <w:rFonts w:ascii="Times New Roman" w:hAnsi="Times New Roman" w:cs="Times New Roman"/>
                <w:i/>
                <w:kern w:val="2"/>
              </w:rPr>
              <w:t>Transform the Schrodinger equation for a many-particle system (bosons as well as fermions) to the second quantized form, and construct field operators for one- and two-body operators.</w:t>
            </w:r>
          </w:p>
        </w:tc>
      </w:tr>
      <w:tr w:rsidR="00F427E3" w:rsidRPr="00022567" w:rsidTr="00A344F2">
        <w:tc>
          <w:tcPr>
            <w:tcW w:w="1374" w:type="dxa"/>
          </w:tcPr>
          <w:p w:rsidR="00F427E3" w:rsidRPr="00022567" w:rsidRDefault="00F427E3" w:rsidP="00AF35B3">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403A</w:t>
            </w:r>
            <w:r w:rsidRPr="00022567">
              <w:rPr>
                <w:rFonts w:ascii="Times New Roman" w:hAnsi="Times New Roman" w:cs="Times New Roman"/>
                <w:i/>
              </w:rPr>
              <w:t>.8</w:t>
            </w:r>
          </w:p>
        </w:tc>
        <w:tc>
          <w:tcPr>
            <w:tcW w:w="8471" w:type="dxa"/>
          </w:tcPr>
          <w:p w:rsidR="00F427E3" w:rsidRPr="00F427E3" w:rsidRDefault="00F427E3" w:rsidP="00F427E3">
            <w:pPr>
              <w:contextualSpacing/>
              <w:jc w:val="both"/>
              <w:rPr>
                <w:rFonts w:ascii="Times New Roman" w:hAnsi="Times New Roman" w:cs="Times New Roman"/>
                <w:i/>
                <w:kern w:val="2"/>
              </w:rPr>
            </w:pPr>
            <w:r w:rsidRPr="00F427E3">
              <w:rPr>
                <w:rFonts w:ascii="Times New Roman" w:hAnsi="Times New Roman" w:cs="Times New Roman"/>
                <w:i/>
                <w:kern w:val="2"/>
              </w:rPr>
              <w:t>Apply the second-quantized method to a degenerate homogenous electron gas for calculating the first-order ground-state energy.</w:t>
            </w:r>
          </w:p>
        </w:tc>
      </w:tr>
    </w:tbl>
    <w:p w:rsidR="00650C85" w:rsidRDefault="00650C85" w:rsidP="00650C85">
      <w:pPr>
        <w:rPr>
          <w:rFonts w:ascii="Times New Roman" w:hAnsi="Times New Roman" w:cs="Times New Roman"/>
          <w:kern w:val="2"/>
        </w:rPr>
      </w:pPr>
    </w:p>
    <w:p w:rsidR="00650C85" w:rsidRDefault="00650C85" w:rsidP="00E268A6">
      <w:pPr>
        <w:spacing w:after="60"/>
        <w:rPr>
          <w:rFonts w:ascii="Times New Roman" w:hAnsi="Times New Roman" w:cs="Times New Roman"/>
          <w:kern w:val="2"/>
        </w:rPr>
      </w:pPr>
      <w:r>
        <w:rPr>
          <w:rFonts w:ascii="Times New Roman" w:hAnsi="Times New Roman" w:cs="Times New Roman"/>
          <w:b/>
          <w:bCs/>
          <w:kern w:val="2"/>
        </w:rPr>
        <w:t xml:space="preserve">Unit I: Electron Transport Phenomenon </w:t>
      </w:r>
      <w:r>
        <w:rPr>
          <w:rFonts w:ascii="Times New Roman" w:hAnsi="Times New Roman" w:cs="Times New Roman"/>
          <w:kern w:val="2"/>
        </w:rPr>
        <w:t>(12 hrs.)</w:t>
      </w:r>
    </w:p>
    <w:p w:rsidR="00650C85" w:rsidRDefault="00650C85" w:rsidP="00650C85">
      <w:pPr>
        <w:jc w:val="both"/>
        <w:rPr>
          <w:rFonts w:ascii="Times New Roman" w:hAnsi="Times New Roman" w:cs="Times New Roman"/>
          <w:kern w:val="2"/>
        </w:rPr>
      </w:pPr>
      <w:r>
        <w:rPr>
          <w:rFonts w:ascii="Times New Roman" w:hAnsi="Times New Roman" w:cs="Times New Roman"/>
          <w:kern w:val="2"/>
        </w:rPr>
        <w:t xml:space="preserve">Motion of electrons in bands and the effective mass tensor (semi-classical treatment); Currents in bands and holes; Scattering of electrons in bands (elastic, inelastic and electron-electron scatterings); The Boltzmann equation, Relaxation time </w:t>
      </w:r>
      <w:proofErr w:type="spellStart"/>
      <w:r>
        <w:rPr>
          <w:rFonts w:ascii="Times New Roman" w:hAnsi="Times New Roman" w:cs="Times New Roman"/>
          <w:i/>
          <w:iCs/>
          <w:kern w:val="2"/>
        </w:rPr>
        <w:t>ansatz</w:t>
      </w:r>
      <w:proofErr w:type="spellEnd"/>
      <w:r>
        <w:rPr>
          <w:rFonts w:ascii="Times New Roman" w:hAnsi="Times New Roman" w:cs="Times New Roman"/>
          <w:i/>
          <w:iCs/>
          <w:kern w:val="2"/>
        </w:rPr>
        <w:t xml:space="preserve"> </w:t>
      </w:r>
      <w:r>
        <w:rPr>
          <w:rFonts w:ascii="Times New Roman" w:hAnsi="Times New Roman" w:cs="Times New Roman"/>
          <w:kern w:val="2"/>
        </w:rPr>
        <w:t xml:space="preserve">and </w:t>
      </w:r>
      <w:proofErr w:type="spellStart"/>
      <w:r>
        <w:rPr>
          <w:rFonts w:ascii="Times New Roman" w:hAnsi="Times New Roman" w:cs="Times New Roman"/>
          <w:kern w:val="2"/>
        </w:rPr>
        <w:t>linearized</w:t>
      </w:r>
      <w:proofErr w:type="spellEnd"/>
      <w:r>
        <w:rPr>
          <w:rFonts w:ascii="Times New Roman" w:hAnsi="Times New Roman" w:cs="Times New Roman"/>
          <w:kern w:val="2"/>
        </w:rPr>
        <w:t xml:space="preserve"> Boltzmann equation;</w:t>
      </w:r>
      <w:r>
        <w:rPr>
          <w:rFonts w:ascii="Times New Roman" w:hAnsi="Times New Roman" w:cs="Times New Roman"/>
          <w:i/>
          <w:iCs/>
          <w:kern w:val="2"/>
        </w:rPr>
        <w:t xml:space="preserve"> </w:t>
      </w:r>
      <w:r>
        <w:rPr>
          <w:rFonts w:ascii="Times New Roman" w:hAnsi="Times New Roman" w:cs="Times New Roman"/>
          <w:kern w:val="2"/>
        </w:rPr>
        <w:t xml:space="preserve">Electrical conductivity of metals, Temperature dependence of resistivity and </w:t>
      </w:r>
      <w:proofErr w:type="spellStart"/>
      <w:r>
        <w:rPr>
          <w:rFonts w:ascii="Times New Roman" w:hAnsi="Times New Roman" w:cs="Times New Roman"/>
          <w:kern w:val="2"/>
        </w:rPr>
        <w:t>Matthiesen's</w:t>
      </w:r>
      <w:proofErr w:type="spellEnd"/>
      <w:r>
        <w:rPr>
          <w:rFonts w:ascii="Times New Roman" w:hAnsi="Times New Roman" w:cs="Times New Roman"/>
          <w:kern w:val="2"/>
        </w:rPr>
        <w:t xml:space="preserve"> rule; Thermoelectric effects, </w:t>
      </w:r>
      <w:proofErr w:type="spellStart"/>
      <w:r>
        <w:rPr>
          <w:rFonts w:ascii="Times New Roman" w:hAnsi="Times New Roman" w:cs="Times New Roman"/>
          <w:kern w:val="2"/>
        </w:rPr>
        <w:t>Thermopower</w:t>
      </w:r>
      <w:proofErr w:type="spellEnd"/>
      <w:r>
        <w:rPr>
          <w:rFonts w:ascii="Times New Roman" w:hAnsi="Times New Roman" w:cs="Times New Roman"/>
          <w:kern w:val="2"/>
        </w:rPr>
        <w:t xml:space="preserve">, </w:t>
      </w:r>
      <w:proofErr w:type="spellStart"/>
      <w:r>
        <w:rPr>
          <w:rFonts w:ascii="Times New Roman" w:hAnsi="Times New Roman" w:cs="Times New Roman"/>
          <w:kern w:val="2"/>
        </w:rPr>
        <w:t>Seebeck</w:t>
      </w:r>
      <w:proofErr w:type="spellEnd"/>
      <w:r>
        <w:rPr>
          <w:rFonts w:ascii="Times New Roman" w:hAnsi="Times New Roman" w:cs="Times New Roman"/>
          <w:kern w:val="2"/>
        </w:rPr>
        <w:t xml:space="preserve"> effect, </w:t>
      </w:r>
      <w:proofErr w:type="spellStart"/>
      <w:r>
        <w:rPr>
          <w:rFonts w:ascii="Times New Roman" w:hAnsi="Times New Roman" w:cs="Times New Roman"/>
          <w:kern w:val="2"/>
        </w:rPr>
        <w:t>Peltier</w:t>
      </w:r>
      <w:proofErr w:type="spellEnd"/>
      <w:r>
        <w:rPr>
          <w:rFonts w:ascii="Times New Roman" w:hAnsi="Times New Roman" w:cs="Times New Roman"/>
          <w:kern w:val="2"/>
        </w:rPr>
        <w:t xml:space="preserve"> effect, Thomson effect, The </w:t>
      </w:r>
      <w:proofErr w:type="spellStart"/>
      <w:r>
        <w:rPr>
          <w:rFonts w:ascii="Times New Roman" w:hAnsi="Times New Roman" w:cs="Times New Roman"/>
          <w:kern w:val="2"/>
        </w:rPr>
        <w:t>Wiedemann</w:t>
      </w:r>
      <w:proofErr w:type="spellEnd"/>
      <w:r>
        <w:rPr>
          <w:rFonts w:ascii="Times New Roman" w:hAnsi="Times New Roman" w:cs="Times New Roman"/>
          <w:kern w:val="2"/>
        </w:rPr>
        <w:t>-Franz law.</w:t>
      </w:r>
    </w:p>
    <w:p w:rsidR="00650C85" w:rsidRDefault="00650C85" w:rsidP="00650C85">
      <w:pPr>
        <w:rPr>
          <w:rFonts w:ascii="Times New Roman" w:hAnsi="Times New Roman" w:cs="Times New Roman"/>
          <w:kern w:val="2"/>
        </w:rPr>
      </w:pPr>
    </w:p>
    <w:p w:rsidR="00650C85" w:rsidRDefault="00650C85" w:rsidP="00E268A6">
      <w:pPr>
        <w:spacing w:after="60"/>
        <w:rPr>
          <w:rFonts w:ascii="Times New Roman" w:hAnsi="Times New Roman" w:cs="Times New Roman"/>
          <w:kern w:val="2"/>
        </w:rPr>
      </w:pPr>
      <w:r>
        <w:rPr>
          <w:rFonts w:ascii="Times New Roman" w:hAnsi="Times New Roman" w:cs="Times New Roman"/>
          <w:b/>
          <w:bCs/>
          <w:kern w:val="2"/>
        </w:rPr>
        <w:t xml:space="preserve">Unit II: Nanostructures and Electron Transport </w:t>
      </w:r>
      <w:r>
        <w:rPr>
          <w:rFonts w:ascii="Times New Roman" w:hAnsi="Times New Roman" w:cs="Times New Roman"/>
          <w:kern w:val="2"/>
        </w:rPr>
        <w:t>(14 hrs.)</w:t>
      </w:r>
    </w:p>
    <w:p w:rsidR="00650C85" w:rsidRDefault="00650C85" w:rsidP="00650C85">
      <w:pPr>
        <w:jc w:val="both"/>
        <w:rPr>
          <w:rFonts w:ascii="Times New Roman" w:hAnsi="Times New Roman" w:cs="Times New Roman"/>
          <w:kern w:val="2"/>
        </w:rPr>
      </w:pPr>
      <w:r>
        <w:rPr>
          <w:rFonts w:ascii="Times New Roman" w:hAnsi="Times New Roman" w:cs="Times New Roman"/>
          <w:kern w:val="2"/>
        </w:rPr>
        <w:t xml:space="preserve">Nanostructures; Imaging techniques for nanostructures (principle): Electron microscopy (TEM, SEM), Optical microscopy, Scanning tunneling microscopy, Atomic force microscopy; Electronic structure of 1D systems: 1D sub-bands, Van Hove singularities; 1D metals- Coulomb interactions and lattice couplings; Electrical transport in 1D: Conductance quantization and the </w:t>
      </w:r>
      <w:proofErr w:type="spellStart"/>
      <w:r>
        <w:rPr>
          <w:rFonts w:ascii="Times New Roman" w:hAnsi="Times New Roman" w:cs="Times New Roman"/>
          <w:kern w:val="2"/>
        </w:rPr>
        <w:t>Landauer</w:t>
      </w:r>
      <w:proofErr w:type="spellEnd"/>
      <w:r>
        <w:rPr>
          <w:rFonts w:ascii="Times New Roman" w:hAnsi="Times New Roman" w:cs="Times New Roman"/>
          <w:kern w:val="2"/>
        </w:rPr>
        <w:t xml:space="preserve"> formula, Two barriers in series- Resonant tunneling, Incoherent addition and Ohm's law, Coherence-Localization; Electronic structure of 0D systems (Quantum dots): Quantized energy levels, Semiconductor and metallic dots, Optical spectra, Discrete charge states and charging energy; Electrical transport in 0D- Coulomb blockade phenomenon.</w:t>
      </w:r>
    </w:p>
    <w:p w:rsidR="00650C85" w:rsidRDefault="00650C85" w:rsidP="00E268A6">
      <w:pPr>
        <w:spacing w:after="60"/>
        <w:rPr>
          <w:rFonts w:ascii="Times New Roman" w:hAnsi="Times New Roman" w:cs="Times New Roman"/>
          <w:kern w:val="2"/>
        </w:rPr>
      </w:pPr>
      <w:r>
        <w:rPr>
          <w:rFonts w:ascii="Times New Roman" w:hAnsi="Times New Roman" w:cs="Times New Roman"/>
          <w:b/>
          <w:bCs/>
          <w:kern w:val="2"/>
        </w:rPr>
        <w:lastRenderedPageBreak/>
        <w:t xml:space="preserve">Unit III: Beyond the independent electron approximation </w:t>
      </w:r>
      <w:r>
        <w:rPr>
          <w:rFonts w:ascii="Times New Roman" w:hAnsi="Times New Roman" w:cs="Times New Roman"/>
          <w:kern w:val="2"/>
        </w:rPr>
        <w:t>(12 hrs.)</w:t>
      </w:r>
    </w:p>
    <w:p w:rsidR="00650C85" w:rsidRDefault="00650C85" w:rsidP="00650C85">
      <w:pPr>
        <w:jc w:val="both"/>
        <w:rPr>
          <w:rFonts w:ascii="Times New Roman" w:hAnsi="Times New Roman" w:cs="Times New Roman"/>
          <w:kern w:val="2"/>
        </w:rPr>
      </w:pPr>
      <w:r>
        <w:rPr>
          <w:rFonts w:ascii="Times New Roman" w:hAnsi="Times New Roman" w:cs="Times New Roman"/>
          <w:kern w:val="2"/>
        </w:rPr>
        <w:t xml:space="preserve">The basic Hamiltonian in a solid: Electronic and ionic parts,  The Born-Oppenheimer Approximation; The </w:t>
      </w:r>
      <w:proofErr w:type="spellStart"/>
      <w:r>
        <w:rPr>
          <w:rFonts w:ascii="Times New Roman" w:hAnsi="Times New Roman" w:cs="Times New Roman"/>
          <w:kern w:val="2"/>
        </w:rPr>
        <w:t>Hartree</w:t>
      </w:r>
      <w:proofErr w:type="spellEnd"/>
      <w:r>
        <w:rPr>
          <w:rFonts w:ascii="Times New Roman" w:hAnsi="Times New Roman" w:cs="Times New Roman"/>
          <w:kern w:val="2"/>
        </w:rPr>
        <w:t xml:space="preserve"> method, Connection with </w:t>
      </w:r>
      <w:proofErr w:type="spellStart"/>
      <w:r>
        <w:rPr>
          <w:rFonts w:ascii="Times New Roman" w:hAnsi="Times New Roman" w:cs="Times New Roman"/>
          <w:kern w:val="2"/>
        </w:rPr>
        <w:t>variational</w:t>
      </w:r>
      <w:proofErr w:type="spellEnd"/>
      <w:r>
        <w:rPr>
          <w:rFonts w:ascii="Times New Roman" w:hAnsi="Times New Roman" w:cs="Times New Roman"/>
          <w:kern w:val="2"/>
        </w:rPr>
        <w:t xml:space="preserve"> principle; Exchange: The </w:t>
      </w:r>
      <w:proofErr w:type="spellStart"/>
      <w:r>
        <w:rPr>
          <w:rFonts w:ascii="Times New Roman" w:hAnsi="Times New Roman" w:cs="Times New Roman"/>
          <w:kern w:val="2"/>
        </w:rPr>
        <w:t>Hartree-Fock</w:t>
      </w:r>
      <w:proofErr w:type="spellEnd"/>
      <w:r>
        <w:rPr>
          <w:rFonts w:ascii="Times New Roman" w:hAnsi="Times New Roman" w:cs="Times New Roman"/>
          <w:kern w:val="2"/>
        </w:rPr>
        <w:t xml:space="preserve"> approximation, Koopmans’ theorem; Application of </w:t>
      </w:r>
      <w:proofErr w:type="spellStart"/>
      <w:r>
        <w:rPr>
          <w:rFonts w:ascii="Times New Roman" w:hAnsi="Times New Roman" w:cs="Times New Roman"/>
          <w:kern w:val="2"/>
        </w:rPr>
        <w:t>Hartree</w:t>
      </w:r>
      <w:proofErr w:type="spellEnd"/>
      <w:r>
        <w:rPr>
          <w:rFonts w:ascii="Times New Roman" w:hAnsi="Times New Roman" w:cs="Times New Roman"/>
          <w:kern w:val="2"/>
        </w:rPr>
        <w:t xml:space="preserve"> and </w:t>
      </w:r>
      <w:proofErr w:type="spellStart"/>
      <w:r>
        <w:rPr>
          <w:rFonts w:ascii="Times New Roman" w:hAnsi="Times New Roman" w:cs="Times New Roman"/>
          <w:kern w:val="2"/>
        </w:rPr>
        <w:t>Hartree-Fock</w:t>
      </w:r>
      <w:proofErr w:type="spellEnd"/>
      <w:r>
        <w:rPr>
          <w:rFonts w:ascii="Times New Roman" w:hAnsi="Times New Roman" w:cs="Times New Roman"/>
          <w:kern w:val="2"/>
        </w:rPr>
        <w:t xml:space="preserve"> methods to homogeneous electron gas-  One-electron energy, Band width, DOS, Effective mass, Ground-state energy, Exchange energy; Concept of correlation energy; Screening in a free electron gas: The dielectric function, Thomas-Fermi theory of screening, Calculation of </w:t>
      </w:r>
      <w:proofErr w:type="spellStart"/>
      <w:r>
        <w:rPr>
          <w:rFonts w:ascii="Times New Roman" w:hAnsi="Times New Roman" w:cs="Times New Roman"/>
          <w:kern w:val="2"/>
        </w:rPr>
        <w:t>Lindhard</w:t>
      </w:r>
      <w:proofErr w:type="spellEnd"/>
      <w:r>
        <w:rPr>
          <w:rFonts w:ascii="Times New Roman" w:hAnsi="Times New Roman" w:cs="Times New Roman"/>
          <w:kern w:val="2"/>
        </w:rPr>
        <w:t xml:space="preserve"> response function, </w:t>
      </w:r>
      <w:proofErr w:type="spellStart"/>
      <w:r>
        <w:rPr>
          <w:rFonts w:ascii="Times New Roman" w:hAnsi="Times New Roman" w:cs="Times New Roman"/>
          <w:kern w:val="2"/>
        </w:rPr>
        <w:t>Lindhard</w:t>
      </w:r>
      <w:proofErr w:type="spellEnd"/>
      <w:r>
        <w:rPr>
          <w:rFonts w:ascii="Times New Roman" w:hAnsi="Times New Roman" w:cs="Times New Roman"/>
          <w:kern w:val="2"/>
        </w:rPr>
        <w:t xml:space="preserve"> theory of screening, </w:t>
      </w:r>
      <w:proofErr w:type="spellStart"/>
      <w:r>
        <w:rPr>
          <w:rFonts w:ascii="Times New Roman" w:hAnsi="Times New Roman" w:cs="Times New Roman"/>
          <w:kern w:val="2"/>
        </w:rPr>
        <w:t>Friedel</w:t>
      </w:r>
      <w:proofErr w:type="spellEnd"/>
      <w:r>
        <w:rPr>
          <w:rFonts w:ascii="Times New Roman" w:hAnsi="Times New Roman" w:cs="Times New Roman"/>
          <w:kern w:val="2"/>
        </w:rPr>
        <w:t xml:space="preserve"> oscillations, Frequency dependent </w:t>
      </w:r>
      <w:proofErr w:type="spellStart"/>
      <w:r>
        <w:rPr>
          <w:rFonts w:ascii="Times New Roman" w:hAnsi="Times New Roman" w:cs="Times New Roman"/>
          <w:kern w:val="2"/>
        </w:rPr>
        <w:t>Lindhard</w:t>
      </w:r>
      <w:proofErr w:type="spellEnd"/>
      <w:r>
        <w:rPr>
          <w:rFonts w:ascii="Times New Roman" w:hAnsi="Times New Roman" w:cs="Times New Roman"/>
          <w:kern w:val="2"/>
        </w:rPr>
        <w:t xml:space="preserve"> screening (no derivation).</w:t>
      </w:r>
    </w:p>
    <w:p w:rsidR="00650C85" w:rsidRDefault="00650C85" w:rsidP="00650C85">
      <w:pPr>
        <w:rPr>
          <w:rFonts w:ascii="Times New Roman" w:hAnsi="Times New Roman" w:cs="Times New Roman"/>
          <w:kern w:val="2"/>
        </w:rPr>
      </w:pPr>
    </w:p>
    <w:p w:rsidR="00650C85" w:rsidRDefault="00650C85" w:rsidP="00E268A6">
      <w:pPr>
        <w:spacing w:after="60"/>
        <w:rPr>
          <w:rFonts w:ascii="Times New Roman" w:hAnsi="Times New Roman" w:cs="Times New Roman"/>
          <w:kern w:val="2"/>
        </w:rPr>
      </w:pPr>
      <w:r>
        <w:rPr>
          <w:rFonts w:ascii="Times New Roman" w:hAnsi="Times New Roman" w:cs="Times New Roman"/>
          <w:b/>
          <w:bCs/>
          <w:kern w:val="2"/>
        </w:rPr>
        <w:t xml:space="preserve">Unit IV: Many-particle physics: Second quantization formulation </w:t>
      </w:r>
      <w:r>
        <w:rPr>
          <w:rFonts w:ascii="Times New Roman" w:hAnsi="Times New Roman" w:cs="Times New Roman"/>
          <w:kern w:val="2"/>
        </w:rPr>
        <w:t>(14 hrs.)</w:t>
      </w:r>
    </w:p>
    <w:p w:rsidR="00650C85" w:rsidRDefault="00650C85" w:rsidP="00650C85">
      <w:pPr>
        <w:jc w:val="both"/>
        <w:rPr>
          <w:rFonts w:ascii="Times New Roman" w:hAnsi="Times New Roman" w:cs="Times New Roman"/>
          <w:kern w:val="2"/>
        </w:rPr>
      </w:pPr>
      <w:r>
        <w:rPr>
          <w:rFonts w:ascii="Times New Roman" w:hAnsi="Times New Roman" w:cs="Times New Roman"/>
          <w:kern w:val="2"/>
        </w:rPr>
        <w:t xml:space="preserve">Many-particle systems; The Schrodinger equation in first quantization, Expansion of wave function in  basis of single-particle wave functions, Symmetry of expansion coefficients, Normalized symmetric and anti-symmetric wave functions; Second quantization: Transformation of Schrodinger equation to occupation number representation for bosons and fermions, Many-particle Hilbert space, and creation and destruction operators, Second-quantized Hamiltonian; Fields, Hamiltonian and number-density operators in terms of field operators; Application to degenerate homogeneous electron gas: First and second-quantized Hamiltonian operators, </w:t>
      </w:r>
      <w:proofErr w:type="spellStart"/>
      <w:r>
        <w:rPr>
          <w:rFonts w:ascii="Times New Roman" w:hAnsi="Times New Roman" w:cs="Times New Roman"/>
          <w:i/>
          <w:kern w:val="2"/>
        </w:rPr>
        <w:t>r</w:t>
      </w:r>
      <w:r>
        <w:rPr>
          <w:rFonts w:ascii="Times New Roman" w:hAnsi="Times New Roman" w:cs="Times New Roman"/>
          <w:i/>
          <w:kern w:val="2"/>
          <w:vertAlign w:val="subscript"/>
        </w:rPr>
        <w:t>s</w:t>
      </w:r>
      <w:proofErr w:type="spellEnd"/>
      <w:r>
        <w:rPr>
          <w:rFonts w:ascii="Times New Roman" w:hAnsi="Times New Roman" w:cs="Times New Roman"/>
          <w:kern w:val="2"/>
          <w:vertAlign w:val="subscript"/>
        </w:rPr>
        <w:t xml:space="preserve"> </w:t>
      </w:r>
      <w:r>
        <w:rPr>
          <w:rFonts w:ascii="Times New Roman" w:hAnsi="Times New Roman" w:cs="Times New Roman"/>
          <w:kern w:val="2"/>
        </w:rPr>
        <w:t xml:space="preserve">parameter, Ground-state energy in first-order perturbation theory, Contact with the </w:t>
      </w:r>
      <w:proofErr w:type="spellStart"/>
      <w:r>
        <w:rPr>
          <w:rFonts w:ascii="Times New Roman" w:hAnsi="Times New Roman" w:cs="Times New Roman"/>
          <w:kern w:val="2"/>
        </w:rPr>
        <w:t>Hartree-Fock</w:t>
      </w:r>
      <w:proofErr w:type="spellEnd"/>
      <w:r>
        <w:rPr>
          <w:rFonts w:ascii="Times New Roman" w:hAnsi="Times New Roman" w:cs="Times New Roman"/>
          <w:kern w:val="2"/>
        </w:rPr>
        <w:t xml:space="preserve"> result, Exchange energy.</w:t>
      </w:r>
    </w:p>
    <w:p w:rsidR="00650C85" w:rsidRDefault="00650C85" w:rsidP="00650C85">
      <w:pPr>
        <w:rPr>
          <w:rFonts w:ascii="Times New Roman" w:hAnsi="Times New Roman" w:cs="Times New Roman"/>
          <w:b/>
          <w:bCs/>
          <w:kern w:val="2"/>
        </w:rPr>
      </w:pPr>
    </w:p>
    <w:p w:rsidR="00650C85" w:rsidRDefault="00650C85" w:rsidP="00E268A6">
      <w:pPr>
        <w:spacing w:after="60"/>
        <w:rPr>
          <w:rFonts w:ascii="Times New Roman" w:hAnsi="Times New Roman" w:cs="Times New Roman"/>
          <w:b/>
          <w:bCs/>
          <w:kern w:val="2"/>
        </w:rPr>
      </w:pPr>
      <w:r>
        <w:rPr>
          <w:rFonts w:ascii="Times New Roman" w:hAnsi="Times New Roman" w:cs="Times New Roman"/>
          <w:b/>
          <w:bCs/>
          <w:kern w:val="2"/>
        </w:rPr>
        <w:t>Reference</w:t>
      </w:r>
      <w:r w:rsidR="00A3509C">
        <w:rPr>
          <w:rFonts w:ascii="Times New Roman" w:hAnsi="Times New Roman" w:cs="Times New Roman"/>
          <w:b/>
          <w:bCs/>
          <w:kern w:val="2"/>
        </w:rPr>
        <w:t>s</w:t>
      </w:r>
      <w:r>
        <w:rPr>
          <w:rFonts w:ascii="Times New Roman" w:hAnsi="Times New Roman" w:cs="Times New Roman"/>
          <w:b/>
          <w:bCs/>
          <w:kern w:val="2"/>
        </w:rPr>
        <w:t>:</w:t>
      </w:r>
    </w:p>
    <w:p w:rsidR="00650C85" w:rsidRDefault="00650C85" w:rsidP="00E67FA2">
      <w:pPr>
        <w:numPr>
          <w:ilvl w:val="0"/>
          <w:numId w:val="20"/>
        </w:numPr>
        <w:ind w:left="360"/>
        <w:rPr>
          <w:rFonts w:ascii="Times New Roman" w:hAnsi="Times New Roman" w:cs="Times New Roman"/>
          <w:kern w:val="2"/>
        </w:rPr>
      </w:pPr>
      <w:r>
        <w:rPr>
          <w:rFonts w:ascii="Times New Roman" w:hAnsi="Times New Roman" w:cs="Times New Roman"/>
          <w:kern w:val="2"/>
        </w:rPr>
        <w:t>Solid State Physics: An Introduction to Principles of Materials Science (4</w:t>
      </w:r>
      <w:r>
        <w:rPr>
          <w:rFonts w:ascii="Times New Roman" w:hAnsi="Times New Roman" w:cs="Times New Roman"/>
          <w:kern w:val="2"/>
          <w:vertAlign w:val="superscript"/>
        </w:rPr>
        <w:t>th</w:t>
      </w:r>
      <w:r>
        <w:rPr>
          <w:rFonts w:ascii="Times New Roman" w:hAnsi="Times New Roman" w:cs="Times New Roman"/>
          <w:kern w:val="2"/>
        </w:rPr>
        <w:t xml:space="preserve"> Ed.) by H. </w:t>
      </w:r>
      <w:proofErr w:type="spellStart"/>
      <w:r>
        <w:rPr>
          <w:rFonts w:ascii="Times New Roman" w:hAnsi="Times New Roman" w:cs="Times New Roman"/>
          <w:kern w:val="2"/>
        </w:rPr>
        <w:t>Ibach</w:t>
      </w:r>
      <w:proofErr w:type="spellEnd"/>
      <w:r>
        <w:rPr>
          <w:rFonts w:ascii="Times New Roman" w:hAnsi="Times New Roman" w:cs="Times New Roman"/>
          <w:kern w:val="2"/>
        </w:rPr>
        <w:t xml:space="preserve"> and H. </w:t>
      </w:r>
      <w:proofErr w:type="spellStart"/>
      <w:r>
        <w:rPr>
          <w:rFonts w:ascii="Times New Roman" w:hAnsi="Times New Roman" w:cs="Times New Roman"/>
          <w:kern w:val="2"/>
        </w:rPr>
        <w:t>Luth</w:t>
      </w:r>
      <w:proofErr w:type="spellEnd"/>
      <w:r>
        <w:rPr>
          <w:rFonts w:ascii="Times New Roman" w:hAnsi="Times New Roman" w:cs="Times New Roman"/>
          <w:kern w:val="2"/>
        </w:rPr>
        <w:t xml:space="preserve"> </w:t>
      </w:r>
    </w:p>
    <w:p w:rsidR="00650C85" w:rsidRDefault="00650C85" w:rsidP="00E67FA2">
      <w:pPr>
        <w:numPr>
          <w:ilvl w:val="0"/>
          <w:numId w:val="20"/>
        </w:numPr>
        <w:ind w:left="360"/>
        <w:rPr>
          <w:rFonts w:ascii="Times New Roman" w:hAnsi="Times New Roman" w:cs="Times New Roman"/>
          <w:kern w:val="2"/>
        </w:rPr>
      </w:pPr>
      <w:r>
        <w:rPr>
          <w:rFonts w:ascii="Times New Roman" w:hAnsi="Times New Roman" w:cs="Times New Roman"/>
          <w:kern w:val="2"/>
        </w:rPr>
        <w:t>Introduction to Solid State Physics (8</w:t>
      </w:r>
      <w:r>
        <w:rPr>
          <w:rFonts w:ascii="Times New Roman" w:hAnsi="Times New Roman" w:cs="Times New Roman"/>
          <w:kern w:val="2"/>
          <w:vertAlign w:val="superscript"/>
        </w:rPr>
        <w:t>th</w:t>
      </w:r>
      <w:r>
        <w:rPr>
          <w:rFonts w:ascii="Times New Roman" w:hAnsi="Times New Roman" w:cs="Times New Roman"/>
          <w:kern w:val="2"/>
        </w:rPr>
        <w:t xml:space="preserve"> Ed.) by Charles </w:t>
      </w:r>
      <w:proofErr w:type="spellStart"/>
      <w:r>
        <w:rPr>
          <w:rFonts w:ascii="Times New Roman" w:hAnsi="Times New Roman" w:cs="Times New Roman"/>
          <w:kern w:val="2"/>
        </w:rPr>
        <w:t>Kittel</w:t>
      </w:r>
      <w:proofErr w:type="spellEnd"/>
    </w:p>
    <w:p w:rsidR="00650C85" w:rsidRDefault="00650C85" w:rsidP="00E67FA2">
      <w:pPr>
        <w:numPr>
          <w:ilvl w:val="0"/>
          <w:numId w:val="20"/>
        </w:numPr>
        <w:ind w:left="360"/>
        <w:rPr>
          <w:rFonts w:ascii="Times New Roman" w:hAnsi="Times New Roman" w:cs="Times New Roman"/>
          <w:kern w:val="2"/>
        </w:rPr>
      </w:pPr>
      <w:r>
        <w:rPr>
          <w:rFonts w:ascii="Times New Roman" w:hAnsi="Times New Roman" w:cs="Times New Roman"/>
          <w:kern w:val="2"/>
        </w:rPr>
        <w:t xml:space="preserve">Solid State Physics by Neil W. Ashcroft and N. David </w:t>
      </w:r>
      <w:proofErr w:type="spellStart"/>
      <w:r>
        <w:rPr>
          <w:rFonts w:ascii="Times New Roman" w:hAnsi="Times New Roman" w:cs="Times New Roman"/>
          <w:kern w:val="2"/>
        </w:rPr>
        <w:t>Mermin</w:t>
      </w:r>
      <w:proofErr w:type="spellEnd"/>
    </w:p>
    <w:p w:rsidR="00650C85" w:rsidRDefault="00650C85" w:rsidP="00E67FA2">
      <w:pPr>
        <w:numPr>
          <w:ilvl w:val="0"/>
          <w:numId w:val="20"/>
        </w:numPr>
        <w:ind w:left="360"/>
        <w:rPr>
          <w:rFonts w:ascii="Times New Roman" w:hAnsi="Times New Roman" w:cs="Times New Roman"/>
          <w:kern w:val="2"/>
        </w:rPr>
      </w:pPr>
      <w:r>
        <w:rPr>
          <w:rFonts w:ascii="Times New Roman" w:hAnsi="Times New Roman" w:cs="Times New Roman"/>
          <w:kern w:val="2"/>
        </w:rPr>
        <w:t xml:space="preserve">Electronic Structure of Materials by </w:t>
      </w:r>
      <w:proofErr w:type="spellStart"/>
      <w:r>
        <w:rPr>
          <w:rFonts w:ascii="Times New Roman" w:hAnsi="Times New Roman" w:cs="Times New Roman"/>
          <w:kern w:val="2"/>
        </w:rPr>
        <w:t>Rajendra</w:t>
      </w:r>
      <w:proofErr w:type="spellEnd"/>
      <w:r>
        <w:rPr>
          <w:rFonts w:ascii="Times New Roman" w:hAnsi="Times New Roman" w:cs="Times New Roman"/>
          <w:kern w:val="2"/>
        </w:rPr>
        <w:t xml:space="preserve"> Prasad </w:t>
      </w:r>
    </w:p>
    <w:p w:rsidR="00650C85" w:rsidRDefault="00650C85" w:rsidP="00E67FA2">
      <w:pPr>
        <w:numPr>
          <w:ilvl w:val="0"/>
          <w:numId w:val="20"/>
        </w:numPr>
        <w:ind w:left="360"/>
        <w:rPr>
          <w:rFonts w:ascii="Times New Roman" w:hAnsi="Times New Roman" w:cs="Times New Roman"/>
          <w:kern w:val="2"/>
        </w:rPr>
      </w:pPr>
      <w:r>
        <w:rPr>
          <w:rFonts w:ascii="Times New Roman" w:hAnsi="Times New Roman" w:cs="Times New Roman"/>
          <w:kern w:val="2"/>
        </w:rPr>
        <w:t xml:space="preserve">The Wave Mechanics of Electrons in Metals by Stanley </w:t>
      </w:r>
      <w:proofErr w:type="spellStart"/>
      <w:r>
        <w:rPr>
          <w:rFonts w:ascii="Times New Roman" w:hAnsi="Times New Roman" w:cs="Times New Roman"/>
          <w:kern w:val="2"/>
        </w:rPr>
        <w:t>Raimes</w:t>
      </w:r>
      <w:proofErr w:type="spellEnd"/>
    </w:p>
    <w:p w:rsidR="00650C85" w:rsidRDefault="00650C85" w:rsidP="00E67FA2">
      <w:pPr>
        <w:numPr>
          <w:ilvl w:val="0"/>
          <w:numId w:val="20"/>
        </w:numPr>
        <w:ind w:left="360"/>
        <w:rPr>
          <w:rFonts w:ascii="Times New Roman" w:hAnsi="Times New Roman" w:cs="Times New Roman"/>
          <w:kern w:val="2"/>
        </w:rPr>
      </w:pPr>
      <w:r>
        <w:rPr>
          <w:rFonts w:ascii="Times New Roman" w:hAnsi="Times New Roman" w:cs="Times New Roman"/>
          <w:kern w:val="2"/>
        </w:rPr>
        <w:t>Electronic Structure: Basic Theory and Practical Methods by Richard M. Martin</w:t>
      </w:r>
    </w:p>
    <w:p w:rsidR="00650C85" w:rsidRDefault="00650C85" w:rsidP="00E67FA2">
      <w:pPr>
        <w:numPr>
          <w:ilvl w:val="0"/>
          <w:numId w:val="20"/>
        </w:numPr>
        <w:ind w:left="360"/>
        <w:rPr>
          <w:rFonts w:ascii="Times New Roman" w:hAnsi="Times New Roman" w:cs="Times New Roman"/>
          <w:kern w:val="2"/>
        </w:rPr>
      </w:pPr>
      <w:r>
        <w:rPr>
          <w:rFonts w:ascii="Times New Roman" w:hAnsi="Times New Roman" w:cs="Times New Roman"/>
          <w:kern w:val="2"/>
        </w:rPr>
        <w:t xml:space="preserve">Quantum Theory of Many-particle Systems by A. L. Fetter and J. D. </w:t>
      </w:r>
      <w:proofErr w:type="spellStart"/>
      <w:r>
        <w:rPr>
          <w:rFonts w:ascii="Times New Roman" w:hAnsi="Times New Roman" w:cs="Times New Roman"/>
          <w:kern w:val="2"/>
        </w:rPr>
        <w:t>Walecka</w:t>
      </w:r>
      <w:proofErr w:type="spellEnd"/>
    </w:p>
    <w:p w:rsidR="00650C85" w:rsidRDefault="00650C85" w:rsidP="00E67FA2">
      <w:pPr>
        <w:numPr>
          <w:ilvl w:val="0"/>
          <w:numId w:val="20"/>
        </w:numPr>
        <w:ind w:left="360"/>
        <w:rPr>
          <w:rFonts w:ascii="Times New Roman" w:hAnsi="Times New Roman" w:cs="Times New Roman"/>
          <w:kern w:val="2"/>
        </w:rPr>
      </w:pPr>
      <w:r>
        <w:rPr>
          <w:rFonts w:ascii="Times New Roman" w:hAnsi="Times New Roman" w:cs="Times New Roman"/>
          <w:kern w:val="2"/>
        </w:rPr>
        <w:t xml:space="preserve">Many-body Quantum Theory in Condensed Matter Physics by H. </w:t>
      </w:r>
      <w:proofErr w:type="spellStart"/>
      <w:r>
        <w:rPr>
          <w:rFonts w:ascii="Times New Roman" w:hAnsi="Times New Roman" w:cs="Times New Roman"/>
          <w:kern w:val="2"/>
        </w:rPr>
        <w:t>Bruus</w:t>
      </w:r>
      <w:proofErr w:type="spellEnd"/>
      <w:r>
        <w:rPr>
          <w:rFonts w:ascii="Times New Roman" w:hAnsi="Times New Roman" w:cs="Times New Roman"/>
          <w:kern w:val="2"/>
        </w:rPr>
        <w:t xml:space="preserve"> and K. </w:t>
      </w:r>
      <w:proofErr w:type="spellStart"/>
      <w:r>
        <w:rPr>
          <w:rFonts w:ascii="Times New Roman" w:hAnsi="Times New Roman" w:cs="Times New Roman"/>
          <w:kern w:val="2"/>
        </w:rPr>
        <w:t>Flensberg</w:t>
      </w:r>
      <w:proofErr w:type="spellEnd"/>
    </w:p>
    <w:p w:rsidR="00B24299" w:rsidRPr="004A0D51" w:rsidRDefault="00650C85" w:rsidP="00650C85">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 xml:space="preserve"> </w:t>
      </w:r>
      <w:r w:rsidR="00B24299" w:rsidRPr="004A0D51">
        <w:rPr>
          <w:rFonts w:ascii="Times New Roman" w:hAnsi="Times New Roman" w:cs="Times New Roman"/>
          <w:b/>
          <w:bCs/>
        </w:rPr>
        <w:t>PHY 403B: Nuclear Physics-II</w:t>
      </w:r>
    </w:p>
    <w:p w:rsidR="00B24299" w:rsidRPr="004A0D51" w:rsidRDefault="00B24299">
      <w:pPr>
        <w:spacing w:after="20" w:line="100" w:lineRule="atLeast"/>
        <w:jc w:val="center"/>
        <w:rPr>
          <w:rFonts w:ascii="Times New Roman" w:hAnsi="Times New Roman" w:cs="Times New Roman"/>
          <w:b/>
          <w:bCs/>
          <w:sz w:val="22"/>
          <w:szCs w:val="22"/>
        </w:rPr>
      </w:pPr>
    </w:p>
    <w:p w:rsidR="00780AD6" w:rsidRDefault="00780AD6" w:rsidP="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6F5CF5" w:rsidRPr="00D16A4B">
        <w:rPr>
          <w:rFonts w:ascii="Times New Roman" w:hAnsi="Times New Roman" w:cs="Times New Roman"/>
          <w:sz w:val="22"/>
          <w:szCs w:val="22"/>
        </w:rPr>
        <w:t>Each question will carry 12 marks.</w:t>
      </w:r>
    </w:p>
    <w:p w:rsidR="00B24299" w:rsidRPr="00D16A4B" w:rsidRDefault="00B24299">
      <w:pPr>
        <w:spacing w:after="20" w:line="100" w:lineRule="atLeast"/>
        <w:jc w:val="both"/>
        <w:rPr>
          <w:rFonts w:ascii="Times New Roman" w:hAnsi="Times New Roman" w:cs="Times New Roman"/>
          <w:b/>
          <w:bCs/>
          <w:sz w:val="22"/>
          <w:szCs w:val="22"/>
        </w:rPr>
      </w:pPr>
    </w:p>
    <w:p w:rsidR="00A4775F" w:rsidRDefault="00A4775F" w:rsidP="00A4775F">
      <w:pPr>
        <w:ind w:left="709" w:right="571" w:hanging="709"/>
        <w:jc w:val="both"/>
        <w:rPr>
          <w:rFonts w:ascii="Times New Roman" w:hAnsi="Times New Roman" w:cs="Times New Roman"/>
          <w:b/>
          <w:bCs/>
        </w:rPr>
      </w:pPr>
      <w:r>
        <w:rPr>
          <w:rFonts w:ascii="Times New Roman" w:hAnsi="Times New Roman" w:cs="Times New Roman"/>
          <w:b/>
          <w:bCs/>
        </w:rPr>
        <w:t>Course Outcomes (COs)</w:t>
      </w:r>
    </w:p>
    <w:p w:rsidR="00CB1936" w:rsidRDefault="00CB1936" w:rsidP="00A4775F">
      <w:pPr>
        <w:ind w:left="709" w:right="571" w:hanging="709"/>
        <w:jc w:val="both"/>
        <w:rPr>
          <w:rFonts w:ascii="Times New Roman" w:hAnsi="Times New Roman" w:cs="Times New Roman"/>
          <w:bCs/>
        </w:rPr>
      </w:pPr>
    </w:p>
    <w:p w:rsidR="00A4775F" w:rsidRDefault="00A4775F" w:rsidP="00A4775F">
      <w:pPr>
        <w:ind w:left="709" w:right="571" w:hanging="709"/>
        <w:jc w:val="both"/>
        <w:rPr>
          <w:rFonts w:ascii="Times New Roman" w:hAnsi="Times New Roman" w:cs="Times New Roman"/>
          <w:bCs/>
        </w:rPr>
      </w:pPr>
      <w:r>
        <w:rPr>
          <w:rFonts w:ascii="Times New Roman" w:hAnsi="Times New Roman" w:cs="Times New Roman"/>
          <w:bCs/>
        </w:rPr>
        <w:t>After completing the course on Nuclear Physics-II, a student will be able to:</w:t>
      </w:r>
    </w:p>
    <w:p w:rsidR="00A4775F" w:rsidRDefault="00A4775F" w:rsidP="00A4775F">
      <w:pPr>
        <w:ind w:right="4"/>
        <w:contextualSpacing/>
        <w:jc w:val="both"/>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CB1936" w:rsidRPr="00022567" w:rsidTr="00A8041D">
        <w:tc>
          <w:tcPr>
            <w:tcW w:w="1374" w:type="dxa"/>
          </w:tcPr>
          <w:p w:rsidR="00CB1936" w:rsidRPr="00022567" w:rsidRDefault="00CB1936" w:rsidP="00A344F2">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w:t>
            </w:r>
            <w:r w:rsidR="00A344F2">
              <w:rPr>
                <w:rFonts w:ascii="Times New Roman" w:hAnsi="Times New Roman" w:cs="Times New Roman"/>
                <w:i/>
              </w:rPr>
              <w:t>B</w:t>
            </w:r>
            <w:r w:rsidRPr="00022567">
              <w:rPr>
                <w:rFonts w:ascii="Times New Roman" w:hAnsi="Times New Roman" w:cs="Times New Roman"/>
                <w:i/>
              </w:rPr>
              <w:t>.1</w:t>
            </w:r>
          </w:p>
        </w:tc>
        <w:tc>
          <w:tcPr>
            <w:tcW w:w="8471" w:type="dxa"/>
          </w:tcPr>
          <w:p w:rsidR="00CB1936" w:rsidRPr="00F427E3" w:rsidRDefault="00A8041D" w:rsidP="00A8041D">
            <w:pPr>
              <w:ind w:right="4"/>
              <w:contextualSpacing/>
              <w:jc w:val="both"/>
              <w:rPr>
                <w:rFonts w:ascii="Times New Roman" w:hAnsi="Times New Roman" w:cs="Times New Roman"/>
                <w:i/>
                <w:kern w:val="2"/>
              </w:rPr>
            </w:pPr>
            <w:r>
              <w:rPr>
                <w:rFonts w:ascii="Times New Roman" w:hAnsi="Times New Roman" w:cs="Times New Roman"/>
                <w:i/>
              </w:rPr>
              <w:t>Learn basics of nuclear liquid drop model, nuclear fission process and nuclear shell                model.</w:t>
            </w:r>
          </w:p>
        </w:tc>
      </w:tr>
      <w:tr w:rsidR="00CB1936" w:rsidRPr="00022567" w:rsidTr="00A8041D">
        <w:tc>
          <w:tcPr>
            <w:tcW w:w="1374" w:type="dxa"/>
          </w:tcPr>
          <w:p w:rsidR="00CB1936" w:rsidRPr="00022567" w:rsidRDefault="00CB1936" w:rsidP="00A344F2">
            <w:pPr>
              <w:ind w:right="4"/>
              <w:contextualSpacing/>
              <w:rPr>
                <w:rFonts w:ascii="Times New Roman" w:hAnsi="Times New Roman" w:cs="Times New Roman"/>
                <w:bCs/>
              </w:rPr>
            </w:pPr>
            <w:r w:rsidRPr="00022567">
              <w:rPr>
                <w:rFonts w:ascii="Times New Roman" w:hAnsi="Times New Roman" w:cs="Times New Roman"/>
                <w:bCs/>
                <w:i/>
              </w:rPr>
              <w:t>PHY</w:t>
            </w:r>
            <w:r>
              <w:rPr>
                <w:rFonts w:ascii="Times New Roman" w:hAnsi="Times New Roman" w:cs="Times New Roman"/>
                <w:bCs/>
                <w:i/>
              </w:rPr>
              <w:t>40</w:t>
            </w:r>
            <w:r>
              <w:rPr>
                <w:rFonts w:ascii="Times New Roman" w:hAnsi="Times New Roman" w:cs="Times New Roman"/>
                <w:i/>
              </w:rPr>
              <w:t>3</w:t>
            </w:r>
            <w:r w:rsidR="00A344F2">
              <w:rPr>
                <w:rFonts w:ascii="Times New Roman" w:hAnsi="Times New Roman" w:cs="Times New Roman"/>
                <w:i/>
              </w:rPr>
              <w:t>B</w:t>
            </w:r>
            <w:r w:rsidRPr="00022567">
              <w:rPr>
                <w:rFonts w:ascii="Times New Roman" w:hAnsi="Times New Roman" w:cs="Times New Roman"/>
                <w:bCs/>
                <w:i/>
              </w:rPr>
              <w:t>.2</w:t>
            </w:r>
          </w:p>
        </w:tc>
        <w:tc>
          <w:tcPr>
            <w:tcW w:w="8471" w:type="dxa"/>
          </w:tcPr>
          <w:p w:rsidR="00CB1936" w:rsidRPr="00F427E3" w:rsidRDefault="00A8041D" w:rsidP="00A8041D">
            <w:pPr>
              <w:ind w:right="4"/>
              <w:contextualSpacing/>
              <w:jc w:val="both"/>
              <w:rPr>
                <w:rFonts w:ascii="Times New Roman" w:hAnsi="Times New Roman" w:cs="Times New Roman"/>
                <w:i/>
                <w:kern w:val="2"/>
              </w:rPr>
            </w:pPr>
            <w:r>
              <w:rPr>
                <w:rFonts w:ascii="Times New Roman" w:hAnsi="Times New Roman" w:cs="Times New Roman"/>
                <w:bCs/>
                <w:i/>
              </w:rPr>
              <w:t>P</w:t>
            </w:r>
            <w:r>
              <w:rPr>
                <w:rFonts w:ascii="Times New Roman" w:hAnsi="Times New Roman" w:cs="Times New Roman"/>
                <w:i/>
              </w:rPr>
              <w:t xml:space="preserve">redict ground state properties like spin, parity, magnetic dipole moment, electric                  </w:t>
            </w:r>
            <w:proofErr w:type="spellStart"/>
            <w:r>
              <w:rPr>
                <w:rFonts w:ascii="Times New Roman" w:hAnsi="Times New Roman" w:cs="Times New Roman"/>
                <w:i/>
              </w:rPr>
              <w:t>quadrupole</w:t>
            </w:r>
            <w:proofErr w:type="spellEnd"/>
            <w:r>
              <w:rPr>
                <w:rFonts w:ascii="Times New Roman" w:hAnsi="Times New Roman" w:cs="Times New Roman"/>
                <w:i/>
              </w:rPr>
              <w:t xml:space="preserve"> moment of nuclei by employing nuclear shell model.</w:t>
            </w:r>
          </w:p>
        </w:tc>
      </w:tr>
      <w:tr w:rsidR="00CB1936" w:rsidRPr="00022567" w:rsidTr="00A8041D">
        <w:tc>
          <w:tcPr>
            <w:tcW w:w="1374" w:type="dxa"/>
          </w:tcPr>
          <w:p w:rsidR="00CB1936" w:rsidRPr="00022567" w:rsidRDefault="00CB1936" w:rsidP="00AF35B3">
            <w:pPr>
              <w:ind w:right="4"/>
              <w:contextualSpacing/>
              <w:rPr>
                <w:rFonts w:ascii="Times New Roman" w:hAnsi="Times New Roman" w:cs="Times New Roman"/>
                <w:i/>
              </w:rPr>
            </w:pPr>
            <w:r w:rsidRPr="00022567">
              <w:rPr>
                <w:rFonts w:ascii="Times New Roman" w:hAnsi="Times New Roman" w:cs="Times New Roman"/>
                <w:i/>
              </w:rPr>
              <w:t>PHY</w:t>
            </w:r>
            <w:r w:rsidR="00A344F2">
              <w:rPr>
                <w:rFonts w:ascii="Times New Roman" w:hAnsi="Times New Roman" w:cs="Times New Roman"/>
                <w:i/>
              </w:rPr>
              <w:t>403B</w:t>
            </w:r>
            <w:r w:rsidRPr="00022567">
              <w:rPr>
                <w:rFonts w:ascii="Times New Roman" w:hAnsi="Times New Roman" w:cs="Times New Roman"/>
                <w:i/>
              </w:rPr>
              <w:t xml:space="preserve">.3 </w:t>
            </w:r>
          </w:p>
        </w:tc>
        <w:tc>
          <w:tcPr>
            <w:tcW w:w="8471" w:type="dxa"/>
          </w:tcPr>
          <w:p w:rsidR="00CB1936" w:rsidRPr="00F427E3" w:rsidRDefault="00A8041D" w:rsidP="00AF35B3">
            <w:pPr>
              <w:contextualSpacing/>
              <w:jc w:val="both"/>
              <w:rPr>
                <w:rFonts w:ascii="Times New Roman" w:hAnsi="Times New Roman" w:cs="Times New Roman"/>
                <w:i/>
                <w:kern w:val="2"/>
              </w:rPr>
            </w:pPr>
            <w:r>
              <w:rPr>
                <w:rFonts w:ascii="Times New Roman" w:hAnsi="Times New Roman" w:cs="Times New Roman"/>
                <w:i/>
              </w:rPr>
              <w:t xml:space="preserve">Understand types of </w:t>
            </w:r>
            <w:proofErr w:type="spellStart"/>
            <w:r>
              <w:rPr>
                <w:rFonts w:ascii="Times New Roman" w:hAnsi="Times New Roman" w:cs="Times New Roman"/>
                <w:i/>
              </w:rPr>
              <w:t>multipole</w:t>
            </w:r>
            <w:proofErr w:type="spellEnd"/>
            <w:r>
              <w:rPr>
                <w:rFonts w:ascii="Times New Roman" w:hAnsi="Times New Roman" w:cs="Times New Roman"/>
                <w:i/>
              </w:rPr>
              <w:t xml:space="preserve"> deformations and surface vibrations in heavy nuclei.</w:t>
            </w:r>
          </w:p>
        </w:tc>
      </w:tr>
      <w:tr w:rsidR="00CB1936" w:rsidRPr="00022567" w:rsidTr="00A8041D">
        <w:tc>
          <w:tcPr>
            <w:tcW w:w="1374" w:type="dxa"/>
          </w:tcPr>
          <w:p w:rsidR="00CB1936" w:rsidRPr="00022567" w:rsidRDefault="00CB1936" w:rsidP="00AF35B3">
            <w:pPr>
              <w:ind w:right="4"/>
              <w:contextualSpacing/>
              <w:rPr>
                <w:rFonts w:ascii="Times New Roman" w:hAnsi="Times New Roman" w:cs="Times New Roman"/>
                <w:bCs/>
              </w:rPr>
            </w:pPr>
            <w:r w:rsidRPr="00022567">
              <w:rPr>
                <w:rFonts w:ascii="Times New Roman" w:hAnsi="Times New Roman" w:cs="Times New Roman"/>
                <w:i/>
              </w:rPr>
              <w:t>PHY</w:t>
            </w:r>
            <w:r w:rsidR="00A344F2">
              <w:rPr>
                <w:rFonts w:ascii="Times New Roman" w:hAnsi="Times New Roman" w:cs="Times New Roman"/>
                <w:i/>
              </w:rPr>
              <w:t>403B</w:t>
            </w:r>
            <w:r w:rsidRPr="00022567">
              <w:rPr>
                <w:rFonts w:ascii="Times New Roman" w:hAnsi="Times New Roman" w:cs="Times New Roman"/>
                <w:i/>
              </w:rPr>
              <w:t>.4</w:t>
            </w:r>
          </w:p>
        </w:tc>
        <w:tc>
          <w:tcPr>
            <w:tcW w:w="8471" w:type="dxa"/>
          </w:tcPr>
          <w:p w:rsidR="00CB1936" w:rsidRPr="00F427E3" w:rsidRDefault="00A8041D" w:rsidP="00AF35B3">
            <w:pPr>
              <w:contextualSpacing/>
              <w:jc w:val="both"/>
              <w:rPr>
                <w:rFonts w:ascii="Times New Roman" w:hAnsi="Times New Roman" w:cs="Times New Roman"/>
                <w:i/>
                <w:kern w:val="2"/>
              </w:rPr>
            </w:pPr>
            <w:r>
              <w:rPr>
                <w:rFonts w:ascii="Times New Roman" w:hAnsi="Times New Roman" w:cs="Times New Roman"/>
                <w:i/>
              </w:rPr>
              <w:t>Apply nuclear collective model in predicting low lying rotational and vibrational excited states of nuclei.</w:t>
            </w:r>
          </w:p>
        </w:tc>
      </w:tr>
      <w:tr w:rsidR="00CB1936" w:rsidRPr="00022567" w:rsidTr="00A8041D">
        <w:tc>
          <w:tcPr>
            <w:tcW w:w="1374" w:type="dxa"/>
          </w:tcPr>
          <w:p w:rsidR="00CB1936" w:rsidRPr="00022567" w:rsidRDefault="00CB1936" w:rsidP="00AF35B3">
            <w:pPr>
              <w:ind w:right="4"/>
              <w:contextualSpacing/>
              <w:rPr>
                <w:rFonts w:ascii="Times New Roman" w:hAnsi="Times New Roman" w:cs="Times New Roman"/>
                <w:bCs/>
              </w:rPr>
            </w:pPr>
            <w:r w:rsidRPr="00022567">
              <w:rPr>
                <w:rFonts w:ascii="Times New Roman" w:hAnsi="Times New Roman" w:cs="Times New Roman"/>
                <w:i/>
              </w:rPr>
              <w:t>PHY</w:t>
            </w:r>
            <w:r w:rsidR="00A344F2">
              <w:rPr>
                <w:rFonts w:ascii="Times New Roman" w:hAnsi="Times New Roman" w:cs="Times New Roman"/>
                <w:i/>
              </w:rPr>
              <w:t>403B</w:t>
            </w:r>
            <w:r w:rsidRPr="00022567">
              <w:rPr>
                <w:rFonts w:ascii="Times New Roman" w:hAnsi="Times New Roman" w:cs="Times New Roman"/>
                <w:i/>
              </w:rPr>
              <w:t>.5</w:t>
            </w:r>
          </w:p>
        </w:tc>
        <w:tc>
          <w:tcPr>
            <w:tcW w:w="8471" w:type="dxa"/>
          </w:tcPr>
          <w:p w:rsidR="00CB1936" w:rsidRPr="00F427E3" w:rsidRDefault="00A8041D" w:rsidP="00A8041D">
            <w:pPr>
              <w:ind w:right="4"/>
              <w:contextualSpacing/>
              <w:jc w:val="both"/>
              <w:rPr>
                <w:rFonts w:ascii="Times New Roman" w:hAnsi="Times New Roman" w:cs="Times New Roman"/>
                <w:i/>
                <w:kern w:val="2"/>
              </w:rPr>
            </w:pPr>
            <w:r>
              <w:rPr>
                <w:rFonts w:ascii="Times New Roman" w:hAnsi="Times New Roman" w:cs="Times New Roman"/>
                <w:i/>
              </w:rPr>
              <w:t>Acquire conceptual understanding of the general theory of nuclear scattering and                   reactions.</w:t>
            </w:r>
          </w:p>
        </w:tc>
      </w:tr>
      <w:tr w:rsidR="00CB1936" w:rsidRPr="00022567" w:rsidTr="00A8041D">
        <w:tc>
          <w:tcPr>
            <w:tcW w:w="1374" w:type="dxa"/>
          </w:tcPr>
          <w:p w:rsidR="00CB1936" w:rsidRPr="00022567" w:rsidRDefault="00CB1936" w:rsidP="00AF35B3">
            <w:pPr>
              <w:ind w:right="4"/>
              <w:contextualSpacing/>
              <w:rPr>
                <w:rFonts w:ascii="Times New Roman" w:hAnsi="Times New Roman" w:cs="Times New Roman"/>
                <w:bCs/>
              </w:rPr>
            </w:pPr>
            <w:r w:rsidRPr="00022567">
              <w:rPr>
                <w:rFonts w:ascii="Times New Roman" w:hAnsi="Times New Roman" w:cs="Times New Roman"/>
                <w:i/>
              </w:rPr>
              <w:t>PHY</w:t>
            </w:r>
            <w:r w:rsidR="00A344F2">
              <w:rPr>
                <w:rFonts w:ascii="Times New Roman" w:hAnsi="Times New Roman" w:cs="Times New Roman"/>
                <w:i/>
              </w:rPr>
              <w:t>403B</w:t>
            </w:r>
            <w:r w:rsidRPr="00022567">
              <w:rPr>
                <w:rFonts w:ascii="Times New Roman" w:hAnsi="Times New Roman" w:cs="Times New Roman"/>
                <w:i/>
              </w:rPr>
              <w:t>.6</w:t>
            </w:r>
          </w:p>
        </w:tc>
        <w:tc>
          <w:tcPr>
            <w:tcW w:w="8471" w:type="dxa"/>
          </w:tcPr>
          <w:p w:rsidR="00CB1936" w:rsidRPr="00F427E3" w:rsidRDefault="00A8041D" w:rsidP="00AF35B3">
            <w:pPr>
              <w:contextualSpacing/>
              <w:jc w:val="both"/>
              <w:rPr>
                <w:rFonts w:ascii="Times New Roman" w:hAnsi="Times New Roman" w:cs="Times New Roman"/>
                <w:i/>
                <w:kern w:val="2"/>
              </w:rPr>
            </w:pPr>
            <w:r>
              <w:rPr>
                <w:rFonts w:ascii="Times New Roman" w:hAnsi="Times New Roman" w:cs="Times New Roman"/>
                <w:i/>
              </w:rPr>
              <w:t>Analyze the cross sections for compound and direct nuclear reactions.</w:t>
            </w:r>
          </w:p>
        </w:tc>
      </w:tr>
      <w:tr w:rsidR="00CB1936" w:rsidRPr="00022567" w:rsidTr="00A8041D">
        <w:tc>
          <w:tcPr>
            <w:tcW w:w="1374" w:type="dxa"/>
          </w:tcPr>
          <w:p w:rsidR="00CB1936" w:rsidRPr="00022567" w:rsidRDefault="00CB1936" w:rsidP="00AF35B3">
            <w:pPr>
              <w:ind w:left="990" w:right="4" w:hanging="990"/>
              <w:contextualSpacing/>
              <w:rPr>
                <w:rFonts w:ascii="Times New Roman" w:hAnsi="Times New Roman" w:cs="Times New Roman"/>
                <w:bCs/>
              </w:rPr>
            </w:pPr>
            <w:r w:rsidRPr="00022567">
              <w:rPr>
                <w:rFonts w:ascii="Times New Roman" w:hAnsi="Times New Roman" w:cs="Times New Roman"/>
                <w:i/>
              </w:rPr>
              <w:t>PHY</w:t>
            </w:r>
            <w:r w:rsidR="00A344F2">
              <w:rPr>
                <w:rFonts w:ascii="Times New Roman" w:hAnsi="Times New Roman" w:cs="Times New Roman"/>
                <w:i/>
              </w:rPr>
              <w:t>403B</w:t>
            </w:r>
            <w:r w:rsidRPr="00022567">
              <w:rPr>
                <w:rFonts w:ascii="Times New Roman" w:hAnsi="Times New Roman" w:cs="Times New Roman"/>
                <w:i/>
              </w:rPr>
              <w:t xml:space="preserve">.7 </w:t>
            </w:r>
          </w:p>
        </w:tc>
        <w:tc>
          <w:tcPr>
            <w:tcW w:w="8471" w:type="dxa"/>
          </w:tcPr>
          <w:p w:rsidR="00CB1936" w:rsidRPr="00F427E3" w:rsidRDefault="00A8041D" w:rsidP="00A8041D">
            <w:pPr>
              <w:ind w:right="4"/>
              <w:contextualSpacing/>
              <w:jc w:val="both"/>
              <w:rPr>
                <w:rFonts w:ascii="Times New Roman" w:hAnsi="Times New Roman" w:cs="Times New Roman"/>
                <w:i/>
                <w:kern w:val="2"/>
              </w:rPr>
            </w:pPr>
            <w:r>
              <w:rPr>
                <w:rFonts w:ascii="Times New Roman" w:hAnsi="Times New Roman" w:cs="Times New Roman"/>
                <w:i/>
              </w:rPr>
              <w:t>Understand the key features of nuclear reactions involving weakly bound nuclei and                  heavy induced ion reactions.</w:t>
            </w:r>
          </w:p>
        </w:tc>
      </w:tr>
      <w:tr w:rsidR="00CB1936" w:rsidRPr="00022567" w:rsidTr="00A8041D">
        <w:tc>
          <w:tcPr>
            <w:tcW w:w="1374" w:type="dxa"/>
          </w:tcPr>
          <w:p w:rsidR="00CB1936" w:rsidRPr="00022567" w:rsidRDefault="00CB1936" w:rsidP="00AF35B3">
            <w:pPr>
              <w:ind w:right="4"/>
              <w:contextualSpacing/>
              <w:rPr>
                <w:rFonts w:ascii="Times New Roman" w:hAnsi="Times New Roman" w:cs="Times New Roman"/>
                <w:bCs/>
              </w:rPr>
            </w:pPr>
            <w:r w:rsidRPr="00022567">
              <w:rPr>
                <w:rFonts w:ascii="Times New Roman" w:hAnsi="Times New Roman" w:cs="Times New Roman"/>
                <w:i/>
              </w:rPr>
              <w:t>PHY</w:t>
            </w:r>
            <w:r w:rsidR="00A344F2">
              <w:rPr>
                <w:rFonts w:ascii="Times New Roman" w:hAnsi="Times New Roman" w:cs="Times New Roman"/>
                <w:i/>
              </w:rPr>
              <w:t>403B</w:t>
            </w:r>
            <w:r w:rsidRPr="00022567">
              <w:rPr>
                <w:rFonts w:ascii="Times New Roman" w:hAnsi="Times New Roman" w:cs="Times New Roman"/>
                <w:i/>
              </w:rPr>
              <w:t>.8</w:t>
            </w:r>
          </w:p>
        </w:tc>
        <w:tc>
          <w:tcPr>
            <w:tcW w:w="8471" w:type="dxa"/>
          </w:tcPr>
          <w:p w:rsidR="00CB1936" w:rsidRPr="00F427E3" w:rsidRDefault="00A8041D" w:rsidP="00AF35B3">
            <w:pPr>
              <w:contextualSpacing/>
              <w:jc w:val="both"/>
              <w:rPr>
                <w:rFonts w:ascii="Times New Roman" w:hAnsi="Times New Roman" w:cs="Times New Roman"/>
                <w:i/>
                <w:kern w:val="2"/>
              </w:rPr>
            </w:pPr>
            <w:r>
              <w:rPr>
                <w:rFonts w:ascii="Times New Roman" w:hAnsi="Times New Roman" w:cs="Times New Roman"/>
                <w:i/>
              </w:rPr>
              <w:t>Appreciate the importance of recent research activities being carried out by using beams of rare isotopes.</w:t>
            </w:r>
          </w:p>
        </w:tc>
      </w:tr>
    </w:tbl>
    <w:p w:rsidR="00A4775F" w:rsidRPr="005F1F1E" w:rsidRDefault="00A4775F" w:rsidP="00A4775F">
      <w:pPr>
        <w:jc w:val="both"/>
        <w:rPr>
          <w:rFonts w:ascii="Times New Roman" w:hAnsi="Times New Roman" w:cs="Times New Roman"/>
          <w:b/>
        </w:rPr>
      </w:pPr>
    </w:p>
    <w:p w:rsidR="00A4775F" w:rsidRPr="005F1F1E" w:rsidRDefault="00A4775F" w:rsidP="00A4775F">
      <w:pPr>
        <w:spacing w:after="57"/>
        <w:jc w:val="both"/>
        <w:rPr>
          <w:rFonts w:ascii="Times New Roman" w:hAnsi="Times New Roman" w:cs="Times New Roman"/>
        </w:rPr>
      </w:pPr>
      <w:r w:rsidRPr="005F1F1E">
        <w:rPr>
          <w:rFonts w:ascii="Times New Roman" w:hAnsi="Times New Roman" w:cs="Times New Roman"/>
          <w:b/>
        </w:rPr>
        <w:t>Unit I: Nuclear Models-I</w:t>
      </w:r>
      <w:r w:rsidRPr="005F1F1E">
        <w:rPr>
          <w:rFonts w:ascii="Times New Roman" w:hAnsi="Times New Roman" w:cs="Times New Roman"/>
          <w:b/>
        </w:rPr>
        <w:tab/>
      </w:r>
      <w:r w:rsidRPr="005F1F1E">
        <w:rPr>
          <w:rFonts w:ascii="Times New Roman" w:hAnsi="Times New Roman" w:cs="Times New Roman"/>
        </w:rPr>
        <w:t>(12 hrs.)</w:t>
      </w:r>
    </w:p>
    <w:p w:rsidR="00A4775F" w:rsidRPr="005F1F1E" w:rsidRDefault="00A4775F" w:rsidP="00A4775F">
      <w:pPr>
        <w:jc w:val="both"/>
        <w:rPr>
          <w:rFonts w:ascii="Times New Roman" w:hAnsi="Times New Roman" w:cs="Times New Roman"/>
        </w:rPr>
      </w:pPr>
      <w:r w:rsidRPr="005F1F1E">
        <w:rPr>
          <w:rFonts w:ascii="Times New Roman" w:hAnsi="Times New Roman" w:cs="Times New Roman"/>
        </w:rPr>
        <w:t xml:space="preserve">Liquid drop model, Outlines of Bohr and Wheeler theory of nuclear fission, Concept of magic numbers, The properties of magic nucleus, Nuclear Shell Model, Predictions of shell closure on the basis of harmonic oscillator potential, Need of introducing spin-orbit coupling to reproduce magic numbers. Extreme single particle model and its predictions regarding ground state spin parity, magnetic moment and electric </w:t>
      </w:r>
      <w:proofErr w:type="spellStart"/>
      <w:r w:rsidRPr="005F1F1E">
        <w:rPr>
          <w:rFonts w:ascii="Times New Roman" w:hAnsi="Times New Roman" w:cs="Times New Roman"/>
        </w:rPr>
        <w:t>quadrupole</w:t>
      </w:r>
      <w:proofErr w:type="spellEnd"/>
      <w:r w:rsidRPr="005F1F1E">
        <w:rPr>
          <w:rFonts w:ascii="Times New Roman" w:hAnsi="Times New Roman" w:cs="Times New Roman"/>
        </w:rPr>
        <w:t xml:space="preserve"> moments.</w:t>
      </w:r>
    </w:p>
    <w:p w:rsidR="00A4775F" w:rsidRPr="005F1F1E" w:rsidRDefault="00A4775F" w:rsidP="00A4775F">
      <w:pPr>
        <w:jc w:val="both"/>
        <w:rPr>
          <w:rFonts w:ascii="Times New Roman" w:hAnsi="Times New Roman" w:cs="Times New Roman"/>
          <w:b/>
        </w:rPr>
      </w:pPr>
    </w:p>
    <w:p w:rsidR="00A4775F" w:rsidRPr="005F1F1E" w:rsidRDefault="00A4775F" w:rsidP="00A4775F">
      <w:pPr>
        <w:spacing w:after="57"/>
        <w:jc w:val="both"/>
        <w:rPr>
          <w:rFonts w:ascii="Times New Roman" w:hAnsi="Times New Roman" w:cs="Times New Roman"/>
          <w:b/>
        </w:rPr>
      </w:pPr>
      <w:r w:rsidRPr="005F1F1E">
        <w:rPr>
          <w:rFonts w:ascii="Times New Roman" w:hAnsi="Times New Roman" w:cs="Times New Roman"/>
          <w:b/>
        </w:rPr>
        <w:t xml:space="preserve">Unit II: Nuclear Models-II </w:t>
      </w:r>
      <w:r w:rsidRPr="005F1F1E">
        <w:rPr>
          <w:rFonts w:ascii="Times New Roman" w:hAnsi="Times New Roman" w:cs="Times New Roman"/>
        </w:rPr>
        <w:t>(12 hrs.)</w:t>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p>
    <w:p w:rsidR="00A4775F" w:rsidRPr="005F1F1E" w:rsidRDefault="00A4775F" w:rsidP="00A4775F">
      <w:pPr>
        <w:jc w:val="both"/>
        <w:rPr>
          <w:rFonts w:ascii="Times New Roman" w:hAnsi="Times New Roman" w:cs="Times New Roman"/>
        </w:rPr>
      </w:pPr>
      <w:r w:rsidRPr="005F1F1E">
        <w:rPr>
          <w:rFonts w:ascii="Times New Roman" w:hAnsi="Times New Roman" w:cs="Times New Roman"/>
        </w:rPr>
        <w:t xml:space="preserve">Nuclear surface deformations, General parameterization, Types of </w:t>
      </w:r>
      <w:proofErr w:type="spellStart"/>
      <w:r w:rsidRPr="005F1F1E">
        <w:rPr>
          <w:rFonts w:ascii="Times New Roman" w:hAnsi="Times New Roman" w:cs="Times New Roman"/>
        </w:rPr>
        <w:t>multipole</w:t>
      </w:r>
      <w:proofErr w:type="spellEnd"/>
      <w:r w:rsidRPr="005F1F1E">
        <w:rPr>
          <w:rFonts w:ascii="Times New Roman" w:hAnsi="Times New Roman" w:cs="Times New Roman"/>
        </w:rPr>
        <w:t xml:space="preserve"> deformations, </w:t>
      </w:r>
      <w:proofErr w:type="spellStart"/>
      <w:r w:rsidRPr="005F1F1E">
        <w:rPr>
          <w:rFonts w:ascii="Times New Roman" w:hAnsi="Times New Roman" w:cs="Times New Roman"/>
        </w:rPr>
        <w:t>Quadrupole</w:t>
      </w:r>
      <w:proofErr w:type="spellEnd"/>
      <w:r w:rsidRPr="005F1F1E">
        <w:rPr>
          <w:rFonts w:ascii="Times New Roman" w:hAnsi="Times New Roman" w:cs="Times New Roman"/>
        </w:rPr>
        <w:t xml:space="preserve"> deformations, Symmetries in collective space, Surface vibrations, Vibrations of a classical liquid drop, The Harmonic </w:t>
      </w:r>
      <w:proofErr w:type="spellStart"/>
      <w:r w:rsidRPr="005F1F1E">
        <w:rPr>
          <w:rFonts w:ascii="Times New Roman" w:hAnsi="Times New Roman" w:cs="Times New Roman"/>
        </w:rPr>
        <w:t>quadrupole</w:t>
      </w:r>
      <w:proofErr w:type="spellEnd"/>
      <w:r w:rsidRPr="005F1F1E">
        <w:rPr>
          <w:rFonts w:ascii="Times New Roman" w:hAnsi="Times New Roman" w:cs="Times New Roman"/>
        </w:rPr>
        <w:t xml:space="preserve"> oscillator, The collective angular momentum operator, The collective </w:t>
      </w:r>
      <w:proofErr w:type="spellStart"/>
      <w:r w:rsidRPr="005F1F1E">
        <w:rPr>
          <w:rFonts w:ascii="Times New Roman" w:hAnsi="Times New Roman" w:cs="Times New Roman"/>
        </w:rPr>
        <w:t>quadrupole</w:t>
      </w:r>
      <w:proofErr w:type="spellEnd"/>
      <w:r w:rsidRPr="005F1F1E">
        <w:rPr>
          <w:rFonts w:ascii="Times New Roman" w:hAnsi="Times New Roman" w:cs="Times New Roman"/>
        </w:rPr>
        <w:t xml:space="preserve"> operator, </w:t>
      </w:r>
      <w:proofErr w:type="spellStart"/>
      <w:r w:rsidRPr="005F1F1E">
        <w:rPr>
          <w:rFonts w:ascii="Times New Roman" w:hAnsi="Times New Roman" w:cs="Times New Roman"/>
        </w:rPr>
        <w:t>Quadrupole</w:t>
      </w:r>
      <w:proofErr w:type="spellEnd"/>
      <w:r w:rsidRPr="005F1F1E">
        <w:rPr>
          <w:rFonts w:ascii="Times New Roman" w:hAnsi="Times New Roman" w:cs="Times New Roman"/>
        </w:rPr>
        <w:t xml:space="preserve"> </w:t>
      </w:r>
      <w:proofErr w:type="spellStart"/>
      <w:r w:rsidRPr="005F1F1E">
        <w:rPr>
          <w:rFonts w:ascii="Times New Roman" w:hAnsi="Times New Roman" w:cs="Times New Roman"/>
        </w:rPr>
        <w:t>vibrational</w:t>
      </w:r>
      <w:proofErr w:type="spellEnd"/>
      <w:r w:rsidRPr="005F1F1E">
        <w:rPr>
          <w:rFonts w:ascii="Times New Roman" w:hAnsi="Times New Roman" w:cs="Times New Roman"/>
        </w:rPr>
        <w:t xml:space="preserve"> spectrum, Rotating nuclei, The rigid rotor, The symmetric rotor, The asymmetric rotor.  </w:t>
      </w:r>
    </w:p>
    <w:p w:rsidR="00A4775F" w:rsidRPr="005F1F1E" w:rsidRDefault="00A4775F" w:rsidP="00A4775F">
      <w:pPr>
        <w:jc w:val="both"/>
        <w:rPr>
          <w:rFonts w:ascii="Times New Roman" w:hAnsi="Times New Roman" w:cs="Times New Roman"/>
        </w:rPr>
      </w:pPr>
    </w:p>
    <w:p w:rsidR="00A4775F" w:rsidRPr="005F1F1E" w:rsidRDefault="00A4775F" w:rsidP="00A4775F">
      <w:pPr>
        <w:spacing w:after="57"/>
        <w:jc w:val="both"/>
        <w:rPr>
          <w:rFonts w:ascii="Times New Roman" w:hAnsi="Times New Roman" w:cs="Times New Roman"/>
          <w:b/>
        </w:rPr>
      </w:pPr>
      <w:r w:rsidRPr="005F1F1E">
        <w:rPr>
          <w:rFonts w:ascii="Times New Roman" w:hAnsi="Times New Roman" w:cs="Times New Roman"/>
          <w:b/>
        </w:rPr>
        <w:t xml:space="preserve">Unit III: Nuclear Reaction Theory </w:t>
      </w:r>
      <w:r w:rsidRPr="005F1F1E">
        <w:rPr>
          <w:rFonts w:ascii="Times New Roman" w:hAnsi="Times New Roman" w:cs="Times New Roman"/>
        </w:rPr>
        <w:t>(12 hrs.)</w:t>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p>
    <w:p w:rsidR="00337D22" w:rsidRDefault="00A4775F" w:rsidP="00A4775F">
      <w:pPr>
        <w:jc w:val="both"/>
        <w:rPr>
          <w:rFonts w:ascii="Times New Roman" w:hAnsi="Times New Roman" w:cs="Times New Roman"/>
        </w:rPr>
      </w:pPr>
      <w:r w:rsidRPr="005F1F1E">
        <w:rPr>
          <w:rFonts w:ascii="Times New Roman" w:hAnsi="Times New Roman" w:cs="Times New Roman"/>
        </w:rPr>
        <w:t xml:space="preserve">Nuclear reactions and cross sections, Resonance : </w:t>
      </w:r>
      <w:proofErr w:type="spellStart"/>
      <w:r w:rsidRPr="005F1F1E">
        <w:rPr>
          <w:rFonts w:ascii="Times New Roman" w:hAnsi="Times New Roman" w:cs="Times New Roman"/>
        </w:rPr>
        <w:t>Breit</w:t>
      </w:r>
      <w:proofErr w:type="spellEnd"/>
      <w:r w:rsidRPr="005F1F1E">
        <w:rPr>
          <w:rFonts w:ascii="Times New Roman" w:hAnsi="Times New Roman" w:cs="Times New Roman"/>
        </w:rPr>
        <w:t xml:space="preserve">-Wigner dispersion formula for </w:t>
      </w:r>
      <m:oMath>
        <m:r>
          <m:rPr>
            <m:scr m:val="script"/>
          </m:rPr>
          <w:rPr>
            <w:rFonts w:ascii="Cambria Math" w:hAnsi="Cambria Math" w:cs="Times New Roman"/>
          </w:rPr>
          <m:t>l</m:t>
        </m:r>
      </m:oMath>
      <w:r w:rsidRPr="005F1F1E">
        <w:rPr>
          <w:rFonts w:ascii="Times New Roman" w:hAnsi="Times New Roman" w:cs="Times New Roman"/>
        </w:rPr>
        <w:t xml:space="preserve">= 0, Breit-Wigner dispersion formula for all values of </w:t>
      </w:r>
      <m:oMath>
        <m:r>
          <m:rPr>
            <m:scr m:val="script"/>
          </m:rPr>
          <w:rPr>
            <w:rFonts w:ascii="Cambria Math" w:hAnsi="Cambria Math" w:cs="Times New Roman"/>
          </w:rPr>
          <m:t>l</m:t>
        </m:r>
      </m:oMath>
      <w:r w:rsidRPr="005F1F1E">
        <w:rPr>
          <w:rFonts w:ascii="Times New Roman" w:hAnsi="Times New Roman" w:cs="Times New Roman"/>
        </w:rPr>
        <w:t>, The compound nucleus, Continuum theory of cross section , Statistical theory of nuclear reactions, Evaporation probability and cross sections for specific reactions, Kinematics of the stripping and pick-up reactions, Theory of stripping and pick-up reactions.</w:t>
      </w:r>
    </w:p>
    <w:p w:rsidR="00337D22" w:rsidRDefault="00337D22">
      <w:pPr>
        <w:widowControl/>
        <w:suppressAutoHyphens w:val="0"/>
        <w:rPr>
          <w:rFonts w:ascii="Times New Roman" w:hAnsi="Times New Roman" w:cs="Times New Roman"/>
        </w:rPr>
      </w:pPr>
      <w:r>
        <w:rPr>
          <w:rFonts w:ascii="Times New Roman" w:hAnsi="Times New Roman" w:cs="Times New Roman"/>
        </w:rPr>
        <w:br w:type="page"/>
      </w:r>
    </w:p>
    <w:p w:rsidR="00A4775F" w:rsidRPr="005F1F1E" w:rsidRDefault="00A4775F" w:rsidP="00A4775F">
      <w:pPr>
        <w:jc w:val="both"/>
        <w:rPr>
          <w:rFonts w:ascii="Times New Roman" w:hAnsi="Times New Roman" w:cs="Times New Roman"/>
        </w:rPr>
      </w:pPr>
    </w:p>
    <w:p w:rsidR="00A4775F" w:rsidRPr="005F1F1E" w:rsidRDefault="00A4775F" w:rsidP="00A4775F">
      <w:pPr>
        <w:spacing w:after="57"/>
        <w:jc w:val="both"/>
        <w:rPr>
          <w:rFonts w:ascii="Times New Roman" w:hAnsi="Times New Roman" w:cs="Times New Roman"/>
          <w:b/>
        </w:rPr>
      </w:pPr>
      <w:r w:rsidRPr="005F1F1E">
        <w:rPr>
          <w:rFonts w:ascii="Times New Roman" w:hAnsi="Times New Roman" w:cs="Times New Roman"/>
          <w:b/>
        </w:rPr>
        <w:t xml:space="preserve">Unit IV: Heavy Ion Reactions and Exotic Nuclei </w:t>
      </w:r>
      <w:r w:rsidRPr="005F1F1E">
        <w:rPr>
          <w:rFonts w:ascii="Times New Roman" w:hAnsi="Times New Roman" w:cs="Times New Roman"/>
        </w:rPr>
        <w:t>(12 hrs.)</w:t>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r w:rsidRPr="005F1F1E">
        <w:rPr>
          <w:rFonts w:ascii="Times New Roman" w:hAnsi="Times New Roman" w:cs="Times New Roman"/>
          <w:b/>
        </w:rPr>
        <w:tab/>
      </w:r>
    </w:p>
    <w:p w:rsidR="00A4775F" w:rsidRPr="005F1F1E" w:rsidRDefault="00A4775F" w:rsidP="00A4775F">
      <w:pPr>
        <w:jc w:val="both"/>
        <w:rPr>
          <w:rFonts w:ascii="Times New Roman" w:hAnsi="Times New Roman" w:cs="Times New Roman"/>
        </w:rPr>
      </w:pPr>
      <w:r w:rsidRPr="005F1F1E">
        <w:rPr>
          <w:rFonts w:ascii="Times New Roman" w:hAnsi="Times New Roman" w:cs="Times New Roman"/>
        </w:rPr>
        <w:t xml:space="preserve">Nuclear phenomena in heavy ion collisions: Coulomb excitation, </w:t>
      </w:r>
      <w:proofErr w:type="spellStart"/>
      <w:r w:rsidRPr="005F1F1E">
        <w:rPr>
          <w:rFonts w:ascii="Times New Roman" w:hAnsi="Times New Roman" w:cs="Times New Roman"/>
        </w:rPr>
        <w:t>Quasielastic</w:t>
      </w:r>
      <w:proofErr w:type="spellEnd"/>
      <w:r w:rsidRPr="005F1F1E">
        <w:rPr>
          <w:rFonts w:ascii="Times New Roman" w:hAnsi="Times New Roman" w:cs="Times New Roman"/>
        </w:rPr>
        <w:t xml:space="preserve"> reactions, fusion reactions, </w:t>
      </w:r>
      <w:proofErr w:type="gramStart"/>
      <w:r w:rsidRPr="005F1F1E">
        <w:rPr>
          <w:rFonts w:ascii="Times New Roman" w:hAnsi="Times New Roman" w:cs="Times New Roman"/>
        </w:rPr>
        <w:t>Deep</w:t>
      </w:r>
      <w:proofErr w:type="gramEnd"/>
      <w:r w:rsidRPr="005F1F1E">
        <w:rPr>
          <w:rFonts w:ascii="Times New Roman" w:hAnsi="Times New Roman" w:cs="Times New Roman"/>
        </w:rPr>
        <w:t xml:space="preserve"> inelastic reactions.</w:t>
      </w:r>
    </w:p>
    <w:p w:rsidR="00A4775F" w:rsidRPr="005F1F1E" w:rsidRDefault="00A4775F" w:rsidP="00A4775F">
      <w:pPr>
        <w:jc w:val="both"/>
        <w:rPr>
          <w:rFonts w:ascii="Times New Roman" w:hAnsi="Times New Roman" w:cs="Times New Roman"/>
        </w:rPr>
      </w:pPr>
      <w:r w:rsidRPr="005F1F1E">
        <w:rPr>
          <w:rFonts w:ascii="Times New Roman" w:hAnsi="Times New Roman" w:cs="Times New Roman"/>
        </w:rPr>
        <w:t xml:space="preserve">Semi classical description of scattering: Role of classical deflection function, Special features: Interference, Rainbow scattering, Glory </w:t>
      </w:r>
      <w:proofErr w:type="gramStart"/>
      <w:r w:rsidRPr="005F1F1E">
        <w:rPr>
          <w:rFonts w:ascii="Times New Roman" w:hAnsi="Times New Roman" w:cs="Times New Roman"/>
        </w:rPr>
        <w:t>effect</w:t>
      </w:r>
      <w:proofErr w:type="gramEnd"/>
      <w:r w:rsidRPr="005F1F1E">
        <w:rPr>
          <w:rFonts w:ascii="Times New Roman" w:hAnsi="Times New Roman" w:cs="Times New Roman"/>
        </w:rPr>
        <w:t>, Spiral scattering, Elastic scattering of alpha particles by atomic nuclei.</w:t>
      </w:r>
    </w:p>
    <w:p w:rsidR="00A4775F" w:rsidRPr="005F1F1E" w:rsidRDefault="00A4775F" w:rsidP="00A4775F">
      <w:pPr>
        <w:jc w:val="both"/>
        <w:rPr>
          <w:rFonts w:ascii="Times New Roman" w:hAnsi="Times New Roman" w:cs="Times New Roman"/>
        </w:rPr>
      </w:pPr>
      <w:r w:rsidRPr="005F1F1E">
        <w:rPr>
          <w:rFonts w:ascii="Times New Roman" w:hAnsi="Times New Roman" w:cs="Times New Roman"/>
        </w:rPr>
        <w:t xml:space="preserve">Exotic nuclei: Production of rare isotopes, Breakup mechanisms of weakly bound nuclei, Halo and </w:t>
      </w:r>
      <w:proofErr w:type="spellStart"/>
      <w:r w:rsidRPr="005F1F1E">
        <w:rPr>
          <w:rFonts w:ascii="Times New Roman" w:hAnsi="Times New Roman" w:cs="Times New Roman"/>
        </w:rPr>
        <w:t>Borromean</w:t>
      </w:r>
      <w:proofErr w:type="spellEnd"/>
      <w:r w:rsidRPr="005F1F1E">
        <w:rPr>
          <w:rFonts w:ascii="Times New Roman" w:hAnsi="Times New Roman" w:cs="Times New Roman"/>
        </w:rPr>
        <w:t xml:space="preserve"> nuclei. Fusion mechanisms of weakly bound nuclei, Single channel description of fusion, Hill-Wheeler formula, Wong formula, barrier distribution, threshold anomaly. </w:t>
      </w:r>
    </w:p>
    <w:p w:rsidR="00A4775F" w:rsidRPr="005F1F1E" w:rsidRDefault="00A4775F" w:rsidP="00A4775F">
      <w:pPr>
        <w:jc w:val="both"/>
        <w:rPr>
          <w:rFonts w:ascii="Times New Roman" w:hAnsi="Times New Roman" w:cs="Times New Roman"/>
        </w:rPr>
      </w:pPr>
    </w:p>
    <w:p w:rsidR="00A4775F" w:rsidRPr="005F1F1E" w:rsidRDefault="00A4775F" w:rsidP="00A4775F">
      <w:pPr>
        <w:spacing w:after="57"/>
        <w:rPr>
          <w:rFonts w:ascii="Times New Roman" w:hAnsi="Times New Roman" w:cs="Times New Roman"/>
          <w:b/>
        </w:rPr>
      </w:pPr>
      <w:r w:rsidRPr="005F1F1E">
        <w:rPr>
          <w:rFonts w:ascii="Times New Roman" w:hAnsi="Times New Roman" w:cs="Times New Roman"/>
          <w:b/>
        </w:rPr>
        <w:t>Reference</w:t>
      </w:r>
      <w:r w:rsidR="00BA51FF" w:rsidRPr="005F1F1E">
        <w:rPr>
          <w:rFonts w:ascii="Times New Roman" w:hAnsi="Times New Roman" w:cs="Times New Roman"/>
          <w:b/>
        </w:rPr>
        <w:t>s</w:t>
      </w:r>
      <w:r w:rsidRPr="005F1F1E">
        <w:rPr>
          <w:rFonts w:ascii="Times New Roman" w:hAnsi="Times New Roman" w:cs="Times New Roman"/>
          <w:b/>
        </w:rPr>
        <w:t>:</w:t>
      </w:r>
    </w:p>
    <w:p w:rsidR="00A4775F" w:rsidRPr="005F1F1E" w:rsidRDefault="00A4775F" w:rsidP="00E67FA2">
      <w:pPr>
        <w:numPr>
          <w:ilvl w:val="0"/>
          <w:numId w:val="21"/>
        </w:numPr>
        <w:ind w:left="360"/>
        <w:rPr>
          <w:rFonts w:ascii="Times New Roman" w:hAnsi="Times New Roman" w:cs="Times New Roman"/>
        </w:rPr>
      </w:pPr>
      <w:r w:rsidRPr="005F1F1E">
        <w:rPr>
          <w:rFonts w:ascii="Times New Roman" w:hAnsi="Times New Roman" w:cs="Times New Roman"/>
        </w:rPr>
        <w:t>R. R. Roy and B. P. Nigam, “Nuclear Physics: Theory and Experiment”, Wiley Eastern Limited, 1993.</w:t>
      </w:r>
    </w:p>
    <w:p w:rsidR="00A4775F" w:rsidRPr="005F1F1E" w:rsidRDefault="00A4775F" w:rsidP="00E67FA2">
      <w:pPr>
        <w:numPr>
          <w:ilvl w:val="0"/>
          <w:numId w:val="21"/>
        </w:numPr>
        <w:ind w:left="360"/>
        <w:rPr>
          <w:rFonts w:ascii="Times New Roman" w:hAnsi="Times New Roman" w:cs="Times New Roman"/>
        </w:rPr>
      </w:pPr>
      <w:r w:rsidRPr="005F1F1E">
        <w:rPr>
          <w:rFonts w:ascii="Times New Roman" w:hAnsi="Times New Roman" w:cs="Times New Roman"/>
        </w:rPr>
        <w:t>M. K. Pal, “Theory of Nuclear Structure”, Affiliated East-West Press, New Delhi.</w:t>
      </w:r>
    </w:p>
    <w:p w:rsidR="00A4775F" w:rsidRPr="005F1F1E" w:rsidRDefault="00A4775F" w:rsidP="00E67FA2">
      <w:pPr>
        <w:numPr>
          <w:ilvl w:val="0"/>
          <w:numId w:val="21"/>
        </w:numPr>
        <w:ind w:left="360"/>
        <w:rPr>
          <w:rFonts w:ascii="Times New Roman" w:hAnsi="Times New Roman" w:cs="Times New Roman"/>
        </w:rPr>
      </w:pPr>
      <w:r w:rsidRPr="005F1F1E">
        <w:rPr>
          <w:rFonts w:ascii="Times New Roman" w:hAnsi="Times New Roman" w:cs="Times New Roman"/>
        </w:rPr>
        <w:t xml:space="preserve">W. Greiner and J. A. </w:t>
      </w:r>
      <w:proofErr w:type="spellStart"/>
      <w:r w:rsidRPr="005F1F1E">
        <w:rPr>
          <w:rFonts w:ascii="Times New Roman" w:hAnsi="Times New Roman" w:cs="Times New Roman"/>
        </w:rPr>
        <w:t>Maruhn</w:t>
      </w:r>
      <w:proofErr w:type="spellEnd"/>
      <w:r w:rsidRPr="005F1F1E">
        <w:rPr>
          <w:rFonts w:ascii="Times New Roman" w:hAnsi="Times New Roman" w:cs="Times New Roman"/>
        </w:rPr>
        <w:t xml:space="preserve">, “Nuclear Models”, Springer, 1996 </w:t>
      </w:r>
    </w:p>
    <w:p w:rsidR="00A4775F" w:rsidRPr="005F1F1E" w:rsidRDefault="00A4775F" w:rsidP="00E67FA2">
      <w:pPr>
        <w:numPr>
          <w:ilvl w:val="0"/>
          <w:numId w:val="21"/>
        </w:numPr>
        <w:ind w:left="360"/>
        <w:rPr>
          <w:rFonts w:ascii="Times New Roman" w:hAnsi="Times New Roman" w:cs="Times New Roman"/>
        </w:rPr>
      </w:pPr>
      <w:r w:rsidRPr="005F1F1E">
        <w:rPr>
          <w:rFonts w:ascii="Times New Roman" w:hAnsi="Times New Roman" w:cs="Times New Roman"/>
        </w:rPr>
        <w:t xml:space="preserve">R. A. </w:t>
      </w:r>
      <w:proofErr w:type="spellStart"/>
      <w:r w:rsidRPr="005F1F1E">
        <w:rPr>
          <w:rFonts w:ascii="Times New Roman" w:hAnsi="Times New Roman" w:cs="Times New Roman"/>
        </w:rPr>
        <w:t>Broglia</w:t>
      </w:r>
      <w:proofErr w:type="spellEnd"/>
      <w:r w:rsidRPr="005F1F1E">
        <w:rPr>
          <w:rFonts w:ascii="Times New Roman" w:hAnsi="Times New Roman" w:cs="Times New Roman"/>
        </w:rPr>
        <w:t xml:space="preserve"> and A. </w:t>
      </w:r>
      <w:proofErr w:type="spellStart"/>
      <w:r w:rsidRPr="005F1F1E">
        <w:rPr>
          <w:rFonts w:ascii="Times New Roman" w:hAnsi="Times New Roman" w:cs="Times New Roman"/>
        </w:rPr>
        <w:t>Winther</w:t>
      </w:r>
      <w:proofErr w:type="spellEnd"/>
      <w:r w:rsidRPr="005F1F1E">
        <w:rPr>
          <w:rFonts w:ascii="Times New Roman" w:hAnsi="Times New Roman" w:cs="Times New Roman"/>
        </w:rPr>
        <w:t>, “Heavy Ion Reactions (Lecture Notes)”, Benjamin/Cummings Publishing Company, Inc., 1981</w:t>
      </w:r>
    </w:p>
    <w:p w:rsidR="00A4775F" w:rsidRPr="005F1F1E" w:rsidRDefault="00A4775F" w:rsidP="00E67FA2">
      <w:pPr>
        <w:numPr>
          <w:ilvl w:val="0"/>
          <w:numId w:val="21"/>
        </w:numPr>
        <w:ind w:left="360"/>
        <w:rPr>
          <w:rFonts w:ascii="Times New Roman" w:hAnsi="Times New Roman" w:cs="Times New Roman"/>
        </w:rPr>
      </w:pPr>
      <w:r w:rsidRPr="005F1F1E">
        <w:rPr>
          <w:rFonts w:ascii="Times New Roman" w:hAnsi="Times New Roman" w:cs="Times New Roman"/>
        </w:rPr>
        <w:t>Ford and Wheeler, Annals of Physics, Vol. 7 (1959) 259.</w:t>
      </w:r>
    </w:p>
    <w:p w:rsidR="00933247" w:rsidRPr="005F1F1E" w:rsidRDefault="00A4775F" w:rsidP="00E67FA2">
      <w:pPr>
        <w:numPr>
          <w:ilvl w:val="0"/>
          <w:numId w:val="21"/>
        </w:numPr>
        <w:ind w:left="360"/>
        <w:rPr>
          <w:rFonts w:ascii="Times New Roman" w:hAnsi="Times New Roman" w:cs="Times New Roman"/>
        </w:rPr>
      </w:pPr>
      <w:r w:rsidRPr="005F1F1E">
        <w:rPr>
          <w:rFonts w:ascii="Times New Roman" w:hAnsi="Times New Roman" w:cs="Times New Roman"/>
        </w:rPr>
        <w:t xml:space="preserve">C. A. </w:t>
      </w:r>
      <w:proofErr w:type="spellStart"/>
      <w:r w:rsidRPr="005F1F1E">
        <w:rPr>
          <w:rFonts w:ascii="Times New Roman" w:hAnsi="Times New Roman" w:cs="Times New Roman"/>
        </w:rPr>
        <w:t>Bertulani</w:t>
      </w:r>
      <w:proofErr w:type="spellEnd"/>
      <w:r w:rsidRPr="005F1F1E">
        <w:rPr>
          <w:rFonts w:ascii="Times New Roman" w:hAnsi="Times New Roman" w:cs="Times New Roman"/>
        </w:rPr>
        <w:t xml:space="preserve">, M. Hussein and G </w:t>
      </w:r>
      <w:proofErr w:type="spellStart"/>
      <w:r w:rsidRPr="005F1F1E">
        <w:rPr>
          <w:rFonts w:ascii="Times New Roman" w:hAnsi="Times New Roman" w:cs="Times New Roman"/>
        </w:rPr>
        <w:t>Muenzenberg</w:t>
      </w:r>
      <w:proofErr w:type="spellEnd"/>
      <w:r w:rsidRPr="005F1F1E">
        <w:rPr>
          <w:rFonts w:ascii="Times New Roman" w:hAnsi="Times New Roman" w:cs="Times New Roman"/>
        </w:rPr>
        <w:t xml:space="preserve">, </w:t>
      </w:r>
      <w:proofErr w:type="gramStart"/>
      <w:r w:rsidRPr="005F1F1E">
        <w:rPr>
          <w:rFonts w:ascii="Times New Roman" w:hAnsi="Times New Roman" w:cs="Times New Roman"/>
        </w:rPr>
        <w:t>“ Physics</w:t>
      </w:r>
      <w:proofErr w:type="gramEnd"/>
      <w:r w:rsidRPr="005F1F1E">
        <w:rPr>
          <w:rFonts w:ascii="Times New Roman" w:hAnsi="Times New Roman" w:cs="Times New Roman"/>
        </w:rPr>
        <w:t xml:space="preserve"> of Radioactive Beams”, Nova Science, NY, 2002.</w:t>
      </w:r>
    </w:p>
    <w:p w:rsidR="00B24299" w:rsidRPr="005F1F1E" w:rsidRDefault="00A4775F" w:rsidP="00E67FA2">
      <w:pPr>
        <w:numPr>
          <w:ilvl w:val="0"/>
          <w:numId w:val="21"/>
        </w:numPr>
        <w:ind w:left="360"/>
        <w:rPr>
          <w:rFonts w:ascii="Times New Roman" w:hAnsi="Times New Roman" w:cs="Times New Roman"/>
        </w:rPr>
      </w:pPr>
      <w:r w:rsidRPr="005F1F1E">
        <w:rPr>
          <w:rFonts w:ascii="Times New Roman" w:hAnsi="Times New Roman" w:cs="Times New Roman"/>
        </w:rPr>
        <w:t xml:space="preserve">L. F. Canto et al., Physics Reports, Vol.  424 (2006) 1.  </w:t>
      </w:r>
    </w:p>
    <w:p w:rsidR="00B24299" w:rsidRPr="00D16A4B" w:rsidRDefault="00B24299">
      <w:pPr>
        <w:rPr>
          <w:rFonts w:ascii="Times New Roman" w:hAnsi="Times New Roman" w:cs="Times New Roman"/>
          <w:sz w:val="22"/>
          <w:szCs w:val="22"/>
        </w:rPr>
      </w:pPr>
    </w:p>
    <w:p w:rsidR="00B24299" w:rsidRPr="00D16A4B" w:rsidRDefault="00B24299">
      <w:pPr>
        <w:rPr>
          <w:rFonts w:ascii="Times New Roman" w:hAnsi="Times New Roman" w:cs="Times New Roman"/>
          <w:b/>
          <w:bCs/>
          <w:sz w:val="22"/>
          <w:szCs w:val="22"/>
        </w:rPr>
      </w:pPr>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403 C: Particle Physics-II</w:t>
      </w:r>
    </w:p>
    <w:p w:rsidR="00B24299" w:rsidRPr="004A0D51" w:rsidRDefault="00B24299">
      <w:pPr>
        <w:spacing w:after="20" w:line="100" w:lineRule="atLeast"/>
        <w:jc w:val="center"/>
        <w:rPr>
          <w:rFonts w:ascii="Times New Roman" w:hAnsi="Times New Roman" w:cs="Times New Roman"/>
          <w:b/>
          <w:bCs/>
          <w:sz w:val="22"/>
          <w:szCs w:val="22"/>
        </w:rPr>
      </w:pPr>
    </w:p>
    <w:p w:rsidR="00780AD6" w:rsidRDefault="00780AD6" w:rsidP="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6F5CF5"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hAnsi="Times New Roman" w:cs="Times New Roman"/>
          <w:sz w:val="22"/>
          <w:szCs w:val="22"/>
        </w:rPr>
      </w:pPr>
    </w:p>
    <w:p w:rsidR="00A4775F" w:rsidRDefault="00A4775F" w:rsidP="00A4775F">
      <w:pPr>
        <w:ind w:left="709" w:right="571" w:hanging="709"/>
        <w:jc w:val="both"/>
        <w:rPr>
          <w:rFonts w:ascii="Times New Roman" w:hAnsi="Times New Roman"/>
          <w:b/>
          <w:bCs/>
          <w:kern w:val="2"/>
        </w:rPr>
      </w:pPr>
      <w:r>
        <w:rPr>
          <w:rFonts w:ascii="Times New Roman" w:hAnsi="Times New Roman"/>
          <w:b/>
          <w:bCs/>
          <w:kern w:val="2"/>
        </w:rPr>
        <w:t>Course Outcomes (COs)</w:t>
      </w:r>
    </w:p>
    <w:p w:rsidR="00BA51FF" w:rsidRDefault="00BA51FF" w:rsidP="00A4775F">
      <w:pPr>
        <w:ind w:left="709" w:right="4" w:hanging="709"/>
        <w:jc w:val="both"/>
        <w:rPr>
          <w:rFonts w:ascii="Times New Roman" w:hAnsi="Times New Roman"/>
          <w:bCs/>
          <w:kern w:val="2"/>
        </w:rPr>
      </w:pPr>
    </w:p>
    <w:p w:rsidR="00A4775F" w:rsidRDefault="00A4775F" w:rsidP="00A4775F">
      <w:pPr>
        <w:ind w:left="709" w:right="4" w:hanging="709"/>
        <w:jc w:val="both"/>
        <w:rPr>
          <w:rFonts w:ascii="Times New Roman" w:hAnsi="Times New Roman"/>
          <w:bCs/>
          <w:kern w:val="2"/>
        </w:rPr>
      </w:pPr>
      <w:r>
        <w:rPr>
          <w:rFonts w:ascii="Times New Roman" w:hAnsi="Times New Roman"/>
          <w:bCs/>
          <w:kern w:val="2"/>
        </w:rPr>
        <w:t>After successful completion of the course on Particle Physics-II, a student will be able to:</w:t>
      </w:r>
    </w:p>
    <w:p w:rsidR="00A4775F" w:rsidRDefault="00A4775F" w:rsidP="00A4775F">
      <w:pPr>
        <w:ind w:left="709" w:right="571" w:hanging="709"/>
        <w:jc w:val="both"/>
        <w:rPr>
          <w:rFonts w:ascii="Times New Roman" w:hAnsi="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A8041D" w:rsidRPr="00022567" w:rsidTr="00D12C89">
        <w:tc>
          <w:tcPr>
            <w:tcW w:w="1374" w:type="dxa"/>
          </w:tcPr>
          <w:p w:rsidR="00A8041D" w:rsidRPr="00022567" w:rsidRDefault="00A8041D" w:rsidP="00A8041D">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403C</w:t>
            </w:r>
            <w:r w:rsidRPr="00022567">
              <w:rPr>
                <w:rFonts w:ascii="Times New Roman" w:hAnsi="Times New Roman" w:cs="Times New Roman"/>
                <w:i/>
              </w:rPr>
              <w:t>.1</w:t>
            </w:r>
          </w:p>
        </w:tc>
        <w:tc>
          <w:tcPr>
            <w:tcW w:w="8471" w:type="dxa"/>
          </w:tcPr>
          <w:p w:rsidR="00A8041D" w:rsidRPr="00F427E3" w:rsidRDefault="00A8041D" w:rsidP="00532EA2">
            <w:pPr>
              <w:ind w:right="4"/>
              <w:contextualSpacing/>
              <w:jc w:val="both"/>
              <w:rPr>
                <w:rFonts w:ascii="Times New Roman" w:hAnsi="Times New Roman" w:cs="Times New Roman"/>
                <w:i/>
                <w:kern w:val="2"/>
              </w:rPr>
            </w:pPr>
            <w:r>
              <w:rPr>
                <w:rFonts w:ascii="Times New Roman" w:hAnsi="Times New Roman"/>
                <w:bCs/>
                <w:i/>
                <w:kern w:val="2"/>
              </w:rPr>
              <w:t>Realize the Weak interaction, Leptons fundamentals their decay.</w:t>
            </w:r>
          </w:p>
        </w:tc>
      </w:tr>
      <w:tr w:rsidR="00A8041D" w:rsidRPr="00022567" w:rsidTr="00D12C89">
        <w:tc>
          <w:tcPr>
            <w:tcW w:w="1374" w:type="dxa"/>
          </w:tcPr>
          <w:p w:rsidR="00A8041D" w:rsidRPr="00022567" w:rsidRDefault="00A8041D" w:rsidP="00A8041D">
            <w:pPr>
              <w:ind w:right="4"/>
              <w:contextualSpacing/>
              <w:rPr>
                <w:rFonts w:ascii="Times New Roman" w:hAnsi="Times New Roman" w:cs="Times New Roman"/>
                <w:bCs/>
              </w:rPr>
            </w:pPr>
            <w:r w:rsidRPr="00022567">
              <w:rPr>
                <w:rFonts w:ascii="Times New Roman" w:hAnsi="Times New Roman" w:cs="Times New Roman"/>
                <w:bCs/>
                <w:i/>
              </w:rPr>
              <w:t>PHY</w:t>
            </w:r>
            <w:r>
              <w:rPr>
                <w:rFonts w:ascii="Times New Roman" w:hAnsi="Times New Roman" w:cs="Times New Roman"/>
                <w:bCs/>
                <w:i/>
              </w:rPr>
              <w:t>40</w:t>
            </w:r>
            <w:r>
              <w:rPr>
                <w:rFonts w:ascii="Times New Roman" w:hAnsi="Times New Roman" w:cs="Times New Roman"/>
                <w:i/>
              </w:rPr>
              <w:t>3C</w:t>
            </w:r>
            <w:r w:rsidRPr="00022567">
              <w:rPr>
                <w:rFonts w:ascii="Times New Roman" w:hAnsi="Times New Roman" w:cs="Times New Roman"/>
                <w:bCs/>
                <w:i/>
              </w:rPr>
              <w:t>.2</w:t>
            </w:r>
          </w:p>
        </w:tc>
        <w:tc>
          <w:tcPr>
            <w:tcW w:w="8471" w:type="dxa"/>
          </w:tcPr>
          <w:p w:rsidR="00A8041D" w:rsidRPr="00F427E3" w:rsidRDefault="00A8041D" w:rsidP="00532EA2">
            <w:pPr>
              <w:ind w:right="4"/>
              <w:contextualSpacing/>
              <w:jc w:val="both"/>
              <w:rPr>
                <w:rFonts w:ascii="Times New Roman" w:hAnsi="Times New Roman" w:cs="Times New Roman"/>
                <w:i/>
                <w:kern w:val="2"/>
              </w:rPr>
            </w:pPr>
            <w:r>
              <w:rPr>
                <w:rFonts w:ascii="Times New Roman" w:hAnsi="Times New Roman"/>
                <w:bCs/>
                <w:i/>
                <w:kern w:val="2"/>
              </w:rPr>
              <w:t xml:space="preserve">Understand the concept of </w:t>
            </w:r>
            <w:proofErr w:type="spellStart"/>
            <w:r>
              <w:rPr>
                <w:rFonts w:ascii="Times New Roman" w:hAnsi="Times New Roman"/>
                <w:bCs/>
                <w:i/>
                <w:kern w:val="2"/>
              </w:rPr>
              <w:t>Helicity</w:t>
            </w:r>
            <w:proofErr w:type="spellEnd"/>
            <w:r>
              <w:rPr>
                <w:rFonts w:ascii="Times New Roman" w:hAnsi="Times New Roman"/>
                <w:bCs/>
                <w:i/>
                <w:kern w:val="2"/>
              </w:rPr>
              <w:t>, Higgs field and existence of Higgs Bosons.</w:t>
            </w:r>
          </w:p>
        </w:tc>
      </w:tr>
      <w:tr w:rsidR="00A8041D" w:rsidRPr="00022567" w:rsidTr="00D12C89">
        <w:tc>
          <w:tcPr>
            <w:tcW w:w="1374" w:type="dxa"/>
          </w:tcPr>
          <w:p w:rsidR="00A8041D" w:rsidRPr="00022567" w:rsidRDefault="00A8041D" w:rsidP="00A8041D">
            <w:pPr>
              <w:ind w:right="4"/>
              <w:contextualSpacing/>
              <w:rPr>
                <w:rFonts w:ascii="Times New Roman" w:hAnsi="Times New Roman" w:cs="Times New Roman"/>
                <w:i/>
              </w:rPr>
            </w:pPr>
            <w:r w:rsidRPr="00022567">
              <w:rPr>
                <w:rFonts w:ascii="Times New Roman" w:hAnsi="Times New Roman" w:cs="Times New Roman"/>
                <w:i/>
              </w:rPr>
              <w:t>PHY</w:t>
            </w:r>
            <w:r>
              <w:rPr>
                <w:rFonts w:ascii="Times New Roman" w:hAnsi="Times New Roman" w:cs="Times New Roman"/>
                <w:i/>
              </w:rPr>
              <w:t>403C</w:t>
            </w:r>
            <w:r w:rsidRPr="00022567">
              <w:rPr>
                <w:rFonts w:ascii="Times New Roman" w:hAnsi="Times New Roman" w:cs="Times New Roman"/>
                <w:i/>
              </w:rPr>
              <w:t xml:space="preserve">.3 </w:t>
            </w:r>
          </w:p>
        </w:tc>
        <w:tc>
          <w:tcPr>
            <w:tcW w:w="8471" w:type="dxa"/>
          </w:tcPr>
          <w:p w:rsidR="00A8041D" w:rsidRPr="00F427E3" w:rsidRDefault="00A8041D" w:rsidP="00532EA2">
            <w:pPr>
              <w:contextualSpacing/>
              <w:jc w:val="both"/>
              <w:rPr>
                <w:rFonts w:ascii="Times New Roman" w:hAnsi="Times New Roman" w:cs="Times New Roman"/>
                <w:i/>
                <w:kern w:val="2"/>
              </w:rPr>
            </w:pPr>
            <w:r>
              <w:rPr>
                <w:rFonts w:ascii="Times New Roman" w:hAnsi="Times New Roman"/>
                <w:bCs/>
                <w:i/>
                <w:kern w:val="2"/>
              </w:rPr>
              <w:t>Understand of the relativistic kinematics and its importance in calculations at relativistic energies.</w:t>
            </w:r>
          </w:p>
        </w:tc>
      </w:tr>
      <w:tr w:rsidR="00A8041D" w:rsidRPr="00022567" w:rsidTr="00D12C89">
        <w:tc>
          <w:tcPr>
            <w:tcW w:w="1374" w:type="dxa"/>
          </w:tcPr>
          <w:p w:rsidR="00A8041D" w:rsidRPr="00022567" w:rsidRDefault="00A8041D" w:rsidP="00A8041D">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403C</w:t>
            </w:r>
            <w:r w:rsidRPr="00022567">
              <w:rPr>
                <w:rFonts w:ascii="Times New Roman" w:hAnsi="Times New Roman" w:cs="Times New Roman"/>
                <w:i/>
              </w:rPr>
              <w:t>.4</w:t>
            </w:r>
          </w:p>
        </w:tc>
        <w:tc>
          <w:tcPr>
            <w:tcW w:w="8471" w:type="dxa"/>
          </w:tcPr>
          <w:p w:rsidR="00A8041D" w:rsidRPr="00F427E3" w:rsidRDefault="00A8041D" w:rsidP="00532EA2">
            <w:pPr>
              <w:contextualSpacing/>
              <w:jc w:val="both"/>
              <w:rPr>
                <w:rFonts w:ascii="Times New Roman" w:hAnsi="Times New Roman" w:cs="Times New Roman"/>
                <w:i/>
                <w:kern w:val="2"/>
              </w:rPr>
            </w:pPr>
            <w:r>
              <w:rPr>
                <w:rFonts w:ascii="Times New Roman" w:hAnsi="Times New Roman"/>
                <w:bCs/>
                <w:i/>
                <w:kern w:val="2"/>
              </w:rPr>
              <w:t>Construct Analysis of the decay energy in various high energy reactions.</w:t>
            </w:r>
          </w:p>
        </w:tc>
      </w:tr>
      <w:tr w:rsidR="00A8041D" w:rsidRPr="00022567" w:rsidTr="00D12C89">
        <w:tc>
          <w:tcPr>
            <w:tcW w:w="1374" w:type="dxa"/>
          </w:tcPr>
          <w:p w:rsidR="00A8041D" w:rsidRPr="00022567" w:rsidRDefault="00A8041D" w:rsidP="00A8041D">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403C</w:t>
            </w:r>
            <w:r w:rsidRPr="00022567">
              <w:rPr>
                <w:rFonts w:ascii="Times New Roman" w:hAnsi="Times New Roman" w:cs="Times New Roman"/>
                <w:i/>
              </w:rPr>
              <w:t>.5</w:t>
            </w:r>
          </w:p>
        </w:tc>
        <w:tc>
          <w:tcPr>
            <w:tcW w:w="8471" w:type="dxa"/>
          </w:tcPr>
          <w:p w:rsidR="00A8041D" w:rsidRPr="00F427E3" w:rsidRDefault="00A8041D" w:rsidP="00532EA2">
            <w:pPr>
              <w:ind w:right="4"/>
              <w:contextualSpacing/>
              <w:jc w:val="both"/>
              <w:rPr>
                <w:rFonts w:ascii="Times New Roman" w:hAnsi="Times New Roman" w:cs="Times New Roman"/>
                <w:i/>
                <w:kern w:val="2"/>
              </w:rPr>
            </w:pPr>
            <w:r>
              <w:rPr>
                <w:rFonts w:ascii="Times New Roman" w:hAnsi="Times New Roman"/>
                <w:bCs/>
                <w:i/>
                <w:kern w:val="2"/>
              </w:rPr>
              <w:t>Understand the interaction of charge particles with matter and will be able to calculate the dynamics of high energy particles.</w:t>
            </w:r>
          </w:p>
        </w:tc>
      </w:tr>
      <w:tr w:rsidR="00A8041D" w:rsidRPr="00022567" w:rsidTr="00D12C89">
        <w:tc>
          <w:tcPr>
            <w:tcW w:w="1374" w:type="dxa"/>
          </w:tcPr>
          <w:p w:rsidR="00A8041D" w:rsidRPr="00022567" w:rsidRDefault="00A8041D" w:rsidP="00A8041D">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403C</w:t>
            </w:r>
            <w:r w:rsidRPr="00022567">
              <w:rPr>
                <w:rFonts w:ascii="Times New Roman" w:hAnsi="Times New Roman" w:cs="Times New Roman"/>
                <w:i/>
              </w:rPr>
              <w:t>.6</w:t>
            </w:r>
          </w:p>
        </w:tc>
        <w:tc>
          <w:tcPr>
            <w:tcW w:w="8471" w:type="dxa"/>
          </w:tcPr>
          <w:p w:rsidR="00A8041D" w:rsidRPr="00A8041D" w:rsidRDefault="00A8041D" w:rsidP="00A8041D">
            <w:pPr>
              <w:tabs>
                <w:tab w:val="left" w:pos="810"/>
              </w:tabs>
              <w:ind w:right="4"/>
              <w:contextualSpacing/>
              <w:jc w:val="both"/>
              <w:rPr>
                <w:rFonts w:ascii="Times New Roman" w:hAnsi="Times New Roman"/>
                <w:bCs/>
                <w:i/>
                <w:kern w:val="2"/>
              </w:rPr>
            </w:pPr>
            <w:r w:rsidRPr="00A8041D">
              <w:rPr>
                <w:rFonts w:ascii="Times New Roman" w:hAnsi="Times New Roman"/>
                <w:bCs/>
                <w:i/>
                <w:kern w:val="2"/>
              </w:rPr>
              <w:t>Learn the quantitative and qualitative analysis of Energy loss and Straggling mechanism.</w:t>
            </w:r>
          </w:p>
        </w:tc>
      </w:tr>
      <w:tr w:rsidR="00A8041D" w:rsidRPr="00022567" w:rsidTr="00D12C89">
        <w:tc>
          <w:tcPr>
            <w:tcW w:w="1374" w:type="dxa"/>
          </w:tcPr>
          <w:p w:rsidR="00A8041D" w:rsidRPr="00022567" w:rsidRDefault="00A8041D" w:rsidP="00A8041D">
            <w:pPr>
              <w:ind w:left="990" w:right="4" w:hanging="990"/>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403C</w:t>
            </w:r>
            <w:r w:rsidRPr="00022567">
              <w:rPr>
                <w:rFonts w:ascii="Times New Roman" w:hAnsi="Times New Roman" w:cs="Times New Roman"/>
                <w:i/>
              </w:rPr>
              <w:t xml:space="preserve">.7 </w:t>
            </w:r>
          </w:p>
        </w:tc>
        <w:tc>
          <w:tcPr>
            <w:tcW w:w="8471" w:type="dxa"/>
          </w:tcPr>
          <w:p w:rsidR="00A8041D" w:rsidRPr="00F427E3" w:rsidRDefault="00A8041D" w:rsidP="00A8041D">
            <w:pPr>
              <w:tabs>
                <w:tab w:val="left" w:pos="810"/>
              </w:tabs>
              <w:ind w:right="4"/>
              <w:contextualSpacing/>
              <w:jc w:val="both"/>
              <w:rPr>
                <w:rFonts w:ascii="Times New Roman" w:hAnsi="Times New Roman" w:cs="Times New Roman"/>
                <w:i/>
                <w:kern w:val="2"/>
              </w:rPr>
            </w:pPr>
            <w:r>
              <w:rPr>
                <w:rFonts w:ascii="Times New Roman" w:hAnsi="Times New Roman"/>
                <w:bCs/>
                <w:i/>
                <w:kern w:val="2"/>
              </w:rPr>
              <w:t>Understand</w:t>
            </w:r>
            <w:r w:rsidRPr="00A8041D">
              <w:rPr>
                <w:rFonts w:ascii="Times New Roman" w:eastAsia="MS PMincho" w:hAnsi="Times New Roman"/>
                <w:i/>
              </w:rPr>
              <w:t xml:space="preserve"> radiations mechanism at relativistic velocities</w:t>
            </w:r>
            <w:r>
              <w:rPr>
                <w:rFonts w:ascii="Times New Roman" w:eastAsia="MS PMincho" w:hAnsi="Times New Roman"/>
                <w:i/>
              </w:rPr>
              <w:t>.</w:t>
            </w:r>
          </w:p>
        </w:tc>
      </w:tr>
      <w:tr w:rsidR="00A8041D" w:rsidRPr="00022567" w:rsidTr="00D12C89">
        <w:tc>
          <w:tcPr>
            <w:tcW w:w="1374" w:type="dxa"/>
          </w:tcPr>
          <w:p w:rsidR="00A8041D" w:rsidRPr="00022567" w:rsidRDefault="00A8041D" w:rsidP="00A8041D">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403C</w:t>
            </w:r>
            <w:r w:rsidRPr="00022567">
              <w:rPr>
                <w:rFonts w:ascii="Times New Roman" w:hAnsi="Times New Roman" w:cs="Times New Roman"/>
                <w:i/>
              </w:rPr>
              <w:t>.8</w:t>
            </w:r>
          </w:p>
        </w:tc>
        <w:tc>
          <w:tcPr>
            <w:tcW w:w="8471" w:type="dxa"/>
          </w:tcPr>
          <w:p w:rsidR="00A8041D" w:rsidRPr="00F427E3" w:rsidRDefault="00A8041D" w:rsidP="00532EA2">
            <w:pPr>
              <w:contextualSpacing/>
              <w:jc w:val="both"/>
              <w:rPr>
                <w:rFonts w:ascii="Times New Roman" w:hAnsi="Times New Roman" w:cs="Times New Roman"/>
                <w:i/>
                <w:kern w:val="2"/>
              </w:rPr>
            </w:pPr>
            <w:r>
              <w:rPr>
                <w:rFonts w:ascii="Times New Roman" w:hAnsi="Times New Roman"/>
                <w:bCs/>
                <w:i/>
                <w:kern w:val="2"/>
              </w:rPr>
              <w:t>Grasp details of particle accelerators for the creation of high energy particles will be provided.</w:t>
            </w:r>
          </w:p>
        </w:tc>
      </w:tr>
    </w:tbl>
    <w:p w:rsidR="00A8041D" w:rsidRDefault="00A8041D" w:rsidP="00A4775F">
      <w:pPr>
        <w:ind w:left="709" w:right="571" w:hanging="709"/>
        <w:jc w:val="both"/>
        <w:rPr>
          <w:rFonts w:ascii="Times New Roman" w:hAnsi="Times New Roman"/>
          <w:bCs/>
          <w:kern w:val="2"/>
        </w:rPr>
      </w:pPr>
    </w:p>
    <w:p w:rsidR="00A4775F" w:rsidRDefault="00A4775F" w:rsidP="007B20CE">
      <w:pPr>
        <w:autoSpaceDE w:val="0"/>
        <w:autoSpaceDN w:val="0"/>
        <w:adjustRightInd w:val="0"/>
        <w:spacing w:after="60"/>
        <w:jc w:val="both"/>
        <w:rPr>
          <w:rFonts w:ascii="Times New Roman" w:eastAsia="MS PMincho" w:hAnsi="Times New Roman"/>
          <w:kern w:val="0"/>
          <w:lang w:eastAsia="en-US" w:bidi="ar-SA"/>
        </w:rPr>
      </w:pPr>
      <w:r>
        <w:rPr>
          <w:rFonts w:ascii="Times New Roman" w:eastAsia="MS PMincho" w:hAnsi="Times New Roman"/>
          <w:b/>
          <w:bCs/>
        </w:rPr>
        <w:t xml:space="preserve">Unit I: Weak Interactions </w:t>
      </w:r>
      <w:r>
        <w:rPr>
          <w:rFonts w:ascii="Times New Roman" w:eastAsia="MS PMincho" w:hAnsi="Times New Roman"/>
        </w:rPr>
        <w:t>(10 hrs.)</w:t>
      </w:r>
    </w:p>
    <w:p w:rsidR="00A4775F" w:rsidRPr="00BA51FF" w:rsidRDefault="00A4775F" w:rsidP="00A4775F">
      <w:pPr>
        <w:autoSpaceDE w:val="0"/>
        <w:autoSpaceDN w:val="0"/>
        <w:adjustRightInd w:val="0"/>
        <w:jc w:val="both"/>
        <w:rPr>
          <w:rFonts w:ascii="Times New Roman" w:eastAsia="MS PMincho" w:hAnsi="Times New Roman"/>
        </w:rPr>
      </w:pPr>
      <w:proofErr w:type="gramStart"/>
      <w:r w:rsidRPr="00BA51FF">
        <w:rPr>
          <w:rFonts w:ascii="Times New Roman" w:eastAsia="MS PMincho" w:hAnsi="Times New Roman"/>
        </w:rPr>
        <w:t xml:space="preserve">Classification of weak interactions- </w:t>
      </w:r>
      <w:proofErr w:type="spellStart"/>
      <w:r w:rsidRPr="00BA51FF">
        <w:rPr>
          <w:rFonts w:ascii="Times New Roman" w:eastAsia="MS PMincho" w:hAnsi="Times New Roman"/>
        </w:rPr>
        <w:t>Leptonic</w:t>
      </w:r>
      <w:proofErr w:type="spellEnd"/>
      <w:r w:rsidRPr="00BA51FF">
        <w:rPr>
          <w:rFonts w:ascii="Times New Roman" w:eastAsia="MS PMincho" w:hAnsi="Times New Roman"/>
        </w:rPr>
        <w:t>, semi-</w:t>
      </w:r>
      <w:proofErr w:type="spellStart"/>
      <w:r w:rsidRPr="00BA51FF">
        <w:rPr>
          <w:rFonts w:ascii="Times New Roman" w:eastAsia="MS PMincho" w:hAnsi="Times New Roman"/>
        </w:rPr>
        <w:t>leptonic</w:t>
      </w:r>
      <w:proofErr w:type="spellEnd"/>
      <w:r w:rsidRPr="00BA51FF">
        <w:rPr>
          <w:rFonts w:ascii="Times New Roman" w:eastAsia="MS PMincho" w:hAnsi="Times New Roman"/>
        </w:rPr>
        <w:t xml:space="preserve"> and non-</w:t>
      </w:r>
      <w:proofErr w:type="spellStart"/>
      <w:r w:rsidRPr="00BA51FF">
        <w:rPr>
          <w:rFonts w:ascii="Times New Roman" w:eastAsia="MS PMincho" w:hAnsi="Times New Roman"/>
        </w:rPr>
        <w:t>leptonic</w:t>
      </w:r>
      <w:proofErr w:type="spellEnd"/>
      <w:r w:rsidRPr="00BA51FF">
        <w:rPr>
          <w:rFonts w:ascii="Times New Roman" w:eastAsia="MS PMincho" w:hAnsi="Times New Roman"/>
        </w:rPr>
        <w:t xml:space="preserve"> decays; Concept of </w:t>
      </w:r>
      <w:proofErr w:type="spellStart"/>
      <w:r w:rsidRPr="00BA51FF">
        <w:rPr>
          <w:rFonts w:ascii="Times New Roman" w:eastAsia="MS PMincho" w:hAnsi="Times New Roman"/>
        </w:rPr>
        <w:t>Helicity</w:t>
      </w:r>
      <w:proofErr w:type="spellEnd"/>
      <w:r w:rsidRPr="00BA51FF">
        <w:rPr>
          <w:rFonts w:ascii="Times New Roman" w:eastAsia="MS PMincho" w:hAnsi="Times New Roman"/>
        </w:rPr>
        <w:t>.</w:t>
      </w:r>
      <w:proofErr w:type="gramEnd"/>
      <w:r w:rsidRPr="00BA51FF">
        <w:rPr>
          <w:rFonts w:ascii="Times New Roman" w:eastAsia="MS PMincho" w:hAnsi="Times New Roman"/>
        </w:rPr>
        <w:t xml:space="preserve">  </w:t>
      </w:r>
      <w:proofErr w:type="spellStart"/>
      <w:r w:rsidRPr="00BA51FF">
        <w:rPr>
          <w:rFonts w:ascii="Times New Roman" w:eastAsia="MS PMincho" w:hAnsi="Times New Roman"/>
        </w:rPr>
        <w:t>Helicity</w:t>
      </w:r>
      <w:proofErr w:type="spellEnd"/>
      <w:r w:rsidRPr="00BA51FF">
        <w:rPr>
          <w:rFonts w:ascii="Times New Roman" w:eastAsia="MS PMincho" w:hAnsi="Times New Roman"/>
        </w:rPr>
        <w:t xml:space="preserve"> conservation, </w:t>
      </w:r>
      <w:proofErr w:type="spellStart"/>
      <w:r w:rsidRPr="00BA51FF">
        <w:rPr>
          <w:rFonts w:ascii="Times New Roman" w:eastAsia="MS PMincho" w:hAnsi="Times New Roman"/>
        </w:rPr>
        <w:t>Helicity</w:t>
      </w:r>
      <w:proofErr w:type="spellEnd"/>
      <w:r w:rsidRPr="00BA51FF">
        <w:rPr>
          <w:rFonts w:ascii="Times New Roman" w:eastAsia="MS PMincho" w:hAnsi="Times New Roman"/>
        </w:rPr>
        <w:t xml:space="preserve"> assigned to neutrino and antineutrino, </w:t>
      </w:r>
      <w:proofErr w:type="spellStart"/>
      <w:r w:rsidRPr="00BA51FF">
        <w:rPr>
          <w:rFonts w:ascii="Times New Roman" w:eastAsia="MS PMincho" w:hAnsi="Times New Roman"/>
        </w:rPr>
        <w:t>Helicity</w:t>
      </w:r>
      <w:proofErr w:type="spellEnd"/>
      <w:r w:rsidRPr="00BA51FF">
        <w:rPr>
          <w:rFonts w:ascii="Times New Roman" w:eastAsia="MS PMincho" w:hAnsi="Times New Roman"/>
        </w:rPr>
        <w:t xml:space="preserve"> assigned to other particles involved in these decays, </w:t>
      </w:r>
      <w:proofErr w:type="spellStart"/>
      <w:r w:rsidRPr="00BA51FF">
        <w:rPr>
          <w:rFonts w:ascii="Times New Roman" w:eastAsia="MS PMincho" w:hAnsi="Times New Roman"/>
        </w:rPr>
        <w:t>helicity</w:t>
      </w:r>
      <w:proofErr w:type="spellEnd"/>
      <w:r w:rsidRPr="00BA51FF">
        <w:rPr>
          <w:rFonts w:ascii="Times New Roman" w:eastAsia="MS PMincho" w:hAnsi="Times New Roman"/>
        </w:rPr>
        <w:t xml:space="preserve"> of neutrino and anti-neutrino, C-P invariance and violation in K</w:t>
      </w:r>
      <w:r w:rsidRPr="00BA51FF">
        <w:rPr>
          <w:rFonts w:ascii="Times New Roman" w:eastAsia="MS PMincho" w:hAnsi="Times New Roman"/>
          <w:sz w:val="14"/>
          <w:szCs w:val="14"/>
        </w:rPr>
        <w:t xml:space="preserve">0 </w:t>
      </w:r>
      <w:r w:rsidRPr="00BA51FF">
        <w:rPr>
          <w:rFonts w:ascii="Times New Roman" w:eastAsia="MS PMincho" w:hAnsi="Times New Roman"/>
        </w:rPr>
        <w:t>decay, π→μ and π→e branching ratios and its outcome, weak decay of strange particles- selection rules for non-</w:t>
      </w:r>
      <w:proofErr w:type="spellStart"/>
      <w:r w:rsidRPr="00BA51FF">
        <w:rPr>
          <w:rFonts w:ascii="Times New Roman" w:eastAsia="MS PMincho" w:hAnsi="Times New Roman"/>
        </w:rPr>
        <w:t>leptonic</w:t>
      </w:r>
      <w:proofErr w:type="spellEnd"/>
      <w:r w:rsidRPr="00BA51FF">
        <w:rPr>
          <w:rFonts w:ascii="Times New Roman" w:eastAsia="MS PMincho" w:hAnsi="Times New Roman"/>
        </w:rPr>
        <w:t xml:space="preserve"> and semi-</w:t>
      </w:r>
      <w:proofErr w:type="spellStart"/>
      <w:r w:rsidRPr="00BA51FF">
        <w:rPr>
          <w:rFonts w:ascii="Times New Roman" w:eastAsia="MS PMincho" w:hAnsi="Times New Roman"/>
        </w:rPr>
        <w:t>leptonic</w:t>
      </w:r>
      <w:proofErr w:type="spellEnd"/>
      <w:r w:rsidRPr="00BA51FF">
        <w:rPr>
          <w:rFonts w:ascii="Times New Roman" w:eastAsia="MS PMincho" w:hAnsi="Times New Roman"/>
        </w:rPr>
        <w:t xml:space="preserve"> decays, suppression of ΔS=1 transitions in comparison to ΔS=0 transitions- </w:t>
      </w:r>
      <w:proofErr w:type="spellStart"/>
      <w:r w:rsidRPr="00BA51FF">
        <w:rPr>
          <w:rFonts w:ascii="Times New Roman" w:eastAsia="MS PMincho" w:hAnsi="Times New Roman"/>
        </w:rPr>
        <w:t>Cabibbo</w:t>
      </w:r>
      <w:proofErr w:type="spellEnd"/>
      <w:r w:rsidRPr="00BA51FF">
        <w:rPr>
          <w:rFonts w:ascii="Times New Roman" w:eastAsia="MS PMincho" w:hAnsi="Times New Roman"/>
        </w:rPr>
        <w:t xml:space="preserve"> theory, Introduction to </w:t>
      </w:r>
      <w:proofErr w:type="spellStart"/>
      <w:r w:rsidRPr="00BA51FF">
        <w:rPr>
          <w:rFonts w:ascii="Times New Roman" w:eastAsia="MS PMincho" w:hAnsi="Times New Roman"/>
        </w:rPr>
        <w:t>Higg‟s</w:t>
      </w:r>
      <w:proofErr w:type="spellEnd"/>
      <w:r w:rsidRPr="00BA51FF">
        <w:rPr>
          <w:rFonts w:ascii="Times New Roman" w:eastAsia="MS PMincho" w:hAnsi="Times New Roman"/>
        </w:rPr>
        <w:t xml:space="preserve"> boson.</w:t>
      </w:r>
    </w:p>
    <w:p w:rsidR="00A4775F" w:rsidRPr="00BA51FF" w:rsidRDefault="00A4775F" w:rsidP="00A4775F">
      <w:pPr>
        <w:rPr>
          <w:rFonts w:ascii="Times New Roman" w:hAnsi="Times New Roman"/>
          <w:kern w:val="2"/>
        </w:rPr>
      </w:pPr>
    </w:p>
    <w:p w:rsidR="00A4775F" w:rsidRPr="00BA51FF" w:rsidRDefault="00A4775F" w:rsidP="007B20CE">
      <w:pPr>
        <w:autoSpaceDE w:val="0"/>
        <w:autoSpaceDN w:val="0"/>
        <w:adjustRightInd w:val="0"/>
        <w:spacing w:after="60"/>
        <w:jc w:val="both"/>
        <w:rPr>
          <w:rFonts w:ascii="Times New Roman" w:eastAsia="MS PMincho" w:hAnsi="Times New Roman"/>
          <w:kern w:val="0"/>
          <w:lang w:eastAsia="en-US" w:bidi="ar-SA"/>
        </w:rPr>
      </w:pPr>
      <w:r w:rsidRPr="00BA51FF">
        <w:rPr>
          <w:rFonts w:ascii="Times New Roman" w:eastAsia="MS PMincho" w:hAnsi="Times New Roman"/>
          <w:b/>
          <w:bCs/>
        </w:rPr>
        <w:t xml:space="preserve">Unit II: Relativistic Kinematics </w:t>
      </w:r>
      <w:r w:rsidRPr="00BA51FF">
        <w:rPr>
          <w:rFonts w:ascii="Times New Roman" w:eastAsia="MS PMincho" w:hAnsi="Times New Roman"/>
        </w:rPr>
        <w:t>(12 hrs.)</w:t>
      </w:r>
    </w:p>
    <w:p w:rsidR="00A4775F" w:rsidRPr="00BA51FF" w:rsidRDefault="00A4775F" w:rsidP="00A4775F">
      <w:pPr>
        <w:autoSpaceDE w:val="0"/>
        <w:autoSpaceDN w:val="0"/>
        <w:adjustRightInd w:val="0"/>
        <w:jc w:val="both"/>
        <w:rPr>
          <w:rFonts w:ascii="Times New Roman" w:eastAsia="MS PMincho" w:hAnsi="Times New Roman"/>
        </w:rPr>
      </w:pPr>
      <w:r w:rsidRPr="00BA51FF">
        <w:rPr>
          <w:rFonts w:ascii="Times New Roman" w:eastAsia="MS PMincho" w:hAnsi="Times New Roman"/>
        </w:rPr>
        <w:t xml:space="preserve">Lorentz transformation, Concept of 4-vector notation and its importance, Calculation of centre of mass energy for two particles colliding in lab frame, advantage of colliding beam experiments in comparison to fixed target experiments, derivation of expression to calculate threshold energy of the projectile hitting a stationary target resulting in production of additional particles (examples like </w:t>
      </w:r>
      <w:proofErr w:type="spellStart"/>
      <w:r w:rsidRPr="00BA51FF">
        <w:rPr>
          <w:rFonts w:ascii="Times New Roman" w:eastAsia="MS PMincho" w:hAnsi="Times New Roman"/>
        </w:rPr>
        <w:t>pp→pppp</w:t>
      </w:r>
      <w:proofErr w:type="spellEnd"/>
      <w:r w:rsidRPr="00BA51FF">
        <w:rPr>
          <w:rFonts w:ascii="Times New Roman" w:eastAsia="MS PMincho" w:hAnsi="Times New Roman"/>
        </w:rPr>
        <w:t xml:space="preserve">, </w:t>
      </w:r>
      <w:proofErr w:type="spellStart"/>
      <w:r w:rsidRPr="00BA51FF">
        <w:rPr>
          <w:rFonts w:ascii="Times New Roman" w:eastAsia="MS PMincho" w:hAnsi="Times New Roman"/>
        </w:rPr>
        <w:t>ppπ</w:t>
      </w:r>
      <w:proofErr w:type="spellEnd"/>
      <w:r w:rsidRPr="00BA51FF">
        <w:rPr>
          <w:rFonts w:ascii="Times New Roman" w:eastAsia="MS PMincho" w:hAnsi="Times New Roman"/>
        </w:rPr>
        <w:t xml:space="preserve"> , </w:t>
      </w:r>
      <w:proofErr w:type="spellStart"/>
      <w:r w:rsidRPr="00BA51FF">
        <w:rPr>
          <w:rFonts w:ascii="Times New Roman" w:eastAsia="MS PMincho" w:hAnsi="Times New Roman"/>
        </w:rPr>
        <w:t>ppk</w:t>
      </w:r>
      <w:r w:rsidRPr="00BA51FF">
        <w:rPr>
          <w:rFonts w:ascii="Times New Roman" w:eastAsia="MS PMincho" w:hAnsi="Times New Roman"/>
          <w:sz w:val="14"/>
          <w:szCs w:val="14"/>
        </w:rPr>
        <w:t>+</w:t>
      </w:r>
      <w:r w:rsidRPr="00BA51FF">
        <w:rPr>
          <w:rFonts w:ascii="Times New Roman" w:eastAsia="MS PMincho" w:hAnsi="Times New Roman"/>
        </w:rPr>
        <w:t>k</w:t>
      </w:r>
      <w:proofErr w:type="spellEnd"/>
      <w:r w:rsidRPr="00BA51FF">
        <w:rPr>
          <w:rFonts w:ascii="Times New Roman" w:eastAsia="MS PMincho" w:hAnsi="Times New Roman"/>
          <w:sz w:val="14"/>
          <w:szCs w:val="14"/>
        </w:rPr>
        <w:t xml:space="preserve">- </w:t>
      </w:r>
      <w:r w:rsidRPr="00BA51FF">
        <w:rPr>
          <w:rFonts w:ascii="Times New Roman" w:eastAsia="MS PMincho" w:hAnsi="Times New Roman"/>
        </w:rPr>
        <w:t>ppk</w:t>
      </w:r>
      <w:r w:rsidRPr="00BA51FF">
        <w:rPr>
          <w:rFonts w:ascii="Times New Roman" w:eastAsia="MS PMincho" w:hAnsi="Times New Roman"/>
          <w:sz w:val="14"/>
          <w:szCs w:val="14"/>
        </w:rPr>
        <w:t xml:space="preserve">0 </w:t>
      </w:r>
      <w:r w:rsidRPr="00BA51FF">
        <w:rPr>
          <w:rFonts w:ascii="Times New Roman" w:eastAsia="MS PMincho" w:hAnsi="Times New Roman"/>
        </w:rPr>
        <w:t>k</w:t>
      </w:r>
      <w:r w:rsidRPr="00BA51FF">
        <w:rPr>
          <w:rFonts w:ascii="Times New Roman" w:eastAsia="MS PMincho" w:hAnsi="Times New Roman"/>
          <w:sz w:val="14"/>
          <w:szCs w:val="14"/>
        </w:rPr>
        <w:t>0</w:t>
      </w:r>
      <w:r w:rsidRPr="00BA51FF">
        <w:rPr>
          <w:rFonts w:ascii="Times New Roman" w:eastAsia="MS PMincho" w:hAnsi="Times New Roman"/>
        </w:rPr>
        <w:t>, Σ</w:t>
      </w:r>
      <w:r w:rsidRPr="00BA51FF">
        <w:rPr>
          <w:rFonts w:ascii="Times New Roman" w:eastAsia="MS PMincho" w:hAnsi="Times New Roman"/>
          <w:sz w:val="14"/>
          <w:szCs w:val="14"/>
        </w:rPr>
        <w:t>+</w:t>
      </w:r>
      <w:r w:rsidRPr="00BA51FF">
        <w:rPr>
          <w:rFonts w:ascii="Times New Roman" w:eastAsia="MS PMincho" w:hAnsi="Times New Roman"/>
        </w:rPr>
        <w:t>k</w:t>
      </w:r>
      <w:r w:rsidRPr="00BA51FF">
        <w:rPr>
          <w:rFonts w:ascii="Times New Roman" w:eastAsia="MS PMincho" w:hAnsi="Times New Roman"/>
          <w:sz w:val="14"/>
          <w:szCs w:val="14"/>
        </w:rPr>
        <w:t xml:space="preserve">0 </w:t>
      </w:r>
      <w:r w:rsidRPr="00BA51FF">
        <w:rPr>
          <w:rFonts w:ascii="Times New Roman" w:eastAsia="MS PMincho" w:hAnsi="Times New Roman"/>
        </w:rPr>
        <w:t>p etc.), calculation of energies of the decay products in the rest frame of the decaying particle from the two body decay like A →B+ C.</w:t>
      </w:r>
    </w:p>
    <w:p w:rsidR="00A4775F" w:rsidRPr="00BA51FF" w:rsidRDefault="00A4775F" w:rsidP="00A4775F">
      <w:pPr>
        <w:autoSpaceDE w:val="0"/>
        <w:autoSpaceDN w:val="0"/>
        <w:adjustRightInd w:val="0"/>
        <w:jc w:val="both"/>
        <w:rPr>
          <w:rFonts w:ascii="Times New Roman" w:eastAsia="MS PMincho" w:hAnsi="Times New Roman"/>
        </w:rPr>
      </w:pPr>
    </w:p>
    <w:p w:rsidR="00A4775F" w:rsidRPr="00BA51FF" w:rsidRDefault="00A4775F" w:rsidP="007B20CE">
      <w:pPr>
        <w:autoSpaceDE w:val="0"/>
        <w:autoSpaceDN w:val="0"/>
        <w:adjustRightInd w:val="0"/>
        <w:spacing w:after="60"/>
        <w:jc w:val="both"/>
        <w:rPr>
          <w:rFonts w:ascii="Times New Roman" w:eastAsia="MS PMincho" w:hAnsi="Times New Roman"/>
        </w:rPr>
      </w:pPr>
      <w:r w:rsidRPr="00BA51FF">
        <w:rPr>
          <w:rFonts w:ascii="Times New Roman" w:eastAsia="MS PMincho" w:hAnsi="Times New Roman"/>
          <w:b/>
          <w:bCs/>
        </w:rPr>
        <w:t xml:space="preserve">Unit III: Passage of Charged Particles </w:t>
      </w:r>
      <w:proofErr w:type="gramStart"/>
      <w:r w:rsidRPr="00BA51FF">
        <w:rPr>
          <w:rFonts w:ascii="Times New Roman" w:eastAsia="MS PMincho" w:hAnsi="Times New Roman"/>
          <w:b/>
          <w:bCs/>
        </w:rPr>
        <w:t>Through</w:t>
      </w:r>
      <w:proofErr w:type="gramEnd"/>
      <w:r w:rsidRPr="00BA51FF">
        <w:rPr>
          <w:rFonts w:ascii="Times New Roman" w:eastAsia="MS PMincho" w:hAnsi="Times New Roman"/>
          <w:b/>
          <w:bCs/>
        </w:rPr>
        <w:t xml:space="preserve"> Matter </w:t>
      </w:r>
      <w:r w:rsidRPr="00BA51FF">
        <w:rPr>
          <w:rFonts w:ascii="Times New Roman" w:eastAsia="MS PMincho" w:hAnsi="Times New Roman"/>
        </w:rPr>
        <w:t>(12 hrs.)</w:t>
      </w:r>
    </w:p>
    <w:p w:rsidR="00A4775F" w:rsidRPr="00BA51FF" w:rsidRDefault="00A4775F" w:rsidP="00A4775F">
      <w:pPr>
        <w:autoSpaceDE w:val="0"/>
        <w:autoSpaceDN w:val="0"/>
        <w:adjustRightInd w:val="0"/>
        <w:jc w:val="both"/>
        <w:rPr>
          <w:rFonts w:ascii="Times New Roman" w:eastAsia="MS PMincho" w:hAnsi="Times New Roman"/>
        </w:rPr>
      </w:pPr>
      <w:r w:rsidRPr="00BA51FF">
        <w:rPr>
          <w:rFonts w:ascii="Times New Roman" w:eastAsia="MS PMincho" w:hAnsi="Times New Roman"/>
        </w:rPr>
        <w:t xml:space="preserve">Ionization loss of charged particles, derivation of stopping power equation for electronic loss based on impact parameter approach, Bethe-Bloch formula (no derivation), concept of effective charge, Shell and Density effect corrections, scaling law and its importance, nuclear energy Loss, radiation loss of electrons- Bremsstrahlung process, emission of Cerenkov radiations at relativistic velocities, stopping power in compounds- </w:t>
      </w:r>
      <w:proofErr w:type="spellStart"/>
      <w:r w:rsidRPr="00BA51FF">
        <w:rPr>
          <w:rFonts w:ascii="Times New Roman" w:eastAsia="MS PMincho" w:hAnsi="Times New Roman"/>
        </w:rPr>
        <w:t>Bragg‟s</w:t>
      </w:r>
      <w:proofErr w:type="spellEnd"/>
      <w:r w:rsidRPr="00BA51FF">
        <w:rPr>
          <w:rFonts w:ascii="Times New Roman" w:eastAsia="MS PMincho" w:hAnsi="Times New Roman"/>
        </w:rPr>
        <w:t xml:space="preserve"> </w:t>
      </w:r>
      <w:proofErr w:type="spellStart"/>
      <w:r w:rsidRPr="00BA51FF">
        <w:rPr>
          <w:rFonts w:ascii="Times New Roman" w:eastAsia="MS PMincho" w:hAnsi="Times New Roman"/>
        </w:rPr>
        <w:t>additivity</w:t>
      </w:r>
      <w:proofErr w:type="spellEnd"/>
      <w:r w:rsidRPr="00BA51FF">
        <w:rPr>
          <w:rFonts w:ascii="Times New Roman" w:eastAsia="MS PMincho" w:hAnsi="Times New Roman"/>
        </w:rPr>
        <w:t xml:space="preserve"> rule, concept of energy loss straggling- collisional and charge exchange straggling.</w:t>
      </w:r>
    </w:p>
    <w:p w:rsidR="00A4775F" w:rsidRPr="00BA51FF" w:rsidRDefault="00A4775F" w:rsidP="00A4775F">
      <w:pPr>
        <w:autoSpaceDE w:val="0"/>
        <w:autoSpaceDN w:val="0"/>
        <w:adjustRightInd w:val="0"/>
        <w:jc w:val="both"/>
        <w:rPr>
          <w:rFonts w:ascii="Times New Roman" w:eastAsia="MS PMincho" w:hAnsi="Times New Roman"/>
        </w:rPr>
      </w:pPr>
    </w:p>
    <w:p w:rsidR="00A4775F" w:rsidRPr="00BA51FF" w:rsidRDefault="00A4775F" w:rsidP="007B20CE">
      <w:pPr>
        <w:autoSpaceDE w:val="0"/>
        <w:autoSpaceDN w:val="0"/>
        <w:adjustRightInd w:val="0"/>
        <w:spacing w:after="60"/>
        <w:jc w:val="both"/>
        <w:rPr>
          <w:rFonts w:ascii="Times New Roman" w:eastAsia="MS PMincho" w:hAnsi="Times New Roman"/>
        </w:rPr>
      </w:pPr>
      <w:r w:rsidRPr="00BA51FF">
        <w:rPr>
          <w:rFonts w:ascii="Times New Roman" w:eastAsia="MS PMincho" w:hAnsi="Times New Roman"/>
          <w:b/>
          <w:bCs/>
        </w:rPr>
        <w:t xml:space="preserve">Unit IV: Particle Detectors and Accelerators </w:t>
      </w:r>
      <w:r w:rsidRPr="00BA51FF">
        <w:rPr>
          <w:rFonts w:ascii="Times New Roman" w:eastAsia="MS PMincho" w:hAnsi="Times New Roman"/>
        </w:rPr>
        <w:t>(14 hrs.)</w:t>
      </w:r>
    </w:p>
    <w:p w:rsidR="00A4775F" w:rsidRPr="00BA51FF" w:rsidRDefault="00A4775F" w:rsidP="00A4775F">
      <w:pPr>
        <w:autoSpaceDE w:val="0"/>
        <w:autoSpaceDN w:val="0"/>
        <w:adjustRightInd w:val="0"/>
        <w:jc w:val="both"/>
        <w:rPr>
          <w:rFonts w:ascii="Times New Roman" w:hAnsi="Times New Roman"/>
          <w:kern w:val="2"/>
        </w:rPr>
      </w:pPr>
      <w:r w:rsidRPr="00BA51FF">
        <w:rPr>
          <w:rFonts w:ascii="Times New Roman" w:eastAsia="MS PMincho" w:hAnsi="Times New Roman"/>
        </w:rPr>
        <w:t xml:space="preserve">Nuclear emulsion detector- principle and mechanism for charged particle detection, nuclear emulsion as a 4π detector, advantage of nuclear emulsion in relativistic hadron-nucleus interactions (multiplicity, momentum, energy distributions of produced particles); Solid state nuclear track detectors- principle and mechanism of detection of nuclear charged particles, Ion-explosion spike model and its predictions, restricted energy loss model for organic detectors; Basic principle of working of cloud chamber, bubble chamber, Cerenkov counter; Calorimeters- formation of electromagnetic and hadron showers; Principle of neutrino detection Accelerators: Principle and important features of Linear accelerator (LINACs), cyclic accelerator (synchrotrons): electron synchrotron, colliding beam machine, Introduction to Large Hadron collider, </w:t>
      </w:r>
    </w:p>
    <w:p w:rsidR="00A4775F" w:rsidRPr="007B20CE" w:rsidRDefault="00A4775F" w:rsidP="00A4775F">
      <w:pPr>
        <w:rPr>
          <w:rFonts w:ascii="Times New Roman" w:eastAsia="Calibri" w:hAnsi="Times New Roman" w:cs="Times New Roman"/>
          <w:kern w:val="0"/>
          <w:lang w:eastAsia="en-US" w:bidi="ar-SA"/>
        </w:rPr>
      </w:pPr>
    </w:p>
    <w:p w:rsidR="00A4775F" w:rsidRDefault="00BA51FF" w:rsidP="007B20CE">
      <w:pPr>
        <w:autoSpaceDE w:val="0"/>
        <w:autoSpaceDN w:val="0"/>
        <w:adjustRightInd w:val="0"/>
        <w:spacing w:after="60"/>
        <w:jc w:val="both"/>
        <w:rPr>
          <w:rFonts w:ascii="Times New Roman" w:eastAsia="MS PMincho" w:hAnsi="Times New Roman"/>
          <w:b/>
          <w:bCs/>
        </w:rPr>
      </w:pPr>
      <w:r>
        <w:rPr>
          <w:rFonts w:ascii="Times New Roman" w:eastAsia="MS PMincho" w:hAnsi="Times New Roman"/>
          <w:b/>
          <w:bCs/>
        </w:rPr>
        <w:t>Reference</w:t>
      </w:r>
      <w:r w:rsidR="00A4775F">
        <w:rPr>
          <w:rFonts w:ascii="Times New Roman" w:eastAsia="MS PMincho" w:hAnsi="Times New Roman"/>
          <w:b/>
          <w:bCs/>
        </w:rPr>
        <w:t>s:</w:t>
      </w:r>
    </w:p>
    <w:p w:rsidR="00A4775F" w:rsidRPr="007B20CE" w:rsidRDefault="00A4775F" w:rsidP="00E67FA2">
      <w:pPr>
        <w:pStyle w:val="ListParagraph"/>
        <w:numPr>
          <w:ilvl w:val="0"/>
          <w:numId w:val="24"/>
        </w:numPr>
        <w:autoSpaceDE w:val="0"/>
        <w:autoSpaceDN w:val="0"/>
        <w:adjustRightInd w:val="0"/>
        <w:ind w:left="360"/>
        <w:jc w:val="both"/>
        <w:rPr>
          <w:rFonts w:ascii="Times New Roman" w:eastAsia="MS PMincho" w:hAnsi="Times New Roman"/>
        </w:rPr>
      </w:pPr>
      <w:r w:rsidRPr="007B20CE">
        <w:rPr>
          <w:rFonts w:ascii="Times New Roman" w:eastAsia="MS PMincho" w:hAnsi="Times New Roman"/>
        </w:rPr>
        <w:t>Introduction to High Energy Physics (2</w:t>
      </w:r>
      <w:r w:rsidRPr="007B20CE">
        <w:rPr>
          <w:rFonts w:ascii="Times New Roman" w:eastAsia="MS PMincho" w:hAnsi="Times New Roman"/>
          <w:sz w:val="14"/>
          <w:szCs w:val="14"/>
        </w:rPr>
        <w:t xml:space="preserve">nd </w:t>
      </w:r>
      <w:r w:rsidRPr="007B20CE">
        <w:rPr>
          <w:rFonts w:ascii="Times New Roman" w:eastAsia="MS PMincho" w:hAnsi="Times New Roman"/>
        </w:rPr>
        <w:t>and 4</w:t>
      </w:r>
      <w:r w:rsidRPr="007B20CE">
        <w:rPr>
          <w:rFonts w:ascii="Times New Roman" w:eastAsia="MS PMincho" w:hAnsi="Times New Roman"/>
          <w:sz w:val="14"/>
          <w:szCs w:val="14"/>
        </w:rPr>
        <w:t xml:space="preserve">th </w:t>
      </w:r>
      <w:r w:rsidRPr="007B20CE">
        <w:rPr>
          <w:rFonts w:ascii="Times New Roman" w:eastAsia="MS PMincho" w:hAnsi="Times New Roman"/>
        </w:rPr>
        <w:t>edition): D. H. Perkins.</w:t>
      </w:r>
    </w:p>
    <w:p w:rsidR="00A4775F" w:rsidRPr="007B20CE" w:rsidRDefault="00A4775F" w:rsidP="00E67FA2">
      <w:pPr>
        <w:pStyle w:val="ListParagraph"/>
        <w:numPr>
          <w:ilvl w:val="0"/>
          <w:numId w:val="24"/>
        </w:numPr>
        <w:autoSpaceDE w:val="0"/>
        <w:autoSpaceDN w:val="0"/>
        <w:adjustRightInd w:val="0"/>
        <w:ind w:left="360"/>
        <w:jc w:val="both"/>
        <w:rPr>
          <w:rFonts w:ascii="Times New Roman" w:eastAsia="MS PMincho" w:hAnsi="Times New Roman"/>
        </w:rPr>
      </w:pPr>
      <w:r w:rsidRPr="007B20CE">
        <w:rPr>
          <w:rFonts w:ascii="Times New Roman" w:eastAsia="MS PMincho" w:hAnsi="Times New Roman"/>
        </w:rPr>
        <w:t xml:space="preserve">Solid State Nuclear Tracks Detection, 'Principle Methods and Applications: S. A. </w:t>
      </w:r>
      <w:proofErr w:type="spellStart"/>
      <w:r w:rsidRPr="007B20CE">
        <w:rPr>
          <w:rFonts w:ascii="Times New Roman" w:eastAsia="MS PMincho" w:hAnsi="Times New Roman"/>
        </w:rPr>
        <w:t>Durrani</w:t>
      </w:r>
      <w:proofErr w:type="spellEnd"/>
      <w:r w:rsidRPr="007B20CE">
        <w:rPr>
          <w:rFonts w:ascii="Times New Roman" w:eastAsia="MS PMincho" w:hAnsi="Times New Roman"/>
        </w:rPr>
        <w:t xml:space="preserve"> and</w:t>
      </w:r>
    </w:p>
    <w:p w:rsidR="00A4775F" w:rsidRPr="007B20CE" w:rsidRDefault="00A4775F" w:rsidP="00E67FA2">
      <w:pPr>
        <w:pStyle w:val="ListParagraph"/>
        <w:numPr>
          <w:ilvl w:val="0"/>
          <w:numId w:val="24"/>
        </w:numPr>
        <w:autoSpaceDE w:val="0"/>
        <w:autoSpaceDN w:val="0"/>
        <w:adjustRightInd w:val="0"/>
        <w:ind w:left="360"/>
        <w:jc w:val="both"/>
        <w:rPr>
          <w:rFonts w:ascii="Times New Roman" w:eastAsia="MS PMincho" w:hAnsi="Times New Roman"/>
        </w:rPr>
      </w:pPr>
      <w:r w:rsidRPr="007B20CE">
        <w:rPr>
          <w:rFonts w:ascii="Times New Roman" w:eastAsia="MS PMincho" w:hAnsi="Times New Roman"/>
        </w:rPr>
        <w:t>R. K. Bull.</w:t>
      </w:r>
    </w:p>
    <w:p w:rsidR="00A4775F" w:rsidRPr="007B20CE" w:rsidRDefault="00A4775F" w:rsidP="00E67FA2">
      <w:pPr>
        <w:pStyle w:val="ListParagraph"/>
        <w:numPr>
          <w:ilvl w:val="0"/>
          <w:numId w:val="24"/>
        </w:numPr>
        <w:autoSpaceDE w:val="0"/>
        <w:autoSpaceDN w:val="0"/>
        <w:adjustRightInd w:val="0"/>
        <w:ind w:left="360"/>
        <w:jc w:val="both"/>
        <w:rPr>
          <w:rFonts w:ascii="Times New Roman" w:eastAsia="MS PMincho" w:hAnsi="Times New Roman"/>
        </w:rPr>
      </w:pPr>
      <w:r w:rsidRPr="007B20CE">
        <w:rPr>
          <w:rFonts w:ascii="Times New Roman" w:eastAsia="MS PMincho" w:hAnsi="Times New Roman"/>
        </w:rPr>
        <w:t>Nuclear Tracks in Solids: Principles and Applications (1975): R. L. Fleischer, P. B. Price and R. M. Walker.</w:t>
      </w:r>
    </w:p>
    <w:p w:rsidR="00A4775F" w:rsidRPr="007B20CE" w:rsidRDefault="00A4775F" w:rsidP="00E67FA2">
      <w:pPr>
        <w:pStyle w:val="ListParagraph"/>
        <w:numPr>
          <w:ilvl w:val="0"/>
          <w:numId w:val="24"/>
        </w:numPr>
        <w:ind w:left="360"/>
        <w:jc w:val="both"/>
        <w:rPr>
          <w:rFonts w:ascii="Times New Roman" w:eastAsia="MS PMincho" w:hAnsi="Times New Roman"/>
        </w:rPr>
      </w:pPr>
      <w:r w:rsidRPr="007B20CE">
        <w:rPr>
          <w:rFonts w:ascii="Times New Roman" w:eastAsia="MS PMincho" w:hAnsi="Times New Roman"/>
        </w:rPr>
        <w:t xml:space="preserve">Introduction to Particle Physics: M. P. </w:t>
      </w:r>
      <w:proofErr w:type="spellStart"/>
      <w:r w:rsidRPr="007B20CE">
        <w:rPr>
          <w:rFonts w:ascii="Times New Roman" w:eastAsia="MS PMincho" w:hAnsi="Times New Roman"/>
        </w:rPr>
        <w:t>Khanna</w:t>
      </w:r>
      <w:proofErr w:type="spellEnd"/>
      <w:r w:rsidRPr="007B20CE">
        <w:rPr>
          <w:rFonts w:ascii="Times New Roman" w:eastAsia="MS PMincho" w:hAnsi="Times New Roman"/>
        </w:rPr>
        <w:t>.</w:t>
      </w:r>
    </w:p>
    <w:p w:rsidR="00A4775F" w:rsidRPr="007B20CE" w:rsidRDefault="00A4775F" w:rsidP="00E67FA2">
      <w:pPr>
        <w:pStyle w:val="ListParagraph"/>
        <w:numPr>
          <w:ilvl w:val="0"/>
          <w:numId w:val="24"/>
        </w:numPr>
        <w:ind w:left="360"/>
        <w:jc w:val="both"/>
        <w:rPr>
          <w:rFonts w:ascii="Times New Roman" w:eastAsia="MS PMincho" w:hAnsi="Times New Roman"/>
        </w:rPr>
      </w:pPr>
      <w:r w:rsidRPr="007B20CE">
        <w:rPr>
          <w:rFonts w:ascii="Times New Roman" w:eastAsia="MS PMincho" w:hAnsi="Times New Roman"/>
        </w:rPr>
        <w:t xml:space="preserve">Elementary Particle Physics: </w:t>
      </w:r>
      <w:proofErr w:type="spellStart"/>
      <w:r w:rsidRPr="007B20CE">
        <w:rPr>
          <w:rFonts w:ascii="Times New Roman" w:eastAsia="MS PMincho" w:hAnsi="Times New Roman"/>
        </w:rPr>
        <w:t>Yorikiyo</w:t>
      </w:r>
      <w:proofErr w:type="spellEnd"/>
      <w:r w:rsidRPr="007B20CE">
        <w:rPr>
          <w:rFonts w:ascii="Times New Roman" w:eastAsia="MS PMincho" w:hAnsi="Times New Roman"/>
        </w:rPr>
        <w:t xml:space="preserve"> </w:t>
      </w:r>
      <w:proofErr w:type="spellStart"/>
      <w:r w:rsidRPr="007B20CE">
        <w:rPr>
          <w:rFonts w:ascii="Times New Roman" w:eastAsia="MS PMincho" w:hAnsi="Times New Roman"/>
        </w:rPr>
        <w:t>Nagashima</w:t>
      </w:r>
      <w:proofErr w:type="spellEnd"/>
      <w:r w:rsidRPr="007B20CE">
        <w:rPr>
          <w:rFonts w:ascii="Times New Roman" w:eastAsia="MS PMincho" w:hAnsi="Times New Roman"/>
        </w:rPr>
        <w:t>.</w:t>
      </w:r>
    </w:p>
    <w:p w:rsidR="00A4775F" w:rsidRPr="007B20CE" w:rsidRDefault="00A4775F" w:rsidP="00E67FA2">
      <w:pPr>
        <w:pStyle w:val="ListParagraph"/>
        <w:numPr>
          <w:ilvl w:val="0"/>
          <w:numId w:val="24"/>
        </w:numPr>
        <w:ind w:left="360"/>
        <w:jc w:val="both"/>
        <w:rPr>
          <w:rFonts w:ascii="Times New Roman" w:eastAsia="MS PMincho" w:hAnsi="Times New Roman"/>
        </w:rPr>
      </w:pPr>
      <w:r w:rsidRPr="007B20CE">
        <w:rPr>
          <w:rFonts w:ascii="Times New Roman" w:eastAsia="MS PMincho" w:hAnsi="Times New Roman"/>
        </w:rPr>
        <w:t>Symmetry Principles in Elementary Particle Physics: W. M. Gibson and B. R. Pollard.</w:t>
      </w:r>
    </w:p>
    <w:p w:rsidR="00A4775F" w:rsidRPr="007B20CE" w:rsidRDefault="00A4775F" w:rsidP="00E67FA2">
      <w:pPr>
        <w:pStyle w:val="ListParagraph"/>
        <w:numPr>
          <w:ilvl w:val="0"/>
          <w:numId w:val="24"/>
        </w:numPr>
        <w:ind w:left="360"/>
        <w:jc w:val="both"/>
        <w:rPr>
          <w:rFonts w:ascii="Times New Roman" w:eastAsia="MS PMincho" w:hAnsi="Times New Roman"/>
        </w:rPr>
      </w:pPr>
      <w:r w:rsidRPr="007B20CE">
        <w:rPr>
          <w:rFonts w:ascii="Times New Roman" w:eastAsia="MS PMincho" w:hAnsi="Times New Roman"/>
        </w:rPr>
        <w:t>Particle Physics: Anwar Kamal</w:t>
      </w:r>
    </w:p>
    <w:p w:rsidR="00A4775F" w:rsidRPr="007B20CE" w:rsidRDefault="00A4775F" w:rsidP="00E67FA2">
      <w:pPr>
        <w:pStyle w:val="ListParagraph"/>
        <w:numPr>
          <w:ilvl w:val="0"/>
          <w:numId w:val="24"/>
        </w:numPr>
        <w:ind w:left="360"/>
        <w:jc w:val="both"/>
        <w:rPr>
          <w:rFonts w:ascii="Times New Roman" w:eastAsia="MS PMincho" w:hAnsi="Times New Roman"/>
        </w:rPr>
      </w:pPr>
      <w:r w:rsidRPr="007B20CE">
        <w:rPr>
          <w:rFonts w:ascii="Times New Roman" w:eastAsia="MS PMincho" w:hAnsi="Times New Roman"/>
        </w:rPr>
        <w:t xml:space="preserve">Nuclear Physics and Interaction of Particles with Matter: Academician D. V. </w:t>
      </w:r>
      <w:proofErr w:type="spellStart"/>
      <w:r w:rsidRPr="007B20CE">
        <w:rPr>
          <w:rFonts w:ascii="Times New Roman" w:eastAsia="MS PMincho" w:hAnsi="Times New Roman"/>
        </w:rPr>
        <w:t>Skobel'tsyn</w:t>
      </w:r>
      <w:proofErr w:type="spellEnd"/>
    </w:p>
    <w:p w:rsidR="00B24299" w:rsidRPr="004A0D51" w:rsidRDefault="00A4775F" w:rsidP="00A4775F">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 xml:space="preserve"> </w:t>
      </w:r>
      <w:r w:rsidR="00B24299" w:rsidRPr="004A0D51">
        <w:rPr>
          <w:rFonts w:ascii="Times New Roman" w:hAnsi="Times New Roman" w:cs="Times New Roman"/>
          <w:b/>
          <w:bCs/>
        </w:rPr>
        <w:t>PHY 404A: Computational Physics-II</w:t>
      </w:r>
    </w:p>
    <w:p w:rsidR="00B24299" w:rsidRPr="004A0D51" w:rsidRDefault="00B24299">
      <w:pPr>
        <w:spacing w:after="20" w:line="100" w:lineRule="atLeast"/>
        <w:jc w:val="center"/>
        <w:rPr>
          <w:rFonts w:ascii="Times New Roman" w:hAnsi="Times New Roman" w:cs="Times New Roman"/>
          <w:b/>
          <w:bCs/>
          <w:sz w:val="22"/>
          <w:szCs w:val="22"/>
        </w:rPr>
      </w:pPr>
    </w:p>
    <w:p w:rsidR="00780AD6" w:rsidRDefault="00780AD6" w:rsidP="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4A6FCD"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720" w:hanging="720"/>
        <w:jc w:val="both"/>
        <w:rPr>
          <w:rFonts w:ascii="Times New Roman" w:hAnsi="Times New Roman" w:cs="Times New Roman"/>
          <w:sz w:val="22"/>
          <w:szCs w:val="22"/>
        </w:rPr>
      </w:pPr>
    </w:p>
    <w:p w:rsidR="00A4775F" w:rsidRDefault="00A4775F" w:rsidP="00A4775F">
      <w:pPr>
        <w:spacing w:line="100" w:lineRule="atLeast"/>
        <w:jc w:val="both"/>
        <w:rPr>
          <w:rFonts w:ascii="Times New Roman" w:hAnsi="Times New Roman" w:cs="Times New Roman"/>
          <w:b/>
        </w:rPr>
      </w:pPr>
      <w:r>
        <w:rPr>
          <w:rFonts w:ascii="Times New Roman" w:hAnsi="Times New Roman" w:cs="Times New Roman"/>
          <w:b/>
        </w:rPr>
        <w:t>Course Outcomes (COs)</w:t>
      </w:r>
    </w:p>
    <w:p w:rsidR="00BA51FF" w:rsidRDefault="00BA51FF" w:rsidP="00A4775F">
      <w:pPr>
        <w:spacing w:line="100" w:lineRule="atLeast"/>
        <w:jc w:val="both"/>
        <w:rPr>
          <w:rFonts w:ascii="Times New Roman" w:hAnsi="Times New Roman" w:cs="Times New Roman"/>
        </w:rPr>
      </w:pPr>
    </w:p>
    <w:p w:rsidR="00A4775F" w:rsidRDefault="00A4775F" w:rsidP="00A4775F">
      <w:pPr>
        <w:spacing w:line="100" w:lineRule="atLeast"/>
        <w:jc w:val="both"/>
        <w:rPr>
          <w:rFonts w:ascii="Times New Roman" w:hAnsi="Times New Roman" w:cs="Times New Roman"/>
        </w:rPr>
      </w:pPr>
      <w:r>
        <w:rPr>
          <w:rFonts w:ascii="Times New Roman" w:hAnsi="Times New Roman" w:cs="Times New Roman"/>
        </w:rPr>
        <w:t>After successful completion of the course on Computation Physics-II, a student will be able to:</w:t>
      </w:r>
    </w:p>
    <w:p w:rsidR="00407D57" w:rsidRDefault="00407D57" w:rsidP="00A4775F">
      <w:pPr>
        <w:spacing w:line="100" w:lineRule="atLeast"/>
        <w:jc w:val="both"/>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407D57" w:rsidRPr="00022567" w:rsidTr="00D12C89">
        <w:tc>
          <w:tcPr>
            <w:tcW w:w="1374" w:type="dxa"/>
          </w:tcPr>
          <w:p w:rsidR="00407D57" w:rsidRPr="00022567" w:rsidRDefault="00407D57" w:rsidP="00AF35B3">
            <w:pPr>
              <w:ind w:right="4"/>
              <w:contextualSpacing/>
              <w:rPr>
                <w:rFonts w:ascii="Times New Roman" w:hAnsi="Times New Roman" w:cs="Times New Roman"/>
                <w:bCs/>
              </w:rPr>
            </w:pPr>
            <w:r w:rsidRPr="00022567">
              <w:rPr>
                <w:rFonts w:ascii="Times New Roman" w:hAnsi="Times New Roman" w:cs="Times New Roman"/>
                <w:i/>
              </w:rPr>
              <w:t>PHY</w:t>
            </w:r>
            <w:r w:rsidR="007B20CE">
              <w:rPr>
                <w:rFonts w:ascii="Times New Roman" w:hAnsi="Times New Roman" w:cs="Times New Roman"/>
                <w:i/>
              </w:rPr>
              <w:t>404</w:t>
            </w:r>
            <w:r>
              <w:rPr>
                <w:rFonts w:ascii="Times New Roman" w:hAnsi="Times New Roman" w:cs="Times New Roman"/>
                <w:i/>
              </w:rPr>
              <w:t>A</w:t>
            </w:r>
            <w:r w:rsidRPr="00022567">
              <w:rPr>
                <w:rFonts w:ascii="Times New Roman" w:hAnsi="Times New Roman" w:cs="Times New Roman"/>
                <w:i/>
              </w:rPr>
              <w:t>.1</w:t>
            </w:r>
          </w:p>
        </w:tc>
        <w:tc>
          <w:tcPr>
            <w:tcW w:w="8471" w:type="dxa"/>
          </w:tcPr>
          <w:p w:rsidR="00407D57" w:rsidRPr="00F427E3" w:rsidRDefault="004871D2" w:rsidP="004871D2">
            <w:pPr>
              <w:jc w:val="both"/>
              <w:rPr>
                <w:rFonts w:ascii="Times New Roman" w:hAnsi="Times New Roman" w:cs="Times New Roman"/>
                <w:i/>
                <w:kern w:val="2"/>
              </w:rPr>
            </w:pPr>
            <w:r>
              <w:rPr>
                <w:rFonts w:ascii="Times New Roman" w:hAnsi="Times New Roman" w:cs="Times New Roman"/>
                <w:i/>
                <w:iCs/>
              </w:rPr>
              <w:t>Apply various numerical methods for finding differentiation and integration               appearing in physical problems.</w:t>
            </w:r>
          </w:p>
        </w:tc>
      </w:tr>
      <w:tr w:rsidR="00407D57" w:rsidRPr="00022567" w:rsidTr="00D12C89">
        <w:tc>
          <w:tcPr>
            <w:tcW w:w="1374" w:type="dxa"/>
          </w:tcPr>
          <w:p w:rsidR="00407D57" w:rsidRPr="00022567" w:rsidRDefault="00407D57" w:rsidP="00AF35B3">
            <w:pPr>
              <w:ind w:right="4"/>
              <w:contextualSpacing/>
              <w:rPr>
                <w:rFonts w:ascii="Times New Roman" w:hAnsi="Times New Roman" w:cs="Times New Roman"/>
                <w:bCs/>
              </w:rPr>
            </w:pPr>
            <w:r w:rsidRPr="00022567">
              <w:rPr>
                <w:rFonts w:ascii="Times New Roman" w:hAnsi="Times New Roman" w:cs="Times New Roman"/>
                <w:bCs/>
                <w:i/>
              </w:rPr>
              <w:t>PHY</w:t>
            </w:r>
            <w:r>
              <w:rPr>
                <w:rFonts w:ascii="Times New Roman" w:hAnsi="Times New Roman" w:cs="Times New Roman"/>
                <w:bCs/>
                <w:i/>
              </w:rPr>
              <w:t>40</w:t>
            </w:r>
            <w:r w:rsidR="0066344F">
              <w:rPr>
                <w:rFonts w:ascii="Times New Roman" w:hAnsi="Times New Roman" w:cs="Times New Roman"/>
                <w:i/>
              </w:rPr>
              <w:t>4</w:t>
            </w:r>
            <w:r>
              <w:rPr>
                <w:rFonts w:ascii="Times New Roman" w:hAnsi="Times New Roman" w:cs="Times New Roman"/>
                <w:i/>
              </w:rPr>
              <w:t>A</w:t>
            </w:r>
            <w:r w:rsidRPr="00022567">
              <w:rPr>
                <w:rFonts w:ascii="Times New Roman" w:hAnsi="Times New Roman" w:cs="Times New Roman"/>
                <w:bCs/>
                <w:i/>
              </w:rPr>
              <w:t>.2</w:t>
            </w:r>
          </w:p>
        </w:tc>
        <w:tc>
          <w:tcPr>
            <w:tcW w:w="8471" w:type="dxa"/>
          </w:tcPr>
          <w:p w:rsidR="00407D57" w:rsidRPr="00F427E3" w:rsidRDefault="004871D2" w:rsidP="00AF35B3">
            <w:pPr>
              <w:contextualSpacing/>
              <w:jc w:val="both"/>
              <w:rPr>
                <w:rFonts w:ascii="Times New Roman" w:hAnsi="Times New Roman" w:cs="Times New Roman"/>
                <w:i/>
                <w:kern w:val="2"/>
              </w:rPr>
            </w:pPr>
            <w:r>
              <w:rPr>
                <w:rFonts w:ascii="Times New Roman" w:hAnsi="Times New Roman" w:cs="Times New Roman"/>
                <w:i/>
                <w:iCs/>
              </w:rPr>
              <w:t>Find numerically double integration and integration of singular integrals.</w:t>
            </w:r>
          </w:p>
        </w:tc>
      </w:tr>
      <w:tr w:rsidR="00407D57" w:rsidRPr="00022567" w:rsidTr="00D12C89">
        <w:tc>
          <w:tcPr>
            <w:tcW w:w="1374" w:type="dxa"/>
          </w:tcPr>
          <w:p w:rsidR="00407D57" w:rsidRPr="00022567" w:rsidRDefault="00407D57" w:rsidP="00AF35B3">
            <w:pPr>
              <w:ind w:right="4"/>
              <w:contextualSpacing/>
              <w:rPr>
                <w:rFonts w:ascii="Times New Roman" w:hAnsi="Times New Roman" w:cs="Times New Roman"/>
                <w:i/>
              </w:rPr>
            </w:pPr>
            <w:r w:rsidRPr="00022567">
              <w:rPr>
                <w:rFonts w:ascii="Times New Roman" w:hAnsi="Times New Roman" w:cs="Times New Roman"/>
                <w:i/>
              </w:rPr>
              <w:t>PHY</w:t>
            </w:r>
            <w:r w:rsidR="0066344F">
              <w:rPr>
                <w:rFonts w:ascii="Times New Roman" w:hAnsi="Times New Roman" w:cs="Times New Roman"/>
                <w:i/>
              </w:rPr>
              <w:t>404</w:t>
            </w:r>
            <w:r>
              <w:rPr>
                <w:rFonts w:ascii="Times New Roman" w:hAnsi="Times New Roman" w:cs="Times New Roman"/>
                <w:i/>
              </w:rPr>
              <w:t>A</w:t>
            </w:r>
            <w:r w:rsidRPr="00022567">
              <w:rPr>
                <w:rFonts w:ascii="Times New Roman" w:hAnsi="Times New Roman" w:cs="Times New Roman"/>
                <w:i/>
              </w:rPr>
              <w:t xml:space="preserve">.3 </w:t>
            </w:r>
          </w:p>
        </w:tc>
        <w:tc>
          <w:tcPr>
            <w:tcW w:w="8471" w:type="dxa"/>
          </w:tcPr>
          <w:p w:rsidR="00407D57" w:rsidRPr="00F427E3" w:rsidRDefault="004871D2" w:rsidP="00AF35B3">
            <w:pPr>
              <w:contextualSpacing/>
              <w:jc w:val="both"/>
              <w:rPr>
                <w:rFonts w:ascii="Times New Roman" w:hAnsi="Times New Roman" w:cs="Times New Roman"/>
                <w:i/>
                <w:kern w:val="2"/>
              </w:rPr>
            </w:pPr>
            <w:r>
              <w:rPr>
                <w:rFonts w:ascii="Times New Roman" w:hAnsi="Times New Roman" w:cs="Times New Roman"/>
                <w:i/>
                <w:iCs/>
              </w:rPr>
              <w:t>S</w:t>
            </w:r>
            <w:proofErr w:type="spellStart"/>
            <w:r>
              <w:rPr>
                <w:rFonts w:ascii="Times New Roman" w:hAnsi="Times New Roman" w:cs="Times New Roman"/>
                <w:i/>
                <w:iCs/>
                <w:lang w:val="en-IN"/>
              </w:rPr>
              <w:t>olve</w:t>
            </w:r>
            <w:proofErr w:type="spellEnd"/>
            <w:r>
              <w:rPr>
                <w:rFonts w:ascii="Times New Roman" w:hAnsi="Times New Roman" w:cs="Times New Roman"/>
                <w:i/>
                <w:iCs/>
                <w:lang w:val="en-IN"/>
              </w:rPr>
              <w:t xml:space="preserve"> ordinary and partial differential equations using numerical methods.</w:t>
            </w:r>
          </w:p>
        </w:tc>
      </w:tr>
      <w:tr w:rsidR="00407D57" w:rsidRPr="00022567" w:rsidTr="00D12C89">
        <w:tc>
          <w:tcPr>
            <w:tcW w:w="1374" w:type="dxa"/>
          </w:tcPr>
          <w:p w:rsidR="00407D57" w:rsidRPr="00022567" w:rsidRDefault="00407D57" w:rsidP="00AF35B3">
            <w:pPr>
              <w:ind w:right="4"/>
              <w:contextualSpacing/>
              <w:rPr>
                <w:rFonts w:ascii="Times New Roman" w:hAnsi="Times New Roman" w:cs="Times New Roman"/>
                <w:bCs/>
              </w:rPr>
            </w:pPr>
            <w:r w:rsidRPr="00022567">
              <w:rPr>
                <w:rFonts w:ascii="Times New Roman" w:hAnsi="Times New Roman" w:cs="Times New Roman"/>
                <w:i/>
              </w:rPr>
              <w:t>PHY</w:t>
            </w:r>
            <w:r w:rsidR="0066344F">
              <w:rPr>
                <w:rFonts w:ascii="Times New Roman" w:hAnsi="Times New Roman" w:cs="Times New Roman"/>
                <w:i/>
              </w:rPr>
              <w:t>404</w:t>
            </w:r>
            <w:r>
              <w:rPr>
                <w:rFonts w:ascii="Times New Roman" w:hAnsi="Times New Roman" w:cs="Times New Roman"/>
                <w:i/>
              </w:rPr>
              <w:t>A</w:t>
            </w:r>
            <w:r w:rsidRPr="00022567">
              <w:rPr>
                <w:rFonts w:ascii="Times New Roman" w:hAnsi="Times New Roman" w:cs="Times New Roman"/>
                <w:i/>
              </w:rPr>
              <w:t>.4</w:t>
            </w:r>
          </w:p>
        </w:tc>
        <w:tc>
          <w:tcPr>
            <w:tcW w:w="8471" w:type="dxa"/>
          </w:tcPr>
          <w:p w:rsidR="00407D57" w:rsidRPr="00F427E3" w:rsidRDefault="004871D2" w:rsidP="00AF35B3">
            <w:pPr>
              <w:contextualSpacing/>
              <w:jc w:val="both"/>
              <w:rPr>
                <w:rFonts w:ascii="Times New Roman" w:hAnsi="Times New Roman" w:cs="Times New Roman"/>
                <w:i/>
                <w:kern w:val="2"/>
              </w:rPr>
            </w:pPr>
            <w:r>
              <w:rPr>
                <w:rFonts w:ascii="Times New Roman" w:hAnsi="Times New Roman" w:cs="Times New Roman"/>
                <w:i/>
                <w:iCs/>
                <w:lang w:val="en-IN"/>
              </w:rPr>
              <w:t>Understand hydrogen atom problem more conspicuously by solving the concerned Schrodinger equation numerically.</w:t>
            </w:r>
          </w:p>
        </w:tc>
      </w:tr>
      <w:tr w:rsidR="00407D57" w:rsidRPr="00022567" w:rsidTr="00D12C89">
        <w:tc>
          <w:tcPr>
            <w:tcW w:w="1374" w:type="dxa"/>
          </w:tcPr>
          <w:p w:rsidR="00407D57" w:rsidRPr="00022567" w:rsidRDefault="00407D57" w:rsidP="00AF35B3">
            <w:pPr>
              <w:ind w:right="4"/>
              <w:contextualSpacing/>
              <w:rPr>
                <w:rFonts w:ascii="Times New Roman" w:hAnsi="Times New Roman" w:cs="Times New Roman"/>
                <w:bCs/>
              </w:rPr>
            </w:pPr>
            <w:r w:rsidRPr="00022567">
              <w:rPr>
                <w:rFonts w:ascii="Times New Roman" w:hAnsi="Times New Roman" w:cs="Times New Roman"/>
                <w:i/>
              </w:rPr>
              <w:t>PHY</w:t>
            </w:r>
            <w:r w:rsidR="0066344F">
              <w:rPr>
                <w:rFonts w:ascii="Times New Roman" w:hAnsi="Times New Roman" w:cs="Times New Roman"/>
                <w:i/>
              </w:rPr>
              <w:t>404</w:t>
            </w:r>
            <w:r>
              <w:rPr>
                <w:rFonts w:ascii="Times New Roman" w:hAnsi="Times New Roman" w:cs="Times New Roman"/>
                <w:i/>
              </w:rPr>
              <w:t>A</w:t>
            </w:r>
            <w:r w:rsidRPr="00022567">
              <w:rPr>
                <w:rFonts w:ascii="Times New Roman" w:hAnsi="Times New Roman" w:cs="Times New Roman"/>
                <w:i/>
              </w:rPr>
              <w:t>.5</w:t>
            </w:r>
          </w:p>
        </w:tc>
        <w:tc>
          <w:tcPr>
            <w:tcW w:w="8471" w:type="dxa"/>
          </w:tcPr>
          <w:p w:rsidR="00407D57" w:rsidRPr="00F427E3" w:rsidRDefault="004871D2" w:rsidP="00AF35B3">
            <w:pPr>
              <w:contextualSpacing/>
              <w:jc w:val="both"/>
              <w:rPr>
                <w:rFonts w:ascii="Times New Roman" w:hAnsi="Times New Roman" w:cs="Times New Roman"/>
                <w:i/>
                <w:kern w:val="2"/>
              </w:rPr>
            </w:pPr>
            <w:r>
              <w:rPr>
                <w:rFonts w:ascii="Times New Roman" w:hAnsi="Times New Roman" w:cs="Times New Roman"/>
                <w:i/>
                <w:iCs/>
                <w:lang w:val="en-IN"/>
              </w:rPr>
              <w:t>Understand the concept of random numbers and generate sequence of random numbers by employing various methods.</w:t>
            </w:r>
          </w:p>
        </w:tc>
      </w:tr>
      <w:tr w:rsidR="00407D57" w:rsidRPr="00022567" w:rsidTr="00D12C89">
        <w:tc>
          <w:tcPr>
            <w:tcW w:w="1374" w:type="dxa"/>
          </w:tcPr>
          <w:p w:rsidR="00407D57" w:rsidRPr="00022567" w:rsidRDefault="00407D57" w:rsidP="00AF35B3">
            <w:pPr>
              <w:ind w:right="4"/>
              <w:contextualSpacing/>
              <w:rPr>
                <w:rFonts w:ascii="Times New Roman" w:hAnsi="Times New Roman" w:cs="Times New Roman"/>
                <w:bCs/>
              </w:rPr>
            </w:pPr>
            <w:r w:rsidRPr="00022567">
              <w:rPr>
                <w:rFonts w:ascii="Times New Roman" w:hAnsi="Times New Roman" w:cs="Times New Roman"/>
                <w:i/>
              </w:rPr>
              <w:t>PHY</w:t>
            </w:r>
            <w:r w:rsidR="0066344F">
              <w:rPr>
                <w:rFonts w:ascii="Times New Roman" w:hAnsi="Times New Roman" w:cs="Times New Roman"/>
                <w:i/>
              </w:rPr>
              <w:t>404</w:t>
            </w:r>
            <w:r>
              <w:rPr>
                <w:rFonts w:ascii="Times New Roman" w:hAnsi="Times New Roman" w:cs="Times New Roman"/>
                <w:i/>
              </w:rPr>
              <w:t>A</w:t>
            </w:r>
            <w:r w:rsidRPr="00022567">
              <w:rPr>
                <w:rFonts w:ascii="Times New Roman" w:hAnsi="Times New Roman" w:cs="Times New Roman"/>
                <w:i/>
              </w:rPr>
              <w:t>.6</w:t>
            </w:r>
          </w:p>
        </w:tc>
        <w:tc>
          <w:tcPr>
            <w:tcW w:w="8471" w:type="dxa"/>
          </w:tcPr>
          <w:p w:rsidR="00407D57" w:rsidRPr="00F427E3" w:rsidRDefault="004871D2" w:rsidP="00AF35B3">
            <w:pPr>
              <w:contextualSpacing/>
              <w:jc w:val="both"/>
              <w:rPr>
                <w:rFonts w:ascii="Times New Roman" w:hAnsi="Times New Roman" w:cs="Times New Roman"/>
                <w:i/>
                <w:kern w:val="2"/>
              </w:rPr>
            </w:pPr>
            <w:r>
              <w:rPr>
                <w:rFonts w:ascii="Times New Roman" w:hAnsi="Times New Roman" w:cs="Times New Roman"/>
                <w:i/>
                <w:iCs/>
                <w:lang w:val="en-IN"/>
              </w:rPr>
              <w:t>Apply random number sequences in the simulation of random processes like nuclear radioactivity and chaotic systems.</w:t>
            </w:r>
          </w:p>
        </w:tc>
      </w:tr>
      <w:tr w:rsidR="00407D57" w:rsidRPr="00022567" w:rsidTr="00D12C89">
        <w:tc>
          <w:tcPr>
            <w:tcW w:w="1374" w:type="dxa"/>
          </w:tcPr>
          <w:p w:rsidR="00407D57" w:rsidRPr="00022567" w:rsidRDefault="00407D57" w:rsidP="00AF35B3">
            <w:pPr>
              <w:ind w:left="990" w:right="4" w:hanging="990"/>
              <w:contextualSpacing/>
              <w:rPr>
                <w:rFonts w:ascii="Times New Roman" w:hAnsi="Times New Roman" w:cs="Times New Roman"/>
                <w:bCs/>
              </w:rPr>
            </w:pPr>
            <w:r w:rsidRPr="00022567">
              <w:rPr>
                <w:rFonts w:ascii="Times New Roman" w:hAnsi="Times New Roman" w:cs="Times New Roman"/>
                <w:i/>
              </w:rPr>
              <w:t>PHY</w:t>
            </w:r>
            <w:r w:rsidR="0066344F">
              <w:rPr>
                <w:rFonts w:ascii="Times New Roman" w:hAnsi="Times New Roman" w:cs="Times New Roman"/>
                <w:i/>
              </w:rPr>
              <w:t>404</w:t>
            </w:r>
            <w:r>
              <w:rPr>
                <w:rFonts w:ascii="Times New Roman" w:hAnsi="Times New Roman" w:cs="Times New Roman"/>
                <w:i/>
              </w:rPr>
              <w:t>A</w:t>
            </w:r>
            <w:r w:rsidRPr="00022567">
              <w:rPr>
                <w:rFonts w:ascii="Times New Roman" w:hAnsi="Times New Roman" w:cs="Times New Roman"/>
                <w:i/>
              </w:rPr>
              <w:t xml:space="preserve">.7 </w:t>
            </w:r>
          </w:p>
        </w:tc>
        <w:tc>
          <w:tcPr>
            <w:tcW w:w="8471" w:type="dxa"/>
          </w:tcPr>
          <w:p w:rsidR="00407D57" w:rsidRPr="00F427E3" w:rsidRDefault="004871D2" w:rsidP="00AF35B3">
            <w:pPr>
              <w:contextualSpacing/>
              <w:jc w:val="both"/>
              <w:rPr>
                <w:rFonts w:ascii="Times New Roman" w:hAnsi="Times New Roman" w:cs="Times New Roman"/>
                <w:i/>
                <w:kern w:val="2"/>
              </w:rPr>
            </w:pPr>
            <w:r>
              <w:rPr>
                <w:rFonts w:ascii="Times New Roman" w:hAnsi="Times New Roman" w:cs="Times New Roman"/>
                <w:i/>
                <w:iCs/>
                <w:lang w:val="en-IN"/>
              </w:rPr>
              <w:t>Learn the fundamental concepts involved in simulation of simple physical phenomena.</w:t>
            </w:r>
          </w:p>
        </w:tc>
      </w:tr>
      <w:tr w:rsidR="00407D57" w:rsidRPr="00022567" w:rsidTr="00D12C89">
        <w:tc>
          <w:tcPr>
            <w:tcW w:w="1374" w:type="dxa"/>
          </w:tcPr>
          <w:p w:rsidR="00407D57" w:rsidRPr="00022567" w:rsidRDefault="00407D57" w:rsidP="00AF35B3">
            <w:pPr>
              <w:ind w:right="4"/>
              <w:contextualSpacing/>
              <w:rPr>
                <w:rFonts w:ascii="Times New Roman" w:hAnsi="Times New Roman" w:cs="Times New Roman"/>
                <w:bCs/>
              </w:rPr>
            </w:pPr>
            <w:r w:rsidRPr="00022567">
              <w:rPr>
                <w:rFonts w:ascii="Times New Roman" w:hAnsi="Times New Roman" w:cs="Times New Roman"/>
                <w:i/>
              </w:rPr>
              <w:t>PHY</w:t>
            </w:r>
            <w:r w:rsidR="0066344F">
              <w:rPr>
                <w:rFonts w:ascii="Times New Roman" w:hAnsi="Times New Roman" w:cs="Times New Roman"/>
                <w:i/>
              </w:rPr>
              <w:t>404</w:t>
            </w:r>
            <w:r>
              <w:rPr>
                <w:rFonts w:ascii="Times New Roman" w:hAnsi="Times New Roman" w:cs="Times New Roman"/>
                <w:i/>
              </w:rPr>
              <w:t>A</w:t>
            </w:r>
            <w:r w:rsidRPr="00022567">
              <w:rPr>
                <w:rFonts w:ascii="Times New Roman" w:hAnsi="Times New Roman" w:cs="Times New Roman"/>
                <w:i/>
              </w:rPr>
              <w:t>.8</w:t>
            </w:r>
          </w:p>
        </w:tc>
        <w:tc>
          <w:tcPr>
            <w:tcW w:w="8471" w:type="dxa"/>
          </w:tcPr>
          <w:p w:rsidR="00407D57" w:rsidRPr="00F427E3" w:rsidRDefault="004871D2" w:rsidP="00AF35B3">
            <w:pPr>
              <w:contextualSpacing/>
              <w:jc w:val="both"/>
              <w:rPr>
                <w:rFonts w:ascii="Times New Roman" w:hAnsi="Times New Roman" w:cs="Times New Roman"/>
                <w:i/>
                <w:kern w:val="2"/>
              </w:rPr>
            </w:pPr>
            <w:r>
              <w:rPr>
                <w:rFonts w:ascii="Times New Roman" w:hAnsi="Times New Roman" w:cs="Times New Roman"/>
                <w:i/>
                <w:iCs/>
                <w:lang w:val="en-IN"/>
              </w:rPr>
              <w:t>Develop algorithms to simulate physical processes like LR, LC, LCR circuits, Rutherford scattering etc.</w:t>
            </w:r>
          </w:p>
        </w:tc>
      </w:tr>
    </w:tbl>
    <w:p w:rsidR="00A4775F" w:rsidRDefault="00A4775F" w:rsidP="00A4775F">
      <w:pPr>
        <w:spacing w:line="276" w:lineRule="auto"/>
        <w:jc w:val="both"/>
      </w:pPr>
    </w:p>
    <w:p w:rsidR="00A4775F" w:rsidRDefault="00A4775F" w:rsidP="00A4775F">
      <w:pPr>
        <w:spacing w:after="57" w:line="100" w:lineRule="atLeast"/>
        <w:jc w:val="both"/>
        <w:rPr>
          <w:rFonts w:ascii="Times New Roman" w:hAnsi="Times New Roman" w:cs="Times New Roman"/>
          <w:sz w:val="22"/>
          <w:szCs w:val="22"/>
        </w:rPr>
      </w:pPr>
      <w:r>
        <w:rPr>
          <w:rFonts w:ascii="Times New Roman" w:hAnsi="Times New Roman" w:cs="Times New Roman"/>
          <w:b/>
        </w:rPr>
        <w:t xml:space="preserve">Unit I: Differentiation and Integration </w:t>
      </w:r>
      <w:r>
        <w:rPr>
          <w:rFonts w:ascii="Times New Roman" w:hAnsi="Times New Roman" w:cs="Times New Roman"/>
        </w:rPr>
        <w:t xml:space="preserve">(12 hrs.) </w:t>
      </w:r>
    </w:p>
    <w:p w:rsidR="00A4775F" w:rsidRDefault="00A4775F" w:rsidP="00A4775F">
      <w:pPr>
        <w:spacing w:line="100" w:lineRule="atLeast"/>
        <w:jc w:val="both"/>
        <w:rPr>
          <w:rFonts w:ascii="Times New Roman" w:hAnsi="Times New Roman"/>
          <w:color w:val="000000"/>
        </w:rPr>
      </w:pPr>
      <w:r>
        <w:rPr>
          <w:rFonts w:ascii="Times New Roman" w:hAnsi="Times New Roman" w:cs="Times New Roman"/>
          <w:color w:val="000000"/>
        </w:rPr>
        <w:t xml:space="preserve">Differentiation: Taylor series method, Numerical differentiation using Newton’s forward difference formula, Backward difference formula, </w:t>
      </w:r>
      <w:proofErr w:type="spellStart"/>
      <w:r>
        <w:rPr>
          <w:rFonts w:ascii="Times New Roman" w:hAnsi="Times New Roman" w:cs="Times New Roman"/>
          <w:color w:val="000000"/>
        </w:rPr>
        <w:t>Stirling’s</w:t>
      </w:r>
      <w:proofErr w:type="spellEnd"/>
      <w:r>
        <w:rPr>
          <w:rFonts w:ascii="Times New Roman" w:hAnsi="Times New Roman" w:cs="Times New Roman"/>
          <w:color w:val="000000"/>
        </w:rPr>
        <w:t xml:space="preserve"> formula, Cubic </w:t>
      </w:r>
      <w:proofErr w:type="spellStart"/>
      <w:r>
        <w:rPr>
          <w:rFonts w:ascii="Times New Roman" w:hAnsi="Times New Roman" w:cs="Times New Roman"/>
          <w:color w:val="000000"/>
        </w:rPr>
        <w:t>splines</w:t>
      </w:r>
      <w:proofErr w:type="spellEnd"/>
      <w:r>
        <w:rPr>
          <w:rFonts w:ascii="Times New Roman" w:hAnsi="Times New Roman" w:cs="Times New Roman"/>
          <w:color w:val="000000"/>
        </w:rPr>
        <w:t xml:space="preserve"> method, Drawbacks of numerical differentiation, Integration:  Trapezoidal rule, Trapezoidal rule from Lagrange linear interpolation, Simpson’s 1/3 rule, Simpson’s 3/8th rule,  error in integration (Simpson and Trapezoidal), Gaussian Quadrature, Legendre–Gauss Quadrature, Numerical double integration, Numerical integration of singular integrals, Debye model. </w:t>
      </w:r>
    </w:p>
    <w:p w:rsidR="00A4775F" w:rsidRDefault="00A4775F" w:rsidP="00A4775F">
      <w:pPr>
        <w:spacing w:line="100" w:lineRule="atLeast"/>
        <w:jc w:val="both"/>
        <w:rPr>
          <w:rFonts w:ascii="Times New Roman" w:hAnsi="Times New Roman" w:cs="Times New Roman"/>
          <w:color w:val="000000"/>
        </w:rPr>
      </w:pPr>
    </w:p>
    <w:p w:rsidR="00A4775F" w:rsidRDefault="00A4775F" w:rsidP="00A4775F">
      <w:pPr>
        <w:spacing w:after="57" w:line="100" w:lineRule="atLeast"/>
        <w:jc w:val="both"/>
        <w:rPr>
          <w:rFonts w:ascii="Times New Roman" w:hAnsi="Times New Roman" w:cs="Times New Roman"/>
          <w:sz w:val="22"/>
          <w:szCs w:val="22"/>
        </w:rPr>
      </w:pPr>
      <w:r>
        <w:rPr>
          <w:rFonts w:ascii="Times New Roman" w:hAnsi="Times New Roman" w:cs="Times New Roman"/>
          <w:b/>
        </w:rPr>
        <w:t xml:space="preserve">Unit II: Solution of Differential Equations </w:t>
      </w:r>
      <w:r>
        <w:rPr>
          <w:rFonts w:ascii="Times New Roman" w:hAnsi="Times New Roman" w:cs="Times New Roman"/>
        </w:rPr>
        <w:t>(12 hrs.)</w:t>
      </w:r>
    </w:p>
    <w:p w:rsidR="00A4775F" w:rsidRDefault="00A4775F" w:rsidP="00A4775F">
      <w:pPr>
        <w:spacing w:line="100" w:lineRule="atLeast"/>
        <w:jc w:val="both"/>
        <w:rPr>
          <w:rFonts w:ascii="Times New Roman" w:hAnsi="Times New Roman"/>
        </w:rPr>
      </w:pPr>
      <w:r>
        <w:rPr>
          <w:rFonts w:ascii="Times New Roman" w:hAnsi="Times New Roman" w:cs="Times New Roman"/>
          <w:color w:val="000000"/>
        </w:rPr>
        <w:t xml:space="preserve">Numerical solution of ordinary differential equations: Single step method, multi-step method, Taylor’s series method, Euler’s method, Modified Euler’s method, Fourth-order </w:t>
      </w:r>
      <w:proofErr w:type="spellStart"/>
      <w:r>
        <w:rPr>
          <w:rFonts w:ascii="Times New Roman" w:hAnsi="Times New Roman" w:cs="Times New Roman"/>
          <w:color w:val="000000"/>
        </w:rPr>
        <w:t>Runge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Kutta</w:t>
      </w:r>
      <w:proofErr w:type="spellEnd"/>
      <w:r>
        <w:rPr>
          <w:rFonts w:ascii="Times New Roman" w:hAnsi="Times New Roman" w:cs="Times New Roman"/>
          <w:color w:val="000000"/>
        </w:rPr>
        <w:t xml:space="preserve"> method, Cubic splines method; Second order differential equations: Initial and boundary value problems, Numeric solution of radial Schrodinger equation for Hydrogen atom using Fourth-order</w:t>
      </w:r>
      <w:r>
        <w:rPr>
          <w:rFonts w:ascii="Times New Roman" w:hAnsi="Times New Roman" w:cs="Times New Roman"/>
        </w:rPr>
        <w:t xml:space="preserve"> </w:t>
      </w:r>
      <w:proofErr w:type="spellStart"/>
      <w:r>
        <w:rPr>
          <w:rFonts w:ascii="Times New Roman" w:hAnsi="Times New Roman" w:cs="Times New Roman"/>
          <w:color w:val="000000"/>
        </w:rPr>
        <w:t>Runge-Kutta</w:t>
      </w:r>
      <w:proofErr w:type="spellEnd"/>
      <w:r>
        <w:rPr>
          <w:rFonts w:ascii="Times New Roman" w:hAnsi="Times New Roman" w:cs="Times New Roman"/>
          <w:color w:val="000000"/>
        </w:rPr>
        <w:t xml:space="preserve"> method (when </w:t>
      </w:r>
      <w:proofErr w:type="spellStart"/>
      <w:r>
        <w:rPr>
          <w:rFonts w:ascii="Times New Roman" w:hAnsi="Times New Roman" w:cs="Times New Roman"/>
          <w:color w:val="000000"/>
        </w:rPr>
        <w:t>eigenvalue</w:t>
      </w:r>
      <w:proofErr w:type="spellEnd"/>
      <w:r>
        <w:rPr>
          <w:rFonts w:ascii="Times New Roman" w:hAnsi="Times New Roman" w:cs="Times New Roman"/>
          <w:color w:val="000000"/>
        </w:rPr>
        <w:t xml:space="preserve"> is given), Numerical Solutions of Partial Differential Equations using Finite Difference Method, Stability of numerical methods.</w:t>
      </w:r>
    </w:p>
    <w:p w:rsidR="00A4775F" w:rsidRDefault="00A4775F" w:rsidP="00A4775F">
      <w:pPr>
        <w:spacing w:after="57" w:line="100" w:lineRule="atLeast"/>
        <w:jc w:val="both"/>
        <w:rPr>
          <w:rFonts w:ascii="Times New Roman" w:hAnsi="Times New Roman" w:cs="Times New Roman"/>
          <w:b/>
        </w:rPr>
      </w:pPr>
    </w:p>
    <w:p w:rsidR="00A4775F" w:rsidRDefault="00A4775F" w:rsidP="00A4775F">
      <w:pPr>
        <w:spacing w:after="57" w:line="100" w:lineRule="atLeast"/>
        <w:jc w:val="both"/>
        <w:rPr>
          <w:rFonts w:ascii="Times New Roman" w:hAnsi="Times New Roman" w:cs="Times New Roman"/>
          <w:sz w:val="22"/>
          <w:szCs w:val="22"/>
        </w:rPr>
      </w:pPr>
      <w:r>
        <w:rPr>
          <w:rFonts w:ascii="Times New Roman" w:hAnsi="Times New Roman" w:cs="Times New Roman"/>
          <w:b/>
        </w:rPr>
        <w:t xml:space="preserve">Unit III: Random Numbers and Chaos </w:t>
      </w:r>
      <w:r>
        <w:rPr>
          <w:rFonts w:ascii="Times New Roman" w:hAnsi="Times New Roman" w:cs="Times New Roman"/>
        </w:rPr>
        <w:t>(12 hrs.)</w:t>
      </w:r>
    </w:p>
    <w:p w:rsidR="00A4775F" w:rsidRDefault="00A4775F" w:rsidP="00A4775F">
      <w:pPr>
        <w:spacing w:line="100" w:lineRule="atLeast"/>
        <w:jc w:val="both"/>
        <w:rPr>
          <w:rFonts w:ascii="Times New Roman" w:hAnsi="Times New Roman" w:cs="Times New Roman"/>
          <w:sz w:val="22"/>
          <w:szCs w:val="22"/>
        </w:rPr>
      </w:pPr>
      <w:r>
        <w:rPr>
          <w:rFonts w:ascii="Times New Roman" w:hAnsi="Times New Roman" w:cs="Times New Roman"/>
          <w:color w:val="000000"/>
        </w:rPr>
        <w:t xml:space="preserve">Random numbers: Random sequences, </w:t>
      </w:r>
      <w:proofErr w:type="gramStart"/>
      <w:r>
        <w:rPr>
          <w:rFonts w:ascii="Times New Roman" w:hAnsi="Times New Roman" w:cs="Times New Roman"/>
          <w:color w:val="000000"/>
        </w:rPr>
        <w:t>Random</w:t>
      </w:r>
      <w:proofErr w:type="gramEnd"/>
      <w:r>
        <w:rPr>
          <w:rFonts w:ascii="Times New Roman" w:hAnsi="Times New Roman" w:cs="Times New Roman"/>
          <w:color w:val="000000"/>
        </w:rPr>
        <w:t xml:space="preserve"> number generators, Seeding, Mid-square methods, Multiplicative </w:t>
      </w:r>
      <w:proofErr w:type="spellStart"/>
      <w:r>
        <w:rPr>
          <w:rFonts w:ascii="Times New Roman" w:hAnsi="Times New Roman" w:cs="Times New Roman"/>
          <w:color w:val="000000"/>
        </w:rPr>
        <w:t>congruential</w:t>
      </w:r>
      <w:proofErr w:type="spellEnd"/>
      <w:r>
        <w:rPr>
          <w:rFonts w:ascii="Times New Roman" w:hAnsi="Times New Roman" w:cs="Times New Roman"/>
          <w:color w:val="000000"/>
        </w:rPr>
        <w:t xml:space="preserve"> method, Mixed multiplicative </w:t>
      </w:r>
      <w:proofErr w:type="spellStart"/>
      <w:r>
        <w:rPr>
          <w:rFonts w:ascii="Times New Roman" w:hAnsi="Times New Roman" w:cs="Times New Roman"/>
          <w:color w:val="000000"/>
        </w:rPr>
        <w:t>congruential</w:t>
      </w:r>
      <w:proofErr w:type="spellEnd"/>
      <w:r>
        <w:rPr>
          <w:rFonts w:ascii="Times New Roman" w:hAnsi="Times New Roman" w:cs="Times New Roman"/>
          <w:color w:val="000000"/>
        </w:rPr>
        <w:t xml:space="preserve"> methods, Modeling radioactive decay. Hit and miss Monte-Carlo methods, Monte-Carlo calculation </w:t>
      </w:r>
      <w:proofErr w:type="gramStart"/>
      <w:r>
        <w:rPr>
          <w:rFonts w:ascii="Times New Roman" w:hAnsi="Times New Roman" w:cs="Times New Roman"/>
          <w:color w:val="000000"/>
        </w:rPr>
        <w:t xml:space="preserve">of </w:t>
      </w:r>
      <m:oMath>
        <w:proofErr w:type="gramEnd"/>
        <m:r>
          <w:rPr>
            <w:rFonts w:ascii="Cambria Math" w:hAnsi="Cambria Math"/>
          </w:rPr>
          <m:t>π</m:t>
        </m:r>
      </m:oMath>
      <w:r>
        <w:rPr>
          <w:rFonts w:ascii="Times New Roman" w:hAnsi="Times New Roman" w:cs="Times New Roman"/>
          <w:color w:val="000000"/>
        </w:rPr>
        <w:t xml:space="preserve">, Monte-Carlo </w:t>
      </w:r>
      <w:r>
        <w:rPr>
          <w:rFonts w:ascii="Times New Roman" w:hAnsi="Times New Roman" w:cs="Times New Roman"/>
          <w:color w:val="000000"/>
        </w:rPr>
        <w:lastRenderedPageBreak/>
        <w:t xml:space="preserve">evaluation of integration, Evaluation of multidimensional integrals; Chaotic dynamics: Some definitions, The simple pendulum, Potential energy of a dynamical system. Portraits in phase space: </w:t>
      </w:r>
      <w:proofErr w:type="spellStart"/>
      <w:r>
        <w:rPr>
          <w:rFonts w:ascii="Times New Roman" w:hAnsi="Times New Roman" w:cs="Times New Roman"/>
          <w:color w:val="000000"/>
        </w:rPr>
        <w:t>Undamped</w:t>
      </w:r>
      <w:proofErr w:type="spellEnd"/>
      <w:r>
        <w:rPr>
          <w:rFonts w:ascii="Times New Roman" w:hAnsi="Times New Roman" w:cs="Times New Roman"/>
          <w:color w:val="000000"/>
        </w:rPr>
        <w:t xml:space="preserve"> motion, Damped motion, Driven and damped oscillator.</w:t>
      </w:r>
    </w:p>
    <w:p w:rsidR="00A4775F" w:rsidRDefault="00A4775F" w:rsidP="00A4775F">
      <w:pPr>
        <w:spacing w:line="100" w:lineRule="atLeast"/>
        <w:jc w:val="both"/>
        <w:rPr>
          <w:rFonts w:ascii="Times New Roman" w:hAnsi="Times New Roman"/>
          <w:color w:val="000000"/>
        </w:rPr>
      </w:pPr>
      <w:proofErr w:type="gramStart"/>
      <w:r>
        <w:rPr>
          <w:rFonts w:ascii="Times New Roman" w:hAnsi="Times New Roman" w:cs="Times New Roman"/>
          <w:color w:val="000000"/>
        </w:rPr>
        <w:t>Elementary probability theory, Binomial, Poisson and normal distributions, Central limit theorem.</w:t>
      </w:r>
      <w:proofErr w:type="gramEnd"/>
      <w:r>
        <w:rPr>
          <w:rFonts w:ascii="Times New Roman" w:hAnsi="Times New Roman" w:cs="Times New Roman"/>
          <w:color w:val="000000"/>
        </w:rPr>
        <w:t xml:space="preserve">        </w:t>
      </w:r>
    </w:p>
    <w:p w:rsidR="00A4775F" w:rsidRDefault="00A4775F" w:rsidP="00A4775F">
      <w:pPr>
        <w:spacing w:line="100" w:lineRule="atLeast"/>
        <w:jc w:val="both"/>
        <w:rPr>
          <w:rFonts w:ascii="Times New Roman" w:hAnsi="Times New Roman" w:cs="Times New Roman"/>
          <w:color w:val="000000"/>
        </w:rPr>
      </w:pPr>
    </w:p>
    <w:p w:rsidR="00A4775F" w:rsidRDefault="00A4775F" w:rsidP="00A4775F">
      <w:pPr>
        <w:spacing w:after="57" w:line="100" w:lineRule="atLeast"/>
        <w:jc w:val="both"/>
        <w:rPr>
          <w:rFonts w:ascii="Times New Roman" w:hAnsi="Times New Roman" w:cs="Times New Roman"/>
          <w:sz w:val="22"/>
          <w:szCs w:val="22"/>
        </w:rPr>
      </w:pPr>
      <w:r>
        <w:rPr>
          <w:rFonts w:ascii="Times New Roman" w:hAnsi="Times New Roman" w:cs="Times New Roman"/>
          <w:b/>
        </w:rPr>
        <w:t xml:space="preserve">Unit IV: Simulation of selected physics problems </w:t>
      </w:r>
      <w:r>
        <w:rPr>
          <w:rFonts w:ascii="Times New Roman" w:hAnsi="Times New Roman" w:cs="Times New Roman"/>
        </w:rPr>
        <w:t>(12 hrs.)</w:t>
      </w:r>
    </w:p>
    <w:p w:rsidR="00A4775F" w:rsidRDefault="00A4775F" w:rsidP="00A4775F">
      <w:pPr>
        <w:spacing w:line="100" w:lineRule="atLeast"/>
        <w:jc w:val="both"/>
        <w:rPr>
          <w:rFonts w:ascii="Times New Roman" w:hAnsi="Times New Roman" w:cs="Times New Roman"/>
          <w:sz w:val="22"/>
          <w:szCs w:val="22"/>
        </w:rPr>
      </w:pPr>
      <w:r>
        <w:rPr>
          <w:rFonts w:ascii="Times New Roman" w:hAnsi="Times New Roman" w:cs="Times New Roman"/>
          <w:color w:val="000000"/>
        </w:rPr>
        <w:t>Algorithms and programs to simulate interference and diffraction of light, Simulation of charging and discharging of a capacitor, current in LR and LCR circuits, Computer models of LR and LCR circuits driven by sine and square functions, Computer model of Rutherford scattering experiment, Simulation of electron orbit in H</w:t>
      </w:r>
      <w:r>
        <w:rPr>
          <w:rFonts w:ascii="Times New Roman" w:hAnsi="Times New Roman" w:cs="Times New Roman"/>
          <w:color w:val="000000"/>
          <w:vertAlign w:val="subscript"/>
        </w:rPr>
        <w:t>2</w:t>
      </w:r>
      <w:r>
        <w:rPr>
          <w:rFonts w:ascii="Times New Roman" w:hAnsi="Times New Roman" w:cs="Times New Roman"/>
          <w:color w:val="000000"/>
        </w:rPr>
        <w:t xml:space="preserve"> ion. </w:t>
      </w:r>
    </w:p>
    <w:p w:rsidR="00A4775F" w:rsidRDefault="00A4775F" w:rsidP="00A4775F">
      <w:pPr>
        <w:spacing w:line="100" w:lineRule="atLeast"/>
        <w:jc w:val="both"/>
        <w:rPr>
          <w:rFonts w:ascii="Times New Roman" w:hAnsi="Times New Roman" w:cs="Times New Roman"/>
          <w:color w:val="000000"/>
          <w:sz w:val="22"/>
          <w:szCs w:val="22"/>
        </w:rPr>
      </w:pPr>
    </w:p>
    <w:p w:rsidR="00A4775F" w:rsidRDefault="00A4775F" w:rsidP="00A4775F">
      <w:pPr>
        <w:spacing w:after="57" w:line="360" w:lineRule="auto"/>
        <w:jc w:val="both"/>
        <w:rPr>
          <w:rFonts w:ascii="Times New Roman" w:hAnsi="Times New Roman" w:cs="Times New Roman"/>
          <w:b/>
          <w:sz w:val="22"/>
          <w:szCs w:val="22"/>
        </w:rPr>
      </w:pPr>
      <w:r>
        <w:rPr>
          <w:rFonts w:ascii="Times New Roman" w:hAnsi="Times New Roman" w:cs="Times New Roman"/>
          <w:b/>
        </w:rPr>
        <w:t>Reference</w:t>
      </w:r>
      <w:r w:rsidR="00A71293">
        <w:rPr>
          <w:rFonts w:ascii="Times New Roman" w:hAnsi="Times New Roman" w:cs="Times New Roman"/>
          <w:b/>
        </w:rPr>
        <w:t>s</w:t>
      </w:r>
      <w:r>
        <w:rPr>
          <w:rFonts w:ascii="Times New Roman" w:hAnsi="Times New Roman" w:cs="Times New Roman"/>
          <w:b/>
        </w:rPr>
        <w:t>:</w:t>
      </w:r>
    </w:p>
    <w:p w:rsidR="00A4775F" w:rsidRDefault="00A4775F" w:rsidP="00E67FA2">
      <w:pPr>
        <w:numPr>
          <w:ilvl w:val="0"/>
          <w:numId w:val="22"/>
        </w:numPr>
        <w:ind w:left="360"/>
        <w:jc w:val="both"/>
        <w:rPr>
          <w:rFonts w:ascii="Times New Roman" w:hAnsi="Times New Roman" w:cs="Times New Roman"/>
          <w:sz w:val="22"/>
          <w:szCs w:val="22"/>
        </w:rPr>
      </w:pPr>
      <w:r>
        <w:rPr>
          <w:rFonts w:ascii="Times New Roman" w:hAnsi="Times New Roman" w:cs="Times New Roman"/>
        </w:rPr>
        <w:t>R C Desai, Fortran Programming and Numerical methods, Tata McGraw Hill, New Delhi.</w:t>
      </w:r>
    </w:p>
    <w:p w:rsidR="00A4775F" w:rsidRDefault="00A4775F" w:rsidP="00E67FA2">
      <w:pPr>
        <w:numPr>
          <w:ilvl w:val="0"/>
          <w:numId w:val="22"/>
        </w:numPr>
        <w:ind w:left="360"/>
        <w:jc w:val="both"/>
        <w:rPr>
          <w:rFonts w:ascii="Times New Roman" w:hAnsi="Times New Roman" w:cs="Times New Roman"/>
          <w:sz w:val="22"/>
          <w:szCs w:val="22"/>
        </w:rPr>
      </w:pPr>
      <w:r>
        <w:rPr>
          <w:rFonts w:ascii="Times New Roman" w:hAnsi="Times New Roman" w:cs="Times New Roman"/>
        </w:rPr>
        <w:t xml:space="preserve">P B </w:t>
      </w:r>
      <w:proofErr w:type="spellStart"/>
      <w:r>
        <w:rPr>
          <w:rFonts w:ascii="Times New Roman" w:hAnsi="Times New Roman" w:cs="Times New Roman"/>
        </w:rPr>
        <w:t>Patil</w:t>
      </w:r>
      <w:proofErr w:type="spellEnd"/>
      <w:r>
        <w:rPr>
          <w:rFonts w:ascii="Times New Roman" w:hAnsi="Times New Roman" w:cs="Times New Roman"/>
        </w:rPr>
        <w:t xml:space="preserve"> and U. P. </w:t>
      </w:r>
      <w:proofErr w:type="spellStart"/>
      <w:r>
        <w:rPr>
          <w:rFonts w:ascii="Times New Roman" w:hAnsi="Times New Roman" w:cs="Times New Roman"/>
        </w:rPr>
        <w:t>Verma</w:t>
      </w:r>
      <w:proofErr w:type="spellEnd"/>
      <w:r>
        <w:rPr>
          <w:rFonts w:ascii="Times New Roman" w:hAnsi="Times New Roman" w:cs="Times New Roman"/>
        </w:rPr>
        <w:t xml:space="preserve">, </w:t>
      </w:r>
      <w:proofErr w:type="spellStart"/>
      <w:r>
        <w:rPr>
          <w:rFonts w:ascii="Times New Roman" w:hAnsi="Times New Roman" w:cs="Times New Roman"/>
        </w:rPr>
        <w:t>Numercal</w:t>
      </w:r>
      <w:proofErr w:type="spellEnd"/>
      <w:r>
        <w:rPr>
          <w:rFonts w:ascii="Times New Roman" w:hAnsi="Times New Roman" w:cs="Times New Roman"/>
        </w:rPr>
        <w:t xml:space="preserve"> Computational Methods, </w:t>
      </w:r>
      <w:proofErr w:type="spellStart"/>
      <w:r>
        <w:rPr>
          <w:rFonts w:ascii="Times New Roman" w:hAnsi="Times New Roman" w:cs="Times New Roman"/>
        </w:rPr>
        <w:t>Narosa</w:t>
      </w:r>
      <w:proofErr w:type="spellEnd"/>
      <w:r>
        <w:rPr>
          <w:rFonts w:ascii="Times New Roman" w:hAnsi="Times New Roman" w:cs="Times New Roman"/>
        </w:rPr>
        <w:t xml:space="preserve"> Publishing House</w:t>
      </w:r>
    </w:p>
    <w:p w:rsidR="00A4775F" w:rsidRDefault="00A4775F" w:rsidP="00E67FA2">
      <w:pPr>
        <w:numPr>
          <w:ilvl w:val="0"/>
          <w:numId w:val="22"/>
        </w:numPr>
        <w:ind w:left="360"/>
        <w:jc w:val="both"/>
        <w:rPr>
          <w:rFonts w:ascii="Times New Roman" w:hAnsi="Times New Roman" w:cs="Times New Roman"/>
          <w:sz w:val="22"/>
          <w:szCs w:val="22"/>
        </w:rPr>
      </w:pPr>
      <w:r>
        <w:rPr>
          <w:rFonts w:ascii="Times New Roman" w:hAnsi="Times New Roman" w:cs="Times New Roman"/>
        </w:rPr>
        <w:t xml:space="preserve">M L De Jong, Introduction to Computation Physics, Addison-Wesley publishing company. </w:t>
      </w:r>
    </w:p>
    <w:p w:rsidR="00A4775F" w:rsidRDefault="00A4775F" w:rsidP="00E67FA2">
      <w:pPr>
        <w:numPr>
          <w:ilvl w:val="0"/>
          <w:numId w:val="22"/>
        </w:numPr>
        <w:ind w:left="360"/>
        <w:jc w:val="both"/>
        <w:rPr>
          <w:rFonts w:ascii="Times New Roman" w:hAnsi="Times New Roman" w:cs="Times New Roman"/>
          <w:sz w:val="22"/>
          <w:szCs w:val="22"/>
        </w:rPr>
      </w:pPr>
      <w:r>
        <w:rPr>
          <w:rFonts w:ascii="Times New Roman" w:hAnsi="Times New Roman" w:cs="Times New Roman"/>
        </w:rPr>
        <w:t xml:space="preserve">R C </w:t>
      </w:r>
      <w:proofErr w:type="spellStart"/>
      <w:r>
        <w:rPr>
          <w:rFonts w:ascii="Times New Roman" w:hAnsi="Times New Roman" w:cs="Times New Roman"/>
        </w:rPr>
        <w:t>Verma</w:t>
      </w:r>
      <w:proofErr w:type="spellEnd"/>
      <w:r>
        <w:rPr>
          <w:rFonts w:ascii="Times New Roman" w:hAnsi="Times New Roman" w:cs="Times New Roman"/>
        </w:rPr>
        <w:t xml:space="preserve">, P K </w:t>
      </w:r>
      <w:proofErr w:type="spellStart"/>
      <w:r>
        <w:rPr>
          <w:rFonts w:ascii="Times New Roman" w:hAnsi="Times New Roman" w:cs="Times New Roman"/>
        </w:rPr>
        <w:t>Ahluwalia</w:t>
      </w:r>
      <w:proofErr w:type="spellEnd"/>
      <w:r>
        <w:rPr>
          <w:rFonts w:ascii="Times New Roman" w:hAnsi="Times New Roman" w:cs="Times New Roman"/>
        </w:rPr>
        <w:t xml:space="preserve"> and K C Sharma, Computational Physics an Introduction, New Age International Publisher.</w:t>
      </w:r>
    </w:p>
    <w:p w:rsidR="00A4775F" w:rsidRDefault="00A4775F" w:rsidP="00E67FA2">
      <w:pPr>
        <w:numPr>
          <w:ilvl w:val="0"/>
          <w:numId w:val="22"/>
        </w:numPr>
        <w:ind w:left="360"/>
        <w:jc w:val="both"/>
        <w:rPr>
          <w:rFonts w:ascii="Times New Roman" w:hAnsi="Times New Roman" w:cs="Times New Roman"/>
          <w:sz w:val="22"/>
          <w:szCs w:val="22"/>
        </w:rPr>
      </w:pPr>
      <w:r>
        <w:rPr>
          <w:rFonts w:ascii="Times New Roman" w:hAnsi="Times New Roman" w:cs="Times New Roman"/>
        </w:rPr>
        <w:t xml:space="preserve">S </w:t>
      </w:r>
      <w:proofErr w:type="spellStart"/>
      <w:r>
        <w:rPr>
          <w:rFonts w:ascii="Times New Roman" w:hAnsi="Times New Roman" w:cs="Times New Roman"/>
        </w:rPr>
        <w:t>S</w:t>
      </w:r>
      <w:proofErr w:type="spellEnd"/>
      <w:r>
        <w:rPr>
          <w:rFonts w:ascii="Times New Roman" w:hAnsi="Times New Roman" w:cs="Times New Roman"/>
        </w:rPr>
        <w:t xml:space="preserve"> </w:t>
      </w:r>
      <w:proofErr w:type="spellStart"/>
      <w:r>
        <w:rPr>
          <w:rFonts w:ascii="Times New Roman" w:hAnsi="Times New Roman" w:cs="Times New Roman"/>
        </w:rPr>
        <w:t>Sastry</w:t>
      </w:r>
      <w:proofErr w:type="spellEnd"/>
      <w:r>
        <w:rPr>
          <w:rFonts w:ascii="Times New Roman" w:hAnsi="Times New Roman" w:cs="Times New Roman"/>
        </w:rPr>
        <w:t xml:space="preserve"> Introductory methods of numerical Analysis, Prentice Hall of India Pvt. Ltd.</w:t>
      </w:r>
    </w:p>
    <w:p w:rsidR="00A4775F" w:rsidRPr="00A4775F" w:rsidRDefault="00A4775F" w:rsidP="00E67FA2">
      <w:pPr>
        <w:numPr>
          <w:ilvl w:val="0"/>
          <w:numId w:val="22"/>
        </w:numPr>
        <w:ind w:left="360"/>
        <w:jc w:val="both"/>
        <w:rPr>
          <w:rFonts w:ascii="Times New Roman" w:hAnsi="Times New Roman" w:cs="Times New Roman"/>
          <w:sz w:val="22"/>
          <w:szCs w:val="22"/>
        </w:rPr>
      </w:pPr>
      <w:r>
        <w:rPr>
          <w:rFonts w:ascii="Times New Roman" w:hAnsi="Times New Roman" w:cs="Times New Roman"/>
        </w:rPr>
        <w:t xml:space="preserve">C </w:t>
      </w:r>
      <w:proofErr w:type="spellStart"/>
      <w:r>
        <w:rPr>
          <w:rFonts w:ascii="Times New Roman" w:hAnsi="Times New Roman" w:cs="Times New Roman"/>
        </w:rPr>
        <w:t>Balachandra</w:t>
      </w:r>
      <w:proofErr w:type="spellEnd"/>
      <w:r>
        <w:rPr>
          <w:rFonts w:ascii="Times New Roman" w:hAnsi="Times New Roman" w:cs="Times New Roman"/>
        </w:rPr>
        <w:t xml:space="preserve"> </w:t>
      </w:r>
      <w:proofErr w:type="spellStart"/>
      <w:r>
        <w:rPr>
          <w:rFonts w:ascii="Times New Roman" w:hAnsi="Times New Roman" w:cs="Times New Roman"/>
        </w:rPr>
        <w:t>Rao</w:t>
      </w:r>
      <w:proofErr w:type="spellEnd"/>
      <w:r>
        <w:rPr>
          <w:rFonts w:ascii="Times New Roman" w:hAnsi="Times New Roman" w:cs="Times New Roman"/>
        </w:rPr>
        <w:t xml:space="preserve"> and C K </w:t>
      </w:r>
      <w:proofErr w:type="spellStart"/>
      <w:r>
        <w:rPr>
          <w:rFonts w:ascii="Times New Roman" w:hAnsi="Times New Roman" w:cs="Times New Roman"/>
        </w:rPr>
        <w:t>Santha</w:t>
      </w:r>
      <w:proofErr w:type="spellEnd"/>
      <w:r>
        <w:rPr>
          <w:rFonts w:ascii="Times New Roman" w:hAnsi="Times New Roman" w:cs="Times New Roman"/>
        </w:rPr>
        <w:t>, Numerical Methods, University Press</w:t>
      </w:r>
    </w:p>
    <w:p w:rsidR="00A4775F" w:rsidRDefault="00A4775F" w:rsidP="00E67FA2">
      <w:pPr>
        <w:numPr>
          <w:ilvl w:val="0"/>
          <w:numId w:val="22"/>
        </w:numPr>
        <w:ind w:left="360"/>
        <w:jc w:val="both"/>
        <w:rPr>
          <w:rFonts w:ascii="Times New Roman" w:hAnsi="Times New Roman" w:cs="Times New Roman"/>
          <w:sz w:val="22"/>
          <w:szCs w:val="22"/>
        </w:rPr>
      </w:pPr>
      <w:r>
        <w:rPr>
          <w:rFonts w:ascii="Times New Roman" w:hAnsi="Times New Roman" w:cs="Times New Roman"/>
        </w:rPr>
        <w:t>K E Atkinson, An introduction to numerical analysis, John Wiley and Sons.</w:t>
      </w:r>
    </w:p>
    <w:p w:rsidR="00B24299" w:rsidRPr="004A0D51" w:rsidRDefault="00B24299">
      <w:pPr>
        <w:pStyle w:val="Heading8"/>
        <w:pageBreakBefore/>
        <w:spacing w:before="0" w:after="23" w:line="100" w:lineRule="atLeast"/>
        <w:jc w:val="center"/>
        <w:rPr>
          <w:rFonts w:ascii="Times New Roman" w:hAnsi="Times New Roman" w:cs="Times New Roman"/>
          <w:b/>
          <w:bCs/>
        </w:rPr>
      </w:pPr>
      <w:r w:rsidRPr="004A0D51">
        <w:rPr>
          <w:rFonts w:ascii="Times New Roman" w:hAnsi="Times New Roman" w:cs="Times New Roman"/>
          <w:b/>
          <w:bCs/>
        </w:rPr>
        <w:lastRenderedPageBreak/>
        <w:t>PHY 404B: Electronics-II</w:t>
      </w:r>
    </w:p>
    <w:p w:rsidR="00780AD6" w:rsidRDefault="00780AD6" w:rsidP="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sz w:val="22"/>
          <w:szCs w:val="22"/>
        </w:rPr>
        <w:tab/>
        <w:t xml:space="preserve">Nine questions will be set and students will attempt five questions. Question No. 1 will be </w:t>
      </w:r>
      <w:r w:rsidRPr="00D16A4B">
        <w:rPr>
          <w:rFonts w:ascii="Times New Roman" w:hAnsi="Times New Roman" w:cs="Times New Roman"/>
          <w:sz w:val="22"/>
          <w:szCs w:val="22"/>
        </w:rPr>
        <w:tab/>
        <w:t xml:space="preserve">compulsory and will consist of 4-6 conceptual questions uniformly distributed over the whole </w:t>
      </w:r>
      <w:r w:rsidRPr="00D16A4B">
        <w:rPr>
          <w:rFonts w:ascii="Times New Roman" w:hAnsi="Times New Roman" w:cs="Times New Roman"/>
          <w:sz w:val="22"/>
          <w:szCs w:val="22"/>
        </w:rPr>
        <w:tab/>
        <w:t xml:space="preserve">syllabus.  In addition to Question No. 1, there will be four units in the question paper with each unit </w:t>
      </w:r>
      <w:r w:rsidRPr="00D16A4B">
        <w:rPr>
          <w:rFonts w:ascii="Times New Roman" w:hAnsi="Times New Roman" w:cs="Times New Roman"/>
          <w:sz w:val="22"/>
          <w:szCs w:val="22"/>
        </w:rPr>
        <w:tab/>
        <w:t xml:space="preserve">consisting of two questions taken from the corresponding units of the syllabus. Students will select </w:t>
      </w:r>
      <w:r w:rsidRPr="00D16A4B">
        <w:rPr>
          <w:rFonts w:ascii="Times New Roman" w:hAnsi="Times New Roman" w:cs="Times New Roman"/>
          <w:sz w:val="22"/>
          <w:szCs w:val="22"/>
        </w:rPr>
        <w:tab/>
        <w:t xml:space="preserve">one question from each unit. The question paper is expected to contain problems to the extent of </w:t>
      </w:r>
      <w:r w:rsidRPr="00D16A4B">
        <w:rPr>
          <w:rFonts w:ascii="Times New Roman" w:hAnsi="Times New Roman" w:cs="Times New Roman"/>
          <w:sz w:val="22"/>
          <w:szCs w:val="22"/>
        </w:rPr>
        <w:tab/>
        <w:t xml:space="preserve">20% of total marks. </w:t>
      </w:r>
      <w:r w:rsidR="004A6FCD" w:rsidRPr="00D16A4B">
        <w:rPr>
          <w:rFonts w:ascii="Times New Roman" w:hAnsi="Times New Roman" w:cs="Times New Roman"/>
          <w:sz w:val="22"/>
          <w:szCs w:val="22"/>
        </w:rPr>
        <w:t>Each question will carry 12 marks.</w:t>
      </w:r>
    </w:p>
    <w:p w:rsidR="00B24299" w:rsidRPr="00D16A4B" w:rsidRDefault="00B24299">
      <w:pPr>
        <w:spacing w:after="20" w:line="100" w:lineRule="atLeast"/>
        <w:ind w:left="720" w:hanging="720"/>
        <w:jc w:val="both"/>
        <w:rPr>
          <w:rFonts w:ascii="Times New Roman" w:hAnsi="Times New Roman" w:cs="Times New Roman"/>
          <w:sz w:val="22"/>
          <w:szCs w:val="22"/>
        </w:rPr>
      </w:pPr>
    </w:p>
    <w:p w:rsidR="00A71293" w:rsidRDefault="00A71293" w:rsidP="00A71293">
      <w:pPr>
        <w:spacing w:line="100" w:lineRule="atLeast"/>
        <w:jc w:val="both"/>
        <w:rPr>
          <w:rFonts w:ascii="Times New Roman" w:hAnsi="Times New Roman" w:cs="Times New Roman"/>
          <w:b/>
        </w:rPr>
      </w:pPr>
      <w:r>
        <w:rPr>
          <w:rFonts w:ascii="Times New Roman" w:hAnsi="Times New Roman" w:cs="Times New Roman"/>
          <w:b/>
        </w:rPr>
        <w:t>Course Outcomes (COs)</w:t>
      </w:r>
    </w:p>
    <w:p w:rsidR="00A71293" w:rsidRDefault="00A71293" w:rsidP="00A71293">
      <w:pPr>
        <w:spacing w:line="100" w:lineRule="atLeast"/>
        <w:jc w:val="both"/>
        <w:rPr>
          <w:rFonts w:ascii="Times New Roman" w:hAnsi="Times New Roman" w:cs="Times New Roman"/>
        </w:rPr>
      </w:pPr>
    </w:p>
    <w:p w:rsidR="00A71293" w:rsidRDefault="00A71293" w:rsidP="00A71293">
      <w:pPr>
        <w:spacing w:line="100" w:lineRule="atLeast"/>
        <w:jc w:val="both"/>
        <w:rPr>
          <w:rFonts w:ascii="Times New Roman" w:hAnsi="Times New Roman" w:cs="Times New Roman"/>
        </w:rPr>
      </w:pPr>
      <w:r>
        <w:rPr>
          <w:rFonts w:ascii="Times New Roman" w:hAnsi="Times New Roman" w:cs="Times New Roman"/>
        </w:rPr>
        <w:t>After successful completion of the course on Electronics-II, a student will be able to:</w:t>
      </w:r>
    </w:p>
    <w:p w:rsidR="00D12C89" w:rsidRDefault="00D12C89" w:rsidP="00A71293">
      <w:pPr>
        <w:spacing w:line="100" w:lineRule="atLeast"/>
        <w:jc w:val="both"/>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D12C89" w:rsidRPr="00022567" w:rsidTr="00532EA2">
        <w:tc>
          <w:tcPr>
            <w:tcW w:w="1374" w:type="dxa"/>
          </w:tcPr>
          <w:p w:rsidR="00D12C89" w:rsidRPr="00022567" w:rsidRDefault="00D12C89" w:rsidP="00D12C89">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404B</w:t>
            </w:r>
            <w:r w:rsidRPr="00022567">
              <w:rPr>
                <w:rFonts w:ascii="Times New Roman" w:hAnsi="Times New Roman" w:cs="Times New Roman"/>
                <w:i/>
              </w:rPr>
              <w:t>.1</w:t>
            </w:r>
          </w:p>
        </w:tc>
        <w:tc>
          <w:tcPr>
            <w:tcW w:w="8471" w:type="dxa"/>
          </w:tcPr>
          <w:p w:rsidR="00D12C89" w:rsidRPr="00D12C89" w:rsidRDefault="00D12C89" w:rsidP="00D12C89">
            <w:pPr>
              <w:spacing w:line="100" w:lineRule="atLeast"/>
              <w:jc w:val="both"/>
              <w:rPr>
                <w:rFonts w:ascii="Times New Roman" w:hAnsi="Times New Roman" w:cs="Times New Roman"/>
                <w:i/>
                <w:sz w:val="22"/>
                <w:szCs w:val="22"/>
              </w:rPr>
            </w:pPr>
            <w:r w:rsidRPr="00B20330">
              <w:rPr>
                <w:rFonts w:ascii="Times New Roman" w:hAnsi="Times New Roman" w:cs="Times New Roman"/>
                <w:i/>
                <w:sz w:val="22"/>
                <w:szCs w:val="22"/>
              </w:rPr>
              <w:t>Understand</w:t>
            </w:r>
            <w:r>
              <w:rPr>
                <w:rFonts w:ascii="Times New Roman" w:hAnsi="Times New Roman" w:cs="Times New Roman"/>
                <w:i/>
                <w:sz w:val="22"/>
                <w:szCs w:val="22"/>
              </w:rPr>
              <w:t xml:space="preserve"> </w:t>
            </w:r>
            <w:proofErr w:type="gramStart"/>
            <w:r>
              <w:rPr>
                <w:rFonts w:ascii="Times New Roman" w:hAnsi="Times New Roman" w:cs="Times New Roman"/>
                <w:i/>
                <w:sz w:val="22"/>
                <w:szCs w:val="22"/>
              </w:rPr>
              <w:t xml:space="preserve">the </w:t>
            </w:r>
            <w:r w:rsidRPr="00B20330">
              <w:rPr>
                <w:rFonts w:ascii="Times New Roman" w:hAnsi="Times New Roman" w:cs="Times New Roman"/>
                <w:i/>
                <w:sz w:val="22"/>
                <w:szCs w:val="22"/>
              </w:rPr>
              <w:t xml:space="preserve"> fabrication</w:t>
            </w:r>
            <w:proofErr w:type="gramEnd"/>
            <w:r w:rsidRPr="00B20330">
              <w:rPr>
                <w:rFonts w:ascii="Times New Roman" w:hAnsi="Times New Roman" w:cs="Times New Roman"/>
                <w:i/>
                <w:sz w:val="22"/>
                <w:szCs w:val="22"/>
              </w:rPr>
              <w:t xml:space="preserve"> processes for devices and ICs like crystal growth, </w:t>
            </w:r>
            <w:r>
              <w:rPr>
                <w:rFonts w:ascii="Times New Roman" w:hAnsi="Times New Roman" w:cs="Times New Roman"/>
                <w:i/>
                <w:sz w:val="22"/>
                <w:szCs w:val="22"/>
              </w:rPr>
              <w:t>Oxidation,</w:t>
            </w:r>
            <w:r w:rsidRPr="00B20330">
              <w:rPr>
                <w:rFonts w:ascii="Times New Roman" w:hAnsi="Times New Roman" w:cs="Times New Roman"/>
                <w:i/>
                <w:sz w:val="22"/>
                <w:szCs w:val="22"/>
              </w:rPr>
              <w:t xml:space="preserve"> pattern transfer</w:t>
            </w:r>
            <w:r>
              <w:rPr>
                <w:rFonts w:ascii="Times New Roman" w:hAnsi="Times New Roman" w:cs="Times New Roman"/>
                <w:i/>
                <w:sz w:val="22"/>
                <w:szCs w:val="22"/>
              </w:rPr>
              <w:t>,</w:t>
            </w:r>
            <w:r w:rsidRPr="009A3925">
              <w:rPr>
                <w:rFonts w:ascii="Times New Roman" w:hAnsi="Times New Roman" w:cs="Times New Roman"/>
                <w:i/>
                <w:sz w:val="22"/>
                <w:szCs w:val="22"/>
              </w:rPr>
              <w:t xml:space="preserve"> </w:t>
            </w:r>
            <w:r w:rsidRPr="00B20330">
              <w:rPr>
                <w:rFonts w:ascii="Times New Roman" w:hAnsi="Times New Roman" w:cs="Times New Roman"/>
                <w:i/>
                <w:sz w:val="22"/>
                <w:szCs w:val="22"/>
              </w:rPr>
              <w:t>diffusion</w:t>
            </w:r>
            <w:r>
              <w:rPr>
                <w:rFonts w:ascii="Times New Roman" w:hAnsi="Times New Roman" w:cs="Times New Roman"/>
                <w:i/>
                <w:sz w:val="22"/>
                <w:szCs w:val="22"/>
              </w:rPr>
              <w:t xml:space="preserve">, etching, ion-implantation and </w:t>
            </w:r>
            <w:r w:rsidRPr="00B20330">
              <w:rPr>
                <w:rFonts w:ascii="Times New Roman" w:hAnsi="Times New Roman" w:cs="Times New Roman"/>
                <w:i/>
                <w:sz w:val="22"/>
                <w:szCs w:val="22"/>
              </w:rPr>
              <w:t xml:space="preserve"> epitaxial growth</w:t>
            </w:r>
            <w:r>
              <w:rPr>
                <w:rFonts w:ascii="Times New Roman" w:hAnsi="Times New Roman" w:cs="Times New Roman"/>
                <w:i/>
                <w:sz w:val="22"/>
                <w:szCs w:val="22"/>
              </w:rPr>
              <w:t>.</w:t>
            </w:r>
          </w:p>
        </w:tc>
      </w:tr>
      <w:tr w:rsidR="00D12C89" w:rsidRPr="00022567" w:rsidTr="00532EA2">
        <w:tc>
          <w:tcPr>
            <w:tcW w:w="1374" w:type="dxa"/>
          </w:tcPr>
          <w:p w:rsidR="00D12C89" w:rsidRPr="00022567" w:rsidRDefault="00D12C89" w:rsidP="00D12C89">
            <w:pPr>
              <w:ind w:right="4"/>
              <w:contextualSpacing/>
              <w:rPr>
                <w:rFonts w:ascii="Times New Roman" w:hAnsi="Times New Roman" w:cs="Times New Roman"/>
                <w:bCs/>
              </w:rPr>
            </w:pPr>
            <w:r w:rsidRPr="00022567">
              <w:rPr>
                <w:rFonts w:ascii="Times New Roman" w:hAnsi="Times New Roman" w:cs="Times New Roman"/>
                <w:bCs/>
                <w:i/>
              </w:rPr>
              <w:t>PHY</w:t>
            </w:r>
            <w:r>
              <w:rPr>
                <w:rFonts w:ascii="Times New Roman" w:hAnsi="Times New Roman" w:cs="Times New Roman"/>
                <w:bCs/>
                <w:i/>
              </w:rPr>
              <w:t>40</w:t>
            </w:r>
            <w:r w:rsidR="008966C7">
              <w:rPr>
                <w:rFonts w:ascii="Times New Roman" w:hAnsi="Times New Roman" w:cs="Times New Roman"/>
                <w:i/>
              </w:rPr>
              <w:t>4</w:t>
            </w:r>
            <w:r>
              <w:rPr>
                <w:rFonts w:ascii="Times New Roman" w:hAnsi="Times New Roman" w:cs="Times New Roman"/>
                <w:i/>
              </w:rPr>
              <w:t>B</w:t>
            </w:r>
            <w:r w:rsidRPr="00022567">
              <w:rPr>
                <w:rFonts w:ascii="Times New Roman" w:hAnsi="Times New Roman" w:cs="Times New Roman"/>
                <w:bCs/>
                <w:i/>
              </w:rPr>
              <w:t>.2</w:t>
            </w:r>
          </w:p>
        </w:tc>
        <w:tc>
          <w:tcPr>
            <w:tcW w:w="8471" w:type="dxa"/>
          </w:tcPr>
          <w:p w:rsidR="00D12C89" w:rsidRPr="00D12C89" w:rsidRDefault="00D12C89" w:rsidP="00D12C89">
            <w:pPr>
              <w:spacing w:line="100" w:lineRule="atLeast"/>
              <w:jc w:val="both"/>
              <w:rPr>
                <w:rFonts w:ascii="Times New Roman" w:hAnsi="Times New Roman" w:cs="Times New Roman"/>
                <w:i/>
                <w:sz w:val="22"/>
                <w:szCs w:val="22"/>
              </w:rPr>
            </w:pPr>
            <w:r>
              <w:rPr>
                <w:rFonts w:ascii="Times New Roman" w:hAnsi="Times New Roman" w:cs="Times New Roman"/>
                <w:i/>
                <w:sz w:val="22"/>
                <w:szCs w:val="22"/>
              </w:rPr>
              <w:t xml:space="preserve">Gain knowledge of </w:t>
            </w:r>
            <w:r w:rsidRPr="00B20330">
              <w:rPr>
                <w:rFonts w:ascii="Times New Roman" w:hAnsi="Times New Roman" w:cs="Times New Roman"/>
                <w:i/>
                <w:sz w:val="22"/>
                <w:szCs w:val="22"/>
              </w:rPr>
              <w:t xml:space="preserve">inter-connections, packaging and </w:t>
            </w:r>
            <w:r>
              <w:rPr>
                <w:rFonts w:ascii="Times New Roman" w:hAnsi="Times New Roman" w:cs="Times New Roman"/>
                <w:i/>
                <w:sz w:val="22"/>
                <w:szCs w:val="22"/>
              </w:rPr>
              <w:t xml:space="preserve">the </w:t>
            </w:r>
            <w:r w:rsidRPr="00B20330">
              <w:rPr>
                <w:rFonts w:ascii="Times New Roman" w:hAnsi="Times New Roman" w:cs="Times New Roman"/>
                <w:i/>
                <w:sz w:val="22"/>
                <w:szCs w:val="22"/>
              </w:rPr>
              <w:t>processing of compound semiconductors.</w:t>
            </w:r>
          </w:p>
        </w:tc>
      </w:tr>
      <w:tr w:rsidR="00D12C89" w:rsidRPr="00022567" w:rsidTr="00532EA2">
        <w:tc>
          <w:tcPr>
            <w:tcW w:w="1374" w:type="dxa"/>
          </w:tcPr>
          <w:p w:rsidR="00D12C89" w:rsidRPr="00022567" w:rsidRDefault="00D12C89" w:rsidP="00D12C89">
            <w:pPr>
              <w:ind w:right="4"/>
              <w:contextualSpacing/>
              <w:rPr>
                <w:rFonts w:ascii="Times New Roman" w:hAnsi="Times New Roman" w:cs="Times New Roman"/>
                <w:i/>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B</w:t>
            </w:r>
            <w:r w:rsidRPr="00022567">
              <w:rPr>
                <w:rFonts w:ascii="Times New Roman" w:hAnsi="Times New Roman" w:cs="Times New Roman"/>
                <w:i/>
              </w:rPr>
              <w:t xml:space="preserve">.3 </w:t>
            </w:r>
          </w:p>
        </w:tc>
        <w:tc>
          <w:tcPr>
            <w:tcW w:w="8471" w:type="dxa"/>
          </w:tcPr>
          <w:p w:rsidR="00D12C89" w:rsidRPr="00F427E3" w:rsidRDefault="00D12C89" w:rsidP="00D12C89">
            <w:pPr>
              <w:spacing w:line="100" w:lineRule="atLeast"/>
              <w:jc w:val="both"/>
              <w:rPr>
                <w:rFonts w:ascii="Times New Roman" w:hAnsi="Times New Roman" w:cs="Times New Roman"/>
                <w:i/>
                <w:kern w:val="2"/>
              </w:rPr>
            </w:pPr>
            <w:r w:rsidRPr="00B20330">
              <w:rPr>
                <w:rFonts w:ascii="Times New Roman" w:hAnsi="Times New Roman" w:cs="Times New Roman"/>
                <w:i/>
                <w:sz w:val="22"/>
                <w:szCs w:val="22"/>
              </w:rPr>
              <w:t xml:space="preserve">Obtain a fair understanding of the steps involved in the fabrication of electronic devices like BJT, MOSFET, FET, CMOS, </w:t>
            </w:r>
            <w:proofErr w:type="spellStart"/>
            <w:r w:rsidRPr="00B20330">
              <w:rPr>
                <w:rFonts w:ascii="Times New Roman" w:hAnsi="Times New Roman" w:cs="Times New Roman"/>
                <w:i/>
                <w:sz w:val="22"/>
                <w:szCs w:val="22"/>
              </w:rPr>
              <w:t>Schottky</w:t>
            </w:r>
            <w:proofErr w:type="spellEnd"/>
            <w:r w:rsidRPr="00B20330">
              <w:rPr>
                <w:rFonts w:ascii="Times New Roman" w:hAnsi="Times New Roman" w:cs="Times New Roman"/>
                <w:i/>
                <w:sz w:val="22"/>
                <w:szCs w:val="22"/>
              </w:rPr>
              <w:t xml:space="preserve"> diodes, IC diodes, capacitors and resistances.</w:t>
            </w:r>
          </w:p>
        </w:tc>
      </w:tr>
      <w:tr w:rsidR="00D12C89" w:rsidRPr="00022567" w:rsidTr="00532EA2">
        <w:tc>
          <w:tcPr>
            <w:tcW w:w="1374" w:type="dxa"/>
          </w:tcPr>
          <w:p w:rsidR="00D12C89" w:rsidRPr="00022567" w:rsidRDefault="00D12C89" w:rsidP="00D12C89">
            <w:pPr>
              <w:ind w:right="4"/>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B</w:t>
            </w:r>
            <w:r w:rsidRPr="00022567">
              <w:rPr>
                <w:rFonts w:ascii="Times New Roman" w:hAnsi="Times New Roman" w:cs="Times New Roman"/>
                <w:i/>
              </w:rPr>
              <w:t>.4</w:t>
            </w:r>
          </w:p>
        </w:tc>
        <w:tc>
          <w:tcPr>
            <w:tcW w:w="8471" w:type="dxa"/>
          </w:tcPr>
          <w:p w:rsidR="00D12C89" w:rsidRPr="00F427E3" w:rsidRDefault="00D12C89" w:rsidP="00532EA2">
            <w:pPr>
              <w:contextualSpacing/>
              <w:jc w:val="both"/>
              <w:rPr>
                <w:rFonts w:ascii="Times New Roman" w:hAnsi="Times New Roman" w:cs="Times New Roman"/>
                <w:i/>
                <w:kern w:val="2"/>
              </w:rPr>
            </w:pPr>
            <w:r w:rsidRPr="00B20330">
              <w:rPr>
                <w:rFonts w:ascii="Times New Roman" w:hAnsi="Times New Roman" w:cs="Times New Roman"/>
                <w:i/>
                <w:sz w:val="22"/>
                <w:szCs w:val="22"/>
              </w:rPr>
              <w:t xml:space="preserve">Know </w:t>
            </w:r>
            <w:r>
              <w:rPr>
                <w:rFonts w:ascii="Times New Roman" w:hAnsi="Times New Roman" w:cs="Times New Roman"/>
                <w:i/>
                <w:sz w:val="22"/>
                <w:szCs w:val="22"/>
              </w:rPr>
              <w:t xml:space="preserve">the need </w:t>
            </w:r>
            <w:proofErr w:type="gramStart"/>
            <w:r>
              <w:rPr>
                <w:rFonts w:ascii="Times New Roman" w:hAnsi="Times New Roman" w:cs="Times New Roman"/>
                <w:i/>
                <w:sz w:val="22"/>
                <w:szCs w:val="22"/>
              </w:rPr>
              <w:t xml:space="preserve">of </w:t>
            </w:r>
            <w:r w:rsidRPr="00B20330">
              <w:rPr>
                <w:rFonts w:ascii="Times New Roman" w:hAnsi="Times New Roman" w:cs="Times New Roman"/>
                <w:i/>
                <w:sz w:val="22"/>
                <w:szCs w:val="22"/>
              </w:rPr>
              <w:t xml:space="preserve"> </w:t>
            </w:r>
            <w:r w:rsidRPr="00B20330">
              <w:rPr>
                <w:rFonts w:ascii="Times New Roman" w:eastAsia="MS Mincho" w:hAnsi="Times New Roman" w:cs="Times New Roman"/>
                <w:i/>
                <w:sz w:val="22"/>
                <w:szCs w:val="22"/>
              </w:rPr>
              <w:t>Clean</w:t>
            </w:r>
            <w:proofErr w:type="gramEnd"/>
            <w:r w:rsidRPr="00B20330">
              <w:rPr>
                <w:rFonts w:ascii="Times New Roman" w:eastAsia="MS Mincho" w:hAnsi="Times New Roman" w:cs="Times New Roman"/>
                <w:i/>
                <w:sz w:val="22"/>
                <w:szCs w:val="22"/>
              </w:rPr>
              <w:t xml:space="preserve"> rooms &amp; their classifications.</w:t>
            </w:r>
          </w:p>
        </w:tc>
      </w:tr>
      <w:tr w:rsidR="00D12C89" w:rsidRPr="00022567" w:rsidTr="00532EA2">
        <w:tc>
          <w:tcPr>
            <w:tcW w:w="1374" w:type="dxa"/>
          </w:tcPr>
          <w:p w:rsidR="00D12C89" w:rsidRPr="00022567" w:rsidRDefault="00D12C89" w:rsidP="00D12C89">
            <w:pPr>
              <w:ind w:right="4"/>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B</w:t>
            </w:r>
            <w:r w:rsidRPr="00022567">
              <w:rPr>
                <w:rFonts w:ascii="Times New Roman" w:hAnsi="Times New Roman" w:cs="Times New Roman"/>
                <w:i/>
              </w:rPr>
              <w:t>.5</w:t>
            </w:r>
          </w:p>
        </w:tc>
        <w:tc>
          <w:tcPr>
            <w:tcW w:w="8471" w:type="dxa"/>
          </w:tcPr>
          <w:p w:rsidR="00D12C89" w:rsidRPr="00D12C89" w:rsidRDefault="00D12C89" w:rsidP="00D12C89">
            <w:pPr>
              <w:spacing w:line="100" w:lineRule="atLeast"/>
              <w:jc w:val="both"/>
              <w:rPr>
                <w:rFonts w:ascii="Times New Roman" w:eastAsia="MS Mincho" w:hAnsi="Times New Roman" w:cs="Times New Roman"/>
                <w:i/>
                <w:sz w:val="22"/>
                <w:szCs w:val="22"/>
              </w:rPr>
            </w:pPr>
            <w:r w:rsidRPr="00B20330">
              <w:rPr>
                <w:rFonts w:ascii="Times New Roman" w:hAnsi="Times New Roman" w:cs="Times New Roman"/>
                <w:i/>
                <w:sz w:val="22"/>
                <w:szCs w:val="22"/>
              </w:rPr>
              <w:t xml:space="preserve">Gain a fair understanding of the operation and applications of </w:t>
            </w:r>
            <w:r w:rsidRPr="00B20330">
              <w:rPr>
                <w:rFonts w:ascii="Times New Roman" w:eastAsia="MS Mincho" w:hAnsi="Times New Roman" w:cs="Times New Roman"/>
                <w:i/>
                <w:sz w:val="22"/>
                <w:szCs w:val="22"/>
              </w:rPr>
              <w:t xml:space="preserve">decoders, </w:t>
            </w:r>
            <w:proofErr w:type="spellStart"/>
            <w:r w:rsidRPr="00B20330">
              <w:rPr>
                <w:rFonts w:ascii="Times New Roman" w:eastAsia="MS Mincho" w:hAnsi="Times New Roman" w:cs="Times New Roman"/>
                <w:i/>
                <w:sz w:val="22"/>
                <w:szCs w:val="22"/>
              </w:rPr>
              <w:t>demulti</w:t>
            </w:r>
            <w:r>
              <w:rPr>
                <w:rFonts w:ascii="Times New Roman" w:eastAsia="MS Mincho" w:hAnsi="Times New Roman" w:cs="Times New Roman"/>
                <w:i/>
                <w:sz w:val="22"/>
                <w:szCs w:val="22"/>
              </w:rPr>
              <w:t>plexers</w:t>
            </w:r>
            <w:proofErr w:type="spellEnd"/>
            <w:r>
              <w:rPr>
                <w:rFonts w:ascii="Times New Roman" w:eastAsia="MS Mincho" w:hAnsi="Times New Roman" w:cs="Times New Roman"/>
                <w:i/>
                <w:sz w:val="22"/>
                <w:szCs w:val="22"/>
              </w:rPr>
              <w:t xml:space="preserve">, multiplexers, encoders </w:t>
            </w:r>
            <w:proofErr w:type="gramStart"/>
            <w:r>
              <w:rPr>
                <w:rFonts w:ascii="Times New Roman" w:eastAsia="MS Mincho" w:hAnsi="Times New Roman" w:cs="Times New Roman"/>
                <w:i/>
                <w:sz w:val="22"/>
                <w:szCs w:val="22"/>
              </w:rPr>
              <w:t xml:space="preserve">and </w:t>
            </w:r>
            <w:r w:rsidRPr="00B20330">
              <w:rPr>
                <w:rFonts w:ascii="Times New Roman" w:eastAsia="MS Mincho" w:hAnsi="Times New Roman" w:cs="Times New Roman"/>
                <w:i/>
                <w:sz w:val="22"/>
                <w:szCs w:val="22"/>
              </w:rPr>
              <w:t xml:space="preserve"> flip</w:t>
            </w:r>
            <w:proofErr w:type="gramEnd"/>
            <w:r w:rsidRPr="00B20330">
              <w:rPr>
                <w:rFonts w:ascii="Times New Roman" w:eastAsia="MS Mincho" w:hAnsi="Times New Roman" w:cs="Times New Roman"/>
                <w:i/>
                <w:sz w:val="22"/>
                <w:szCs w:val="22"/>
              </w:rPr>
              <w:t>-flops</w:t>
            </w:r>
            <w:r>
              <w:rPr>
                <w:rFonts w:ascii="Times New Roman" w:eastAsia="MS Mincho" w:hAnsi="Times New Roman" w:cs="Times New Roman"/>
                <w:i/>
                <w:sz w:val="22"/>
                <w:szCs w:val="22"/>
              </w:rPr>
              <w:t>.</w:t>
            </w:r>
          </w:p>
        </w:tc>
      </w:tr>
      <w:tr w:rsidR="00D12C89" w:rsidRPr="00022567" w:rsidTr="00532EA2">
        <w:tc>
          <w:tcPr>
            <w:tcW w:w="1374" w:type="dxa"/>
          </w:tcPr>
          <w:p w:rsidR="00D12C89" w:rsidRPr="00022567" w:rsidRDefault="00D12C89" w:rsidP="00D12C89">
            <w:pPr>
              <w:ind w:right="4"/>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B</w:t>
            </w:r>
            <w:r w:rsidRPr="00022567">
              <w:rPr>
                <w:rFonts w:ascii="Times New Roman" w:hAnsi="Times New Roman" w:cs="Times New Roman"/>
                <w:i/>
              </w:rPr>
              <w:t>.6</w:t>
            </w:r>
          </w:p>
        </w:tc>
        <w:tc>
          <w:tcPr>
            <w:tcW w:w="8471" w:type="dxa"/>
          </w:tcPr>
          <w:p w:rsidR="00D12C89" w:rsidRPr="00D12C89" w:rsidRDefault="00D12C89" w:rsidP="00D12C89">
            <w:pPr>
              <w:spacing w:line="100" w:lineRule="atLeast"/>
              <w:jc w:val="both"/>
              <w:rPr>
                <w:rFonts w:ascii="Times New Roman" w:hAnsi="Times New Roman" w:cs="Times New Roman"/>
                <w:i/>
                <w:sz w:val="22"/>
                <w:szCs w:val="22"/>
              </w:rPr>
            </w:pPr>
            <w:r>
              <w:rPr>
                <w:rFonts w:ascii="Times New Roman" w:eastAsia="MS Mincho" w:hAnsi="Times New Roman" w:cs="Times New Roman"/>
                <w:i/>
                <w:sz w:val="22"/>
                <w:szCs w:val="22"/>
              </w:rPr>
              <w:t xml:space="preserve">Comprehend the operation and applications of </w:t>
            </w:r>
            <w:r w:rsidRPr="00B20330">
              <w:rPr>
                <w:rFonts w:ascii="Times New Roman" w:eastAsia="MS Mincho" w:hAnsi="Times New Roman" w:cs="Times New Roman"/>
                <w:i/>
                <w:sz w:val="22"/>
                <w:szCs w:val="22"/>
              </w:rPr>
              <w:t>RAMs, ROMs, 555 IC timer, D/</w:t>
            </w:r>
            <w:proofErr w:type="gramStart"/>
            <w:r w:rsidRPr="00B20330">
              <w:rPr>
                <w:rFonts w:ascii="Times New Roman" w:eastAsia="MS Mincho" w:hAnsi="Times New Roman" w:cs="Times New Roman"/>
                <w:i/>
                <w:sz w:val="22"/>
                <w:szCs w:val="22"/>
              </w:rPr>
              <w:t>A and</w:t>
            </w:r>
            <w:proofErr w:type="gramEnd"/>
            <w:r w:rsidRPr="00B20330">
              <w:rPr>
                <w:rFonts w:ascii="Times New Roman" w:eastAsia="MS Mincho" w:hAnsi="Times New Roman" w:cs="Times New Roman"/>
                <w:i/>
                <w:sz w:val="22"/>
                <w:szCs w:val="22"/>
              </w:rPr>
              <w:t xml:space="preserve"> A/D converters. </w:t>
            </w:r>
            <w:r w:rsidRPr="00B20330">
              <w:rPr>
                <w:rFonts w:ascii="Times New Roman" w:hAnsi="Times New Roman" w:cs="Times New Roman"/>
                <w:i/>
                <w:sz w:val="22"/>
                <w:szCs w:val="22"/>
              </w:rPr>
              <w:t xml:space="preserve"> </w:t>
            </w:r>
          </w:p>
        </w:tc>
      </w:tr>
      <w:tr w:rsidR="00D12C89" w:rsidRPr="00022567" w:rsidTr="00532EA2">
        <w:tc>
          <w:tcPr>
            <w:tcW w:w="1374" w:type="dxa"/>
          </w:tcPr>
          <w:p w:rsidR="00D12C89" w:rsidRPr="00022567" w:rsidRDefault="00D12C89" w:rsidP="00D12C89">
            <w:pPr>
              <w:ind w:left="990" w:right="4" w:hanging="990"/>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B</w:t>
            </w:r>
            <w:r w:rsidRPr="00022567">
              <w:rPr>
                <w:rFonts w:ascii="Times New Roman" w:hAnsi="Times New Roman" w:cs="Times New Roman"/>
                <w:i/>
              </w:rPr>
              <w:t xml:space="preserve">.7 </w:t>
            </w:r>
          </w:p>
        </w:tc>
        <w:tc>
          <w:tcPr>
            <w:tcW w:w="8471" w:type="dxa"/>
          </w:tcPr>
          <w:p w:rsidR="00D12C89" w:rsidRPr="00F427E3" w:rsidRDefault="00D12C89" w:rsidP="00D12C89">
            <w:pPr>
              <w:spacing w:line="100" w:lineRule="atLeast"/>
              <w:jc w:val="both"/>
              <w:rPr>
                <w:rFonts w:ascii="Times New Roman" w:hAnsi="Times New Roman" w:cs="Times New Roman"/>
                <w:i/>
                <w:kern w:val="2"/>
              </w:rPr>
            </w:pPr>
            <w:r>
              <w:rPr>
                <w:rFonts w:ascii="Times New Roman" w:hAnsi="Times New Roman" w:cs="Times New Roman"/>
                <w:i/>
                <w:sz w:val="22"/>
                <w:szCs w:val="22"/>
              </w:rPr>
              <w:t>Describe the</w:t>
            </w:r>
            <w:r w:rsidRPr="00B20330">
              <w:rPr>
                <w:rFonts w:ascii="Times New Roman" w:hAnsi="Times New Roman" w:cs="Times New Roman"/>
                <w:i/>
                <w:sz w:val="22"/>
                <w:szCs w:val="22"/>
              </w:rPr>
              <w:t xml:space="preserve"> operation and </w:t>
            </w:r>
            <w:r>
              <w:rPr>
                <w:rFonts w:ascii="Times New Roman" w:hAnsi="Times New Roman" w:cs="Times New Roman"/>
                <w:i/>
                <w:sz w:val="22"/>
                <w:szCs w:val="22"/>
              </w:rPr>
              <w:t xml:space="preserve">important </w:t>
            </w:r>
            <w:r w:rsidRPr="00B20330">
              <w:rPr>
                <w:rFonts w:ascii="Times New Roman" w:hAnsi="Times New Roman" w:cs="Times New Roman"/>
                <w:i/>
                <w:sz w:val="22"/>
                <w:szCs w:val="22"/>
              </w:rPr>
              <w:t>applic</w:t>
            </w:r>
            <w:r>
              <w:rPr>
                <w:rFonts w:ascii="Times New Roman" w:hAnsi="Times New Roman" w:cs="Times New Roman"/>
                <w:i/>
                <w:sz w:val="22"/>
                <w:szCs w:val="22"/>
              </w:rPr>
              <w:t>ations of half and full adders, and shift- resistors.</w:t>
            </w:r>
          </w:p>
        </w:tc>
      </w:tr>
      <w:tr w:rsidR="00D12C89" w:rsidRPr="00022567" w:rsidTr="00532EA2">
        <w:tc>
          <w:tcPr>
            <w:tcW w:w="1374" w:type="dxa"/>
          </w:tcPr>
          <w:p w:rsidR="00D12C89" w:rsidRPr="00022567" w:rsidRDefault="00D12C89" w:rsidP="00D12C89">
            <w:pPr>
              <w:ind w:right="4"/>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B</w:t>
            </w:r>
            <w:r w:rsidRPr="00022567">
              <w:rPr>
                <w:rFonts w:ascii="Times New Roman" w:hAnsi="Times New Roman" w:cs="Times New Roman"/>
                <w:i/>
              </w:rPr>
              <w:t>.8</w:t>
            </w:r>
          </w:p>
        </w:tc>
        <w:tc>
          <w:tcPr>
            <w:tcW w:w="8471" w:type="dxa"/>
          </w:tcPr>
          <w:p w:rsidR="00D12C89" w:rsidRPr="00D12C89" w:rsidRDefault="00D12C89" w:rsidP="00D12C89">
            <w:pPr>
              <w:spacing w:line="100" w:lineRule="atLeast"/>
              <w:jc w:val="both"/>
              <w:rPr>
                <w:rFonts w:ascii="Times New Roman" w:hAnsi="Times New Roman" w:cs="Times New Roman"/>
                <w:i/>
                <w:sz w:val="22"/>
                <w:szCs w:val="22"/>
              </w:rPr>
            </w:pPr>
            <w:r>
              <w:rPr>
                <w:rFonts w:ascii="Times New Roman" w:hAnsi="Times New Roman" w:cs="Times New Roman"/>
                <w:i/>
                <w:sz w:val="22"/>
                <w:szCs w:val="22"/>
              </w:rPr>
              <w:t>Explain operation and important applications</w:t>
            </w:r>
            <w:r w:rsidRPr="00B20330">
              <w:rPr>
                <w:rFonts w:ascii="Times New Roman" w:hAnsi="Times New Roman" w:cs="Times New Roman"/>
                <w:i/>
                <w:sz w:val="22"/>
                <w:szCs w:val="22"/>
              </w:rPr>
              <w:t xml:space="preserve"> </w:t>
            </w:r>
            <w:r>
              <w:rPr>
                <w:rFonts w:ascii="Times New Roman" w:hAnsi="Times New Roman" w:cs="Times New Roman"/>
                <w:i/>
                <w:sz w:val="22"/>
                <w:szCs w:val="22"/>
              </w:rPr>
              <w:t xml:space="preserve">of </w:t>
            </w:r>
            <w:r w:rsidRPr="00B20330">
              <w:rPr>
                <w:rFonts w:ascii="Times New Roman" w:hAnsi="Times New Roman" w:cs="Times New Roman"/>
                <w:i/>
                <w:sz w:val="22"/>
                <w:szCs w:val="22"/>
              </w:rPr>
              <w:t>asynchronous and synchronous</w:t>
            </w:r>
            <w:r>
              <w:rPr>
                <w:rFonts w:ascii="Times New Roman" w:hAnsi="Times New Roman" w:cs="Times New Roman"/>
                <w:i/>
                <w:sz w:val="22"/>
                <w:szCs w:val="22"/>
              </w:rPr>
              <w:t xml:space="preserve">              counters.</w:t>
            </w:r>
          </w:p>
        </w:tc>
      </w:tr>
    </w:tbl>
    <w:p w:rsidR="00D12C89" w:rsidRDefault="00D12C89" w:rsidP="00D12C89">
      <w:pPr>
        <w:spacing w:after="57" w:line="100" w:lineRule="atLeast"/>
        <w:jc w:val="both"/>
        <w:rPr>
          <w:rFonts w:ascii="Times New Roman" w:hAnsi="Times New Roman" w:cs="Times New Roman"/>
          <w:b/>
          <w:sz w:val="22"/>
          <w:szCs w:val="22"/>
        </w:rPr>
      </w:pPr>
    </w:p>
    <w:p w:rsidR="006067D2" w:rsidRDefault="006067D2" w:rsidP="00D12C89">
      <w:pPr>
        <w:spacing w:after="57" w:line="100" w:lineRule="atLeast"/>
        <w:jc w:val="both"/>
        <w:rPr>
          <w:rFonts w:ascii="Times New Roman" w:eastAsia="MS Mincho" w:hAnsi="Times New Roman" w:cs="Times New Roman"/>
          <w:sz w:val="22"/>
          <w:szCs w:val="22"/>
        </w:rPr>
      </w:pPr>
      <w:r>
        <w:rPr>
          <w:rFonts w:ascii="Times New Roman" w:hAnsi="Times New Roman" w:cs="Times New Roman"/>
          <w:b/>
          <w:sz w:val="22"/>
          <w:szCs w:val="22"/>
        </w:rPr>
        <w:t xml:space="preserve">Unit I: </w:t>
      </w:r>
      <w:r>
        <w:rPr>
          <w:rFonts w:ascii="Times New Roman" w:eastAsia="MS Mincho" w:hAnsi="Times New Roman" w:cs="Times New Roman"/>
          <w:b/>
          <w:sz w:val="22"/>
          <w:szCs w:val="22"/>
        </w:rPr>
        <w:t xml:space="preserve">IC Fabrication-I </w:t>
      </w:r>
      <w:r>
        <w:rPr>
          <w:rFonts w:ascii="Times New Roman" w:eastAsia="MS Mincho" w:hAnsi="Times New Roman" w:cs="Times New Roman"/>
          <w:sz w:val="22"/>
          <w:szCs w:val="22"/>
        </w:rPr>
        <w:t>(12 hrs.)</w:t>
      </w:r>
    </w:p>
    <w:p w:rsidR="006067D2" w:rsidRDefault="006067D2" w:rsidP="006067D2">
      <w:pPr>
        <w:spacing w:after="20" w:line="100" w:lineRule="atLeast"/>
        <w:jc w:val="both"/>
        <w:rPr>
          <w:rFonts w:ascii="Times New Roman" w:eastAsia="MS Mincho" w:hAnsi="Times New Roman" w:cs="Times New Roman"/>
          <w:sz w:val="22"/>
          <w:szCs w:val="22"/>
        </w:rPr>
      </w:pPr>
      <w:r>
        <w:rPr>
          <w:rFonts w:ascii="Times New Roman" w:eastAsia="MS Mincho" w:hAnsi="Times New Roman" w:cs="Times New Roman"/>
          <w:sz w:val="22"/>
          <w:szCs w:val="22"/>
        </w:rPr>
        <w:t>Silicon planar process, crystal growth, wafer production, thermal oxidation, high pressure oxidation, concentration enhanced oxidation, chlorine oxidation, lithography &amp; pattern transfer, etching process, factors affecting the etching process, HF-HN0</w:t>
      </w:r>
      <w:r>
        <w:rPr>
          <w:rFonts w:ascii="Times New Roman" w:eastAsia="MS Mincho" w:hAnsi="Times New Roman" w:cs="Times New Roman"/>
          <w:sz w:val="22"/>
          <w:szCs w:val="22"/>
          <w:vertAlign w:val="subscript"/>
        </w:rPr>
        <w:t>3</w:t>
      </w:r>
      <w:r>
        <w:rPr>
          <w:rFonts w:ascii="Times New Roman" w:eastAsia="MS Mincho" w:hAnsi="Times New Roman" w:cs="Times New Roman"/>
          <w:sz w:val="22"/>
          <w:szCs w:val="22"/>
        </w:rPr>
        <w:t xml:space="preserve"> system, dopant addition, ion implantation, diffusion, diffusion in concentration gradient, Fick's Laws, diffusivity variation, Segregation, chemical vapor deposition techniques. </w:t>
      </w:r>
    </w:p>
    <w:p w:rsidR="006067D2" w:rsidRDefault="006067D2" w:rsidP="006067D2">
      <w:pPr>
        <w:spacing w:after="20" w:line="100" w:lineRule="atLeast"/>
        <w:ind w:left="720" w:hanging="720"/>
        <w:jc w:val="both"/>
        <w:rPr>
          <w:rFonts w:ascii="Times New Roman" w:eastAsia="MS Mincho" w:hAnsi="Times New Roman" w:cs="Times New Roman"/>
          <w:sz w:val="22"/>
          <w:szCs w:val="22"/>
        </w:rPr>
      </w:pPr>
    </w:p>
    <w:p w:rsidR="006067D2" w:rsidRDefault="006067D2" w:rsidP="006067D2">
      <w:pPr>
        <w:spacing w:after="57" w:line="100" w:lineRule="atLeast"/>
        <w:ind w:left="720" w:hanging="720"/>
        <w:jc w:val="both"/>
        <w:rPr>
          <w:rFonts w:ascii="Times New Roman" w:eastAsia="MS Mincho" w:hAnsi="Times New Roman" w:cs="Times New Roman"/>
          <w:sz w:val="22"/>
          <w:szCs w:val="22"/>
        </w:rPr>
      </w:pPr>
      <w:r>
        <w:rPr>
          <w:rFonts w:ascii="Times New Roman" w:eastAsia="MS Mincho" w:hAnsi="Times New Roman" w:cs="Times New Roman"/>
          <w:b/>
          <w:sz w:val="22"/>
          <w:szCs w:val="22"/>
        </w:rPr>
        <w:t xml:space="preserve">Unit II: IC Fabrication-II </w:t>
      </w:r>
      <w:r>
        <w:rPr>
          <w:rFonts w:ascii="Times New Roman" w:eastAsia="MS Mincho" w:hAnsi="Times New Roman" w:cs="Times New Roman"/>
          <w:sz w:val="22"/>
          <w:szCs w:val="22"/>
        </w:rPr>
        <w:t>(12 hrs.)</w:t>
      </w:r>
    </w:p>
    <w:p w:rsidR="006067D2" w:rsidRDefault="006067D2" w:rsidP="006067D2">
      <w:pPr>
        <w:pStyle w:val="PlainText"/>
        <w:spacing w:line="100" w:lineRule="atLeast"/>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Epitaxial and non-epitaxial films, inter connection and packaging, compound semiconductors processing, monolithic IC technology, BJT fabrication, PNP transistor, multi-emitter </w:t>
      </w:r>
      <w:proofErr w:type="spellStart"/>
      <w:r>
        <w:rPr>
          <w:rFonts w:ascii="Times New Roman" w:eastAsia="MS Mincho" w:hAnsi="Times New Roman" w:cs="Times New Roman"/>
          <w:sz w:val="22"/>
          <w:szCs w:val="22"/>
        </w:rPr>
        <w:t>Schottky</w:t>
      </w:r>
      <w:proofErr w:type="spellEnd"/>
      <w:r>
        <w:rPr>
          <w:rFonts w:ascii="Times New Roman" w:eastAsia="MS Mincho" w:hAnsi="Times New Roman" w:cs="Times New Roman"/>
          <w:sz w:val="22"/>
          <w:szCs w:val="22"/>
        </w:rPr>
        <w:t xml:space="preserve"> transistor, </w:t>
      </w:r>
      <w:proofErr w:type="spellStart"/>
      <w:r>
        <w:rPr>
          <w:rFonts w:ascii="Times New Roman" w:eastAsia="MS Mincho" w:hAnsi="Times New Roman" w:cs="Times New Roman"/>
          <w:sz w:val="22"/>
          <w:szCs w:val="22"/>
        </w:rPr>
        <w:t>superbeta</w:t>
      </w:r>
      <w:proofErr w:type="spellEnd"/>
      <w:r>
        <w:rPr>
          <w:rFonts w:ascii="Times New Roman" w:eastAsia="MS Mincho" w:hAnsi="Times New Roman" w:cs="Times New Roman"/>
          <w:sz w:val="22"/>
          <w:szCs w:val="22"/>
        </w:rPr>
        <w:t xml:space="preserve"> transistor fabrication, fabrication of FET/NMOS enhancement as well as depletion transistors, fabrication of CMOS devices, monolithic diodes, IC resistors and capacitors, Clean rooms &amp; their classifications. </w:t>
      </w:r>
    </w:p>
    <w:p w:rsidR="006067D2" w:rsidRDefault="006067D2" w:rsidP="006067D2">
      <w:pPr>
        <w:pStyle w:val="PlainText"/>
        <w:spacing w:line="100" w:lineRule="atLeast"/>
        <w:ind w:left="720"/>
        <w:jc w:val="both"/>
        <w:rPr>
          <w:rFonts w:ascii="Times New Roman" w:eastAsia="MS Mincho" w:hAnsi="Times New Roman" w:cs="Times New Roman"/>
          <w:sz w:val="22"/>
          <w:szCs w:val="22"/>
        </w:rPr>
      </w:pPr>
    </w:p>
    <w:p w:rsidR="006067D2" w:rsidRDefault="006067D2" w:rsidP="006067D2">
      <w:pPr>
        <w:spacing w:after="57" w:line="100" w:lineRule="atLeast"/>
        <w:jc w:val="both"/>
        <w:rPr>
          <w:rFonts w:ascii="Times New Roman" w:eastAsia="MS Mincho" w:hAnsi="Times New Roman" w:cs="Times New Roman"/>
          <w:sz w:val="22"/>
          <w:szCs w:val="22"/>
        </w:rPr>
      </w:pPr>
      <w:r>
        <w:rPr>
          <w:rFonts w:ascii="Times New Roman" w:eastAsia="MS Mincho" w:hAnsi="Times New Roman" w:cs="Times New Roman"/>
          <w:b/>
          <w:sz w:val="22"/>
          <w:szCs w:val="22"/>
        </w:rPr>
        <w:t xml:space="preserve">Unit III: Digital electronics </w:t>
      </w:r>
      <w:r>
        <w:rPr>
          <w:rFonts w:ascii="Times New Roman" w:eastAsia="MS Mincho" w:hAnsi="Times New Roman" w:cs="Times New Roman"/>
          <w:sz w:val="22"/>
          <w:szCs w:val="22"/>
        </w:rPr>
        <w:t xml:space="preserve">(12 hrs.) </w:t>
      </w:r>
    </w:p>
    <w:p w:rsidR="006067D2" w:rsidRDefault="006067D2" w:rsidP="006067D2">
      <w:pPr>
        <w:spacing w:after="20" w:line="100" w:lineRule="atLeast"/>
        <w:jc w:val="both"/>
        <w:rPr>
          <w:rFonts w:ascii="Times New Roman" w:eastAsia="MS Mincho" w:hAnsi="Times New Roman" w:cs="Times New Roman"/>
          <w:color w:val="00B050"/>
          <w:sz w:val="22"/>
          <w:szCs w:val="22"/>
        </w:rPr>
      </w:pPr>
      <w:proofErr w:type="gramStart"/>
      <w:r>
        <w:rPr>
          <w:rFonts w:ascii="Times New Roman" w:eastAsia="MS Mincho" w:hAnsi="Times New Roman" w:cs="Times New Roman"/>
          <w:sz w:val="22"/>
          <w:szCs w:val="22"/>
        </w:rPr>
        <w:t>QM method for the simplification of Boolean functions (</w:t>
      </w:r>
      <w:proofErr w:type="spellStart"/>
      <w:r>
        <w:rPr>
          <w:rFonts w:ascii="Times New Roman" w:eastAsia="MS Mincho" w:hAnsi="Times New Roman" w:cs="Times New Roman"/>
          <w:sz w:val="22"/>
          <w:szCs w:val="22"/>
        </w:rPr>
        <w:t>upto</w:t>
      </w:r>
      <w:proofErr w:type="spellEnd"/>
      <w:r>
        <w:rPr>
          <w:rFonts w:ascii="Times New Roman" w:eastAsia="MS Mincho" w:hAnsi="Times New Roman" w:cs="Times New Roman"/>
          <w:sz w:val="22"/>
          <w:szCs w:val="22"/>
        </w:rPr>
        <w:t xml:space="preserve"> 4 variables), Decoder, </w:t>
      </w:r>
      <w:proofErr w:type="spellStart"/>
      <w:r>
        <w:rPr>
          <w:rFonts w:ascii="Times New Roman" w:eastAsia="MS Mincho" w:hAnsi="Times New Roman" w:cs="Times New Roman"/>
          <w:sz w:val="22"/>
          <w:szCs w:val="22"/>
        </w:rPr>
        <w:t>Demultiplexer</w:t>
      </w:r>
      <w:proofErr w:type="spellEnd"/>
      <w:r>
        <w:rPr>
          <w:rFonts w:ascii="Times New Roman" w:eastAsia="MS Mincho" w:hAnsi="Times New Roman" w:cs="Times New Roman"/>
          <w:sz w:val="22"/>
          <w:szCs w:val="22"/>
        </w:rPr>
        <w:t>, Multiplexer and Encoder.</w:t>
      </w:r>
      <w:proofErr w:type="gramEnd"/>
      <w:r>
        <w:rPr>
          <w:rFonts w:ascii="Times New Roman" w:eastAsia="MS Mincho" w:hAnsi="Times New Roman" w:cs="Times New Roman"/>
          <w:sz w:val="22"/>
          <w:szCs w:val="22"/>
        </w:rPr>
        <w:t xml:space="preserve"> Flip-flops: RS, JK, master-slave-JK, D-Type and T-type flip-flops, ROM and its applications in look-up tables, sequence generator, seven-segment display, character generator and combinational logic, programmable ROM (PROM) and erasable PROM (EPROM),  random access memory (RAM), D/A Converters: weighted resister, R-2R ladder, A/D converter; the 555 IC timer as mono and </w:t>
      </w:r>
      <w:proofErr w:type="spellStart"/>
      <w:r>
        <w:rPr>
          <w:rFonts w:ascii="Times New Roman" w:eastAsia="MS Mincho" w:hAnsi="Times New Roman" w:cs="Times New Roman"/>
          <w:sz w:val="22"/>
          <w:szCs w:val="22"/>
        </w:rPr>
        <w:t>astable</w:t>
      </w:r>
      <w:proofErr w:type="spellEnd"/>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multivibrators</w:t>
      </w:r>
      <w:proofErr w:type="spellEnd"/>
      <w:r>
        <w:rPr>
          <w:rFonts w:ascii="Times New Roman" w:eastAsia="MS Mincho" w:hAnsi="Times New Roman" w:cs="Times New Roman"/>
          <w:color w:val="00B050"/>
          <w:sz w:val="22"/>
          <w:szCs w:val="22"/>
        </w:rPr>
        <w:t>.</w:t>
      </w:r>
    </w:p>
    <w:p w:rsidR="006067D2" w:rsidRDefault="006067D2" w:rsidP="006067D2">
      <w:pPr>
        <w:pStyle w:val="PlainText"/>
        <w:spacing w:line="100" w:lineRule="atLeast"/>
        <w:jc w:val="both"/>
        <w:rPr>
          <w:rFonts w:ascii="Times New Roman" w:eastAsia="MS Mincho" w:hAnsi="Times New Roman" w:cs="Times New Roman"/>
          <w:sz w:val="22"/>
          <w:szCs w:val="22"/>
        </w:rPr>
      </w:pPr>
    </w:p>
    <w:p w:rsidR="006067D2" w:rsidRDefault="006067D2" w:rsidP="006067D2">
      <w:pPr>
        <w:pStyle w:val="PlainText"/>
        <w:spacing w:after="57" w:line="100" w:lineRule="atLeast"/>
        <w:jc w:val="both"/>
        <w:rPr>
          <w:rFonts w:ascii="Times New Roman" w:eastAsia="MS Mincho" w:hAnsi="Times New Roman" w:cs="Times New Roman"/>
          <w:sz w:val="22"/>
          <w:szCs w:val="22"/>
        </w:rPr>
      </w:pPr>
      <w:r>
        <w:rPr>
          <w:rFonts w:ascii="Times New Roman" w:eastAsia="MS Mincho" w:hAnsi="Times New Roman" w:cs="Times New Roman"/>
          <w:b/>
          <w:sz w:val="22"/>
          <w:szCs w:val="22"/>
        </w:rPr>
        <w:t>Unit IV: Combinational logic design (</w:t>
      </w:r>
      <w:r>
        <w:rPr>
          <w:rFonts w:ascii="Times New Roman" w:eastAsia="MS Mincho" w:hAnsi="Times New Roman" w:cs="Times New Roman"/>
          <w:sz w:val="22"/>
          <w:szCs w:val="22"/>
        </w:rPr>
        <w:t>12 hrs.)</w:t>
      </w:r>
    </w:p>
    <w:p w:rsidR="006067D2" w:rsidRDefault="006067D2" w:rsidP="006067D2">
      <w:pPr>
        <w:spacing w:line="100" w:lineRule="atLeast"/>
        <w:jc w:val="both"/>
        <w:rPr>
          <w:rFonts w:ascii="Times New Roman" w:eastAsia="MS Mincho" w:hAnsi="Times New Roman" w:cs="Times New Roman"/>
          <w:color w:val="FF0000"/>
          <w:sz w:val="22"/>
          <w:szCs w:val="22"/>
        </w:rPr>
      </w:pPr>
      <w:r>
        <w:rPr>
          <w:rFonts w:ascii="Times New Roman" w:eastAsia="MS Mincho" w:hAnsi="Times New Roman" w:cs="Times New Roman"/>
          <w:sz w:val="22"/>
          <w:szCs w:val="22"/>
        </w:rPr>
        <w:t xml:space="preserve">Half adders, full adders and their use as </w:t>
      </w:r>
      <w:proofErr w:type="spellStart"/>
      <w:r>
        <w:rPr>
          <w:rFonts w:ascii="Times New Roman" w:eastAsia="MS Mincho" w:hAnsi="Times New Roman" w:cs="Times New Roman"/>
          <w:sz w:val="22"/>
          <w:szCs w:val="22"/>
        </w:rPr>
        <w:t>substractors</w:t>
      </w:r>
      <w:proofErr w:type="spellEnd"/>
      <w:r>
        <w:rPr>
          <w:rFonts w:ascii="Times New Roman" w:eastAsia="MS Mincho" w:hAnsi="Times New Roman" w:cs="Times New Roman"/>
          <w:sz w:val="22"/>
          <w:szCs w:val="22"/>
        </w:rPr>
        <w:t xml:space="preserve">,  shift resistor, applications of shift registers as digital </w:t>
      </w:r>
      <w:r>
        <w:rPr>
          <w:rFonts w:ascii="Times New Roman" w:eastAsia="MS Mincho" w:hAnsi="Times New Roman" w:cs="Times New Roman"/>
          <w:sz w:val="22"/>
          <w:szCs w:val="22"/>
        </w:rPr>
        <w:lastRenderedPageBreak/>
        <w:t xml:space="preserve">delay line, serial-to-parallel converter, parallel-to-serial converter, ring counter, twisted ring counter, sequence generator; ripple (asynchronous) counters: up-down counter, divided-by-N counter,  synchronous counter design, up-down synchronous counter with parallel carry, Asynchronous versus synchronous sequential circuits, Applications of counters. </w:t>
      </w:r>
    </w:p>
    <w:p w:rsidR="006067D2" w:rsidRDefault="006067D2" w:rsidP="006067D2">
      <w:pPr>
        <w:pStyle w:val="PlainText"/>
        <w:spacing w:line="100" w:lineRule="atLeast"/>
        <w:jc w:val="both"/>
        <w:rPr>
          <w:rFonts w:ascii="Times New Roman" w:eastAsia="MS Mincho" w:hAnsi="Times New Roman" w:cs="Times New Roman"/>
          <w:b/>
          <w:sz w:val="22"/>
          <w:szCs w:val="22"/>
        </w:rPr>
      </w:pPr>
    </w:p>
    <w:p w:rsidR="006067D2" w:rsidRDefault="006067D2" w:rsidP="006067D2">
      <w:pPr>
        <w:pStyle w:val="PlainText"/>
        <w:spacing w:after="57" w:line="100" w:lineRule="atLeast"/>
        <w:jc w:val="both"/>
        <w:rPr>
          <w:rFonts w:ascii="Times New Roman" w:eastAsia="MS Mincho" w:hAnsi="Times New Roman" w:cs="Times New Roman"/>
          <w:b/>
          <w:sz w:val="22"/>
          <w:szCs w:val="22"/>
        </w:rPr>
      </w:pPr>
      <w:r>
        <w:rPr>
          <w:rFonts w:ascii="Times New Roman" w:eastAsia="MS Mincho" w:hAnsi="Times New Roman" w:cs="Times New Roman"/>
          <w:b/>
          <w:sz w:val="22"/>
          <w:szCs w:val="22"/>
        </w:rPr>
        <w:t>Reference</w:t>
      </w:r>
      <w:r w:rsidR="00A71293">
        <w:rPr>
          <w:rFonts w:ascii="Times New Roman" w:eastAsia="MS Mincho" w:hAnsi="Times New Roman" w:cs="Times New Roman"/>
          <w:b/>
          <w:sz w:val="22"/>
          <w:szCs w:val="22"/>
        </w:rPr>
        <w:t>s</w:t>
      </w:r>
      <w:r>
        <w:rPr>
          <w:rFonts w:ascii="Times New Roman" w:eastAsia="MS Mincho" w:hAnsi="Times New Roman" w:cs="Times New Roman"/>
          <w:b/>
          <w:sz w:val="22"/>
          <w:szCs w:val="22"/>
        </w:rPr>
        <w:t>:</w:t>
      </w:r>
    </w:p>
    <w:p w:rsidR="006067D2" w:rsidRDefault="006067D2" w:rsidP="00E67FA2">
      <w:pPr>
        <w:pStyle w:val="PlainText"/>
        <w:numPr>
          <w:ilvl w:val="3"/>
          <w:numId w:val="17"/>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Integrated Electronics by J </w:t>
      </w:r>
      <w:proofErr w:type="spellStart"/>
      <w:r>
        <w:rPr>
          <w:rFonts w:ascii="Times New Roman" w:eastAsia="MS Mincho" w:hAnsi="Times New Roman" w:cs="Times New Roman"/>
          <w:sz w:val="22"/>
          <w:szCs w:val="22"/>
        </w:rPr>
        <w:t>Millman</w:t>
      </w:r>
      <w:proofErr w:type="spellEnd"/>
      <w:r>
        <w:rPr>
          <w:rFonts w:ascii="Times New Roman" w:eastAsia="MS Mincho" w:hAnsi="Times New Roman" w:cs="Times New Roman"/>
          <w:sz w:val="22"/>
          <w:szCs w:val="22"/>
        </w:rPr>
        <w:t xml:space="preserve"> &amp; CC </w:t>
      </w:r>
      <w:proofErr w:type="spellStart"/>
      <w:r>
        <w:rPr>
          <w:rFonts w:ascii="Times New Roman" w:eastAsia="MS Mincho" w:hAnsi="Times New Roman" w:cs="Times New Roman"/>
          <w:sz w:val="22"/>
          <w:szCs w:val="22"/>
        </w:rPr>
        <w:t>Halkias</w:t>
      </w:r>
      <w:proofErr w:type="spellEnd"/>
      <w:r>
        <w:rPr>
          <w:rFonts w:ascii="Times New Roman" w:eastAsia="MS Mincho" w:hAnsi="Times New Roman" w:cs="Times New Roman"/>
          <w:sz w:val="22"/>
          <w:szCs w:val="22"/>
        </w:rPr>
        <w:t>.</w:t>
      </w:r>
    </w:p>
    <w:p w:rsidR="006067D2" w:rsidRDefault="006067D2" w:rsidP="00E67FA2">
      <w:pPr>
        <w:pStyle w:val="PlainText"/>
        <w:numPr>
          <w:ilvl w:val="3"/>
          <w:numId w:val="17"/>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Theory and Application of Micro Electronics by SK Gandhi. </w:t>
      </w:r>
    </w:p>
    <w:p w:rsidR="006067D2" w:rsidRDefault="006067D2" w:rsidP="00E67FA2">
      <w:pPr>
        <w:pStyle w:val="PlainText"/>
        <w:numPr>
          <w:ilvl w:val="3"/>
          <w:numId w:val="17"/>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Micro Electronics by J </w:t>
      </w:r>
      <w:proofErr w:type="spellStart"/>
      <w:r>
        <w:rPr>
          <w:rFonts w:ascii="Times New Roman" w:eastAsia="MS Mincho" w:hAnsi="Times New Roman" w:cs="Times New Roman"/>
          <w:sz w:val="22"/>
          <w:szCs w:val="22"/>
        </w:rPr>
        <w:t>Millman</w:t>
      </w:r>
      <w:proofErr w:type="spellEnd"/>
      <w:r>
        <w:rPr>
          <w:rFonts w:ascii="Times New Roman" w:eastAsia="MS Mincho" w:hAnsi="Times New Roman" w:cs="Times New Roman"/>
          <w:sz w:val="22"/>
          <w:szCs w:val="22"/>
        </w:rPr>
        <w:t xml:space="preserve"> &amp; </w:t>
      </w:r>
      <w:proofErr w:type="gramStart"/>
      <w:r>
        <w:rPr>
          <w:rFonts w:ascii="Times New Roman" w:eastAsia="MS Mincho" w:hAnsi="Times New Roman" w:cs="Times New Roman"/>
          <w:sz w:val="22"/>
          <w:szCs w:val="22"/>
        </w:rPr>
        <w:t>A</w:t>
      </w:r>
      <w:proofErr w:type="gramEnd"/>
      <w:r>
        <w:rPr>
          <w:rFonts w:ascii="Times New Roman" w:eastAsia="MS Mincho" w:hAnsi="Times New Roman" w:cs="Times New Roman"/>
          <w:sz w:val="22"/>
          <w:szCs w:val="22"/>
        </w:rPr>
        <w:t xml:space="preserve"> </w:t>
      </w:r>
      <w:proofErr w:type="spellStart"/>
      <w:r>
        <w:rPr>
          <w:rFonts w:ascii="Times New Roman" w:eastAsia="MS Mincho" w:hAnsi="Times New Roman" w:cs="Times New Roman"/>
          <w:sz w:val="22"/>
          <w:szCs w:val="22"/>
        </w:rPr>
        <w:t>Grabel</w:t>
      </w:r>
      <w:proofErr w:type="spellEnd"/>
      <w:r>
        <w:rPr>
          <w:rFonts w:ascii="Times New Roman" w:eastAsia="MS Mincho" w:hAnsi="Times New Roman" w:cs="Times New Roman"/>
          <w:sz w:val="22"/>
          <w:szCs w:val="22"/>
        </w:rPr>
        <w:t>.</w:t>
      </w:r>
    </w:p>
    <w:p w:rsidR="006067D2" w:rsidRDefault="006067D2" w:rsidP="00E67FA2">
      <w:pPr>
        <w:pStyle w:val="PlainText"/>
        <w:numPr>
          <w:ilvl w:val="3"/>
          <w:numId w:val="17"/>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Digital Computer Electronics by AP </w:t>
      </w:r>
      <w:proofErr w:type="spellStart"/>
      <w:r>
        <w:rPr>
          <w:rFonts w:ascii="Times New Roman" w:eastAsia="MS Mincho" w:hAnsi="Times New Roman" w:cs="Times New Roman"/>
          <w:sz w:val="22"/>
          <w:szCs w:val="22"/>
        </w:rPr>
        <w:t>Malvino</w:t>
      </w:r>
      <w:proofErr w:type="spellEnd"/>
      <w:r>
        <w:rPr>
          <w:rFonts w:ascii="Times New Roman" w:eastAsia="MS Mincho" w:hAnsi="Times New Roman" w:cs="Times New Roman"/>
          <w:sz w:val="22"/>
          <w:szCs w:val="22"/>
        </w:rPr>
        <w:t>.</w:t>
      </w:r>
    </w:p>
    <w:p w:rsidR="006067D2" w:rsidRDefault="006067D2" w:rsidP="00E67FA2">
      <w:pPr>
        <w:pStyle w:val="PlainText"/>
        <w:numPr>
          <w:ilvl w:val="3"/>
          <w:numId w:val="17"/>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Device Electronics for Integrated Circuits by RS Muller &amp; TI </w:t>
      </w:r>
      <w:proofErr w:type="spellStart"/>
      <w:r>
        <w:rPr>
          <w:rFonts w:ascii="Times New Roman" w:eastAsia="MS Mincho" w:hAnsi="Times New Roman" w:cs="Times New Roman"/>
          <w:sz w:val="22"/>
          <w:szCs w:val="22"/>
        </w:rPr>
        <w:t>Kamins</w:t>
      </w:r>
      <w:proofErr w:type="spellEnd"/>
      <w:r>
        <w:rPr>
          <w:rFonts w:ascii="Times New Roman" w:eastAsia="MS Mincho" w:hAnsi="Times New Roman" w:cs="Times New Roman"/>
          <w:sz w:val="22"/>
          <w:szCs w:val="22"/>
        </w:rPr>
        <w:t xml:space="preserve">. </w:t>
      </w:r>
    </w:p>
    <w:p w:rsidR="006067D2" w:rsidRDefault="006067D2" w:rsidP="00E67FA2">
      <w:pPr>
        <w:pStyle w:val="PlainText"/>
        <w:numPr>
          <w:ilvl w:val="3"/>
          <w:numId w:val="17"/>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VLSI Fabrication Principal &amp; Practice by SK Gandhi.</w:t>
      </w:r>
    </w:p>
    <w:p w:rsidR="006067D2" w:rsidRDefault="006067D2" w:rsidP="00E67FA2">
      <w:pPr>
        <w:pStyle w:val="PlainText"/>
        <w:numPr>
          <w:ilvl w:val="3"/>
          <w:numId w:val="17"/>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Semiconductor Devices Physics &amp; Technology by SM </w:t>
      </w:r>
      <w:proofErr w:type="spellStart"/>
      <w:r>
        <w:rPr>
          <w:rFonts w:ascii="Times New Roman" w:eastAsia="MS Mincho" w:hAnsi="Times New Roman" w:cs="Times New Roman"/>
          <w:sz w:val="22"/>
          <w:szCs w:val="22"/>
        </w:rPr>
        <w:t>Sze</w:t>
      </w:r>
      <w:proofErr w:type="spellEnd"/>
      <w:r>
        <w:rPr>
          <w:rFonts w:ascii="Times New Roman" w:eastAsia="MS Mincho" w:hAnsi="Times New Roman" w:cs="Times New Roman"/>
          <w:sz w:val="22"/>
          <w:szCs w:val="22"/>
        </w:rPr>
        <w:t>.</w:t>
      </w:r>
    </w:p>
    <w:p w:rsidR="006067D2" w:rsidRDefault="006067D2" w:rsidP="00E67FA2">
      <w:pPr>
        <w:pStyle w:val="PlainText"/>
        <w:numPr>
          <w:ilvl w:val="3"/>
          <w:numId w:val="17"/>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Modern Digital Electronics by RP Jain</w:t>
      </w:r>
    </w:p>
    <w:p w:rsidR="006067D2" w:rsidRDefault="006067D2" w:rsidP="00E67FA2">
      <w:pPr>
        <w:pStyle w:val="PlainText"/>
        <w:numPr>
          <w:ilvl w:val="3"/>
          <w:numId w:val="17"/>
        </w:numPr>
        <w:spacing w:line="100" w:lineRule="atLeast"/>
        <w:ind w:left="360"/>
        <w:jc w:val="both"/>
        <w:rPr>
          <w:rFonts w:ascii="Times New Roman" w:eastAsia="MS Mincho" w:hAnsi="Times New Roman" w:cs="Times New Roman"/>
          <w:sz w:val="22"/>
          <w:szCs w:val="22"/>
        </w:rPr>
      </w:pPr>
      <w:r>
        <w:rPr>
          <w:rFonts w:ascii="Times New Roman" w:eastAsia="MS Mincho" w:hAnsi="Times New Roman" w:cs="Times New Roman"/>
          <w:sz w:val="22"/>
          <w:szCs w:val="22"/>
        </w:rPr>
        <w:t xml:space="preserve">Introduction to semiconductor Materials and Devices by MS </w:t>
      </w:r>
      <w:proofErr w:type="spellStart"/>
      <w:r>
        <w:rPr>
          <w:rFonts w:ascii="Times New Roman" w:eastAsia="MS Mincho" w:hAnsi="Times New Roman" w:cs="Times New Roman"/>
          <w:sz w:val="22"/>
          <w:szCs w:val="22"/>
        </w:rPr>
        <w:t>Tyagi</w:t>
      </w:r>
      <w:proofErr w:type="spellEnd"/>
    </w:p>
    <w:p w:rsidR="00B24299" w:rsidRPr="004A0D51" w:rsidRDefault="00B24299">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PHY 404C: Material Science-II</w:t>
      </w:r>
    </w:p>
    <w:p w:rsidR="00B24299" w:rsidRPr="004A0D51" w:rsidRDefault="00B24299">
      <w:pPr>
        <w:spacing w:after="20" w:line="100" w:lineRule="atLeast"/>
        <w:jc w:val="center"/>
        <w:rPr>
          <w:rFonts w:ascii="Times New Roman" w:hAnsi="Times New Roman" w:cs="Times New Roman"/>
          <w:b/>
          <w:bCs/>
          <w:sz w:val="22"/>
          <w:szCs w:val="22"/>
        </w:rPr>
      </w:pPr>
    </w:p>
    <w:p w:rsidR="00780AD6" w:rsidRDefault="00780AD6" w:rsidP="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 4</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60</w:t>
      </w:r>
      <w:r>
        <w:rPr>
          <w:rFonts w:ascii="Times New Roman" w:hAnsi="Times New Roman" w:cs="Times New Roman"/>
          <w:sz w:val="22"/>
          <w:szCs w:val="22"/>
        </w:rPr>
        <w:t>+20</w:t>
      </w:r>
    </w:p>
    <w:p w:rsidR="00780AD6" w:rsidRPr="004A0D51" w:rsidRDefault="00780AD6" w:rsidP="00780AD6">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3 Hours</w:t>
      </w:r>
    </w:p>
    <w:p w:rsidR="00B24299" w:rsidRPr="00D16A4B" w:rsidRDefault="00B24299">
      <w:pPr>
        <w:spacing w:line="100" w:lineRule="atLeast"/>
        <w:ind w:left="9"/>
        <w:jc w:val="both"/>
        <w:rPr>
          <w:rFonts w:ascii="Times New Roman" w:hAnsi="Times New Roman" w:cs="Times New Roman"/>
          <w:b/>
          <w:bCs/>
          <w:sz w:val="22"/>
          <w:szCs w:val="22"/>
        </w:rPr>
      </w:pPr>
    </w:p>
    <w:p w:rsidR="00B24299" w:rsidRPr="00D16A4B" w:rsidRDefault="00B24299">
      <w:pPr>
        <w:spacing w:after="20" w:line="100" w:lineRule="atLeast"/>
        <w:ind w:left="9"/>
        <w:jc w:val="both"/>
        <w:rPr>
          <w:rFonts w:ascii="Times New Roman" w:eastAsia="MS Mincho" w:hAnsi="Times New Roman" w:cs="Times New Roman"/>
          <w:sz w:val="22"/>
          <w:szCs w:val="22"/>
        </w:rPr>
      </w:pPr>
      <w:r w:rsidRPr="00D16A4B">
        <w:rPr>
          <w:rFonts w:ascii="Times New Roman" w:eastAsia="MS Mincho" w:hAnsi="Times New Roman" w:cs="Times New Roman"/>
          <w:b/>
          <w:bCs/>
          <w:sz w:val="22"/>
          <w:szCs w:val="22"/>
        </w:rPr>
        <w:t xml:space="preserve">Note: </w:t>
      </w:r>
      <w:r w:rsidRPr="00D16A4B">
        <w:rPr>
          <w:rFonts w:ascii="Times New Roman" w:eastAsia="MS Mincho" w:hAnsi="Times New Roman" w:cs="Times New Roman"/>
          <w:sz w:val="22"/>
          <w:szCs w:val="22"/>
        </w:rPr>
        <w:tab/>
        <w:t xml:space="preserve">Nine questions will be set and students will attempt five questions. Question No. 1 will be </w:t>
      </w:r>
      <w:r w:rsidRPr="00D16A4B">
        <w:rPr>
          <w:rFonts w:ascii="Times New Roman" w:eastAsia="MS Mincho" w:hAnsi="Times New Roman" w:cs="Times New Roman"/>
          <w:sz w:val="22"/>
          <w:szCs w:val="22"/>
        </w:rPr>
        <w:tab/>
        <w:t xml:space="preserve">compulsory and will consist of 4-6 conceptual questions uniformly distributed over the whole </w:t>
      </w:r>
      <w:r w:rsidRPr="00D16A4B">
        <w:rPr>
          <w:rFonts w:ascii="Times New Roman" w:eastAsia="MS Mincho" w:hAnsi="Times New Roman" w:cs="Times New Roman"/>
          <w:sz w:val="22"/>
          <w:szCs w:val="22"/>
        </w:rPr>
        <w:tab/>
        <w:t xml:space="preserve">syllabus.  In addition to Question No. 1, there will be four units in the question paper with each unit </w:t>
      </w:r>
      <w:r w:rsidRPr="00D16A4B">
        <w:rPr>
          <w:rFonts w:ascii="Times New Roman" w:eastAsia="MS Mincho" w:hAnsi="Times New Roman" w:cs="Times New Roman"/>
          <w:sz w:val="22"/>
          <w:szCs w:val="22"/>
        </w:rPr>
        <w:tab/>
        <w:t xml:space="preserve">consisting of two questions taken from the corresponding units of the syllabus. Students will select </w:t>
      </w:r>
      <w:r w:rsidRPr="00D16A4B">
        <w:rPr>
          <w:rFonts w:ascii="Times New Roman" w:eastAsia="MS Mincho" w:hAnsi="Times New Roman" w:cs="Times New Roman"/>
          <w:sz w:val="22"/>
          <w:szCs w:val="22"/>
        </w:rPr>
        <w:tab/>
        <w:t xml:space="preserve">one question from each unit. The question paper is expected to contain problems to the extent of </w:t>
      </w:r>
      <w:r w:rsidRPr="00D16A4B">
        <w:rPr>
          <w:rFonts w:ascii="Times New Roman" w:eastAsia="MS Mincho" w:hAnsi="Times New Roman" w:cs="Times New Roman"/>
          <w:sz w:val="22"/>
          <w:szCs w:val="22"/>
        </w:rPr>
        <w:tab/>
        <w:t xml:space="preserve">20% of total marks. </w:t>
      </w:r>
      <w:r w:rsidR="004A6FCD" w:rsidRPr="00D16A4B">
        <w:rPr>
          <w:rFonts w:ascii="Times New Roman" w:eastAsia="MS Mincho" w:hAnsi="Times New Roman" w:cs="Times New Roman"/>
          <w:sz w:val="22"/>
          <w:szCs w:val="22"/>
        </w:rPr>
        <w:t>Each question will carry 12 marks.</w:t>
      </w:r>
    </w:p>
    <w:p w:rsidR="00B24299" w:rsidRPr="00D16A4B" w:rsidRDefault="00B24299">
      <w:pPr>
        <w:spacing w:after="20" w:line="100" w:lineRule="atLeast"/>
        <w:ind w:left="9"/>
        <w:jc w:val="both"/>
        <w:rPr>
          <w:rFonts w:ascii="Times New Roman" w:eastAsia="MS Mincho" w:hAnsi="Times New Roman" w:cs="Times New Roman"/>
          <w:sz w:val="22"/>
          <w:szCs w:val="22"/>
        </w:rPr>
      </w:pPr>
    </w:p>
    <w:p w:rsidR="00A32616" w:rsidRDefault="00A32616" w:rsidP="00A32616">
      <w:pPr>
        <w:ind w:left="709" w:right="571" w:hanging="709"/>
        <w:jc w:val="both"/>
        <w:rPr>
          <w:rFonts w:ascii="Times New Roman" w:hAnsi="Times New Roman"/>
          <w:b/>
          <w:bCs/>
          <w:kern w:val="2"/>
        </w:rPr>
      </w:pPr>
      <w:r>
        <w:rPr>
          <w:rFonts w:ascii="Times New Roman" w:hAnsi="Times New Roman"/>
          <w:b/>
          <w:bCs/>
          <w:kern w:val="2"/>
        </w:rPr>
        <w:t>Course Outcomes (COs)</w:t>
      </w:r>
    </w:p>
    <w:p w:rsidR="00A71293" w:rsidRPr="000462BD" w:rsidRDefault="00A71293" w:rsidP="00A32616">
      <w:pPr>
        <w:ind w:left="709" w:right="571" w:hanging="709"/>
        <w:jc w:val="both"/>
        <w:rPr>
          <w:rFonts w:ascii="Times New Roman" w:hAnsi="Times New Roman"/>
          <w:kern w:val="2"/>
        </w:rPr>
      </w:pPr>
    </w:p>
    <w:p w:rsidR="00A32616" w:rsidRDefault="00A32616" w:rsidP="00A32616">
      <w:pPr>
        <w:ind w:left="709" w:right="4" w:hanging="709"/>
        <w:jc w:val="both"/>
        <w:rPr>
          <w:rFonts w:ascii="Times New Roman" w:hAnsi="Times New Roman"/>
          <w:bCs/>
          <w:kern w:val="2"/>
        </w:rPr>
      </w:pPr>
      <w:r>
        <w:rPr>
          <w:rFonts w:ascii="Times New Roman" w:hAnsi="Times New Roman"/>
          <w:bCs/>
          <w:kern w:val="2"/>
        </w:rPr>
        <w:t>After successful completion of the course on Material Science-I</w:t>
      </w:r>
      <w:r w:rsidR="00A71293">
        <w:rPr>
          <w:rFonts w:ascii="Times New Roman" w:hAnsi="Times New Roman"/>
          <w:bCs/>
          <w:kern w:val="2"/>
        </w:rPr>
        <w:t>I</w:t>
      </w:r>
      <w:r>
        <w:rPr>
          <w:rFonts w:ascii="Times New Roman" w:hAnsi="Times New Roman"/>
          <w:bCs/>
          <w:kern w:val="2"/>
        </w:rPr>
        <w:t>, a student will be able to:</w:t>
      </w:r>
    </w:p>
    <w:p w:rsidR="00A71293" w:rsidRDefault="00A71293" w:rsidP="00A32616">
      <w:pPr>
        <w:ind w:left="709" w:right="4" w:hanging="709"/>
        <w:jc w:val="both"/>
        <w:rPr>
          <w:rFonts w:ascii="Times New Roman" w:hAnsi="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AD0B43" w:rsidRPr="00022567" w:rsidTr="00532EA2">
        <w:tc>
          <w:tcPr>
            <w:tcW w:w="1374" w:type="dxa"/>
          </w:tcPr>
          <w:p w:rsidR="00AD0B43" w:rsidRPr="00022567" w:rsidRDefault="00AD0B43" w:rsidP="00AD0B43">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404C</w:t>
            </w:r>
            <w:r w:rsidRPr="00022567">
              <w:rPr>
                <w:rFonts w:ascii="Times New Roman" w:hAnsi="Times New Roman" w:cs="Times New Roman"/>
                <w:i/>
              </w:rPr>
              <w:t>.1</w:t>
            </w:r>
          </w:p>
        </w:tc>
        <w:tc>
          <w:tcPr>
            <w:tcW w:w="8471" w:type="dxa"/>
          </w:tcPr>
          <w:p w:rsidR="00AD0B43" w:rsidRPr="00AD0B43" w:rsidRDefault="00AD0B43" w:rsidP="00AD0B43">
            <w:pPr>
              <w:spacing w:after="60" w:line="100" w:lineRule="atLeast"/>
              <w:jc w:val="both"/>
              <w:rPr>
                <w:rFonts w:ascii="Times New Roman" w:eastAsia="Times New Roman" w:hAnsi="Times New Roman" w:cs="Times New Roman"/>
                <w:i/>
                <w:iCs/>
                <w:color w:val="000000" w:themeColor="text1"/>
                <w:szCs w:val="22"/>
              </w:rPr>
            </w:pPr>
            <w:r w:rsidRPr="00AD0B43">
              <w:rPr>
                <w:rFonts w:ascii="Times New Roman" w:eastAsia="Times New Roman" w:hAnsi="Times New Roman" w:cs="Times New Roman"/>
                <w:i/>
                <w:iCs/>
                <w:color w:val="000000" w:themeColor="text1"/>
                <w:szCs w:val="22"/>
              </w:rPr>
              <w:t xml:space="preserve">Comprehend various tests ( Tension test, hardness tests, Impact test, fatigue test, creep test) used for measuring the mechanical properties of materials </w:t>
            </w:r>
          </w:p>
        </w:tc>
      </w:tr>
      <w:tr w:rsidR="00AD0B43" w:rsidRPr="00022567" w:rsidTr="00532EA2">
        <w:tc>
          <w:tcPr>
            <w:tcW w:w="1374" w:type="dxa"/>
          </w:tcPr>
          <w:p w:rsidR="00AD0B43" w:rsidRPr="00022567" w:rsidRDefault="00AD0B43" w:rsidP="008966C7">
            <w:pPr>
              <w:ind w:right="4"/>
              <w:contextualSpacing/>
              <w:rPr>
                <w:rFonts w:ascii="Times New Roman" w:hAnsi="Times New Roman" w:cs="Times New Roman"/>
                <w:bCs/>
              </w:rPr>
            </w:pPr>
            <w:r w:rsidRPr="00022567">
              <w:rPr>
                <w:rFonts w:ascii="Times New Roman" w:hAnsi="Times New Roman" w:cs="Times New Roman"/>
                <w:bCs/>
                <w:i/>
              </w:rPr>
              <w:t>PHY</w:t>
            </w:r>
            <w:r>
              <w:rPr>
                <w:rFonts w:ascii="Times New Roman" w:hAnsi="Times New Roman" w:cs="Times New Roman"/>
                <w:bCs/>
                <w:i/>
              </w:rPr>
              <w:t>40</w:t>
            </w:r>
            <w:r w:rsidR="008966C7">
              <w:rPr>
                <w:rFonts w:ascii="Times New Roman" w:hAnsi="Times New Roman" w:cs="Times New Roman"/>
                <w:bCs/>
                <w:i/>
              </w:rPr>
              <w:t>4</w:t>
            </w:r>
            <w:r>
              <w:rPr>
                <w:rFonts w:ascii="Times New Roman" w:hAnsi="Times New Roman" w:cs="Times New Roman"/>
                <w:i/>
              </w:rPr>
              <w:t>C</w:t>
            </w:r>
            <w:r w:rsidRPr="00022567">
              <w:rPr>
                <w:rFonts w:ascii="Times New Roman" w:hAnsi="Times New Roman" w:cs="Times New Roman"/>
                <w:bCs/>
                <w:i/>
              </w:rPr>
              <w:t>.2</w:t>
            </w:r>
          </w:p>
        </w:tc>
        <w:tc>
          <w:tcPr>
            <w:tcW w:w="8471" w:type="dxa"/>
          </w:tcPr>
          <w:p w:rsidR="00AD0B43" w:rsidRPr="00AD0B43" w:rsidRDefault="00AD0B43" w:rsidP="00AD0B43">
            <w:pPr>
              <w:spacing w:after="60" w:line="100" w:lineRule="atLeast"/>
              <w:jc w:val="both"/>
              <w:rPr>
                <w:rFonts w:ascii="Times New Roman" w:eastAsia="Times New Roman" w:hAnsi="Times New Roman" w:cs="Times New Roman"/>
                <w:i/>
                <w:iCs/>
                <w:color w:val="000000" w:themeColor="text1"/>
                <w:szCs w:val="22"/>
              </w:rPr>
            </w:pPr>
            <w:r w:rsidRPr="00AD0B43">
              <w:rPr>
                <w:rFonts w:ascii="Times New Roman" w:eastAsia="MS Mincho" w:hAnsi="Times New Roman" w:cs="Times New Roman"/>
                <w:i/>
                <w:iCs/>
                <w:color w:val="000000" w:themeColor="text1"/>
                <w:szCs w:val="22"/>
              </w:rPr>
              <w:t xml:space="preserve">Realize the difference between strength and hardness of materials. </w:t>
            </w:r>
            <w:r w:rsidRPr="00AD0B43">
              <w:rPr>
                <w:rFonts w:ascii="Times New Roman" w:eastAsia="Times New Roman" w:hAnsi="Times New Roman" w:cs="Times New Roman"/>
                <w:i/>
                <w:iCs/>
                <w:color w:val="000000" w:themeColor="text1"/>
                <w:szCs w:val="22"/>
              </w:rPr>
              <w:t xml:space="preserve">Compute various </w:t>
            </w:r>
            <w:r w:rsidRPr="00AD0B43">
              <w:rPr>
                <w:rFonts w:ascii="Times New Roman" w:eastAsia="MS Mincho" w:hAnsi="Times New Roman" w:cs="Times New Roman"/>
                <w:i/>
                <w:iCs/>
                <w:color w:val="000000" w:themeColor="text1"/>
                <w:szCs w:val="22"/>
              </w:rPr>
              <w:t xml:space="preserve">strength and ductility measures from engineering stress-strain curve and true stress-strain curves </w:t>
            </w:r>
          </w:p>
        </w:tc>
      </w:tr>
      <w:tr w:rsidR="00AD0B43" w:rsidRPr="00022567" w:rsidTr="00532EA2">
        <w:tc>
          <w:tcPr>
            <w:tcW w:w="1374" w:type="dxa"/>
          </w:tcPr>
          <w:p w:rsidR="00AD0B43" w:rsidRPr="00022567" w:rsidRDefault="00AD0B43" w:rsidP="00AD0B43">
            <w:pPr>
              <w:ind w:right="4"/>
              <w:contextualSpacing/>
              <w:rPr>
                <w:rFonts w:ascii="Times New Roman" w:hAnsi="Times New Roman" w:cs="Times New Roman"/>
                <w:i/>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C</w:t>
            </w:r>
            <w:r w:rsidRPr="00022567">
              <w:rPr>
                <w:rFonts w:ascii="Times New Roman" w:hAnsi="Times New Roman" w:cs="Times New Roman"/>
                <w:i/>
              </w:rPr>
              <w:t xml:space="preserve">.3 </w:t>
            </w:r>
          </w:p>
        </w:tc>
        <w:tc>
          <w:tcPr>
            <w:tcW w:w="8471" w:type="dxa"/>
          </w:tcPr>
          <w:p w:rsidR="00AD0B43" w:rsidRPr="00AD0B43" w:rsidRDefault="00AD0B43" w:rsidP="00AD0B43">
            <w:pPr>
              <w:spacing w:after="60"/>
              <w:contextualSpacing/>
              <w:jc w:val="both"/>
              <w:rPr>
                <w:rFonts w:ascii="Times New Roman" w:hAnsi="Times New Roman" w:cs="Times New Roman"/>
                <w:bCs/>
                <w:i/>
                <w:iCs/>
                <w:color w:val="000000" w:themeColor="text1"/>
                <w:kern w:val="2"/>
              </w:rPr>
            </w:pPr>
            <w:r w:rsidRPr="00AD0B43">
              <w:rPr>
                <w:rFonts w:ascii="Times New Roman" w:eastAsia="MS Mincho" w:hAnsi="Times New Roman" w:cs="Times New Roman"/>
                <w:i/>
                <w:iCs/>
              </w:rPr>
              <w:t xml:space="preserve">Understand magnetic processes, Diamagnetism, </w:t>
            </w:r>
            <w:proofErr w:type="spellStart"/>
            <w:r w:rsidRPr="00AD0B43">
              <w:rPr>
                <w:rFonts w:ascii="Times New Roman" w:eastAsia="MS Mincho" w:hAnsi="Times New Roman" w:cs="Times New Roman"/>
                <w:i/>
                <w:iCs/>
              </w:rPr>
              <w:t>Paramagnetism</w:t>
            </w:r>
            <w:proofErr w:type="spellEnd"/>
            <w:r w:rsidRPr="00AD0B43">
              <w:rPr>
                <w:rFonts w:ascii="Times New Roman" w:eastAsia="MS Mincho" w:hAnsi="Times New Roman" w:cs="Times New Roman"/>
                <w:i/>
                <w:iCs/>
              </w:rPr>
              <w:t xml:space="preserve">, density of states curves for a metal; </w:t>
            </w:r>
          </w:p>
        </w:tc>
      </w:tr>
      <w:tr w:rsidR="00AD0B43" w:rsidRPr="00022567" w:rsidTr="00532EA2">
        <w:tc>
          <w:tcPr>
            <w:tcW w:w="1374" w:type="dxa"/>
          </w:tcPr>
          <w:p w:rsidR="00AD0B43" w:rsidRPr="00022567" w:rsidRDefault="00AD0B43" w:rsidP="00AD0B43">
            <w:pPr>
              <w:ind w:right="4"/>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C</w:t>
            </w:r>
            <w:r w:rsidRPr="00022567">
              <w:rPr>
                <w:rFonts w:ascii="Times New Roman" w:hAnsi="Times New Roman" w:cs="Times New Roman"/>
                <w:i/>
              </w:rPr>
              <w:t>.4</w:t>
            </w:r>
          </w:p>
        </w:tc>
        <w:tc>
          <w:tcPr>
            <w:tcW w:w="8471" w:type="dxa"/>
          </w:tcPr>
          <w:p w:rsidR="00AD0B43" w:rsidRPr="00AD0B43" w:rsidRDefault="00AD0B43" w:rsidP="00AD0B43">
            <w:pPr>
              <w:spacing w:after="60"/>
              <w:contextualSpacing/>
              <w:jc w:val="both"/>
              <w:rPr>
                <w:rFonts w:ascii="Times New Roman" w:hAnsi="Times New Roman" w:cs="Times New Roman"/>
                <w:bCs/>
                <w:i/>
                <w:iCs/>
                <w:color w:val="000000" w:themeColor="text1"/>
                <w:kern w:val="2"/>
              </w:rPr>
            </w:pPr>
            <w:r w:rsidRPr="00AD0B43">
              <w:rPr>
                <w:rFonts w:ascii="Times New Roman" w:eastAsia="MS Mincho" w:hAnsi="Times New Roman" w:cs="Times New Roman"/>
                <w:i/>
                <w:iCs/>
              </w:rPr>
              <w:t xml:space="preserve">Grasp the concepts of Ferromagnetism, exchange interactions, domain structure; </w:t>
            </w:r>
            <w:proofErr w:type="spellStart"/>
            <w:r w:rsidRPr="00AD0B43">
              <w:rPr>
                <w:rFonts w:ascii="Times New Roman" w:eastAsia="MS Mincho" w:hAnsi="Times New Roman" w:cs="Times New Roman"/>
                <w:i/>
                <w:iCs/>
              </w:rPr>
              <w:t>Antiferromagnetism</w:t>
            </w:r>
            <w:proofErr w:type="spellEnd"/>
            <w:r w:rsidRPr="00AD0B43">
              <w:rPr>
                <w:rFonts w:ascii="Times New Roman" w:eastAsia="MS Mincho" w:hAnsi="Times New Roman" w:cs="Times New Roman"/>
                <w:i/>
                <w:iCs/>
              </w:rPr>
              <w:t xml:space="preserve">, </w:t>
            </w:r>
            <w:proofErr w:type="spellStart"/>
            <w:r w:rsidRPr="00AD0B43">
              <w:rPr>
                <w:rFonts w:ascii="Times New Roman" w:eastAsia="MS Mincho" w:hAnsi="Times New Roman" w:cs="Times New Roman"/>
                <w:i/>
                <w:iCs/>
              </w:rPr>
              <w:t>Ferrimagnetism</w:t>
            </w:r>
            <w:proofErr w:type="spellEnd"/>
            <w:r w:rsidRPr="00AD0B43">
              <w:rPr>
                <w:rFonts w:ascii="Times New Roman" w:eastAsia="MS Mincho" w:hAnsi="Times New Roman" w:cs="Times New Roman"/>
                <w:i/>
                <w:iCs/>
              </w:rPr>
              <w:t xml:space="preserve"> and Ferrites</w:t>
            </w:r>
          </w:p>
        </w:tc>
      </w:tr>
      <w:tr w:rsidR="00AD0B43" w:rsidRPr="00022567" w:rsidTr="00532EA2">
        <w:tc>
          <w:tcPr>
            <w:tcW w:w="1374" w:type="dxa"/>
          </w:tcPr>
          <w:p w:rsidR="00AD0B43" w:rsidRPr="00022567" w:rsidRDefault="00AD0B43" w:rsidP="00AD0B43">
            <w:pPr>
              <w:ind w:right="4"/>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C</w:t>
            </w:r>
            <w:r w:rsidRPr="00022567">
              <w:rPr>
                <w:rFonts w:ascii="Times New Roman" w:hAnsi="Times New Roman" w:cs="Times New Roman"/>
                <w:i/>
              </w:rPr>
              <w:t>.5</w:t>
            </w:r>
          </w:p>
        </w:tc>
        <w:tc>
          <w:tcPr>
            <w:tcW w:w="8471" w:type="dxa"/>
          </w:tcPr>
          <w:p w:rsidR="00AD0B43" w:rsidRPr="00AD0B43" w:rsidRDefault="00AD0B43" w:rsidP="00AD0B43">
            <w:pPr>
              <w:spacing w:after="20" w:line="100" w:lineRule="atLeast"/>
              <w:contextualSpacing/>
              <w:jc w:val="both"/>
              <w:rPr>
                <w:rFonts w:ascii="Times New Roman" w:eastAsia="Times New Roman" w:hAnsi="Times New Roman" w:cs="Times New Roman"/>
                <w:i/>
                <w:iCs/>
                <w:color w:val="000000" w:themeColor="text1"/>
              </w:rPr>
            </w:pPr>
            <w:r w:rsidRPr="00AD0B43">
              <w:rPr>
                <w:rFonts w:ascii="Times New Roman" w:hAnsi="Times New Roman" w:cs="Times New Roman"/>
                <w:i/>
                <w:iCs/>
                <w:color w:val="000000" w:themeColor="text1"/>
                <w:shd w:val="clear" w:color="auto" w:fill="FFFFFF"/>
              </w:rPr>
              <w:t xml:space="preserve">Elucidate the physics describing dielectrics and ferroelectric materials, with focus on the functionality. </w:t>
            </w:r>
          </w:p>
        </w:tc>
      </w:tr>
      <w:tr w:rsidR="00AD0B43" w:rsidRPr="00022567" w:rsidTr="00532EA2">
        <w:tc>
          <w:tcPr>
            <w:tcW w:w="1374" w:type="dxa"/>
          </w:tcPr>
          <w:p w:rsidR="00AD0B43" w:rsidRPr="00022567" w:rsidRDefault="00AD0B43" w:rsidP="00AD0B43">
            <w:pPr>
              <w:ind w:right="4"/>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C</w:t>
            </w:r>
            <w:r w:rsidRPr="00022567">
              <w:rPr>
                <w:rFonts w:ascii="Times New Roman" w:hAnsi="Times New Roman" w:cs="Times New Roman"/>
                <w:i/>
              </w:rPr>
              <w:t>.6</w:t>
            </w:r>
          </w:p>
        </w:tc>
        <w:tc>
          <w:tcPr>
            <w:tcW w:w="8471" w:type="dxa"/>
          </w:tcPr>
          <w:p w:rsidR="00AD0B43" w:rsidRPr="00AD0B43" w:rsidRDefault="00AD0B43" w:rsidP="00AD0B43">
            <w:pPr>
              <w:spacing w:after="20" w:line="100" w:lineRule="atLeast"/>
              <w:contextualSpacing/>
              <w:jc w:val="both"/>
              <w:rPr>
                <w:rFonts w:ascii="Times New Roman" w:eastAsia="Times New Roman" w:hAnsi="Times New Roman" w:cs="Times New Roman"/>
                <w:i/>
                <w:iCs/>
                <w:color w:val="000000" w:themeColor="text1"/>
                <w:szCs w:val="22"/>
              </w:rPr>
            </w:pPr>
            <w:r w:rsidRPr="00AD0B43">
              <w:rPr>
                <w:rFonts w:ascii="Times New Roman" w:hAnsi="Times New Roman" w:cs="Times New Roman"/>
                <w:i/>
                <w:iCs/>
                <w:color w:val="000000" w:themeColor="text1"/>
                <w:shd w:val="clear" w:color="auto" w:fill="FFFFFF"/>
              </w:rPr>
              <w:t>Describe the optical properties of insulators</w:t>
            </w:r>
          </w:p>
        </w:tc>
      </w:tr>
      <w:tr w:rsidR="00AD0B43" w:rsidRPr="00022567" w:rsidTr="00532EA2">
        <w:tc>
          <w:tcPr>
            <w:tcW w:w="1374" w:type="dxa"/>
          </w:tcPr>
          <w:p w:rsidR="00AD0B43" w:rsidRPr="00022567" w:rsidRDefault="00AD0B43" w:rsidP="00AD0B43">
            <w:pPr>
              <w:ind w:left="990" w:right="4" w:hanging="990"/>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C</w:t>
            </w:r>
            <w:r w:rsidRPr="00022567">
              <w:rPr>
                <w:rFonts w:ascii="Times New Roman" w:hAnsi="Times New Roman" w:cs="Times New Roman"/>
                <w:i/>
              </w:rPr>
              <w:t xml:space="preserve">.7 </w:t>
            </w:r>
          </w:p>
        </w:tc>
        <w:tc>
          <w:tcPr>
            <w:tcW w:w="8471" w:type="dxa"/>
          </w:tcPr>
          <w:p w:rsidR="00AD0B43" w:rsidRPr="00AD0B43" w:rsidRDefault="00AD0B43" w:rsidP="00AD0B43">
            <w:pPr>
              <w:spacing w:after="20" w:line="100" w:lineRule="atLeast"/>
              <w:contextualSpacing/>
              <w:jc w:val="both"/>
              <w:rPr>
                <w:rFonts w:ascii="Times New Roman" w:eastAsia="Times New Roman" w:hAnsi="Times New Roman" w:cs="Times New Roman"/>
                <w:i/>
                <w:iCs/>
                <w:color w:val="000000" w:themeColor="text1"/>
                <w:szCs w:val="22"/>
              </w:rPr>
            </w:pPr>
            <w:r w:rsidRPr="00AD0B43">
              <w:rPr>
                <w:rFonts w:ascii="Times New Roman" w:eastAsia="Times New Roman" w:hAnsi="Times New Roman" w:cs="Times New Roman"/>
                <w:i/>
                <w:iCs/>
                <w:color w:val="000000" w:themeColor="text1"/>
                <w:szCs w:val="22"/>
              </w:rPr>
              <w:t>Understanding of the surface and concepts of salvage depth.</w:t>
            </w:r>
          </w:p>
        </w:tc>
      </w:tr>
      <w:tr w:rsidR="00AD0B43" w:rsidRPr="00022567" w:rsidTr="00532EA2">
        <w:tc>
          <w:tcPr>
            <w:tcW w:w="1374" w:type="dxa"/>
          </w:tcPr>
          <w:p w:rsidR="00AD0B43" w:rsidRPr="00022567" w:rsidRDefault="00AD0B43" w:rsidP="00AD0B43">
            <w:pPr>
              <w:ind w:right="4"/>
              <w:contextualSpacing/>
              <w:rPr>
                <w:rFonts w:ascii="Times New Roman" w:hAnsi="Times New Roman" w:cs="Times New Roman"/>
                <w:bCs/>
              </w:rPr>
            </w:pPr>
            <w:r w:rsidRPr="00022567">
              <w:rPr>
                <w:rFonts w:ascii="Times New Roman" w:hAnsi="Times New Roman" w:cs="Times New Roman"/>
                <w:i/>
              </w:rPr>
              <w:t>PHY</w:t>
            </w:r>
            <w:r w:rsidR="008966C7">
              <w:rPr>
                <w:rFonts w:ascii="Times New Roman" w:hAnsi="Times New Roman" w:cs="Times New Roman"/>
                <w:i/>
              </w:rPr>
              <w:t>404</w:t>
            </w:r>
            <w:r>
              <w:rPr>
                <w:rFonts w:ascii="Times New Roman" w:hAnsi="Times New Roman" w:cs="Times New Roman"/>
                <w:i/>
              </w:rPr>
              <w:t>C</w:t>
            </w:r>
            <w:r w:rsidRPr="00022567">
              <w:rPr>
                <w:rFonts w:ascii="Times New Roman" w:hAnsi="Times New Roman" w:cs="Times New Roman"/>
                <w:i/>
              </w:rPr>
              <w:t>.8</w:t>
            </w:r>
          </w:p>
        </w:tc>
        <w:tc>
          <w:tcPr>
            <w:tcW w:w="8471" w:type="dxa"/>
          </w:tcPr>
          <w:p w:rsidR="00AD0B43" w:rsidRPr="00AD0B43" w:rsidRDefault="00AD0B43" w:rsidP="00AD0B43">
            <w:pPr>
              <w:contextualSpacing/>
              <w:jc w:val="both"/>
              <w:rPr>
                <w:rFonts w:ascii="Times New Roman" w:hAnsi="Times New Roman"/>
                <w:bCs/>
                <w:i/>
                <w:iCs/>
                <w:color w:val="000000" w:themeColor="text1"/>
                <w:kern w:val="2"/>
              </w:rPr>
            </w:pPr>
            <w:r w:rsidRPr="00AD0B43">
              <w:rPr>
                <w:rFonts w:ascii="Times New Roman" w:cs="Times New Roman"/>
                <w:i/>
                <w:iCs/>
              </w:rPr>
              <w:t xml:space="preserve">Grasp the concept, working and applications of different electron and photon based </w:t>
            </w:r>
            <w:r w:rsidRPr="00AD0B43">
              <w:rPr>
                <w:rFonts w:ascii="Times New Roman" w:hAnsi="Times New Roman" w:cs="Times New Roman"/>
                <w:i/>
                <w:iCs/>
                <w:szCs w:val="22"/>
              </w:rPr>
              <w:t>surface analysis techniques.</w:t>
            </w:r>
          </w:p>
        </w:tc>
      </w:tr>
    </w:tbl>
    <w:p w:rsidR="00A32616" w:rsidRDefault="00A32616" w:rsidP="000462BD">
      <w:pPr>
        <w:spacing w:line="100" w:lineRule="atLeast"/>
        <w:ind w:left="360"/>
        <w:jc w:val="both"/>
        <w:rPr>
          <w:rFonts w:ascii="Times New Roman" w:eastAsia="MS Mincho" w:hAnsi="Times New Roman" w:cs="Times New Roman"/>
          <w:color w:val="000000" w:themeColor="text1"/>
          <w:szCs w:val="22"/>
        </w:rPr>
      </w:pPr>
    </w:p>
    <w:p w:rsidR="00A32616" w:rsidRPr="00660CAB" w:rsidRDefault="00A32616" w:rsidP="00A32616">
      <w:pPr>
        <w:pStyle w:val="ListParagraph"/>
        <w:spacing w:after="57"/>
        <w:rPr>
          <w:rFonts w:ascii="Times New Roman" w:eastAsia="MS Mincho" w:hAnsi="Times New Roman" w:cs="Times New Roman"/>
        </w:rPr>
      </w:pPr>
      <w:r w:rsidRPr="00660CAB">
        <w:rPr>
          <w:rFonts w:ascii="Times New Roman" w:hAnsi="Times New Roman" w:cs="Times New Roman"/>
          <w:b/>
        </w:rPr>
        <w:t xml:space="preserve">Unit I: </w:t>
      </w:r>
      <w:r w:rsidRPr="00660CAB">
        <w:rPr>
          <w:rFonts w:ascii="Times New Roman" w:eastAsia="MS Mincho" w:hAnsi="Times New Roman" w:cs="Times New Roman"/>
          <w:b/>
        </w:rPr>
        <w:t xml:space="preserve">Material Testing </w:t>
      </w:r>
      <w:r w:rsidRPr="00660CAB">
        <w:rPr>
          <w:rFonts w:ascii="Times New Roman" w:eastAsia="MS Mincho" w:hAnsi="Times New Roman" w:cs="Times New Roman"/>
        </w:rPr>
        <w:t>(12 hrs.)</w:t>
      </w:r>
    </w:p>
    <w:p w:rsidR="00A32616" w:rsidRPr="00660CAB" w:rsidRDefault="00A32616" w:rsidP="00660CAB">
      <w:pPr>
        <w:pStyle w:val="PlainText"/>
        <w:jc w:val="both"/>
        <w:rPr>
          <w:rFonts w:ascii="Times New Roman" w:hAnsi="Times New Roman" w:cs="Times New Roman"/>
        </w:rPr>
      </w:pPr>
      <w:r w:rsidRPr="00660CAB">
        <w:rPr>
          <w:rFonts w:ascii="Times New Roman" w:eastAsia="MS Mincho" w:hAnsi="Times New Roman" w:cs="Times New Roman"/>
        </w:rPr>
        <w:t xml:space="preserve">The Tension Test: engineering stress-strain curve, true stress-strain  curve, instability in tension, </w:t>
      </w:r>
      <w:proofErr w:type="spellStart"/>
      <w:r w:rsidRPr="00660CAB">
        <w:rPr>
          <w:rFonts w:ascii="Times New Roman" w:eastAsia="MS Mincho" w:hAnsi="Times New Roman" w:cs="Times New Roman"/>
        </w:rPr>
        <w:t>Considere’s</w:t>
      </w:r>
      <w:proofErr w:type="spellEnd"/>
      <w:r w:rsidRPr="00660CAB">
        <w:rPr>
          <w:rFonts w:ascii="Times New Roman" w:eastAsia="MS Mincho" w:hAnsi="Times New Roman" w:cs="Times New Roman"/>
        </w:rPr>
        <w:t xml:space="preserve"> construction, ductility measurement, effect of strain rate on flow properties, strain rate sensitivity; notch tensile test; The Hardness Test: </w:t>
      </w:r>
      <w:proofErr w:type="spellStart"/>
      <w:r w:rsidRPr="00660CAB">
        <w:rPr>
          <w:rFonts w:ascii="Times New Roman" w:eastAsia="MS Mincho" w:hAnsi="Times New Roman" w:cs="Times New Roman"/>
        </w:rPr>
        <w:t>Brinell</w:t>
      </w:r>
      <w:proofErr w:type="spellEnd"/>
      <w:r w:rsidRPr="00660CAB">
        <w:rPr>
          <w:rFonts w:ascii="Times New Roman" w:eastAsia="MS Mincho" w:hAnsi="Times New Roman" w:cs="Times New Roman"/>
        </w:rPr>
        <w:t xml:space="preserve"> hardness, Meyer hardness, </w:t>
      </w:r>
      <w:proofErr w:type="spellStart"/>
      <w:r w:rsidRPr="00660CAB">
        <w:rPr>
          <w:rFonts w:ascii="Times New Roman" w:eastAsia="MS Mincho" w:hAnsi="Times New Roman" w:cs="Times New Roman"/>
        </w:rPr>
        <w:t>Vicker's</w:t>
      </w:r>
      <w:proofErr w:type="spellEnd"/>
      <w:r w:rsidRPr="00660CAB">
        <w:rPr>
          <w:rFonts w:ascii="Times New Roman" w:eastAsia="MS Mincho" w:hAnsi="Times New Roman" w:cs="Times New Roman"/>
        </w:rPr>
        <w:t xml:space="preserve"> hardness number and test, Rockwell hardness test, </w:t>
      </w:r>
      <w:proofErr w:type="spellStart"/>
      <w:r w:rsidRPr="00660CAB">
        <w:rPr>
          <w:rFonts w:ascii="Times New Roman" w:eastAsia="MS Mincho" w:hAnsi="Times New Roman" w:cs="Times New Roman"/>
        </w:rPr>
        <w:t>Knoop</w:t>
      </w:r>
      <w:proofErr w:type="spellEnd"/>
      <w:r w:rsidRPr="00660CAB">
        <w:rPr>
          <w:rFonts w:ascii="Times New Roman" w:eastAsia="MS Mincho" w:hAnsi="Times New Roman" w:cs="Times New Roman"/>
        </w:rPr>
        <w:t xml:space="preserve"> hardness number and test; </w:t>
      </w:r>
      <w:r w:rsidRPr="00660CAB">
        <w:rPr>
          <w:rFonts w:ascii="Times New Roman" w:hAnsi="Times New Roman" w:cs="Times New Roman"/>
        </w:rPr>
        <w:t>The Impact Test: brittle fracture problem, notched bar impact tests-</w:t>
      </w:r>
      <w:proofErr w:type="spellStart"/>
      <w:r w:rsidRPr="00660CAB">
        <w:rPr>
          <w:rFonts w:ascii="Times New Roman" w:hAnsi="Times New Roman" w:cs="Times New Roman"/>
        </w:rPr>
        <w:t>Carpy</w:t>
      </w:r>
      <w:proofErr w:type="spellEnd"/>
      <w:r w:rsidRPr="00660CAB">
        <w:rPr>
          <w:rFonts w:ascii="Times New Roman" w:hAnsi="Times New Roman" w:cs="Times New Roman"/>
        </w:rPr>
        <w:t xml:space="preserve"> and </w:t>
      </w:r>
      <w:proofErr w:type="spellStart"/>
      <w:r w:rsidRPr="00660CAB">
        <w:rPr>
          <w:rFonts w:ascii="Times New Roman" w:hAnsi="Times New Roman" w:cs="Times New Roman"/>
        </w:rPr>
        <w:t>Izod</w:t>
      </w:r>
      <w:proofErr w:type="spellEnd"/>
      <w:r w:rsidRPr="00660CAB">
        <w:rPr>
          <w:rFonts w:ascii="Times New Roman" w:hAnsi="Times New Roman" w:cs="Times New Roman"/>
        </w:rPr>
        <w:t xml:space="preserve"> Impact tests; The Fatigue Test: fatigue failures, stress cycles, the S-N curve, fatigue limit; The Creep Test: creep curve, primary, secondary and tertiary creep, effect of temperature and stress on the creep curve.</w:t>
      </w:r>
    </w:p>
    <w:p w:rsidR="00A32616" w:rsidRPr="00660CAB" w:rsidRDefault="00A32616" w:rsidP="00A32616">
      <w:pPr>
        <w:pStyle w:val="ListParagraph"/>
        <w:spacing w:after="20"/>
        <w:jc w:val="both"/>
        <w:rPr>
          <w:rFonts w:ascii="Times New Roman" w:hAnsi="Times New Roman" w:cs="Times New Roman"/>
        </w:rPr>
      </w:pPr>
    </w:p>
    <w:p w:rsidR="00A32616" w:rsidRPr="00660CAB" w:rsidRDefault="00A32616" w:rsidP="00A32616">
      <w:pPr>
        <w:pStyle w:val="ListParagraph"/>
        <w:spacing w:after="57"/>
        <w:rPr>
          <w:rFonts w:ascii="Times New Roman" w:eastAsia="MS Mincho" w:hAnsi="Times New Roman" w:cs="Times New Roman"/>
        </w:rPr>
      </w:pPr>
      <w:r w:rsidRPr="00660CAB">
        <w:rPr>
          <w:rFonts w:ascii="Times New Roman" w:hAnsi="Times New Roman" w:cs="Times New Roman"/>
          <w:b/>
        </w:rPr>
        <w:t xml:space="preserve">Unit II: </w:t>
      </w:r>
      <w:r w:rsidRPr="00660CAB">
        <w:rPr>
          <w:rFonts w:ascii="Times New Roman" w:eastAsia="MS Mincho" w:hAnsi="Times New Roman" w:cs="Times New Roman"/>
          <w:b/>
        </w:rPr>
        <w:t xml:space="preserve">Magnetic Materials </w:t>
      </w:r>
      <w:r w:rsidRPr="00660CAB">
        <w:rPr>
          <w:rFonts w:ascii="Times New Roman" w:eastAsia="MS Mincho" w:hAnsi="Times New Roman" w:cs="Times New Roman"/>
        </w:rPr>
        <w:t>(12 hrs.)</w:t>
      </w:r>
    </w:p>
    <w:p w:rsidR="00A32616" w:rsidRPr="00660CAB" w:rsidRDefault="00A32616" w:rsidP="00660CAB">
      <w:pPr>
        <w:pStyle w:val="PlainText"/>
        <w:jc w:val="both"/>
        <w:rPr>
          <w:rFonts w:ascii="Times New Roman" w:eastAsia="MS Mincho" w:hAnsi="Times New Roman" w:cs="Times New Roman"/>
        </w:rPr>
      </w:pPr>
      <w:r w:rsidRPr="00660CAB">
        <w:rPr>
          <w:rFonts w:ascii="Times New Roman" w:eastAsia="MS Mincho" w:hAnsi="Times New Roman" w:cs="Times New Roman"/>
        </w:rPr>
        <w:t xml:space="preserve">Magnetic Processes: </w:t>
      </w:r>
      <w:proofErr w:type="spellStart"/>
      <w:r w:rsidRPr="00660CAB">
        <w:rPr>
          <w:rFonts w:ascii="Times New Roman" w:eastAsia="MS Mincho" w:hAnsi="Times New Roman" w:cs="Times New Roman"/>
        </w:rPr>
        <w:t>Larmor</w:t>
      </w:r>
      <w:proofErr w:type="spellEnd"/>
      <w:r w:rsidRPr="00660CAB">
        <w:rPr>
          <w:rFonts w:ascii="Times New Roman" w:eastAsia="MS Mincho" w:hAnsi="Times New Roman" w:cs="Times New Roman"/>
        </w:rPr>
        <w:t xml:space="preserve"> frequency; Diamagnetism, magnetic susceptibility, </w:t>
      </w:r>
      <w:proofErr w:type="spellStart"/>
      <w:r w:rsidRPr="00660CAB">
        <w:rPr>
          <w:rFonts w:ascii="Times New Roman" w:eastAsia="MS Mincho" w:hAnsi="Times New Roman" w:cs="Times New Roman"/>
        </w:rPr>
        <w:t>Langevin's</w:t>
      </w:r>
      <w:proofErr w:type="spellEnd"/>
      <w:r w:rsidRPr="00660CAB">
        <w:rPr>
          <w:rFonts w:ascii="Times New Roman" w:eastAsia="MS Mincho" w:hAnsi="Times New Roman" w:cs="Times New Roman"/>
        </w:rPr>
        <w:t xml:space="preserve"> diamagnetism equation; </w:t>
      </w:r>
      <w:proofErr w:type="spellStart"/>
      <w:r w:rsidRPr="00660CAB">
        <w:rPr>
          <w:rFonts w:ascii="Times New Roman" w:eastAsia="MS Mincho" w:hAnsi="Times New Roman" w:cs="Times New Roman"/>
        </w:rPr>
        <w:t>Paramagnetism</w:t>
      </w:r>
      <w:proofErr w:type="spellEnd"/>
      <w:r w:rsidRPr="00660CAB">
        <w:rPr>
          <w:rFonts w:ascii="Times New Roman" w:eastAsia="MS Mincho" w:hAnsi="Times New Roman" w:cs="Times New Roman"/>
        </w:rPr>
        <w:t xml:space="preserve">, Curie constant, density of states curves for a metal; Ferromagnetism, Curie temperature, Curie-Weiss law, exchange interactions, domain structure; </w:t>
      </w:r>
      <w:proofErr w:type="spellStart"/>
      <w:r w:rsidRPr="00660CAB">
        <w:rPr>
          <w:rFonts w:ascii="Times New Roman" w:eastAsia="MS Mincho" w:hAnsi="Times New Roman" w:cs="Times New Roman"/>
        </w:rPr>
        <w:t>Antiferromagnetism</w:t>
      </w:r>
      <w:proofErr w:type="spellEnd"/>
      <w:r w:rsidRPr="00660CAB">
        <w:rPr>
          <w:rFonts w:ascii="Times New Roman" w:eastAsia="MS Mincho" w:hAnsi="Times New Roman" w:cs="Times New Roman"/>
        </w:rPr>
        <w:t xml:space="preserve"> and magnetic susceptibility of an antiferromagnetic material; Ferrimagnetism and Ferrites;  Paramagnetic, ferromagnetic and cyclotron-resonance.</w:t>
      </w:r>
    </w:p>
    <w:p w:rsidR="00A32616" w:rsidRPr="00660CAB" w:rsidRDefault="00A32616" w:rsidP="00A32616">
      <w:pPr>
        <w:pStyle w:val="ListParagraph"/>
        <w:spacing w:after="20"/>
        <w:jc w:val="both"/>
        <w:rPr>
          <w:rFonts w:ascii="Times New Roman" w:eastAsiaTheme="minorHAnsi" w:hAnsi="Times New Roman" w:cs="Times New Roman"/>
        </w:rPr>
      </w:pPr>
    </w:p>
    <w:p w:rsidR="00A32616" w:rsidRPr="00660CAB" w:rsidRDefault="00A32616" w:rsidP="00A32616">
      <w:pPr>
        <w:pStyle w:val="ListParagraph"/>
        <w:spacing w:after="57"/>
        <w:rPr>
          <w:rFonts w:ascii="Times New Roman" w:eastAsia="MS Mincho" w:hAnsi="Times New Roman" w:cs="Times New Roman"/>
          <w:b/>
        </w:rPr>
      </w:pPr>
      <w:r w:rsidRPr="00660CAB">
        <w:rPr>
          <w:rFonts w:ascii="Times New Roman" w:hAnsi="Times New Roman" w:cs="Times New Roman"/>
          <w:b/>
        </w:rPr>
        <w:t xml:space="preserve">Unit III: </w:t>
      </w:r>
      <w:r w:rsidRPr="00660CAB">
        <w:rPr>
          <w:rFonts w:ascii="Times New Roman" w:eastAsia="MS Mincho" w:hAnsi="Times New Roman" w:cs="Times New Roman"/>
          <w:b/>
        </w:rPr>
        <w:t xml:space="preserve">Dielectric, Optical and Ferroelectric Materials </w:t>
      </w:r>
      <w:r w:rsidRPr="00660CAB">
        <w:rPr>
          <w:rFonts w:ascii="Times New Roman" w:eastAsia="MS Mincho" w:hAnsi="Times New Roman" w:cs="Times New Roman"/>
        </w:rPr>
        <w:t>(12 hrs.)</w:t>
      </w:r>
    </w:p>
    <w:p w:rsidR="00A32616" w:rsidRPr="00660CAB" w:rsidRDefault="00A32616" w:rsidP="00660CAB">
      <w:pPr>
        <w:pStyle w:val="PlainText"/>
        <w:jc w:val="both"/>
        <w:rPr>
          <w:rFonts w:ascii="Times New Roman" w:eastAsia="MS Mincho" w:hAnsi="Times New Roman" w:cs="Times New Roman"/>
        </w:rPr>
      </w:pPr>
      <w:r w:rsidRPr="00660CAB">
        <w:rPr>
          <w:rFonts w:ascii="Times New Roman" w:eastAsia="MS Mincho" w:hAnsi="Times New Roman" w:cs="Times New Roman"/>
        </w:rPr>
        <w:t xml:space="preserve">Introduction, Energy bands, dielectric constant, complex permittivity, dielectric loss factor, polarization, mechanism of polarization, classification of dielectrics-frequency dependence of </w:t>
      </w:r>
      <w:r w:rsidRPr="00660CAB">
        <w:rPr>
          <w:rFonts w:ascii="Times New Roman" w:eastAsia="MS Mincho" w:hAnsi="Times New Roman" w:cs="Times New Roman"/>
        </w:rPr>
        <w:lastRenderedPageBreak/>
        <w:t xml:space="preserve">dielectric constant; </w:t>
      </w:r>
      <w:r w:rsidRPr="00660CAB">
        <w:rPr>
          <w:rFonts w:ascii="Times New Roman" w:hAnsi="Times New Roman" w:cs="Times New Roman"/>
        </w:rPr>
        <w:t xml:space="preserve">Optical Phenomena in Insulators </w:t>
      </w:r>
      <w:proofErr w:type="spellStart"/>
      <w:r w:rsidRPr="00660CAB">
        <w:rPr>
          <w:rFonts w:ascii="Times New Roman" w:hAnsi="Times New Roman" w:cs="Times New Roman"/>
        </w:rPr>
        <w:t>Colour</w:t>
      </w:r>
      <w:proofErr w:type="spellEnd"/>
      <w:r w:rsidRPr="00660CAB">
        <w:rPr>
          <w:rFonts w:ascii="Times New Roman" w:hAnsi="Times New Roman" w:cs="Times New Roman"/>
        </w:rPr>
        <w:t xml:space="preserve"> of crystals - </w:t>
      </w:r>
      <w:proofErr w:type="spellStart"/>
      <w:r w:rsidRPr="00660CAB">
        <w:rPr>
          <w:rFonts w:ascii="Times New Roman" w:hAnsi="Times New Roman" w:cs="Times New Roman"/>
        </w:rPr>
        <w:t>Excitons</w:t>
      </w:r>
      <w:proofErr w:type="spellEnd"/>
      <w:r w:rsidRPr="00660CAB">
        <w:rPr>
          <w:rFonts w:ascii="Times New Roman" w:hAnsi="Times New Roman" w:cs="Times New Roman"/>
        </w:rPr>
        <w:t xml:space="preserve"> - weakly bound and tightly bound </w:t>
      </w:r>
      <w:proofErr w:type="spellStart"/>
      <w:r w:rsidRPr="00660CAB">
        <w:rPr>
          <w:rFonts w:ascii="Times New Roman" w:hAnsi="Times New Roman" w:cs="Times New Roman"/>
        </w:rPr>
        <w:t>excitons</w:t>
      </w:r>
      <w:proofErr w:type="spellEnd"/>
      <w:r w:rsidRPr="00660CAB">
        <w:rPr>
          <w:rFonts w:ascii="Times New Roman" w:hAnsi="Times New Roman" w:cs="Times New Roman"/>
        </w:rPr>
        <w:t xml:space="preserve">. </w:t>
      </w:r>
      <w:proofErr w:type="spellStart"/>
      <w:r w:rsidRPr="00660CAB">
        <w:rPr>
          <w:rFonts w:ascii="Times New Roman" w:hAnsi="Times New Roman" w:cs="Times New Roman"/>
        </w:rPr>
        <w:t>Colour</w:t>
      </w:r>
      <w:proofErr w:type="spellEnd"/>
      <w:r w:rsidRPr="00660CAB">
        <w:rPr>
          <w:rFonts w:ascii="Times New Roman" w:hAnsi="Times New Roman" w:cs="Times New Roman"/>
        </w:rPr>
        <w:t xml:space="preserve"> centers – F-centers and other electronic centers in alkali halides. Ferroelectrics: General characteristics - piezoelectric, </w:t>
      </w:r>
      <w:proofErr w:type="spellStart"/>
      <w:r w:rsidRPr="00660CAB">
        <w:rPr>
          <w:rFonts w:ascii="Times New Roman" w:hAnsi="Times New Roman" w:cs="Times New Roman"/>
        </w:rPr>
        <w:t>pyroelectric</w:t>
      </w:r>
      <w:proofErr w:type="spellEnd"/>
      <w:r w:rsidRPr="00660CAB">
        <w:rPr>
          <w:rFonts w:ascii="Times New Roman" w:hAnsi="Times New Roman" w:cs="Times New Roman"/>
        </w:rPr>
        <w:t xml:space="preserve"> and ferroelectric </w:t>
      </w:r>
      <w:proofErr w:type="gramStart"/>
      <w:r w:rsidRPr="00660CAB">
        <w:rPr>
          <w:rFonts w:ascii="Times New Roman" w:hAnsi="Times New Roman" w:cs="Times New Roman"/>
        </w:rPr>
        <w:t>materials .</w:t>
      </w:r>
      <w:proofErr w:type="gramEnd"/>
      <w:r w:rsidRPr="00660CAB">
        <w:rPr>
          <w:rFonts w:ascii="Times New Roman" w:hAnsi="Times New Roman" w:cs="Times New Roman"/>
        </w:rPr>
        <w:t xml:space="preserve"> </w:t>
      </w:r>
      <w:proofErr w:type="gramStart"/>
      <w:r w:rsidRPr="00660CAB">
        <w:rPr>
          <w:rFonts w:ascii="Times New Roman" w:hAnsi="Times New Roman" w:cs="Times New Roman"/>
        </w:rPr>
        <w:t>Classification of ferroelectrics and representative materials.</w:t>
      </w:r>
      <w:proofErr w:type="gramEnd"/>
      <w:r w:rsidRPr="00660CAB">
        <w:rPr>
          <w:rFonts w:ascii="Times New Roman" w:hAnsi="Times New Roman" w:cs="Times New Roman"/>
        </w:rPr>
        <w:t xml:space="preserve"> </w:t>
      </w:r>
      <w:proofErr w:type="gramStart"/>
      <w:r w:rsidRPr="00660CAB">
        <w:rPr>
          <w:rFonts w:ascii="Times New Roman" w:hAnsi="Times New Roman" w:cs="Times New Roman"/>
        </w:rPr>
        <w:t>Ferroelectric domains.</w:t>
      </w:r>
      <w:proofErr w:type="gramEnd"/>
      <w:r w:rsidRPr="00660CAB">
        <w:rPr>
          <w:rFonts w:ascii="Times New Roman" w:hAnsi="Times New Roman" w:cs="Times New Roman"/>
        </w:rPr>
        <w:t xml:space="preserve"> </w:t>
      </w:r>
      <w:proofErr w:type="gramStart"/>
      <w:r w:rsidRPr="00660CAB">
        <w:rPr>
          <w:rFonts w:ascii="Times New Roman" w:eastAsia="MS Mincho" w:hAnsi="Times New Roman" w:cs="Times New Roman"/>
        </w:rPr>
        <w:t>polarization</w:t>
      </w:r>
      <w:proofErr w:type="gramEnd"/>
      <w:r w:rsidRPr="00660CAB">
        <w:rPr>
          <w:rFonts w:ascii="Times New Roman" w:eastAsia="MS Mincho" w:hAnsi="Times New Roman" w:cs="Times New Roman"/>
        </w:rPr>
        <w:t xml:space="preserve"> catastrophe, Landau theory of   first and second-order phase transitions,  </w:t>
      </w:r>
      <w:proofErr w:type="spellStart"/>
      <w:r w:rsidRPr="00660CAB">
        <w:rPr>
          <w:rFonts w:ascii="Times New Roman" w:hAnsi="Times New Roman" w:cs="Times New Roman"/>
        </w:rPr>
        <w:t>Antiferroelectric</w:t>
      </w:r>
      <w:proofErr w:type="spellEnd"/>
      <w:r w:rsidRPr="00660CAB">
        <w:rPr>
          <w:rFonts w:ascii="Times New Roman" w:hAnsi="Times New Roman" w:cs="Times New Roman"/>
        </w:rPr>
        <w:t xml:space="preserve"> materials .</w:t>
      </w:r>
    </w:p>
    <w:p w:rsidR="00A32616" w:rsidRDefault="00A32616" w:rsidP="00A32616">
      <w:pPr>
        <w:pStyle w:val="ListParagraph"/>
        <w:spacing w:after="57"/>
        <w:rPr>
          <w:rFonts w:ascii="Times New Roman" w:eastAsia="MS Mincho" w:hAnsi="Times New Roman" w:cs="Times New Roman"/>
          <w:szCs w:val="22"/>
        </w:rPr>
      </w:pPr>
      <w:r>
        <w:rPr>
          <w:rFonts w:ascii="Times New Roman" w:hAnsi="Times New Roman" w:cs="Times New Roman"/>
          <w:b/>
          <w:szCs w:val="22"/>
        </w:rPr>
        <w:t xml:space="preserve">Unit IV: Solid Surfaces and Analysis </w:t>
      </w:r>
      <w:r>
        <w:rPr>
          <w:rFonts w:ascii="Times New Roman" w:eastAsia="MS Mincho" w:hAnsi="Times New Roman" w:cs="Times New Roman"/>
          <w:szCs w:val="22"/>
        </w:rPr>
        <w:t>(12 hrs.)</w:t>
      </w:r>
    </w:p>
    <w:p w:rsidR="00A32616" w:rsidRDefault="00A32616" w:rsidP="00A32616">
      <w:pPr>
        <w:pStyle w:val="ListParagraph"/>
        <w:jc w:val="both"/>
        <w:rPr>
          <w:rFonts w:ascii="Times New Roman" w:eastAsiaTheme="minorHAnsi" w:hAnsi="Times New Roman" w:cs="Times New Roman"/>
          <w:szCs w:val="22"/>
        </w:rPr>
      </w:pPr>
      <w:r>
        <w:rPr>
          <w:rFonts w:ascii="Times New Roman" w:hAnsi="Times New Roman" w:cs="Times New Roman"/>
          <w:szCs w:val="22"/>
        </w:rPr>
        <w:t>Surface and its importance, selvedge depths of surface; Methods of Surface Analysis: Auger Electron spectroscopy (AES)- basic principle, methodology, composition analysis and depth profiling; X-ray photoelectron spectroscopy (XPS) or ESCA: principle, methodology and quantitative analysis; Glancing angle X-ray Diffraction (GXRD), basic concept, methodology and structural analysis; Scanning Electron Microscopy (SEM) and Transmission Electron Microscopy (TEM): Principle, methodology and Applications in surface analysis; Atomic Force Microscopy (AFM): Basic principle, Methodology, applications in structural analysis.</w:t>
      </w:r>
    </w:p>
    <w:p w:rsidR="00A32616" w:rsidRDefault="00A32616" w:rsidP="00A32616">
      <w:pPr>
        <w:pStyle w:val="PlainText"/>
        <w:ind w:left="720"/>
        <w:jc w:val="both"/>
        <w:rPr>
          <w:rFonts w:ascii="Times New Roman" w:eastAsia="MS Mincho" w:hAnsi="Times New Roman" w:cs="Times New Roman"/>
          <w:b/>
          <w:sz w:val="22"/>
          <w:szCs w:val="22"/>
        </w:rPr>
      </w:pPr>
    </w:p>
    <w:p w:rsidR="00A32616" w:rsidRDefault="00A32616" w:rsidP="000010A3">
      <w:pPr>
        <w:pStyle w:val="PlainText"/>
        <w:spacing w:after="57"/>
        <w:ind w:left="90"/>
        <w:jc w:val="both"/>
        <w:rPr>
          <w:rFonts w:ascii="Times New Roman" w:eastAsia="MS Mincho" w:hAnsi="Times New Roman" w:cs="Times New Roman"/>
          <w:sz w:val="22"/>
          <w:szCs w:val="22"/>
        </w:rPr>
      </w:pPr>
      <w:r>
        <w:rPr>
          <w:rFonts w:ascii="Times New Roman" w:eastAsia="MS Mincho" w:hAnsi="Times New Roman" w:cs="Times New Roman"/>
          <w:b/>
          <w:sz w:val="22"/>
          <w:szCs w:val="22"/>
        </w:rPr>
        <w:t>Reference</w:t>
      </w:r>
      <w:r w:rsidR="000010A3">
        <w:rPr>
          <w:rFonts w:ascii="Times New Roman" w:eastAsia="MS Mincho" w:hAnsi="Times New Roman" w:cs="Times New Roman"/>
          <w:b/>
          <w:sz w:val="22"/>
          <w:szCs w:val="22"/>
        </w:rPr>
        <w:t>s</w:t>
      </w:r>
      <w:r>
        <w:rPr>
          <w:rFonts w:ascii="Times New Roman" w:eastAsia="MS Mincho" w:hAnsi="Times New Roman" w:cs="Times New Roman"/>
          <w:sz w:val="22"/>
          <w:szCs w:val="22"/>
        </w:rPr>
        <w:t>:</w:t>
      </w:r>
    </w:p>
    <w:p w:rsidR="00A32616" w:rsidRDefault="00A32616" w:rsidP="000010A3">
      <w:pPr>
        <w:pStyle w:val="PlainText"/>
        <w:ind w:left="90"/>
        <w:jc w:val="both"/>
        <w:rPr>
          <w:rFonts w:ascii="Times New Roman" w:eastAsia="MS Mincho" w:hAnsi="Times New Roman" w:cs="Times New Roman"/>
          <w:sz w:val="22"/>
          <w:szCs w:val="22"/>
        </w:rPr>
      </w:pPr>
      <w:r>
        <w:rPr>
          <w:rFonts w:ascii="Times New Roman" w:eastAsia="MS Mincho" w:hAnsi="Times New Roman" w:cs="Times New Roman"/>
          <w:sz w:val="22"/>
          <w:szCs w:val="22"/>
        </w:rPr>
        <w:t>1.</w:t>
      </w:r>
      <w:r>
        <w:rPr>
          <w:rFonts w:ascii="Times New Roman" w:eastAsia="MS Mincho" w:hAnsi="Times New Roman" w:cs="Times New Roman"/>
          <w:sz w:val="22"/>
          <w:szCs w:val="22"/>
        </w:rPr>
        <w:tab/>
        <w:t xml:space="preserve">Material Science, J.C. Anderson, K.D. Leaver, J. M. Alexander and R. D. Rawlings </w:t>
      </w:r>
    </w:p>
    <w:p w:rsidR="00A32616" w:rsidRDefault="00A32616" w:rsidP="000010A3">
      <w:pPr>
        <w:pStyle w:val="PlainText"/>
        <w:ind w:left="90"/>
        <w:jc w:val="both"/>
        <w:rPr>
          <w:rFonts w:ascii="Times New Roman" w:eastAsia="MS Mincho" w:hAnsi="Times New Roman" w:cs="Times New Roman"/>
          <w:sz w:val="22"/>
          <w:szCs w:val="22"/>
        </w:rPr>
      </w:pPr>
      <w:r>
        <w:rPr>
          <w:rFonts w:ascii="Times New Roman" w:eastAsia="MS Mincho" w:hAnsi="Times New Roman" w:cs="Times New Roman"/>
          <w:sz w:val="22"/>
          <w:szCs w:val="22"/>
        </w:rPr>
        <w:t>2.</w:t>
      </w:r>
      <w:r>
        <w:rPr>
          <w:rFonts w:ascii="Times New Roman" w:eastAsia="MS Mincho" w:hAnsi="Times New Roman" w:cs="Times New Roman"/>
          <w:sz w:val="22"/>
          <w:szCs w:val="22"/>
        </w:rPr>
        <w:tab/>
        <w:t>Mechanical Metallurgy, G.E. Dieter.</w:t>
      </w:r>
    </w:p>
    <w:p w:rsidR="00A32616" w:rsidRDefault="00A32616" w:rsidP="000010A3">
      <w:pPr>
        <w:pStyle w:val="PlainText"/>
        <w:ind w:left="90"/>
        <w:jc w:val="both"/>
        <w:rPr>
          <w:rFonts w:ascii="Times New Roman" w:eastAsia="MS Mincho" w:hAnsi="Times New Roman" w:cs="Times New Roman"/>
          <w:sz w:val="22"/>
          <w:szCs w:val="22"/>
        </w:rPr>
      </w:pPr>
      <w:r>
        <w:rPr>
          <w:rFonts w:ascii="Times New Roman" w:eastAsia="MS Mincho" w:hAnsi="Times New Roman" w:cs="Times New Roman"/>
          <w:sz w:val="22"/>
          <w:szCs w:val="22"/>
        </w:rPr>
        <w:t>3.</w:t>
      </w:r>
      <w:r>
        <w:rPr>
          <w:rFonts w:ascii="Times New Roman" w:eastAsia="MS Mincho" w:hAnsi="Times New Roman" w:cs="Times New Roman"/>
          <w:sz w:val="22"/>
          <w:szCs w:val="22"/>
        </w:rPr>
        <w:tab/>
        <w:t xml:space="preserve">Electronic Processes in Materials, L. V. </w:t>
      </w:r>
      <w:proofErr w:type="spellStart"/>
      <w:proofErr w:type="gramStart"/>
      <w:r>
        <w:rPr>
          <w:rFonts w:ascii="Times New Roman" w:eastAsia="MS Mincho" w:hAnsi="Times New Roman" w:cs="Times New Roman"/>
          <w:sz w:val="22"/>
          <w:szCs w:val="22"/>
        </w:rPr>
        <w:t>Azaroff</w:t>
      </w:r>
      <w:proofErr w:type="spellEnd"/>
      <w:r>
        <w:rPr>
          <w:rFonts w:ascii="Times New Roman" w:eastAsia="MS Mincho" w:hAnsi="Times New Roman" w:cs="Times New Roman"/>
          <w:sz w:val="22"/>
          <w:szCs w:val="22"/>
        </w:rPr>
        <w:t xml:space="preserve">  and</w:t>
      </w:r>
      <w:proofErr w:type="gramEnd"/>
      <w:r>
        <w:rPr>
          <w:rFonts w:ascii="Times New Roman" w:eastAsia="MS Mincho" w:hAnsi="Times New Roman" w:cs="Times New Roman"/>
          <w:sz w:val="22"/>
          <w:szCs w:val="22"/>
        </w:rPr>
        <w:t xml:space="preserve"> J. J. </w:t>
      </w:r>
      <w:proofErr w:type="spellStart"/>
      <w:r>
        <w:rPr>
          <w:rFonts w:ascii="Times New Roman" w:eastAsia="MS Mincho" w:hAnsi="Times New Roman" w:cs="Times New Roman"/>
          <w:sz w:val="22"/>
          <w:szCs w:val="22"/>
        </w:rPr>
        <w:t>Brophy</w:t>
      </w:r>
      <w:proofErr w:type="spellEnd"/>
      <w:r>
        <w:rPr>
          <w:rFonts w:ascii="Times New Roman" w:eastAsia="MS Mincho" w:hAnsi="Times New Roman" w:cs="Times New Roman"/>
          <w:sz w:val="22"/>
          <w:szCs w:val="22"/>
        </w:rPr>
        <w:t xml:space="preserve"> </w:t>
      </w:r>
    </w:p>
    <w:p w:rsidR="00A32616" w:rsidRDefault="00A32616" w:rsidP="000010A3">
      <w:pPr>
        <w:pStyle w:val="PlainText"/>
        <w:ind w:left="90"/>
        <w:jc w:val="both"/>
        <w:rPr>
          <w:rFonts w:ascii="Times New Roman" w:hAnsi="Times New Roman" w:cs="Times New Roman"/>
          <w:sz w:val="22"/>
          <w:szCs w:val="22"/>
          <w:lang w:val="en-IN"/>
        </w:rPr>
      </w:pPr>
      <w:r>
        <w:rPr>
          <w:rFonts w:ascii="Times New Roman" w:hAnsi="Times New Roman" w:cs="Times New Roman"/>
          <w:iCs/>
          <w:sz w:val="22"/>
          <w:szCs w:val="22"/>
          <w:lang w:val="en-IN"/>
        </w:rPr>
        <w:t>4.</w:t>
      </w:r>
      <w:r>
        <w:rPr>
          <w:rFonts w:ascii="Times New Roman" w:hAnsi="Times New Roman" w:cs="Times New Roman"/>
          <w:iCs/>
          <w:sz w:val="22"/>
          <w:szCs w:val="22"/>
          <w:lang w:val="en-IN"/>
        </w:rPr>
        <w:tab/>
        <w:t xml:space="preserve">Fundamentals of Surface and Thin Film Analysis, L.C. </w:t>
      </w:r>
      <w:r>
        <w:rPr>
          <w:rFonts w:ascii="Times New Roman" w:hAnsi="Times New Roman" w:cs="Times New Roman"/>
          <w:sz w:val="22"/>
          <w:szCs w:val="22"/>
          <w:lang w:val="en-IN"/>
        </w:rPr>
        <w:t>Feldman and J. W. Mayer</w:t>
      </w:r>
    </w:p>
    <w:p w:rsidR="00A32616" w:rsidRDefault="00A32616" w:rsidP="000010A3">
      <w:pPr>
        <w:pStyle w:val="PlainText"/>
        <w:spacing w:after="20" w:line="100" w:lineRule="atLeast"/>
        <w:ind w:left="90"/>
        <w:jc w:val="both"/>
        <w:rPr>
          <w:rFonts w:ascii="Times New Roman" w:eastAsia="MS Mincho" w:hAnsi="Times New Roman" w:cs="Times New Roman"/>
          <w:sz w:val="22"/>
          <w:szCs w:val="22"/>
        </w:rPr>
      </w:pPr>
      <w:r>
        <w:rPr>
          <w:rFonts w:ascii="Times New Roman" w:eastAsia="MS Mincho" w:hAnsi="Times New Roman" w:cs="Times New Roman"/>
          <w:sz w:val="22"/>
          <w:szCs w:val="22"/>
        </w:rPr>
        <w:t>5.</w:t>
      </w:r>
      <w:r>
        <w:rPr>
          <w:rFonts w:ascii="Times New Roman" w:eastAsia="MS Mincho" w:hAnsi="Times New Roman" w:cs="Times New Roman"/>
          <w:sz w:val="22"/>
          <w:szCs w:val="22"/>
        </w:rPr>
        <w:tab/>
        <w:t>Surface Analysis Methods in Material Science, D. J. O’Connor, B. A. Sexton and R. St. C</w:t>
      </w:r>
      <w:r>
        <w:rPr>
          <w:rFonts w:ascii="Times New Roman" w:eastAsia="MS Mincho" w:hAnsi="Times New Roman" w:cs="Times New Roman"/>
          <w:sz w:val="22"/>
          <w:szCs w:val="22"/>
        </w:rPr>
        <w:tab/>
        <w:t>Smart (</w:t>
      </w:r>
      <w:proofErr w:type="spellStart"/>
      <w:r>
        <w:rPr>
          <w:rFonts w:ascii="Times New Roman" w:eastAsia="MS Mincho" w:hAnsi="Times New Roman" w:cs="Times New Roman"/>
          <w:sz w:val="22"/>
          <w:szCs w:val="22"/>
        </w:rPr>
        <w:t>Eds</w:t>
      </w:r>
      <w:proofErr w:type="spellEnd"/>
      <w:r>
        <w:rPr>
          <w:rFonts w:ascii="Times New Roman" w:eastAsia="MS Mincho" w:hAnsi="Times New Roman" w:cs="Times New Roman"/>
          <w:sz w:val="22"/>
          <w:szCs w:val="22"/>
        </w:rPr>
        <w:t>), Springer Series in Surface Sciences 23</w:t>
      </w:r>
    </w:p>
    <w:p w:rsidR="00A32616" w:rsidRPr="00B83040" w:rsidRDefault="00A32616" w:rsidP="000010A3">
      <w:pPr>
        <w:pStyle w:val="PlainText"/>
        <w:spacing w:after="20" w:line="100" w:lineRule="atLeast"/>
        <w:ind w:left="90"/>
        <w:jc w:val="both"/>
        <w:rPr>
          <w:rFonts w:ascii="Times New Roman" w:eastAsia="MS Mincho" w:hAnsi="Times New Roman" w:cs="Times New Roman"/>
          <w:sz w:val="22"/>
          <w:szCs w:val="22"/>
        </w:rPr>
      </w:pPr>
      <w:r w:rsidRPr="00B83040">
        <w:rPr>
          <w:rFonts w:ascii="Times New Roman" w:eastAsia="MS Mincho" w:hAnsi="Times New Roman" w:cs="Times New Roman"/>
          <w:sz w:val="22"/>
          <w:szCs w:val="22"/>
        </w:rPr>
        <w:t>6.</w:t>
      </w:r>
      <w:r w:rsidRPr="00B83040">
        <w:rPr>
          <w:rFonts w:ascii="Times New Roman" w:eastAsia="MS Mincho" w:hAnsi="Times New Roman" w:cs="Times New Roman"/>
          <w:sz w:val="22"/>
          <w:szCs w:val="22"/>
        </w:rPr>
        <w:tab/>
        <w:t>Solid State Physics – A J Dekker (McMillan, 1971)</w:t>
      </w:r>
    </w:p>
    <w:p w:rsidR="00A32616" w:rsidRPr="00B83040" w:rsidRDefault="00A32616" w:rsidP="000010A3">
      <w:pPr>
        <w:pStyle w:val="PlainText"/>
        <w:spacing w:after="20" w:line="100" w:lineRule="atLeast"/>
        <w:ind w:left="90"/>
        <w:jc w:val="both"/>
        <w:rPr>
          <w:rFonts w:ascii="Times New Roman" w:eastAsia="MS Mincho" w:hAnsi="Times New Roman" w:cs="Times New Roman"/>
          <w:sz w:val="22"/>
          <w:szCs w:val="22"/>
        </w:rPr>
      </w:pPr>
      <w:r w:rsidRPr="00B83040">
        <w:rPr>
          <w:rFonts w:ascii="Times New Roman" w:eastAsia="MS Mincho" w:hAnsi="Times New Roman" w:cs="Times New Roman"/>
          <w:sz w:val="22"/>
          <w:szCs w:val="22"/>
        </w:rPr>
        <w:t xml:space="preserve">7. </w:t>
      </w:r>
      <w:r w:rsidRPr="00B83040">
        <w:rPr>
          <w:rFonts w:ascii="Times New Roman" w:eastAsia="MS Mincho" w:hAnsi="Times New Roman" w:cs="Times New Roman"/>
          <w:sz w:val="22"/>
          <w:szCs w:val="22"/>
        </w:rPr>
        <w:tab/>
        <w:t xml:space="preserve">Materials Science and Engineering by William D. </w:t>
      </w:r>
      <w:proofErr w:type="spellStart"/>
      <w:r w:rsidRPr="00B83040">
        <w:rPr>
          <w:rFonts w:ascii="Times New Roman" w:eastAsia="MS Mincho" w:hAnsi="Times New Roman" w:cs="Times New Roman"/>
          <w:sz w:val="22"/>
          <w:szCs w:val="22"/>
        </w:rPr>
        <w:t>Callister</w:t>
      </w:r>
      <w:proofErr w:type="spellEnd"/>
    </w:p>
    <w:p w:rsidR="00B24299" w:rsidRPr="004A0D51" w:rsidRDefault="00A32616" w:rsidP="00A32616">
      <w:pPr>
        <w:pageBreakBefore/>
        <w:spacing w:after="20" w:line="100" w:lineRule="atLeast"/>
        <w:jc w:val="center"/>
        <w:rPr>
          <w:rFonts w:ascii="Times New Roman" w:hAnsi="Times New Roman" w:cs="Times New Roman"/>
          <w:b/>
          <w:bCs/>
        </w:rPr>
      </w:pPr>
      <w:r w:rsidRPr="004A0D51">
        <w:rPr>
          <w:rFonts w:ascii="Times New Roman" w:hAnsi="Times New Roman" w:cs="Times New Roman"/>
          <w:b/>
          <w:bCs/>
        </w:rPr>
        <w:lastRenderedPageBreak/>
        <w:t xml:space="preserve"> </w:t>
      </w:r>
      <w:r w:rsidR="00B24299" w:rsidRPr="004A0D51">
        <w:rPr>
          <w:rFonts w:ascii="Times New Roman" w:hAnsi="Times New Roman" w:cs="Times New Roman"/>
          <w:b/>
          <w:bCs/>
        </w:rPr>
        <w:t>PHY 405: Physics Laboratory-IV</w:t>
      </w:r>
    </w:p>
    <w:p w:rsidR="00B24299" w:rsidRPr="004A0D51" w:rsidRDefault="00B24299">
      <w:pPr>
        <w:spacing w:after="20" w:line="100" w:lineRule="atLeast"/>
        <w:jc w:val="center"/>
        <w:rPr>
          <w:rFonts w:ascii="Times New Roman" w:hAnsi="Times New Roman" w:cs="Times New Roman"/>
          <w:b/>
          <w:bCs/>
          <w:sz w:val="22"/>
          <w:szCs w:val="22"/>
        </w:rPr>
      </w:pPr>
    </w:p>
    <w:p w:rsidR="00780AD6" w:rsidRDefault="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w:t>
      </w:r>
      <w:proofErr w:type="gramStart"/>
      <w:r>
        <w:rPr>
          <w:rFonts w:ascii="Times New Roman" w:hAnsi="Times New Roman" w:cs="Times New Roman"/>
          <w:sz w:val="22"/>
          <w:szCs w:val="22"/>
        </w:rPr>
        <w:t>:8</w:t>
      </w:r>
      <w:proofErr w:type="gramEnd"/>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Max. Marks: 120</w:t>
      </w:r>
      <w:r w:rsidR="00780AD6">
        <w:rPr>
          <w:rFonts w:ascii="Times New Roman" w:hAnsi="Times New Roman" w:cs="Times New Roman"/>
          <w:sz w:val="22"/>
          <w:szCs w:val="22"/>
        </w:rPr>
        <w:t>+40</w:t>
      </w:r>
    </w:p>
    <w:p w:rsidR="00B24299" w:rsidRPr="004A0D51" w:rsidRDefault="00B24299">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Time: 5 Hours</w:t>
      </w:r>
    </w:p>
    <w:p w:rsidR="00B24299" w:rsidRPr="004A0D51" w:rsidRDefault="00B24299">
      <w:pPr>
        <w:spacing w:line="100" w:lineRule="atLeast"/>
        <w:ind w:left="9"/>
        <w:jc w:val="both"/>
        <w:rPr>
          <w:rFonts w:ascii="Times New Roman" w:hAnsi="Times New Roman" w:cs="Times New Roman"/>
          <w:b/>
          <w:bCs/>
          <w:sz w:val="22"/>
          <w:szCs w:val="22"/>
        </w:rPr>
      </w:pPr>
    </w:p>
    <w:p w:rsidR="00B24299" w:rsidRDefault="00B24299" w:rsidP="003B67C3">
      <w:pPr>
        <w:spacing w:after="20" w:line="100" w:lineRule="atLeast"/>
        <w:ind w:left="699" w:hanging="690"/>
        <w:jc w:val="both"/>
        <w:rPr>
          <w:rFonts w:ascii="Times New Roman" w:eastAsia="MS Mincho" w:hAnsi="Times New Roman" w:cs="Times New Roman"/>
          <w:sz w:val="22"/>
          <w:szCs w:val="22"/>
        </w:rPr>
      </w:pPr>
      <w:r w:rsidRPr="004A0D51">
        <w:rPr>
          <w:rFonts w:ascii="Times New Roman" w:eastAsia="MS Mincho" w:hAnsi="Times New Roman" w:cs="Times New Roman"/>
          <w:b/>
          <w:bCs/>
          <w:sz w:val="22"/>
          <w:szCs w:val="22"/>
        </w:rPr>
        <w:t xml:space="preserve">Note: </w:t>
      </w:r>
      <w:r w:rsidRPr="004A0D51">
        <w:rPr>
          <w:rFonts w:ascii="Times New Roman" w:eastAsia="MS Mincho" w:hAnsi="Times New Roman" w:cs="Times New Roman"/>
          <w:sz w:val="22"/>
          <w:szCs w:val="22"/>
        </w:rPr>
        <w:tab/>
        <w:t xml:space="preserve">Unlike the M. Sc. First Year Laboratory, experiments in the Final Year Laboratory </w:t>
      </w:r>
      <w:proofErr w:type="gramStart"/>
      <w:r w:rsidRPr="004A0D51">
        <w:rPr>
          <w:rFonts w:ascii="Times New Roman" w:eastAsia="MS Mincho" w:hAnsi="Times New Roman" w:cs="Times New Roman"/>
          <w:sz w:val="22"/>
          <w:szCs w:val="22"/>
        </w:rPr>
        <w:t>are</w:t>
      </w:r>
      <w:proofErr w:type="gramEnd"/>
      <w:r w:rsidRPr="004A0D51">
        <w:rPr>
          <w:rFonts w:ascii="Times New Roman" w:eastAsia="MS Mincho" w:hAnsi="Times New Roman" w:cs="Times New Roman"/>
          <w:sz w:val="22"/>
          <w:szCs w:val="22"/>
        </w:rPr>
        <w:t xml:space="preserve"> based upon six </w:t>
      </w:r>
      <w:r w:rsidRPr="004A0D51">
        <w:rPr>
          <w:rFonts w:ascii="Times New Roman" w:eastAsia="MS Mincho" w:hAnsi="Times New Roman" w:cs="Times New Roman"/>
          <w:sz w:val="22"/>
          <w:szCs w:val="22"/>
        </w:rPr>
        <w:tab/>
        <w:t xml:space="preserve">different specializations. In this course, students shall complete at least seven experiments from the second specialization. </w:t>
      </w:r>
      <w:r w:rsidR="00E82213">
        <w:rPr>
          <w:rFonts w:ascii="Times New Roman" w:eastAsia="MS Mincho" w:hAnsi="Times New Roman" w:cs="Times New Roman"/>
          <w:sz w:val="22"/>
          <w:szCs w:val="22"/>
        </w:rPr>
        <w:t>Course outcomes, p</w:t>
      </w:r>
      <w:r w:rsidRPr="004A0D51">
        <w:rPr>
          <w:rFonts w:ascii="Times New Roman" w:eastAsia="MS Mincho" w:hAnsi="Times New Roman" w:cs="Times New Roman"/>
          <w:sz w:val="22"/>
          <w:szCs w:val="22"/>
        </w:rPr>
        <w:t xml:space="preserve">attern of evaluation and list of specialization-wise experiments is </w:t>
      </w:r>
      <w:r w:rsidRPr="004A0D51">
        <w:rPr>
          <w:rFonts w:ascii="Times New Roman" w:eastAsia="MS Mincho" w:hAnsi="Times New Roman" w:cs="Times New Roman"/>
          <w:sz w:val="22"/>
          <w:szCs w:val="22"/>
        </w:rPr>
        <w:tab/>
        <w:t xml:space="preserve">already given in the course PHY 305.  </w:t>
      </w:r>
      <w:r w:rsidR="00A50A29">
        <w:rPr>
          <w:rFonts w:ascii="Times New Roman" w:eastAsia="MS Mincho" w:hAnsi="Times New Roman" w:cs="Times New Roman"/>
          <w:sz w:val="22"/>
          <w:szCs w:val="22"/>
        </w:rPr>
        <w:t>Students opting for project will be evaluated on the basis of project report</w:t>
      </w:r>
      <w:r w:rsidR="002607D9">
        <w:rPr>
          <w:rFonts w:ascii="Times New Roman" w:eastAsia="MS Mincho" w:hAnsi="Times New Roman" w:cs="Times New Roman"/>
          <w:sz w:val="22"/>
          <w:szCs w:val="22"/>
        </w:rPr>
        <w:t xml:space="preserve"> (</w:t>
      </w:r>
      <w:r w:rsidR="00013BA7">
        <w:rPr>
          <w:rFonts w:ascii="Times New Roman" w:eastAsia="MS Mincho" w:hAnsi="Times New Roman" w:cs="Times New Roman"/>
          <w:sz w:val="22"/>
          <w:szCs w:val="22"/>
        </w:rPr>
        <w:t>6</w:t>
      </w:r>
      <w:r w:rsidR="002607D9">
        <w:rPr>
          <w:rFonts w:ascii="Times New Roman" w:eastAsia="MS Mincho" w:hAnsi="Times New Roman" w:cs="Times New Roman"/>
          <w:sz w:val="22"/>
          <w:szCs w:val="22"/>
        </w:rPr>
        <w:t>0 marks)</w:t>
      </w:r>
      <w:r w:rsidR="00013BA7">
        <w:rPr>
          <w:rFonts w:ascii="Times New Roman" w:eastAsia="MS Mincho" w:hAnsi="Times New Roman" w:cs="Times New Roman"/>
          <w:sz w:val="22"/>
          <w:szCs w:val="22"/>
        </w:rPr>
        <w:t xml:space="preserve"> and</w:t>
      </w:r>
      <w:r w:rsidR="00A50A29">
        <w:rPr>
          <w:rFonts w:ascii="Times New Roman" w:eastAsia="MS Mincho" w:hAnsi="Times New Roman" w:cs="Times New Roman"/>
          <w:sz w:val="22"/>
          <w:szCs w:val="22"/>
        </w:rPr>
        <w:t xml:space="preserve"> Project</w:t>
      </w:r>
      <w:r w:rsidR="00A50A29" w:rsidRPr="00A50A29">
        <w:rPr>
          <w:rFonts w:ascii="Times New Roman" w:eastAsia="MS Mincho" w:hAnsi="Times New Roman" w:cs="Times New Roman"/>
          <w:sz w:val="22"/>
          <w:szCs w:val="22"/>
        </w:rPr>
        <w:t xml:space="preserve"> </w:t>
      </w:r>
      <w:r w:rsidR="00A50A29">
        <w:rPr>
          <w:rFonts w:ascii="Times New Roman" w:eastAsia="MS Mincho" w:hAnsi="Times New Roman" w:cs="Times New Roman"/>
          <w:sz w:val="22"/>
          <w:szCs w:val="22"/>
        </w:rPr>
        <w:t>Presentation</w:t>
      </w:r>
      <w:r w:rsidR="00013BA7">
        <w:rPr>
          <w:rFonts w:ascii="Times New Roman" w:eastAsia="MS Mincho" w:hAnsi="Times New Roman" w:cs="Times New Roman"/>
          <w:sz w:val="22"/>
          <w:szCs w:val="22"/>
        </w:rPr>
        <w:t xml:space="preserve"> </w:t>
      </w:r>
      <w:r w:rsidR="00E82213">
        <w:rPr>
          <w:rFonts w:ascii="Times New Roman" w:eastAsia="MS Mincho" w:hAnsi="Times New Roman" w:cs="Times New Roman"/>
          <w:sz w:val="22"/>
          <w:szCs w:val="22"/>
        </w:rPr>
        <w:t>cum</w:t>
      </w:r>
      <w:r w:rsidR="00A50A29">
        <w:rPr>
          <w:rFonts w:ascii="Times New Roman" w:eastAsia="MS Mincho" w:hAnsi="Times New Roman" w:cs="Times New Roman"/>
          <w:sz w:val="22"/>
          <w:szCs w:val="22"/>
        </w:rPr>
        <w:t xml:space="preserve"> viva</w:t>
      </w:r>
      <w:r w:rsidR="002607D9">
        <w:rPr>
          <w:rFonts w:ascii="Times New Roman" w:eastAsia="MS Mincho" w:hAnsi="Times New Roman" w:cs="Times New Roman"/>
          <w:sz w:val="22"/>
          <w:szCs w:val="22"/>
        </w:rPr>
        <w:t>-voce</w:t>
      </w:r>
      <w:r w:rsidR="00A50A29">
        <w:rPr>
          <w:rFonts w:ascii="Times New Roman" w:eastAsia="MS Mincho" w:hAnsi="Times New Roman" w:cs="Times New Roman"/>
          <w:sz w:val="22"/>
          <w:szCs w:val="22"/>
        </w:rPr>
        <w:t xml:space="preserve"> </w:t>
      </w:r>
      <w:r w:rsidR="00013BA7">
        <w:rPr>
          <w:rFonts w:ascii="Times New Roman" w:eastAsia="MS Mincho" w:hAnsi="Times New Roman" w:cs="Times New Roman"/>
          <w:sz w:val="22"/>
          <w:szCs w:val="22"/>
        </w:rPr>
        <w:t>(6</w:t>
      </w:r>
      <w:r w:rsidR="002607D9">
        <w:rPr>
          <w:rFonts w:ascii="Times New Roman" w:eastAsia="MS Mincho" w:hAnsi="Times New Roman" w:cs="Times New Roman"/>
          <w:sz w:val="22"/>
          <w:szCs w:val="22"/>
        </w:rPr>
        <w:t>0 marks)</w:t>
      </w:r>
      <w:r w:rsidR="00013BA7">
        <w:rPr>
          <w:rFonts w:ascii="Times New Roman" w:eastAsia="MS Mincho" w:hAnsi="Times New Roman" w:cs="Times New Roman"/>
          <w:sz w:val="22"/>
          <w:szCs w:val="22"/>
        </w:rPr>
        <w:t xml:space="preserve"> </w:t>
      </w:r>
      <w:r w:rsidR="00A50A29">
        <w:rPr>
          <w:rFonts w:ascii="Times New Roman" w:eastAsia="MS Mincho" w:hAnsi="Times New Roman" w:cs="Times New Roman"/>
          <w:sz w:val="22"/>
          <w:szCs w:val="22"/>
        </w:rPr>
        <w:t xml:space="preserve">by a committee </w:t>
      </w:r>
      <w:r w:rsidR="002607D9">
        <w:rPr>
          <w:rFonts w:ascii="Times New Roman" w:eastAsia="MS Mincho" w:hAnsi="Times New Roman" w:cs="Times New Roman"/>
          <w:sz w:val="22"/>
          <w:szCs w:val="22"/>
        </w:rPr>
        <w:t>consisting</w:t>
      </w:r>
      <w:r w:rsidR="00A50A29">
        <w:rPr>
          <w:rFonts w:ascii="Times New Roman" w:eastAsia="MS Mincho" w:hAnsi="Times New Roman" w:cs="Times New Roman"/>
          <w:sz w:val="22"/>
          <w:szCs w:val="22"/>
        </w:rPr>
        <w:t xml:space="preserve"> of</w:t>
      </w:r>
      <w:r w:rsidR="002607D9">
        <w:rPr>
          <w:rFonts w:ascii="Times New Roman" w:eastAsia="MS Mincho" w:hAnsi="Times New Roman" w:cs="Times New Roman"/>
          <w:sz w:val="22"/>
          <w:szCs w:val="22"/>
        </w:rPr>
        <w:t xml:space="preserve"> project supervisor,</w:t>
      </w:r>
      <w:r w:rsidR="00013BA7">
        <w:rPr>
          <w:rFonts w:ascii="Times New Roman" w:eastAsia="MS Mincho" w:hAnsi="Times New Roman" w:cs="Times New Roman"/>
          <w:sz w:val="22"/>
          <w:szCs w:val="22"/>
        </w:rPr>
        <w:t xml:space="preserve"> one</w:t>
      </w:r>
      <w:r w:rsidR="002607D9">
        <w:rPr>
          <w:rFonts w:ascii="Times New Roman" w:eastAsia="MS Mincho" w:hAnsi="Times New Roman" w:cs="Times New Roman"/>
          <w:sz w:val="22"/>
          <w:szCs w:val="22"/>
        </w:rPr>
        <w:t xml:space="preserve"> </w:t>
      </w:r>
      <w:r w:rsidR="00013BA7">
        <w:rPr>
          <w:rFonts w:ascii="Times New Roman" w:eastAsia="MS Mincho" w:hAnsi="Times New Roman" w:cs="Times New Roman"/>
          <w:sz w:val="22"/>
          <w:szCs w:val="22"/>
        </w:rPr>
        <w:t xml:space="preserve">internal faculty member as nominated by the Chairperson </w:t>
      </w:r>
      <w:r w:rsidR="002607D9">
        <w:rPr>
          <w:rFonts w:ascii="Times New Roman" w:eastAsia="MS Mincho" w:hAnsi="Times New Roman" w:cs="Times New Roman"/>
          <w:sz w:val="22"/>
          <w:szCs w:val="22"/>
        </w:rPr>
        <w:t>and an</w:t>
      </w:r>
      <w:r w:rsidR="00A50A29">
        <w:rPr>
          <w:rFonts w:ascii="Times New Roman" w:eastAsia="MS Mincho" w:hAnsi="Times New Roman" w:cs="Times New Roman"/>
          <w:sz w:val="22"/>
          <w:szCs w:val="22"/>
        </w:rPr>
        <w:t xml:space="preserve"> external expert</w:t>
      </w:r>
      <w:r w:rsidR="002607D9">
        <w:rPr>
          <w:rFonts w:ascii="Times New Roman" w:eastAsia="MS Mincho" w:hAnsi="Times New Roman" w:cs="Times New Roman"/>
          <w:sz w:val="22"/>
          <w:szCs w:val="22"/>
        </w:rPr>
        <w:t xml:space="preserve"> as nominated by PGBOS</w:t>
      </w:r>
      <w:r w:rsidR="00A50A29">
        <w:rPr>
          <w:rFonts w:ascii="Times New Roman" w:eastAsia="MS Mincho" w:hAnsi="Times New Roman" w:cs="Times New Roman"/>
          <w:sz w:val="22"/>
          <w:szCs w:val="22"/>
        </w:rPr>
        <w:t xml:space="preserve"> </w:t>
      </w:r>
      <w:r w:rsidR="002607D9">
        <w:rPr>
          <w:rFonts w:ascii="Times New Roman" w:eastAsia="MS Mincho" w:hAnsi="Times New Roman" w:cs="Times New Roman"/>
          <w:sz w:val="22"/>
          <w:szCs w:val="22"/>
        </w:rPr>
        <w:t>while the component of internal assessment (40 marks) in the project shall be assessed by the</w:t>
      </w:r>
      <w:r w:rsidR="00A50A29">
        <w:rPr>
          <w:rFonts w:ascii="Times New Roman" w:eastAsia="MS Mincho" w:hAnsi="Times New Roman" w:cs="Times New Roman"/>
          <w:sz w:val="22"/>
          <w:szCs w:val="22"/>
        </w:rPr>
        <w:t xml:space="preserve"> </w:t>
      </w:r>
      <w:r w:rsidR="002607D9">
        <w:rPr>
          <w:rFonts w:ascii="Times New Roman" w:eastAsia="MS Mincho" w:hAnsi="Times New Roman" w:cs="Times New Roman"/>
          <w:sz w:val="22"/>
          <w:szCs w:val="22"/>
        </w:rPr>
        <w:t xml:space="preserve">respective </w:t>
      </w:r>
      <w:r w:rsidR="00A50A29">
        <w:rPr>
          <w:rFonts w:ascii="Times New Roman" w:eastAsia="MS Mincho" w:hAnsi="Times New Roman" w:cs="Times New Roman"/>
          <w:sz w:val="22"/>
          <w:szCs w:val="22"/>
        </w:rPr>
        <w:t xml:space="preserve">project </w:t>
      </w:r>
      <w:r w:rsidR="002607D9">
        <w:rPr>
          <w:rFonts w:ascii="Times New Roman" w:eastAsia="MS Mincho" w:hAnsi="Times New Roman" w:cs="Times New Roman"/>
          <w:sz w:val="22"/>
          <w:szCs w:val="22"/>
        </w:rPr>
        <w:t>supervisor.</w:t>
      </w:r>
      <w:r w:rsidRPr="004A0D51">
        <w:rPr>
          <w:rFonts w:ascii="Times New Roman" w:eastAsia="MS Mincho" w:hAnsi="Times New Roman" w:cs="Times New Roman"/>
          <w:sz w:val="22"/>
          <w:szCs w:val="22"/>
        </w:rPr>
        <w:t xml:space="preserve"> </w:t>
      </w:r>
    </w:p>
    <w:p w:rsidR="000462BD" w:rsidRDefault="000462BD">
      <w:pPr>
        <w:widowControl/>
        <w:suppressAutoHyphens w:val="0"/>
        <w:rPr>
          <w:rFonts w:ascii="Times New Roman" w:hAnsi="Times New Roman" w:cs="Times New Roman"/>
          <w:sz w:val="22"/>
          <w:szCs w:val="22"/>
        </w:rPr>
      </w:pPr>
      <w:r>
        <w:rPr>
          <w:rFonts w:ascii="Times New Roman" w:hAnsi="Times New Roman" w:cs="Times New Roman"/>
          <w:sz w:val="22"/>
          <w:szCs w:val="22"/>
        </w:rPr>
        <w:br w:type="page"/>
      </w:r>
    </w:p>
    <w:p w:rsidR="000462BD" w:rsidRPr="004A0D51" w:rsidRDefault="000462BD" w:rsidP="000462BD">
      <w:pPr>
        <w:pageBreakBefore/>
        <w:spacing w:line="100" w:lineRule="atLeast"/>
        <w:jc w:val="center"/>
        <w:rPr>
          <w:rFonts w:ascii="Times New Roman" w:hAnsi="Times New Roman" w:cs="Times New Roman"/>
          <w:b/>
          <w:bCs/>
        </w:rPr>
      </w:pPr>
      <w:r>
        <w:rPr>
          <w:rFonts w:ascii="Times New Roman" w:hAnsi="Times New Roman" w:cs="Times New Roman"/>
          <w:b/>
          <w:bCs/>
        </w:rPr>
        <w:lastRenderedPageBreak/>
        <w:t>PHY 4</w:t>
      </w:r>
      <w:r w:rsidRPr="004A0D51">
        <w:rPr>
          <w:rFonts w:ascii="Times New Roman" w:hAnsi="Times New Roman" w:cs="Times New Roman"/>
          <w:b/>
          <w:bCs/>
        </w:rPr>
        <w:t>0</w:t>
      </w:r>
      <w:r>
        <w:rPr>
          <w:rFonts w:ascii="Times New Roman" w:hAnsi="Times New Roman" w:cs="Times New Roman"/>
          <w:b/>
          <w:bCs/>
        </w:rPr>
        <w:t>6</w:t>
      </w:r>
      <w:r w:rsidRPr="004A0D51">
        <w:rPr>
          <w:rFonts w:ascii="Times New Roman" w:hAnsi="Times New Roman" w:cs="Times New Roman"/>
          <w:b/>
          <w:bCs/>
        </w:rPr>
        <w:t xml:space="preserve">: </w:t>
      </w:r>
      <w:r>
        <w:rPr>
          <w:rFonts w:ascii="Times New Roman" w:hAnsi="Times New Roman" w:cs="Times New Roman"/>
          <w:b/>
          <w:bCs/>
        </w:rPr>
        <w:t>Seminar</w:t>
      </w:r>
    </w:p>
    <w:p w:rsidR="00780AD6" w:rsidRDefault="00780AD6" w:rsidP="000462BD">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w:t>
      </w:r>
      <w:proofErr w:type="gramStart"/>
      <w:r>
        <w:rPr>
          <w:rFonts w:ascii="Times New Roman" w:hAnsi="Times New Roman" w:cs="Times New Roman"/>
          <w:sz w:val="22"/>
          <w:szCs w:val="22"/>
        </w:rPr>
        <w:t>:2</w:t>
      </w:r>
      <w:proofErr w:type="gramEnd"/>
    </w:p>
    <w:p w:rsidR="000462BD" w:rsidRPr="004A0D51" w:rsidRDefault="000462BD" w:rsidP="000462BD">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 xml:space="preserve">Max. Marks: </w:t>
      </w:r>
      <w:r>
        <w:rPr>
          <w:rFonts w:ascii="Times New Roman" w:hAnsi="Times New Roman" w:cs="Times New Roman"/>
          <w:sz w:val="22"/>
          <w:szCs w:val="22"/>
        </w:rPr>
        <w:t>40</w:t>
      </w:r>
    </w:p>
    <w:p w:rsidR="000462BD" w:rsidRPr="004A0D51" w:rsidRDefault="000462BD" w:rsidP="000462BD">
      <w:pPr>
        <w:spacing w:line="100" w:lineRule="atLeast"/>
        <w:jc w:val="right"/>
        <w:rPr>
          <w:rFonts w:ascii="Times New Roman" w:hAnsi="Times New Roman" w:cs="Times New Roman"/>
          <w:sz w:val="22"/>
          <w:szCs w:val="22"/>
        </w:rPr>
      </w:pP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r>
      <w:r w:rsidRPr="004A0D51">
        <w:rPr>
          <w:rFonts w:ascii="Times New Roman" w:hAnsi="Times New Roman" w:cs="Times New Roman"/>
          <w:sz w:val="22"/>
          <w:szCs w:val="22"/>
        </w:rPr>
        <w:tab/>
        <w:t xml:space="preserve">Time: </w:t>
      </w:r>
      <w:r>
        <w:rPr>
          <w:rFonts w:ascii="Times New Roman" w:hAnsi="Times New Roman" w:cs="Times New Roman"/>
          <w:sz w:val="22"/>
          <w:szCs w:val="22"/>
        </w:rPr>
        <w:t>40 Minutes</w:t>
      </w:r>
    </w:p>
    <w:p w:rsidR="000462BD" w:rsidRPr="004A0D51" w:rsidRDefault="000462BD" w:rsidP="000462BD">
      <w:pPr>
        <w:spacing w:line="100" w:lineRule="atLeast"/>
        <w:ind w:left="9"/>
        <w:jc w:val="both"/>
        <w:rPr>
          <w:rFonts w:ascii="Times New Roman" w:hAnsi="Times New Roman" w:cs="Times New Roman"/>
          <w:b/>
          <w:bCs/>
          <w:sz w:val="22"/>
          <w:szCs w:val="22"/>
        </w:rPr>
      </w:pPr>
    </w:p>
    <w:p w:rsidR="000462BD" w:rsidRDefault="000462BD" w:rsidP="000462BD">
      <w:pPr>
        <w:spacing w:line="100" w:lineRule="atLeast"/>
        <w:ind w:left="289"/>
        <w:jc w:val="both"/>
        <w:rPr>
          <w:rFonts w:ascii="Times New Roman" w:hAnsi="Times New Roman" w:cs="Times New Roman"/>
          <w:sz w:val="22"/>
          <w:szCs w:val="22"/>
        </w:rPr>
      </w:pPr>
      <w:r w:rsidRPr="004A0D51">
        <w:rPr>
          <w:rFonts w:ascii="Times New Roman" w:hAnsi="Times New Roman" w:cs="Times New Roman"/>
          <w:b/>
          <w:bCs/>
          <w:sz w:val="22"/>
          <w:szCs w:val="22"/>
        </w:rPr>
        <w:t>Note:</w:t>
      </w:r>
      <w:r w:rsidRPr="004A0D51">
        <w:rPr>
          <w:rFonts w:ascii="Times New Roman" w:hAnsi="Times New Roman" w:cs="Times New Roman"/>
          <w:sz w:val="22"/>
          <w:szCs w:val="22"/>
        </w:rPr>
        <w:t xml:space="preserve"> </w:t>
      </w:r>
      <w:r w:rsidRPr="004A0D51">
        <w:rPr>
          <w:rFonts w:ascii="Times New Roman" w:hAnsi="Times New Roman" w:cs="Times New Roman"/>
          <w:sz w:val="22"/>
          <w:szCs w:val="22"/>
        </w:rPr>
        <w:tab/>
        <w:t xml:space="preserve">Each student will deliver one seminar on the topic to be allotted by the departmental seminar committee in both </w:t>
      </w:r>
      <w:r w:rsidR="00605B51">
        <w:rPr>
          <w:rFonts w:ascii="Times New Roman" w:hAnsi="Times New Roman" w:cs="Times New Roman"/>
          <w:sz w:val="22"/>
          <w:szCs w:val="22"/>
        </w:rPr>
        <w:t>1</w:t>
      </w:r>
      <w:r w:rsidR="00605B51">
        <w:rPr>
          <w:rFonts w:ascii="Times New Roman" w:hAnsi="Times New Roman" w:cs="Times New Roman"/>
          <w:sz w:val="22"/>
          <w:szCs w:val="22"/>
          <w:vertAlign w:val="superscript"/>
        </w:rPr>
        <w:t>st</w:t>
      </w:r>
      <w:r w:rsidRPr="004A0D51">
        <w:rPr>
          <w:rFonts w:ascii="Times New Roman" w:hAnsi="Times New Roman" w:cs="Times New Roman"/>
          <w:sz w:val="22"/>
          <w:szCs w:val="22"/>
        </w:rPr>
        <w:t xml:space="preserve"> and </w:t>
      </w:r>
      <w:r w:rsidR="00605B51">
        <w:rPr>
          <w:rFonts w:ascii="Times New Roman" w:hAnsi="Times New Roman" w:cs="Times New Roman"/>
          <w:sz w:val="22"/>
          <w:szCs w:val="22"/>
        </w:rPr>
        <w:t>2</w:t>
      </w:r>
      <w:r w:rsidR="00605B51">
        <w:rPr>
          <w:rFonts w:ascii="Times New Roman" w:hAnsi="Times New Roman" w:cs="Times New Roman"/>
          <w:sz w:val="22"/>
          <w:szCs w:val="22"/>
          <w:vertAlign w:val="superscript"/>
        </w:rPr>
        <w:t>nd</w:t>
      </w:r>
      <w:r w:rsidRPr="004A0D51">
        <w:rPr>
          <w:rFonts w:ascii="Times New Roman" w:hAnsi="Times New Roman" w:cs="Times New Roman"/>
          <w:sz w:val="22"/>
          <w:szCs w:val="22"/>
        </w:rPr>
        <w:t xml:space="preserve"> </w:t>
      </w:r>
      <w:r w:rsidR="00605B51">
        <w:rPr>
          <w:rFonts w:ascii="Times New Roman" w:hAnsi="Times New Roman" w:cs="Times New Roman"/>
          <w:sz w:val="22"/>
          <w:szCs w:val="22"/>
        </w:rPr>
        <w:t>year</w:t>
      </w:r>
      <w:r w:rsidRPr="004A0D51">
        <w:rPr>
          <w:rFonts w:ascii="Times New Roman" w:hAnsi="Times New Roman" w:cs="Times New Roman"/>
          <w:sz w:val="22"/>
          <w:szCs w:val="22"/>
        </w:rPr>
        <w:t xml:space="preserve"> of the M. Sc. Physics Course as per the schedule drawn in the beginning of each year. The marks will be awarded by the seminar committee on the basis of performance in the seminar and the seminar report submitted by the student.</w:t>
      </w:r>
    </w:p>
    <w:p w:rsidR="000462BD" w:rsidRDefault="000462BD" w:rsidP="000462BD"/>
    <w:p w:rsidR="000462BD" w:rsidRDefault="000462BD" w:rsidP="000462BD">
      <w:pPr>
        <w:ind w:left="709" w:right="571" w:hanging="709"/>
        <w:jc w:val="both"/>
        <w:rPr>
          <w:rFonts w:ascii="Times New Roman" w:hAnsi="Times New Roman" w:cs="Times New Roman"/>
          <w:b/>
          <w:bCs/>
        </w:rPr>
      </w:pPr>
      <w:r>
        <w:rPr>
          <w:rFonts w:ascii="Times New Roman" w:hAnsi="Times New Roman" w:cs="Times New Roman"/>
          <w:b/>
          <w:bCs/>
        </w:rPr>
        <w:t>Course Outcomes (COs)</w:t>
      </w:r>
    </w:p>
    <w:p w:rsidR="000462BD" w:rsidRDefault="000462BD" w:rsidP="000462BD">
      <w:pPr>
        <w:ind w:left="709" w:right="571" w:hanging="709"/>
        <w:jc w:val="both"/>
        <w:rPr>
          <w:rFonts w:ascii="Times New Roman" w:hAnsi="Times New Roman" w:cs="Times New Roman"/>
          <w:bCs/>
        </w:rPr>
      </w:pPr>
    </w:p>
    <w:p w:rsidR="000462BD" w:rsidRDefault="000462BD" w:rsidP="000462BD">
      <w:pPr>
        <w:ind w:left="90" w:right="571"/>
        <w:jc w:val="both"/>
        <w:rPr>
          <w:rFonts w:ascii="Times New Roman" w:hAnsi="Times New Roman" w:cs="Times New Roman"/>
          <w:bCs/>
        </w:rPr>
      </w:pPr>
      <w:r>
        <w:rPr>
          <w:rFonts w:ascii="Times New Roman" w:hAnsi="Times New Roman" w:cs="Times New Roman"/>
          <w:kern w:val="2"/>
        </w:rPr>
        <w:t>After successful completion of the course</w:t>
      </w:r>
      <w:r>
        <w:rPr>
          <w:rFonts w:ascii="Times New Roman" w:hAnsi="Times New Roman" w:cs="Times New Roman"/>
          <w:bCs/>
        </w:rPr>
        <w:t xml:space="preserve"> on seminar a student will be able to:</w:t>
      </w:r>
    </w:p>
    <w:p w:rsidR="000462BD" w:rsidRDefault="000462BD" w:rsidP="000462BD">
      <w:pPr>
        <w:spacing w:line="276" w:lineRule="auto"/>
        <w:ind w:left="1418" w:hanging="1418"/>
        <w:jc w:val="both"/>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FE7422" w:rsidRPr="00022567" w:rsidTr="00532EA2">
        <w:tc>
          <w:tcPr>
            <w:tcW w:w="1374" w:type="dxa"/>
          </w:tcPr>
          <w:p w:rsidR="00FE7422" w:rsidRPr="00022567" w:rsidRDefault="00FE7422" w:rsidP="00492D89">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w:t>
            </w:r>
            <w:r w:rsidR="00492D89">
              <w:rPr>
                <w:rFonts w:ascii="Times New Roman" w:hAnsi="Times New Roman" w:cs="Times New Roman"/>
                <w:i/>
              </w:rPr>
              <w:t>6</w:t>
            </w:r>
            <w:r w:rsidRPr="00022567">
              <w:rPr>
                <w:rFonts w:ascii="Times New Roman" w:hAnsi="Times New Roman" w:cs="Times New Roman"/>
                <w:i/>
              </w:rPr>
              <w:t>.1</w:t>
            </w:r>
          </w:p>
        </w:tc>
        <w:tc>
          <w:tcPr>
            <w:tcW w:w="8471" w:type="dxa"/>
          </w:tcPr>
          <w:p w:rsidR="00FE7422" w:rsidRPr="00AD0B43" w:rsidRDefault="00FE7422" w:rsidP="00532EA2">
            <w:pPr>
              <w:spacing w:after="60" w:line="100" w:lineRule="atLeast"/>
              <w:jc w:val="both"/>
              <w:rPr>
                <w:rFonts w:ascii="Times New Roman" w:eastAsia="Times New Roman" w:hAnsi="Times New Roman" w:cs="Times New Roman"/>
                <w:i/>
                <w:iCs/>
                <w:color w:val="000000" w:themeColor="text1"/>
                <w:szCs w:val="22"/>
              </w:rPr>
            </w:pPr>
            <w:r>
              <w:rPr>
                <w:rFonts w:ascii="Times New Roman" w:hAnsi="Times New Roman" w:cs="Times New Roman"/>
                <w:i/>
              </w:rPr>
              <w:t>Achieve effective communication skills.</w:t>
            </w:r>
          </w:p>
        </w:tc>
      </w:tr>
      <w:tr w:rsidR="00FE7422" w:rsidRPr="00022567" w:rsidTr="00532EA2">
        <w:tc>
          <w:tcPr>
            <w:tcW w:w="1374" w:type="dxa"/>
          </w:tcPr>
          <w:p w:rsidR="00FE7422" w:rsidRPr="00022567" w:rsidRDefault="00FE7422" w:rsidP="00492D89">
            <w:pPr>
              <w:ind w:right="4"/>
              <w:contextualSpacing/>
              <w:rPr>
                <w:rFonts w:ascii="Times New Roman" w:hAnsi="Times New Roman" w:cs="Times New Roman"/>
                <w:bCs/>
              </w:rPr>
            </w:pPr>
            <w:r w:rsidRPr="00022567">
              <w:rPr>
                <w:rFonts w:ascii="Times New Roman" w:hAnsi="Times New Roman" w:cs="Times New Roman"/>
                <w:bCs/>
                <w:i/>
              </w:rPr>
              <w:t>PHY</w:t>
            </w:r>
            <w:r>
              <w:rPr>
                <w:rFonts w:ascii="Times New Roman" w:hAnsi="Times New Roman" w:cs="Times New Roman"/>
                <w:bCs/>
                <w:i/>
              </w:rPr>
              <w:t>40</w:t>
            </w:r>
            <w:r w:rsidR="00492D89">
              <w:rPr>
                <w:rFonts w:ascii="Times New Roman" w:hAnsi="Times New Roman" w:cs="Times New Roman"/>
                <w:i/>
              </w:rPr>
              <w:t>6</w:t>
            </w:r>
            <w:r w:rsidRPr="00022567">
              <w:rPr>
                <w:rFonts w:ascii="Times New Roman" w:hAnsi="Times New Roman" w:cs="Times New Roman"/>
                <w:bCs/>
                <w:i/>
              </w:rPr>
              <w:t>.2</w:t>
            </w:r>
          </w:p>
        </w:tc>
        <w:tc>
          <w:tcPr>
            <w:tcW w:w="8471" w:type="dxa"/>
          </w:tcPr>
          <w:p w:rsidR="00FE7422" w:rsidRPr="00AD0B43" w:rsidRDefault="00FE7422" w:rsidP="00532EA2">
            <w:pPr>
              <w:spacing w:after="60" w:line="100" w:lineRule="atLeast"/>
              <w:jc w:val="both"/>
              <w:rPr>
                <w:rFonts w:ascii="Times New Roman" w:eastAsia="Times New Roman" w:hAnsi="Times New Roman" w:cs="Times New Roman"/>
                <w:i/>
                <w:iCs/>
                <w:color w:val="000000" w:themeColor="text1"/>
                <w:szCs w:val="22"/>
              </w:rPr>
            </w:pPr>
            <w:r>
              <w:rPr>
                <w:rFonts w:ascii="Times New Roman" w:hAnsi="Times New Roman" w:cs="Times New Roman"/>
                <w:i/>
              </w:rPr>
              <w:t>Understand the concepts involved in the topic of seminar.</w:t>
            </w:r>
          </w:p>
        </w:tc>
      </w:tr>
      <w:tr w:rsidR="00FE7422" w:rsidRPr="00022567" w:rsidTr="00532EA2">
        <w:tc>
          <w:tcPr>
            <w:tcW w:w="1374" w:type="dxa"/>
          </w:tcPr>
          <w:p w:rsidR="00FE7422" w:rsidRPr="00022567" w:rsidRDefault="00FE7422" w:rsidP="00492D89">
            <w:pPr>
              <w:ind w:right="4"/>
              <w:contextualSpacing/>
              <w:rPr>
                <w:rFonts w:ascii="Times New Roman" w:hAnsi="Times New Roman" w:cs="Times New Roman"/>
                <w:i/>
              </w:rPr>
            </w:pPr>
            <w:r w:rsidRPr="00022567">
              <w:rPr>
                <w:rFonts w:ascii="Times New Roman" w:hAnsi="Times New Roman" w:cs="Times New Roman"/>
                <w:i/>
              </w:rPr>
              <w:t>PHY</w:t>
            </w:r>
            <w:r>
              <w:rPr>
                <w:rFonts w:ascii="Times New Roman" w:hAnsi="Times New Roman" w:cs="Times New Roman"/>
                <w:i/>
              </w:rPr>
              <w:t>40</w:t>
            </w:r>
            <w:r w:rsidR="00492D89">
              <w:rPr>
                <w:rFonts w:ascii="Times New Roman" w:hAnsi="Times New Roman" w:cs="Times New Roman"/>
                <w:i/>
              </w:rPr>
              <w:t>6</w:t>
            </w:r>
            <w:r w:rsidRPr="00022567">
              <w:rPr>
                <w:rFonts w:ascii="Times New Roman" w:hAnsi="Times New Roman" w:cs="Times New Roman"/>
                <w:i/>
              </w:rPr>
              <w:t xml:space="preserve">.3 </w:t>
            </w:r>
          </w:p>
        </w:tc>
        <w:tc>
          <w:tcPr>
            <w:tcW w:w="8471" w:type="dxa"/>
          </w:tcPr>
          <w:p w:rsidR="00FE7422" w:rsidRPr="00AD0B43" w:rsidRDefault="00FE7422" w:rsidP="00532EA2">
            <w:pPr>
              <w:spacing w:after="60"/>
              <w:contextualSpacing/>
              <w:jc w:val="both"/>
              <w:rPr>
                <w:rFonts w:ascii="Times New Roman" w:hAnsi="Times New Roman" w:cs="Times New Roman"/>
                <w:bCs/>
                <w:i/>
                <w:iCs/>
                <w:color w:val="000000" w:themeColor="text1"/>
                <w:kern w:val="2"/>
              </w:rPr>
            </w:pPr>
            <w:r>
              <w:rPr>
                <w:rFonts w:ascii="Times New Roman" w:hAnsi="Times New Roman" w:cs="Times New Roman"/>
                <w:i/>
                <w:iCs/>
              </w:rPr>
              <w:t>Acquire skills for working in team.</w:t>
            </w:r>
          </w:p>
        </w:tc>
      </w:tr>
      <w:tr w:rsidR="00FE7422" w:rsidRPr="00022567" w:rsidTr="00532EA2">
        <w:tc>
          <w:tcPr>
            <w:tcW w:w="1374" w:type="dxa"/>
          </w:tcPr>
          <w:p w:rsidR="00FE7422" w:rsidRPr="00022567" w:rsidRDefault="00FE7422" w:rsidP="00492D89">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w:t>
            </w:r>
            <w:r w:rsidR="00492D89">
              <w:rPr>
                <w:rFonts w:ascii="Times New Roman" w:hAnsi="Times New Roman" w:cs="Times New Roman"/>
                <w:i/>
              </w:rPr>
              <w:t>6</w:t>
            </w:r>
            <w:r w:rsidRPr="00022567">
              <w:rPr>
                <w:rFonts w:ascii="Times New Roman" w:hAnsi="Times New Roman" w:cs="Times New Roman"/>
                <w:i/>
              </w:rPr>
              <w:t>.4</w:t>
            </w:r>
          </w:p>
        </w:tc>
        <w:tc>
          <w:tcPr>
            <w:tcW w:w="8471" w:type="dxa"/>
          </w:tcPr>
          <w:p w:rsidR="00FE7422" w:rsidRPr="00AD0B43" w:rsidRDefault="00FE7422" w:rsidP="00532EA2">
            <w:pPr>
              <w:spacing w:after="60"/>
              <w:contextualSpacing/>
              <w:jc w:val="both"/>
              <w:rPr>
                <w:rFonts w:ascii="Times New Roman" w:hAnsi="Times New Roman" w:cs="Times New Roman"/>
                <w:bCs/>
                <w:i/>
                <w:iCs/>
                <w:color w:val="000000" w:themeColor="text1"/>
                <w:kern w:val="2"/>
              </w:rPr>
            </w:pPr>
            <w:r>
              <w:rPr>
                <w:rFonts w:ascii="Times New Roman" w:hAnsi="Times New Roman" w:cs="Times New Roman"/>
                <w:i/>
                <w:iCs/>
              </w:rPr>
              <w:t xml:space="preserve">Develop confidence for facing </w:t>
            </w:r>
            <w:r>
              <w:rPr>
                <w:rFonts w:ascii="Times New Roman" w:hAnsi="Times New Roman" w:cs="Times New Roman"/>
                <w:i/>
              </w:rPr>
              <w:t>audience.</w:t>
            </w:r>
          </w:p>
        </w:tc>
      </w:tr>
      <w:tr w:rsidR="00FE7422" w:rsidRPr="00022567" w:rsidTr="00532EA2">
        <w:tc>
          <w:tcPr>
            <w:tcW w:w="1374" w:type="dxa"/>
          </w:tcPr>
          <w:p w:rsidR="00FE7422" w:rsidRPr="00022567" w:rsidRDefault="00FE7422" w:rsidP="00492D89">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w:t>
            </w:r>
            <w:r w:rsidR="00492D89">
              <w:rPr>
                <w:rFonts w:ascii="Times New Roman" w:hAnsi="Times New Roman" w:cs="Times New Roman"/>
                <w:i/>
              </w:rPr>
              <w:t>6</w:t>
            </w:r>
            <w:r w:rsidRPr="00022567">
              <w:rPr>
                <w:rFonts w:ascii="Times New Roman" w:hAnsi="Times New Roman" w:cs="Times New Roman"/>
                <w:i/>
              </w:rPr>
              <w:t>.5</w:t>
            </w:r>
          </w:p>
        </w:tc>
        <w:tc>
          <w:tcPr>
            <w:tcW w:w="8471" w:type="dxa"/>
          </w:tcPr>
          <w:p w:rsidR="00FE7422" w:rsidRPr="00AD0B43" w:rsidRDefault="00FE7422" w:rsidP="00532EA2">
            <w:pPr>
              <w:spacing w:after="20" w:line="100" w:lineRule="atLeast"/>
              <w:contextualSpacing/>
              <w:jc w:val="both"/>
              <w:rPr>
                <w:rFonts w:ascii="Times New Roman" w:eastAsia="Times New Roman" w:hAnsi="Times New Roman" w:cs="Times New Roman"/>
                <w:i/>
                <w:iCs/>
                <w:color w:val="000000" w:themeColor="text1"/>
              </w:rPr>
            </w:pPr>
            <w:r>
              <w:rPr>
                <w:rFonts w:ascii="Times New Roman" w:hAnsi="Times New Roman" w:cs="Times New Roman"/>
                <w:i/>
              </w:rPr>
              <w:t>Learn to write effectively a report on a particular topic.</w:t>
            </w:r>
          </w:p>
        </w:tc>
      </w:tr>
      <w:tr w:rsidR="00FE7422" w:rsidRPr="00022567" w:rsidTr="00532EA2">
        <w:tc>
          <w:tcPr>
            <w:tcW w:w="1374" w:type="dxa"/>
          </w:tcPr>
          <w:p w:rsidR="00FE7422" w:rsidRPr="00022567" w:rsidRDefault="00FE7422" w:rsidP="00492D89">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w:t>
            </w:r>
            <w:r w:rsidR="00492D89">
              <w:rPr>
                <w:rFonts w:ascii="Times New Roman" w:hAnsi="Times New Roman" w:cs="Times New Roman"/>
                <w:i/>
              </w:rPr>
              <w:t>6</w:t>
            </w:r>
            <w:r w:rsidRPr="00022567">
              <w:rPr>
                <w:rFonts w:ascii="Times New Roman" w:hAnsi="Times New Roman" w:cs="Times New Roman"/>
                <w:i/>
              </w:rPr>
              <w:t>.6</w:t>
            </w:r>
          </w:p>
        </w:tc>
        <w:tc>
          <w:tcPr>
            <w:tcW w:w="8471" w:type="dxa"/>
          </w:tcPr>
          <w:p w:rsidR="00FE7422" w:rsidRPr="00AD0B43" w:rsidRDefault="00FE7422" w:rsidP="00532EA2">
            <w:pPr>
              <w:spacing w:after="20" w:line="100" w:lineRule="atLeast"/>
              <w:contextualSpacing/>
              <w:jc w:val="both"/>
              <w:rPr>
                <w:rFonts w:ascii="Times New Roman" w:eastAsia="Times New Roman" w:hAnsi="Times New Roman" w:cs="Times New Roman"/>
                <w:i/>
                <w:iCs/>
                <w:color w:val="000000" w:themeColor="text1"/>
                <w:szCs w:val="22"/>
              </w:rPr>
            </w:pPr>
            <w:r>
              <w:rPr>
                <w:rFonts w:ascii="Times New Roman" w:hAnsi="Times New Roman" w:cs="Times New Roman"/>
                <w:i/>
              </w:rPr>
              <w:t xml:space="preserve">Know the techniques of responding to the questions posed by </w:t>
            </w:r>
            <w:r>
              <w:rPr>
                <w:rFonts w:ascii="Times New Roman" w:hAnsi="Times New Roman" w:cs="Times New Roman"/>
                <w:i/>
                <w:iCs/>
              </w:rPr>
              <w:t>audience.</w:t>
            </w:r>
          </w:p>
        </w:tc>
      </w:tr>
      <w:tr w:rsidR="00FE7422" w:rsidRPr="00022567" w:rsidTr="00532EA2">
        <w:tc>
          <w:tcPr>
            <w:tcW w:w="1374" w:type="dxa"/>
          </w:tcPr>
          <w:p w:rsidR="00FE7422" w:rsidRPr="00022567" w:rsidRDefault="00FE7422" w:rsidP="00492D89">
            <w:pPr>
              <w:ind w:left="990" w:right="4" w:hanging="990"/>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w:t>
            </w:r>
            <w:r w:rsidR="00492D89">
              <w:rPr>
                <w:rFonts w:ascii="Times New Roman" w:hAnsi="Times New Roman" w:cs="Times New Roman"/>
                <w:i/>
              </w:rPr>
              <w:t>6</w:t>
            </w:r>
            <w:r w:rsidRPr="00022567">
              <w:rPr>
                <w:rFonts w:ascii="Times New Roman" w:hAnsi="Times New Roman" w:cs="Times New Roman"/>
                <w:i/>
              </w:rPr>
              <w:t xml:space="preserve">.7 </w:t>
            </w:r>
          </w:p>
        </w:tc>
        <w:tc>
          <w:tcPr>
            <w:tcW w:w="8471" w:type="dxa"/>
          </w:tcPr>
          <w:p w:rsidR="00FE7422" w:rsidRPr="00AD0B43" w:rsidRDefault="00FE7422" w:rsidP="00532EA2">
            <w:pPr>
              <w:spacing w:after="20" w:line="100" w:lineRule="atLeast"/>
              <w:contextualSpacing/>
              <w:jc w:val="both"/>
              <w:rPr>
                <w:rFonts w:ascii="Times New Roman" w:eastAsia="Times New Roman" w:hAnsi="Times New Roman" w:cs="Times New Roman"/>
                <w:i/>
                <w:iCs/>
                <w:color w:val="000000" w:themeColor="text1"/>
                <w:szCs w:val="22"/>
              </w:rPr>
            </w:pPr>
            <w:r>
              <w:rPr>
                <w:rFonts w:ascii="Times New Roman" w:hAnsi="Times New Roman" w:cs="Times New Roman"/>
                <w:i/>
                <w:iCs/>
                <w:lang w:val="en-IN"/>
              </w:rPr>
              <w:t>Enhance the presentation abilities.</w:t>
            </w:r>
          </w:p>
        </w:tc>
      </w:tr>
      <w:tr w:rsidR="00FE7422" w:rsidRPr="00022567" w:rsidTr="00532EA2">
        <w:tc>
          <w:tcPr>
            <w:tcW w:w="1374" w:type="dxa"/>
          </w:tcPr>
          <w:p w:rsidR="00FE7422" w:rsidRPr="00022567" w:rsidRDefault="00FE7422" w:rsidP="00492D89">
            <w:pPr>
              <w:ind w:right="4"/>
              <w:contextualSpacing/>
              <w:rPr>
                <w:rFonts w:ascii="Times New Roman" w:hAnsi="Times New Roman" w:cs="Times New Roman"/>
                <w:bCs/>
              </w:rPr>
            </w:pPr>
            <w:r w:rsidRPr="00022567">
              <w:rPr>
                <w:rFonts w:ascii="Times New Roman" w:hAnsi="Times New Roman" w:cs="Times New Roman"/>
                <w:i/>
              </w:rPr>
              <w:t>PHY</w:t>
            </w:r>
            <w:r>
              <w:rPr>
                <w:rFonts w:ascii="Times New Roman" w:hAnsi="Times New Roman" w:cs="Times New Roman"/>
                <w:i/>
              </w:rPr>
              <w:t>40</w:t>
            </w:r>
            <w:r w:rsidR="00492D89">
              <w:rPr>
                <w:rFonts w:ascii="Times New Roman" w:hAnsi="Times New Roman" w:cs="Times New Roman"/>
                <w:i/>
              </w:rPr>
              <w:t>6</w:t>
            </w:r>
            <w:r w:rsidRPr="00022567">
              <w:rPr>
                <w:rFonts w:ascii="Times New Roman" w:hAnsi="Times New Roman" w:cs="Times New Roman"/>
                <w:i/>
              </w:rPr>
              <w:t>.8</w:t>
            </w:r>
          </w:p>
        </w:tc>
        <w:tc>
          <w:tcPr>
            <w:tcW w:w="8471" w:type="dxa"/>
          </w:tcPr>
          <w:p w:rsidR="00FE7422" w:rsidRPr="00AD0B43" w:rsidRDefault="00FE7422" w:rsidP="00532EA2">
            <w:pPr>
              <w:contextualSpacing/>
              <w:jc w:val="both"/>
              <w:rPr>
                <w:rFonts w:ascii="Times New Roman" w:hAnsi="Times New Roman"/>
                <w:bCs/>
                <w:i/>
                <w:iCs/>
                <w:color w:val="000000" w:themeColor="text1"/>
                <w:kern w:val="2"/>
              </w:rPr>
            </w:pPr>
            <w:r>
              <w:rPr>
                <w:rFonts w:ascii="Times New Roman" w:hAnsi="Times New Roman" w:cs="Times New Roman"/>
                <w:i/>
                <w:iCs/>
                <w:lang w:val="en-IN"/>
              </w:rPr>
              <w:t>Improve interpersonal skills.</w:t>
            </w:r>
          </w:p>
        </w:tc>
      </w:tr>
    </w:tbl>
    <w:p w:rsidR="00FE7422" w:rsidRDefault="00FE7422" w:rsidP="000462BD">
      <w:pPr>
        <w:spacing w:line="276" w:lineRule="auto"/>
        <w:ind w:left="1418" w:hanging="1418"/>
        <w:jc w:val="both"/>
        <w:rPr>
          <w:rFonts w:ascii="Times New Roman" w:hAnsi="Times New Roman" w:cs="Times New Roman"/>
          <w:i/>
        </w:rPr>
      </w:pPr>
    </w:p>
    <w:p w:rsidR="009B15A8" w:rsidRDefault="009B15A8">
      <w:pPr>
        <w:widowControl/>
        <w:suppressAutoHyphens w:val="0"/>
        <w:rPr>
          <w:rFonts w:ascii="Times New Roman" w:eastAsia="MS Mincho" w:hAnsi="Times New Roman" w:cs="Times New Roman"/>
          <w:sz w:val="22"/>
          <w:szCs w:val="22"/>
        </w:rPr>
      </w:pPr>
      <w:r w:rsidRPr="00FE7422">
        <w:rPr>
          <w:rFonts w:ascii="Times New Roman" w:eastAsia="MS Mincho" w:hAnsi="Times New Roman" w:cs="Times New Roman"/>
          <w:b/>
          <w:bCs/>
          <w:sz w:val="22"/>
          <w:szCs w:val="22"/>
        </w:rPr>
        <w:br w:type="page"/>
      </w:r>
    </w:p>
    <w:p w:rsidR="0071455B" w:rsidRDefault="0071455B">
      <w:pPr>
        <w:spacing w:after="20" w:line="100" w:lineRule="atLeast"/>
        <w:ind w:left="9"/>
        <w:jc w:val="both"/>
        <w:rPr>
          <w:rFonts w:ascii="Times New Roman" w:eastAsia="MS Mincho" w:hAnsi="Times New Roman" w:cs="Times New Roman"/>
          <w:sz w:val="22"/>
          <w:szCs w:val="22"/>
        </w:rPr>
      </w:pPr>
    </w:p>
    <w:p w:rsidR="00DA70A1" w:rsidRDefault="00602A7C" w:rsidP="00DA70A1">
      <w:pPr>
        <w:jc w:val="center"/>
        <w:rPr>
          <w:rFonts w:ascii="Times New Roman" w:hAnsi="Times New Roman" w:cs="Times New Roman"/>
          <w:b/>
        </w:rPr>
      </w:pPr>
      <w:r w:rsidRPr="00F91252">
        <w:rPr>
          <w:rFonts w:ascii="Times New Roman" w:hAnsi="Times New Roman" w:cs="Times New Roman"/>
          <w:b/>
        </w:rPr>
        <w:t>OE-2</w:t>
      </w:r>
      <w:r w:rsidR="00107F61">
        <w:rPr>
          <w:rFonts w:ascii="Times New Roman" w:hAnsi="Times New Roman" w:cs="Times New Roman"/>
          <w:b/>
        </w:rPr>
        <w:t>08</w:t>
      </w:r>
      <w:r w:rsidRPr="00F91252">
        <w:rPr>
          <w:rFonts w:ascii="Times New Roman" w:hAnsi="Times New Roman" w:cs="Times New Roman"/>
          <w:b/>
        </w:rPr>
        <w:t xml:space="preserve">: </w:t>
      </w:r>
      <w:r w:rsidR="00DA70A1" w:rsidRPr="00F91252">
        <w:rPr>
          <w:rFonts w:ascii="Times New Roman" w:hAnsi="Times New Roman" w:cs="Times New Roman"/>
          <w:b/>
        </w:rPr>
        <w:t>Elements of Nano Science and Nano Technology</w:t>
      </w:r>
    </w:p>
    <w:p w:rsidR="00D16A4B" w:rsidRPr="00F91252" w:rsidRDefault="00D16A4B" w:rsidP="00DA70A1">
      <w:pPr>
        <w:jc w:val="center"/>
        <w:rPr>
          <w:rFonts w:ascii="Times New Roman" w:hAnsi="Times New Roman" w:cs="Times New Roman"/>
          <w:b/>
        </w:rPr>
      </w:pPr>
    </w:p>
    <w:p w:rsidR="00780AD6" w:rsidRDefault="00780AD6" w:rsidP="00DA70A1">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w:t>
      </w:r>
      <w:proofErr w:type="gramStart"/>
      <w:r>
        <w:rPr>
          <w:rFonts w:ascii="Times New Roman" w:hAnsi="Times New Roman" w:cs="Times New Roman"/>
          <w:sz w:val="22"/>
          <w:szCs w:val="22"/>
        </w:rPr>
        <w:t>:2</w:t>
      </w:r>
      <w:proofErr w:type="gramEnd"/>
    </w:p>
    <w:p w:rsidR="00DA70A1" w:rsidRPr="00D16A4B" w:rsidRDefault="00DA70A1" w:rsidP="00DA70A1">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 xml:space="preserve">Max. Marks: </w:t>
      </w:r>
      <w:r w:rsidR="00107F61" w:rsidRPr="00D16A4B">
        <w:rPr>
          <w:rFonts w:ascii="Times New Roman" w:hAnsi="Times New Roman" w:cs="Times New Roman"/>
          <w:sz w:val="22"/>
          <w:szCs w:val="22"/>
        </w:rPr>
        <w:t>35</w:t>
      </w:r>
      <w:r w:rsidR="00780AD6">
        <w:rPr>
          <w:rFonts w:ascii="Times New Roman" w:hAnsi="Times New Roman" w:cs="Times New Roman"/>
          <w:sz w:val="22"/>
          <w:szCs w:val="22"/>
        </w:rPr>
        <w:t>+15</w:t>
      </w:r>
    </w:p>
    <w:p w:rsidR="00DA70A1" w:rsidRPr="00D16A4B" w:rsidRDefault="00DA70A1" w:rsidP="00DA70A1">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Pr="00D16A4B">
        <w:rPr>
          <w:rFonts w:ascii="Times New Roman" w:hAnsi="Times New Roman" w:cs="Times New Roman"/>
          <w:sz w:val="22"/>
          <w:szCs w:val="22"/>
        </w:rPr>
        <w:tab/>
      </w:r>
      <w:r w:rsidR="00107F61" w:rsidRPr="00D16A4B">
        <w:rPr>
          <w:rFonts w:ascii="Times New Roman" w:hAnsi="Times New Roman" w:cs="Times New Roman"/>
          <w:sz w:val="22"/>
          <w:szCs w:val="22"/>
        </w:rPr>
        <w:t xml:space="preserve">Time: </w:t>
      </w:r>
      <w:r w:rsidR="00042429" w:rsidRPr="00D16A4B">
        <w:rPr>
          <w:rFonts w:ascii="Times New Roman" w:hAnsi="Times New Roman" w:cs="Times New Roman"/>
          <w:sz w:val="22"/>
          <w:szCs w:val="22"/>
        </w:rPr>
        <w:t>1:30</w:t>
      </w:r>
      <w:r w:rsidRPr="00D16A4B">
        <w:rPr>
          <w:rFonts w:ascii="Times New Roman" w:hAnsi="Times New Roman" w:cs="Times New Roman"/>
          <w:sz w:val="22"/>
          <w:szCs w:val="22"/>
        </w:rPr>
        <w:t xml:space="preserve"> Hours</w:t>
      </w:r>
    </w:p>
    <w:p w:rsidR="00DA70A1" w:rsidRPr="00D16A4B" w:rsidRDefault="00DA70A1" w:rsidP="00DA70A1">
      <w:pPr>
        <w:spacing w:line="100" w:lineRule="atLeast"/>
        <w:ind w:left="9"/>
        <w:jc w:val="both"/>
        <w:rPr>
          <w:rFonts w:ascii="Times New Roman" w:hAnsi="Times New Roman" w:cs="Times New Roman"/>
          <w:b/>
          <w:bCs/>
          <w:sz w:val="22"/>
          <w:szCs w:val="22"/>
        </w:rPr>
      </w:pPr>
    </w:p>
    <w:p w:rsidR="00DA70A1" w:rsidRPr="00D16A4B" w:rsidRDefault="00DA70A1" w:rsidP="00DA70A1">
      <w:pPr>
        <w:spacing w:line="100" w:lineRule="atLeast"/>
        <w:ind w:left="717" w:hanging="708"/>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b/>
          <w:bCs/>
          <w:sz w:val="22"/>
          <w:szCs w:val="22"/>
        </w:rPr>
        <w:tab/>
      </w:r>
      <w:r w:rsidRPr="00D16A4B">
        <w:rPr>
          <w:rFonts w:ascii="Times New Roman" w:hAnsi="Times New Roman" w:cs="Times New Roman"/>
          <w:sz w:val="22"/>
          <w:szCs w:val="22"/>
        </w:rPr>
        <w:t>Five questions will be set and students will attempt three que</w:t>
      </w:r>
      <w:r w:rsidR="00602A7C" w:rsidRPr="00D16A4B">
        <w:rPr>
          <w:rFonts w:ascii="Times New Roman" w:hAnsi="Times New Roman" w:cs="Times New Roman"/>
          <w:sz w:val="22"/>
          <w:szCs w:val="22"/>
        </w:rPr>
        <w:t xml:space="preserve">stions. Question No. 1 will be </w:t>
      </w:r>
      <w:r w:rsidRPr="00D16A4B">
        <w:rPr>
          <w:rFonts w:ascii="Times New Roman" w:hAnsi="Times New Roman" w:cs="Times New Roman"/>
          <w:sz w:val="22"/>
          <w:szCs w:val="22"/>
        </w:rPr>
        <w:t xml:space="preserve">compulsory </w:t>
      </w:r>
      <w:r w:rsidR="008354EC" w:rsidRPr="00D16A4B">
        <w:rPr>
          <w:rFonts w:ascii="Times New Roman" w:hAnsi="Times New Roman" w:cs="Times New Roman"/>
          <w:sz w:val="22"/>
          <w:szCs w:val="22"/>
        </w:rPr>
        <w:t xml:space="preserve">and comprise 7 marks; it </w:t>
      </w:r>
      <w:r w:rsidRPr="00D16A4B">
        <w:rPr>
          <w:rFonts w:ascii="Times New Roman" w:hAnsi="Times New Roman" w:cs="Times New Roman"/>
          <w:sz w:val="22"/>
          <w:szCs w:val="22"/>
        </w:rPr>
        <w:t xml:space="preserve">will consist of </w:t>
      </w:r>
      <w:r w:rsidR="009B7880" w:rsidRPr="00D16A4B">
        <w:rPr>
          <w:rFonts w:ascii="Times New Roman" w:hAnsi="Times New Roman" w:cs="Times New Roman"/>
          <w:sz w:val="22"/>
          <w:szCs w:val="22"/>
        </w:rPr>
        <w:t>3</w:t>
      </w:r>
      <w:r w:rsidRPr="00D16A4B">
        <w:rPr>
          <w:rFonts w:ascii="Times New Roman" w:hAnsi="Times New Roman" w:cs="Times New Roman"/>
          <w:sz w:val="22"/>
          <w:szCs w:val="22"/>
        </w:rPr>
        <w:t>-5 conceptual questions uniformly distributed</w:t>
      </w:r>
      <w:r w:rsidR="009B7880" w:rsidRPr="00D16A4B">
        <w:rPr>
          <w:rFonts w:ascii="Times New Roman" w:hAnsi="Times New Roman" w:cs="Times New Roman"/>
          <w:sz w:val="22"/>
          <w:szCs w:val="22"/>
        </w:rPr>
        <w:t xml:space="preserve"> over the whole </w:t>
      </w:r>
      <w:r w:rsidRPr="00D16A4B">
        <w:rPr>
          <w:rFonts w:ascii="Times New Roman" w:hAnsi="Times New Roman" w:cs="Times New Roman"/>
          <w:sz w:val="22"/>
          <w:szCs w:val="22"/>
        </w:rPr>
        <w:t xml:space="preserve">syllabus.  In addition to Question No. 1, there will be two units in the question paper with each unit consisting of two questions </w:t>
      </w:r>
      <w:r w:rsidR="008354EC" w:rsidRPr="00D16A4B">
        <w:rPr>
          <w:rFonts w:ascii="Times New Roman" w:hAnsi="Times New Roman" w:cs="Times New Roman"/>
          <w:sz w:val="22"/>
          <w:szCs w:val="22"/>
        </w:rPr>
        <w:t xml:space="preserve">of 14 marks each </w:t>
      </w:r>
      <w:r w:rsidRPr="00D16A4B">
        <w:rPr>
          <w:rFonts w:ascii="Times New Roman" w:hAnsi="Times New Roman" w:cs="Times New Roman"/>
          <w:sz w:val="22"/>
          <w:szCs w:val="22"/>
        </w:rPr>
        <w:t>taken from the corresponding units of the syllabus. Students will</w:t>
      </w:r>
      <w:r w:rsidR="008354EC" w:rsidRPr="00D16A4B">
        <w:rPr>
          <w:rFonts w:ascii="Times New Roman" w:hAnsi="Times New Roman" w:cs="Times New Roman"/>
          <w:sz w:val="22"/>
          <w:szCs w:val="22"/>
        </w:rPr>
        <w:t xml:space="preserve"> </w:t>
      </w:r>
      <w:r w:rsidRPr="00D16A4B">
        <w:rPr>
          <w:rFonts w:ascii="Times New Roman" w:hAnsi="Times New Roman" w:cs="Times New Roman"/>
          <w:sz w:val="22"/>
          <w:szCs w:val="22"/>
        </w:rPr>
        <w:t xml:space="preserve">select one question from each unit. The question paper is expected to contain problems to the extent of </w:t>
      </w:r>
      <w:r w:rsidR="00602A7C" w:rsidRPr="00D16A4B">
        <w:rPr>
          <w:rFonts w:ascii="Times New Roman" w:hAnsi="Times New Roman" w:cs="Times New Roman"/>
          <w:sz w:val="22"/>
          <w:szCs w:val="22"/>
        </w:rPr>
        <w:t>2</w:t>
      </w:r>
      <w:r w:rsidRPr="00D16A4B">
        <w:rPr>
          <w:rFonts w:ascii="Times New Roman" w:hAnsi="Times New Roman" w:cs="Times New Roman"/>
          <w:sz w:val="22"/>
          <w:szCs w:val="22"/>
        </w:rPr>
        <w:t xml:space="preserve">0% of total marks. </w:t>
      </w:r>
    </w:p>
    <w:p w:rsidR="00DA70A1" w:rsidRPr="00D16A4B" w:rsidRDefault="00DA70A1" w:rsidP="00DA70A1">
      <w:pPr>
        <w:jc w:val="center"/>
        <w:rPr>
          <w:rFonts w:ascii="Times New Roman" w:hAnsi="Times New Roman" w:cs="Times New Roman"/>
          <w:b/>
          <w:sz w:val="22"/>
          <w:szCs w:val="22"/>
        </w:rPr>
      </w:pPr>
    </w:p>
    <w:p w:rsidR="00E10B23" w:rsidRDefault="00E10B23" w:rsidP="00E10B23">
      <w:pPr>
        <w:ind w:left="709" w:right="571" w:hanging="709"/>
        <w:jc w:val="both"/>
        <w:rPr>
          <w:rFonts w:ascii="Times New Roman" w:hAnsi="Times New Roman" w:cs="Times New Roman"/>
          <w:b/>
          <w:bCs/>
          <w:kern w:val="2"/>
        </w:rPr>
      </w:pPr>
      <w:r>
        <w:rPr>
          <w:rFonts w:ascii="Times New Roman" w:hAnsi="Times New Roman" w:cs="Times New Roman"/>
          <w:b/>
          <w:bCs/>
          <w:kern w:val="2"/>
        </w:rPr>
        <w:t>Course Outcomes (COs)</w:t>
      </w:r>
    </w:p>
    <w:p w:rsidR="00E10B23" w:rsidRDefault="00E10B23" w:rsidP="00E10B23">
      <w:pPr>
        <w:ind w:left="709" w:right="571" w:hanging="709"/>
        <w:jc w:val="both"/>
        <w:rPr>
          <w:rFonts w:ascii="Times New Roman" w:hAnsi="Times New Roman" w:cs="Times New Roman"/>
          <w:bCs/>
          <w:kern w:val="2"/>
        </w:rPr>
      </w:pPr>
    </w:p>
    <w:p w:rsidR="0066344F" w:rsidRDefault="00E10B23" w:rsidP="00E10B23">
      <w:pPr>
        <w:ind w:left="709" w:right="571" w:hanging="709"/>
        <w:jc w:val="both"/>
        <w:rPr>
          <w:rFonts w:ascii="Times New Roman" w:hAnsi="Times New Roman" w:cs="Times New Roman"/>
          <w:bCs/>
          <w:kern w:val="2"/>
        </w:rPr>
      </w:pPr>
      <w:r>
        <w:rPr>
          <w:rFonts w:ascii="Times New Roman" w:hAnsi="Times New Roman" w:cs="Times New Roman"/>
          <w:bCs/>
          <w:kern w:val="2"/>
        </w:rPr>
        <w:t xml:space="preserve">After successful completion of the course on </w:t>
      </w:r>
      <w:r w:rsidRPr="00E10B23">
        <w:rPr>
          <w:rFonts w:ascii="Times New Roman" w:hAnsi="Times New Roman" w:cs="Times New Roman"/>
          <w:bCs/>
          <w:kern w:val="2"/>
        </w:rPr>
        <w:t>Elements of Nano Science and Nano</w:t>
      </w:r>
    </w:p>
    <w:p w:rsidR="00E10B23" w:rsidRDefault="00E10B23" w:rsidP="00E10B23">
      <w:pPr>
        <w:ind w:left="709" w:right="571" w:hanging="709"/>
        <w:jc w:val="both"/>
        <w:rPr>
          <w:rFonts w:ascii="Times New Roman" w:hAnsi="Times New Roman" w:cs="Times New Roman"/>
          <w:bCs/>
          <w:kern w:val="2"/>
        </w:rPr>
      </w:pPr>
      <w:r w:rsidRPr="00E10B23">
        <w:rPr>
          <w:rFonts w:ascii="Times New Roman" w:hAnsi="Times New Roman" w:cs="Times New Roman"/>
          <w:bCs/>
          <w:kern w:val="2"/>
        </w:rPr>
        <w:t>Technology</w:t>
      </w:r>
      <w:r>
        <w:rPr>
          <w:rFonts w:ascii="Times New Roman" w:hAnsi="Times New Roman" w:cs="Times New Roman"/>
          <w:bCs/>
          <w:kern w:val="2"/>
        </w:rPr>
        <w:t>, a student will be able to:</w:t>
      </w:r>
    </w:p>
    <w:p w:rsidR="00E10B23" w:rsidRDefault="00E10B23" w:rsidP="00E10B23">
      <w:pPr>
        <w:ind w:left="709" w:right="571" w:hanging="709"/>
        <w:jc w:val="both"/>
        <w:rPr>
          <w:rFonts w:ascii="Times New Roman" w:hAnsi="Times New Roman" w:cs="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66344F" w:rsidRPr="00022567" w:rsidTr="00532EA2">
        <w:tc>
          <w:tcPr>
            <w:tcW w:w="1374" w:type="dxa"/>
          </w:tcPr>
          <w:p w:rsidR="0066344F" w:rsidRPr="00022567" w:rsidRDefault="0066344F" w:rsidP="0066344F">
            <w:pPr>
              <w:ind w:right="4"/>
              <w:contextualSpacing/>
              <w:rPr>
                <w:rFonts w:ascii="Times New Roman" w:hAnsi="Times New Roman" w:cs="Times New Roman"/>
                <w:bCs/>
              </w:rPr>
            </w:pPr>
            <w:r>
              <w:rPr>
                <w:rFonts w:ascii="Times New Roman" w:hAnsi="Times New Roman" w:cs="Times New Roman"/>
                <w:i/>
              </w:rPr>
              <w:t>OE208.1</w:t>
            </w:r>
          </w:p>
        </w:tc>
        <w:tc>
          <w:tcPr>
            <w:tcW w:w="8471" w:type="dxa"/>
          </w:tcPr>
          <w:p w:rsidR="0066344F" w:rsidRPr="0066344F" w:rsidRDefault="0066344F" w:rsidP="0066344F">
            <w:pPr>
              <w:ind w:right="4"/>
              <w:contextualSpacing/>
              <w:jc w:val="both"/>
              <w:rPr>
                <w:rFonts w:ascii="Times New Roman" w:hAnsi="Times New Roman" w:cs="Times New Roman"/>
                <w:bCs/>
                <w:i/>
                <w:kern w:val="2"/>
              </w:rPr>
            </w:pPr>
            <w:r w:rsidRPr="0066344F">
              <w:rPr>
                <w:rFonts w:ascii="Times New Roman" w:hAnsi="Times New Roman" w:cs="Times New Roman"/>
                <w:bCs/>
                <w:i/>
                <w:kern w:val="2"/>
              </w:rPr>
              <w:t xml:space="preserve">Understand the basics of </w:t>
            </w:r>
            <w:proofErr w:type="spellStart"/>
            <w:r w:rsidRPr="0066344F">
              <w:rPr>
                <w:rFonts w:ascii="Times New Roman" w:hAnsi="Times New Roman" w:cs="Times New Roman"/>
                <w:bCs/>
                <w:i/>
                <w:kern w:val="2"/>
              </w:rPr>
              <w:t>nanoscience</w:t>
            </w:r>
            <w:proofErr w:type="spellEnd"/>
            <w:r w:rsidRPr="0066344F">
              <w:rPr>
                <w:rFonts w:ascii="Times New Roman" w:hAnsi="Times New Roman" w:cs="Times New Roman"/>
                <w:bCs/>
                <w:i/>
                <w:kern w:val="2"/>
              </w:rPr>
              <w:t xml:space="preserve">.       </w:t>
            </w:r>
          </w:p>
        </w:tc>
      </w:tr>
      <w:tr w:rsidR="0066344F" w:rsidRPr="00022567" w:rsidTr="00532EA2">
        <w:tc>
          <w:tcPr>
            <w:tcW w:w="1374" w:type="dxa"/>
          </w:tcPr>
          <w:p w:rsidR="0066344F" w:rsidRPr="00022567" w:rsidRDefault="0066344F" w:rsidP="00532EA2">
            <w:pPr>
              <w:ind w:right="4"/>
              <w:contextualSpacing/>
              <w:rPr>
                <w:rFonts w:ascii="Times New Roman" w:hAnsi="Times New Roman" w:cs="Times New Roman"/>
                <w:bCs/>
              </w:rPr>
            </w:pPr>
            <w:r>
              <w:rPr>
                <w:rFonts w:ascii="Times New Roman" w:hAnsi="Times New Roman" w:cs="Times New Roman"/>
                <w:i/>
              </w:rPr>
              <w:t>OE208.2</w:t>
            </w:r>
          </w:p>
        </w:tc>
        <w:tc>
          <w:tcPr>
            <w:tcW w:w="8471" w:type="dxa"/>
          </w:tcPr>
          <w:p w:rsidR="0066344F" w:rsidRPr="0066344F" w:rsidRDefault="0066344F" w:rsidP="0066344F">
            <w:pPr>
              <w:ind w:right="4"/>
              <w:contextualSpacing/>
              <w:jc w:val="both"/>
              <w:rPr>
                <w:rFonts w:ascii="Times New Roman" w:hAnsi="Times New Roman" w:cs="Times New Roman"/>
                <w:bCs/>
                <w:i/>
                <w:kern w:val="2"/>
              </w:rPr>
            </w:pPr>
            <w:r w:rsidRPr="0066344F">
              <w:rPr>
                <w:rFonts w:ascii="Times New Roman" w:hAnsi="Times New Roman" w:cs="Times New Roman"/>
                <w:bCs/>
                <w:i/>
                <w:kern w:val="2"/>
              </w:rPr>
              <w:t xml:space="preserve">Describe the various techniques to fabricate nanostructure. </w:t>
            </w:r>
          </w:p>
        </w:tc>
      </w:tr>
      <w:tr w:rsidR="0066344F" w:rsidRPr="00022567" w:rsidTr="00532EA2">
        <w:tc>
          <w:tcPr>
            <w:tcW w:w="1374" w:type="dxa"/>
          </w:tcPr>
          <w:p w:rsidR="0066344F" w:rsidRPr="00022567" w:rsidRDefault="0066344F" w:rsidP="00532EA2">
            <w:pPr>
              <w:ind w:right="4"/>
              <w:contextualSpacing/>
              <w:rPr>
                <w:rFonts w:ascii="Times New Roman" w:hAnsi="Times New Roman" w:cs="Times New Roman"/>
                <w:i/>
              </w:rPr>
            </w:pPr>
            <w:r>
              <w:rPr>
                <w:rFonts w:ascii="Times New Roman" w:hAnsi="Times New Roman" w:cs="Times New Roman"/>
                <w:i/>
              </w:rPr>
              <w:t>OE208.3</w:t>
            </w:r>
          </w:p>
        </w:tc>
        <w:tc>
          <w:tcPr>
            <w:tcW w:w="8471" w:type="dxa"/>
          </w:tcPr>
          <w:p w:rsidR="0066344F" w:rsidRPr="0066344F" w:rsidRDefault="0066344F" w:rsidP="0066344F">
            <w:pPr>
              <w:ind w:right="4"/>
              <w:contextualSpacing/>
              <w:jc w:val="both"/>
              <w:rPr>
                <w:rFonts w:ascii="Times New Roman" w:hAnsi="Times New Roman" w:cs="Times New Roman"/>
                <w:bCs/>
                <w:i/>
                <w:kern w:val="2"/>
              </w:rPr>
            </w:pPr>
            <w:r w:rsidRPr="0066344F">
              <w:rPr>
                <w:rFonts w:ascii="Times New Roman" w:hAnsi="Times New Roman" w:cs="Times New Roman"/>
                <w:bCs/>
                <w:i/>
                <w:kern w:val="2"/>
              </w:rPr>
              <w:t xml:space="preserve">Comprehend the principles and working of characterization tools for analyses of </w:t>
            </w:r>
          </w:p>
        </w:tc>
      </w:tr>
      <w:tr w:rsidR="0066344F" w:rsidRPr="00022567" w:rsidTr="00532EA2">
        <w:tc>
          <w:tcPr>
            <w:tcW w:w="1374" w:type="dxa"/>
          </w:tcPr>
          <w:p w:rsidR="0066344F" w:rsidRPr="00022567" w:rsidRDefault="0066344F" w:rsidP="00532EA2">
            <w:pPr>
              <w:ind w:right="4"/>
              <w:contextualSpacing/>
              <w:rPr>
                <w:rFonts w:ascii="Times New Roman" w:hAnsi="Times New Roman" w:cs="Times New Roman"/>
                <w:bCs/>
              </w:rPr>
            </w:pPr>
            <w:r>
              <w:rPr>
                <w:rFonts w:ascii="Times New Roman" w:hAnsi="Times New Roman" w:cs="Times New Roman"/>
                <w:i/>
              </w:rPr>
              <w:t>OE208.4</w:t>
            </w:r>
          </w:p>
        </w:tc>
        <w:tc>
          <w:tcPr>
            <w:tcW w:w="8471" w:type="dxa"/>
          </w:tcPr>
          <w:p w:rsidR="0066344F" w:rsidRDefault="0066344F" w:rsidP="00532EA2">
            <w:r w:rsidRPr="00381B4C">
              <w:rPr>
                <w:rFonts w:ascii="Times New Roman" w:hAnsi="Times New Roman" w:cs="Times New Roman"/>
                <w:bCs/>
                <w:i/>
                <w:kern w:val="2"/>
              </w:rPr>
              <w:t>Grasp the concepts of various physical properties of nanostructures.</w:t>
            </w:r>
          </w:p>
        </w:tc>
      </w:tr>
    </w:tbl>
    <w:p w:rsidR="00E10B23" w:rsidRDefault="00E10B23" w:rsidP="004A6FCD">
      <w:pPr>
        <w:rPr>
          <w:rFonts w:ascii="Times New Roman" w:hAnsi="Times New Roman" w:cs="Times New Roman"/>
          <w:b/>
          <w:sz w:val="22"/>
          <w:szCs w:val="22"/>
        </w:rPr>
      </w:pPr>
    </w:p>
    <w:p w:rsidR="00DA70A1" w:rsidRPr="00901338" w:rsidRDefault="00DA70A1" w:rsidP="0066344F">
      <w:pPr>
        <w:spacing w:after="60"/>
        <w:rPr>
          <w:rFonts w:ascii="Times New Roman" w:hAnsi="Times New Roman" w:cs="Times New Roman"/>
          <w:b/>
        </w:rPr>
      </w:pPr>
      <w:r w:rsidRPr="00901338">
        <w:rPr>
          <w:rFonts w:ascii="Times New Roman" w:hAnsi="Times New Roman" w:cs="Times New Roman"/>
          <w:b/>
        </w:rPr>
        <w:t>UNIT I</w:t>
      </w:r>
    </w:p>
    <w:p w:rsidR="00DA70A1" w:rsidRPr="00901338" w:rsidRDefault="00DA70A1" w:rsidP="00DA70A1">
      <w:pPr>
        <w:jc w:val="both"/>
        <w:rPr>
          <w:rFonts w:ascii="Times New Roman" w:hAnsi="Times New Roman" w:cs="Times New Roman"/>
        </w:rPr>
      </w:pPr>
      <w:r w:rsidRPr="00901338">
        <w:rPr>
          <w:rFonts w:ascii="Times New Roman" w:hAnsi="Times New Roman" w:cs="Times New Roman"/>
        </w:rPr>
        <w:t xml:space="preserve">Introduction to </w:t>
      </w:r>
      <w:proofErr w:type="spellStart"/>
      <w:r w:rsidRPr="00901338">
        <w:rPr>
          <w:rFonts w:ascii="Times New Roman" w:hAnsi="Times New Roman" w:cs="Times New Roman"/>
        </w:rPr>
        <w:t>Nanomaterials</w:t>
      </w:r>
      <w:proofErr w:type="spellEnd"/>
      <w:r w:rsidRPr="00901338">
        <w:rPr>
          <w:rFonts w:ascii="Times New Roman" w:hAnsi="Times New Roman" w:cs="Times New Roman"/>
        </w:rPr>
        <w:t xml:space="preserve">: Bottom up and Top Down approach, Classification of nanostructures: Zero dimension, one dimension and two dimensional nanostructures, Smart materials. </w:t>
      </w:r>
    </w:p>
    <w:p w:rsidR="00DA70A1" w:rsidRPr="00901338" w:rsidRDefault="00DA70A1" w:rsidP="00DA70A1">
      <w:pPr>
        <w:jc w:val="both"/>
        <w:rPr>
          <w:rFonts w:ascii="Times New Roman" w:hAnsi="Times New Roman" w:cs="Times New Roman"/>
        </w:rPr>
      </w:pPr>
      <w:r w:rsidRPr="00901338">
        <w:rPr>
          <w:rFonts w:ascii="Times New Roman" w:hAnsi="Times New Roman" w:cs="Times New Roman"/>
        </w:rPr>
        <w:t xml:space="preserve">Nanostructure fabrication by Physical Methods:  Physical Vapor deposition: evaporation, Molecular beam </w:t>
      </w:r>
      <w:proofErr w:type="spellStart"/>
      <w:r w:rsidRPr="00901338">
        <w:rPr>
          <w:rFonts w:ascii="Times New Roman" w:hAnsi="Times New Roman" w:cs="Times New Roman"/>
        </w:rPr>
        <w:t>epitaxy</w:t>
      </w:r>
      <w:proofErr w:type="spellEnd"/>
      <w:r w:rsidRPr="00901338">
        <w:rPr>
          <w:rFonts w:ascii="Times New Roman" w:hAnsi="Times New Roman" w:cs="Times New Roman"/>
        </w:rPr>
        <w:t>, sputtering, comparison of evaporation and sputtering, Lithography: Photolithography, Electron Beam Lithography, X-ray lithography</w:t>
      </w:r>
    </w:p>
    <w:p w:rsidR="004A6FCD" w:rsidRPr="00901338" w:rsidRDefault="004A6FCD" w:rsidP="004A6FCD">
      <w:pPr>
        <w:rPr>
          <w:rFonts w:ascii="Times New Roman" w:hAnsi="Times New Roman" w:cs="Times New Roman"/>
          <w:b/>
        </w:rPr>
      </w:pPr>
    </w:p>
    <w:p w:rsidR="00DA70A1" w:rsidRPr="00901338" w:rsidRDefault="00DA70A1" w:rsidP="0066344F">
      <w:pPr>
        <w:spacing w:after="60"/>
        <w:rPr>
          <w:rFonts w:ascii="Times New Roman" w:hAnsi="Times New Roman" w:cs="Times New Roman"/>
          <w:b/>
        </w:rPr>
      </w:pPr>
      <w:r w:rsidRPr="00901338">
        <w:rPr>
          <w:rFonts w:ascii="Times New Roman" w:hAnsi="Times New Roman" w:cs="Times New Roman"/>
          <w:b/>
        </w:rPr>
        <w:t>UNIT II</w:t>
      </w:r>
    </w:p>
    <w:p w:rsidR="00DA70A1" w:rsidRPr="00901338" w:rsidRDefault="00DA70A1" w:rsidP="00DA70A1">
      <w:pPr>
        <w:jc w:val="both"/>
        <w:rPr>
          <w:rFonts w:ascii="Times New Roman" w:hAnsi="Times New Roman" w:cs="Times New Roman"/>
        </w:rPr>
      </w:pPr>
      <w:r w:rsidRPr="00901338">
        <w:rPr>
          <w:rFonts w:ascii="Times New Roman" w:hAnsi="Times New Roman" w:cs="Times New Roman"/>
        </w:rPr>
        <w:t xml:space="preserve">Structural characterization: X-ray diffraction, small angle X-ray scattering, Scanning Electron Microscopy, Transmission Electron Microscopy,  Atomic Force Microscopy, Scanning Tunneling Microscopy, Spectroscopic Techniques: UV-Visible Spectroscopy, Photo-luminescence spectroscopy, Infra-red spectroscopy,  Raman Spectroscopy, </w:t>
      </w:r>
    </w:p>
    <w:p w:rsidR="00DA70A1" w:rsidRPr="00901338" w:rsidRDefault="00DA70A1" w:rsidP="00DA70A1">
      <w:pPr>
        <w:jc w:val="both"/>
        <w:rPr>
          <w:rFonts w:ascii="Times New Roman" w:hAnsi="Times New Roman" w:cs="Times New Roman"/>
        </w:rPr>
      </w:pPr>
      <w:r w:rsidRPr="00901338">
        <w:rPr>
          <w:rFonts w:ascii="Times New Roman" w:hAnsi="Times New Roman" w:cs="Times New Roman"/>
        </w:rPr>
        <w:t xml:space="preserve">Physical properties of </w:t>
      </w:r>
      <w:proofErr w:type="spellStart"/>
      <w:r w:rsidRPr="00901338">
        <w:rPr>
          <w:rFonts w:ascii="Times New Roman" w:hAnsi="Times New Roman" w:cs="Times New Roman"/>
        </w:rPr>
        <w:t>nanomaterials</w:t>
      </w:r>
      <w:proofErr w:type="spellEnd"/>
      <w:r w:rsidRPr="00901338">
        <w:rPr>
          <w:rFonts w:ascii="Times New Roman" w:hAnsi="Times New Roman" w:cs="Times New Roman"/>
        </w:rPr>
        <w:t xml:space="preserve">: Melting points and lattice constants, Mechanical properties, Optical properties, Electrical conductivity, </w:t>
      </w:r>
      <w:proofErr w:type="spellStart"/>
      <w:r w:rsidRPr="00901338">
        <w:rPr>
          <w:rFonts w:ascii="Times New Roman" w:hAnsi="Times New Roman" w:cs="Times New Roman"/>
        </w:rPr>
        <w:t>Superparamagnetism</w:t>
      </w:r>
      <w:proofErr w:type="spellEnd"/>
    </w:p>
    <w:p w:rsidR="00DA70A1" w:rsidRPr="00D16A4B" w:rsidRDefault="00DA70A1" w:rsidP="00DA70A1">
      <w:pPr>
        <w:rPr>
          <w:b/>
          <w:sz w:val="22"/>
          <w:szCs w:val="22"/>
        </w:rPr>
      </w:pPr>
    </w:p>
    <w:p w:rsidR="00DA70A1" w:rsidRPr="00D16A4B" w:rsidRDefault="00CF1B53" w:rsidP="0066344F">
      <w:pPr>
        <w:spacing w:after="60"/>
        <w:rPr>
          <w:rFonts w:ascii="Times New Roman" w:hAnsi="Times New Roman" w:cs="Times New Roman"/>
          <w:b/>
          <w:sz w:val="22"/>
          <w:szCs w:val="22"/>
        </w:rPr>
      </w:pPr>
      <w:r w:rsidRPr="00D16A4B">
        <w:rPr>
          <w:rFonts w:ascii="Times New Roman" w:hAnsi="Times New Roman" w:cs="Times New Roman"/>
          <w:b/>
          <w:sz w:val="22"/>
          <w:szCs w:val="22"/>
        </w:rPr>
        <w:t>Reference</w:t>
      </w:r>
      <w:r w:rsidR="00E621E3">
        <w:rPr>
          <w:rFonts w:ascii="Times New Roman" w:hAnsi="Times New Roman" w:cs="Times New Roman"/>
          <w:b/>
          <w:sz w:val="22"/>
          <w:szCs w:val="22"/>
        </w:rPr>
        <w:t>s</w:t>
      </w:r>
      <w:r w:rsidR="004A0E8F" w:rsidRPr="00D16A4B">
        <w:rPr>
          <w:rFonts w:ascii="Times New Roman" w:hAnsi="Times New Roman" w:cs="Times New Roman"/>
          <w:b/>
          <w:sz w:val="22"/>
          <w:szCs w:val="22"/>
        </w:rPr>
        <w:t>:</w:t>
      </w:r>
    </w:p>
    <w:p w:rsidR="00DA70A1" w:rsidRPr="00D16A4B" w:rsidRDefault="00DA70A1" w:rsidP="0066344F">
      <w:pPr>
        <w:pStyle w:val="ListParagraph"/>
        <w:widowControl/>
        <w:numPr>
          <w:ilvl w:val="0"/>
          <w:numId w:val="4"/>
        </w:numPr>
        <w:suppressAutoHyphens w:val="0"/>
        <w:spacing w:after="200" w:line="276" w:lineRule="auto"/>
        <w:ind w:left="360"/>
        <w:contextualSpacing/>
        <w:rPr>
          <w:rFonts w:ascii="Times New Roman" w:hAnsi="Times New Roman" w:cs="Times New Roman"/>
          <w:sz w:val="22"/>
          <w:szCs w:val="22"/>
        </w:rPr>
      </w:pPr>
      <w:r w:rsidRPr="00D16A4B">
        <w:rPr>
          <w:rFonts w:ascii="Times New Roman" w:hAnsi="Times New Roman" w:cs="Times New Roman"/>
          <w:sz w:val="22"/>
          <w:szCs w:val="22"/>
        </w:rPr>
        <w:t xml:space="preserve">Introduction to Nanotechnology – Charles P. Poole Jr. and Frank J. Owens, Wiley India Pvt. Ltd., 2007. </w:t>
      </w:r>
    </w:p>
    <w:p w:rsidR="00DA70A1" w:rsidRPr="00D16A4B" w:rsidRDefault="00DA70A1" w:rsidP="0066344F">
      <w:pPr>
        <w:pStyle w:val="ListParagraph"/>
        <w:widowControl/>
        <w:numPr>
          <w:ilvl w:val="0"/>
          <w:numId w:val="4"/>
        </w:numPr>
        <w:suppressAutoHyphens w:val="0"/>
        <w:spacing w:after="200" w:line="276" w:lineRule="auto"/>
        <w:ind w:left="360"/>
        <w:contextualSpacing/>
        <w:rPr>
          <w:rFonts w:ascii="Times New Roman" w:hAnsi="Times New Roman" w:cs="Times New Roman"/>
          <w:sz w:val="22"/>
          <w:szCs w:val="22"/>
        </w:rPr>
      </w:pPr>
      <w:proofErr w:type="spellStart"/>
      <w:r w:rsidRPr="00D16A4B">
        <w:rPr>
          <w:rFonts w:ascii="Times New Roman" w:hAnsi="Times New Roman" w:cs="Times New Roman"/>
          <w:sz w:val="22"/>
          <w:szCs w:val="22"/>
        </w:rPr>
        <w:t>Nanomaterials</w:t>
      </w:r>
      <w:proofErr w:type="spellEnd"/>
      <w:r w:rsidRPr="00D16A4B">
        <w:rPr>
          <w:rFonts w:ascii="Times New Roman" w:hAnsi="Times New Roman" w:cs="Times New Roman"/>
          <w:sz w:val="22"/>
          <w:szCs w:val="22"/>
        </w:rPr>
        <w:t xml:space="preserve"> – </w:t>
      </w:r>
      <w:proofErr w:type="spellStart"/>
      <w:r w:rsidRPr="00D16A4B">
        <w:rPr>
          <w:rFonts w:ascii="Times New Roman" w:hAnsi="Times New Roman" w:cs="Times New Roman"/>
          <w:sz w:val="22"/>
          <w:szCs w:val="22"/>
        </w:rPr>
        <w:t>Guozhong</w:t>
      </w:r>
      <w:proofErr w:type="spellEnd"/>
      <w:r w:rsidRPr="00D16A4B">
        <w:rPr>
          <w:rFonts w:ascii="Times New Roman" w:hAnsi="Times New Roman" w:cs="Times New Roman"/>
          <w:sz w:val="22"/>
          <w:szCs w:val="22"/>
        </w:rPr>
        <w:t xml:space="preserve"> Cao, Imperial College Press, 2004.</w:t>
      </w:r>
    </w:p>
    <w:p w:rsidR="00107F61" w:rsidRPr="00602A7C" w:rsidRDefault="00107F61" w:rsidP="00107F61">
      <w:pPr>
        <w:pStyle w:val="Subtitle"/>
        <w:tabs>
          <w:tab w:val="clear" w:pos="1080"/>
          <w:tab w:val="left" w:pos="2160"/>
          <w:tab w:val="left" w:pos="5640"/>
        </w:tabs>
        <w:jc w:val="center"/>
      </w:pPr>
      <w:r>
        <w:rPr>
          <w:sz w:val="22"/>
          <w:szCs w:val="22"/>
        </w:rPr>
        <w:br w:type="column"/>
      </w:r>
      <w:r>
        <w:lastRenderedPageBreak/>
        <w:t>OE-</w:t>
      </w:r>
      <w:r w:rsidR="00042429">
        <w:t>308</w:t>
      </w:r>
      <w:r>
        <w:t xml:space="preserve">: </w:t>
      </w:r>
      <w:r w:rsidRPr="00602A7C">
        <w:t>Radiation Physics</w:t>
      </w:r>
    </w:p>
    <w:p w:rsidR="00780AD6" w:rsidRDefault="00780AD6" w:rsidP="00780AD6">
      <w:pPr>
        <w:spacing w:line="100" w:lineRule="atLeast"/>
        <w:jc w:val="right"/>
        <w:rPr>
          <w:rFonts w:ascii="Times New Roman" w:hAnsi="Times New Roman" w:cs="Times New Roman"/>
          <w:sz w:val="22"/>
          <w:szCs w:val="22"/>
        </w:rPr>
      </w:pPr>
      <w:r>
        <w:rPr>
          <w:rFonts w:ascii="Times New Roman" w:hAnsi="Times New Roman" w:cs="Times New Roman"/>
          <w:sz w:val="22"/>
          <w:szCs w:val="22"/>
        </w:rPr>
        <w:t>Credit</w:t>
      </w:r>
      <w:proofErr w:type="gramStart"/>
      <w:r>
        <w:rPr>
          <w:rFonts w:ascii="Times New Roman" w:hAnsi="Times New Roman" w:cs="Times New Roman"/>
          <w:sz w:val="22"/>
          <w:szCs w:val="22"/>
        </w:rPr>
        <w:t>:2</w:t>
      </w:r>
      <w:proofErr w:type="gramEnd"/>
    </w:p>
    <w:p w:rsidR="00780AD6" w:rsidRPr="00D16A4B" w:rsidRDefault="00780AD6" w:rsidP="00780AD6">
      <w:pPr>
        <w:spacing w:line="100" w:lineRule="atLeast"/>
        <w:jc w:val="right"/>
        <w:rPr>
          <w:rFonts w:ascii="Times New Roman" w:hAnsi="Times New Roman" w:cs="Times New Roman"/>
          <w:sz w:val="22"/>
          <w:szCs w:val="22"/>
        </w:rPr>
      </w:pPr>
      <w:r w:rsidRPr="00D16A4B">
        <w:rPr>
          <w:rFonts w:ascii="Times New Roman" w:hAnsi="Times New Roman" w:cs="Times New Roman"/>
          <w:sz w:val="22"/>
          <w:szCs w:val="22"/>
        </w:rPr>
        <w:t>Max. Marks: 35</w:t>
      </w:r>
      <w:r>
        <w:rPr>
          <w:rFonts w:ascii="Times New Roman" w:hAnsi="Times New Roman" w:cs="Times New Roman"/>
          <w:sz w:val="22"/>
          <w:szCs w:val="22"/>
        </w:rPr>
        <w:t>+15</w:t>
      </w:r>
    </w:p>
    <w:p w:rsidR="00A63854" w:rsidRDefault="00780AD6" w:rsidP="00780AD6">
      <w:pPr>
        <w:autoSpaceDE w:val="0"/>
        <w:autoSpaceDN w:val="0"/>
        <w:adjustRightInd w:val="0"/>
        <w:spacing w:after="20"/>
        <w:ind w:left="7369" w:firstLine="430"/>
        <w:jc w:val="center"/>
        <w:rPr>
          <w:rFonts w:ascii="Times New Roman" w:hAnsi="Times New Roman" w:cs="Times New Roman"/>
          <w:sz w:val="22"/>
          <w:szCs w:val="22"/>
        </w:rPr>
      </w:pPr>
      <w:r>
        <w:rPr>
          <w:rFonts w:ascii="Times New Roman" w:hAnsi="Times New Roman" w:cs="Times New Roman"/>
          <w:sz w:val="22"/>
          <w:szCs w:val="22"/>
        </w:rPr>
        <w:t xml:space="preserve">    </w:t>
      </w:r>
      <w:r w:rsidRPr="00D16A4B">
        <w:rPr>
          <w:rFonts w:ascii="Times New Roman" w:hAnsi="Times New Roman" w:cs="Times New Roman"/>
          <w:sz w:val="22"/>
          <w:szCs w:val="22"/>
        </w:rPr>
        <w:t>Time: 1:30 Hours</w:t>
      </w:r>
    </w:p>
    <w:p w:rsidR="00780AD6" w:rsidRPr="00D16A4B" w:rsidRDefault="00780AD6" w:rsidP="00780AD6">
      <w:pPr>
        <w:autoSpaceDE w:val="0"/>
        <w:autoSpaceDN w:val="0"/>
        <w:adjustRightInd w:val="0"/>
        <w:spacing w:after="20"/>
        <w:ind w:left="7369" w:firstLine="430"/>
        <w:jc w:val="center"/>
        <w:rPr>
          <w:rFonts w:ascii="Times New Roman" w:hAnsi="Times New Roman" w:cs="Times New Roman"/>
          <w:sz w:val="22"/>
          <w:szCs w:val="22"/>
        </w:rPr>
      </w:pPr>
    </w:p>
    <w:p w:rsidR="00A63854" w:rsidRPr="00D16A4B" w:rsidRDefault="00A63854" w:rsidP="00A63854">
      <w:pPr>
        <w:spacing w:line="100" w:lineRule="atLeast"/>
        <w:ind w:left="717" w:hanging="708"/>
        <w:jc w:val="both"/>
        <w:rPr>
          <w:rFonts w:ascii="Times New Roman" w:hAnsi="Times New Roman" w:cs="Times New Roman"/>
          <w:sz w:val="22"/>
          <w:szCs w:val="22"/>
        </w:rPr>
      </w:pPr>
      <w:r w:rsidRPr="00D16A4B">
        <w:rPr>
          <w:rFonts w:ascii="Times New Roman" w:hAnsi="Times New Roman" w:cs="Times New Roman"/>
          <w:b/>
          <w:bCs/>
          <w:sz w:val="22"/>
          <w:szCs w:val="22"/>
        </w:rPr>
        <w:t xml:space="preserve">Note: </w:t>
      </w:r>
      <w:r w:rsidRPr="00D16A4B">
        <w:rPr>
          <w:rFonts w:ascii="Times New Roman" w:hAnsi="Times New Roman" w:cs="Times New Roman"/>
          <w:b/>
          <w:bCs/>
          <w:sz w:val="22"/>
          <w:szCs w:val="22"/>
        </w:rPr>
        <w:tab/>
      </w:r>
      <w:r w:rsidRPr="00D16A4B">
        <w:rPr>
          <w:rFonts w:ascii="Times New Roman" w:hAnsi="Times New Roman" w:cs="Times New Roman"/>
          <w:sz w:val="22"/>
          <w:szCs w:val="22"/>
        </w:rPr>
        <w:t xml:space="preserve">Five questions will be set and students will attempt three questions. Question No. 1 will be compulsory and </w:t>
      </w:r>
      <w:r w:rsidR="00F948B6" w:rsidRPr="00D16A4B">
        <w:rPr>
          <w:rFonts w:ascii="Times New Roman" w:hAnsi="Times New Roman" w:cs="Times New Roman"/>
          <w:sz w:val="22"/>
          <w:szCs w:val="22"/>
        </w:rPr>
        <w:t>of</w:t>
      </w:r>
      <w:r w:rsidRPr="00D16A4B">
        <w:rPr>
          <w:rFonts w:ascii="Times New Roman" w:hAnsi="Times New Roman" w:cs="Times New Roman"/>
          <w:sz w:val="22"/>
          <w:szCs w:val="22"/>
        </w:rPr>
        <w:t xml:space="preserve"> 7 marks; it will consist of 3-5 conceptual questions uniformly distributed over the whole syllabus.  In addition to Question No. 1, there will be two units in the question paper with each unit consisting of two questions of 14 marks each taken from the corresponding units of the syllabus. Students will select one question from each unit. The question paper is expected to contain problems to the extent of 20% of total marks. </w:t>
      </w:r>
    </w:p>
    <w:p w:rsidR="004D587D" w:rsidRDefault="004D587D" w:rsidP="004D587D">
      <w:pPr>
        <w:ind w:left="709" w:right="571" w:hanging="709"/>
        <w:jc w:val="both"/>
        <w:rPr>
          <w:rFonts w:ascii="Times New Roman" w:hAnsi="Times New Roman" w:cs="Times New Roman"/>
          <w:bCs/>
          <w:kern w:val="2"/>
        </w:rPr>
      </w:pPr>
    </w:p>
    <w:p w:rsidR="004D587D" w:rsidRDefault="004D587D" w:rsidP="004D587D">
      <w:pPr>
        <w:ind w:left="709" w:right="571" w:hanging="709"/>
        <w:jc w:val="both"/>
        <w:rPr>
          <w:rFonts w:ascii="Times New Roman" w:hAnsi="Times New Roman" w:cs="Times New Roman"/>
          <w:bCs/>
          <w:kern w:val="2"/>
        </w:rPr>
      </w:pPr>
      <w:r>
        <w:rPr>
          <w:rFonts w:ascii="Times New Roman" w:hAnsi="Times New Roman" w:cs="Times New Roman"/>
          <w:bCs/>
          <w:kern w:val="2"/>
        </w:rPr>
        <w:t>After successful completion of the course on Radiation Physics, a student will be able to:</w:t>
      </w:r>
    </w:p>
    <w:p w:rsidR="004D587D" w:rsidRDefault="004D587D" w:rsidP="00901338">
      <w:pPr>
        <w:ind w:left="709" w:right="571" w:hanging="709"/>
        <w:jc w:val="both"/>
        <w:rPr>
          <w:rFonts w:ascii="Times New Roman" w:hAnsi="Times New Roman" w:cs="Times New Roman"/>
          <w:bCs/>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4"/>
        <w:gridCol w:w="8471"/>
      </w:tblGrid>
      <w:tr w:rsidR="0066344F" w:rsidRPr="00022567" w:rsidTr="00532EA2">
        <w:tc>
          <w:tcPr>
            <w:tcW w:w="1374" w:type="dxa"/>
          </w:tcPr>
          <w:p w:rsidR="0066344F" w:rsidRPr="00022567" w:rsidRDefault="0066344F" w:rsidP="00532EA2">
            <w:pPr>
              <w:ind w:right="4"/>
              <w:contextualSpacing/>
              <w:rPr>
                <w:rFonts w:ascii="Times New Roman" w:hAnsi="Times New Roman" w:cs="Times New Roman"/>
                <w:bCs/>
              </w:rPr>
            </w:pPr>
            <w:r>
              <w:rPr>
                <w:rFonts w:ascii="Times New Roman" w:hAnsi="Times New Roman" w:cs="Times New Roman"/>
                <w:i/>
              </w:rPr>
              <w:t>OE308.1</w:t>
            </w:r>
          </w:p>
        </w:tc>
        <w:tc>
          <w:tcPr>
            <w:tcW w:w="8471" w:type="dxa"/>
          </w:tcPr>
          <w:p w:rsidR="0066344F" w:rsidRPr="0066344F" w:rsidRDefault="0066344F" w:rsidP="0066344F">
            <w:pPr>
              <w:ind w:right="4"/>
              <w:contextualSpacing/>
              <w:jc w:val="both"/>
              <w:rPr>
                <w:rFonts w:ascii="Times New Roman" w:hAnsi="Times New Roman" w:cs="Times New Roman"/>
                <w:bCs/>
                <w:i/>
                <w:kern w:val="2"/>
              </w:rPr>
            </w:pPr>
            <w:r w:rsidRPr="0066344F">
              <w:rPr>
                <w:rFonts w:ascii="Times New Roman" w:hAnsi="Times New Roman" w:cs="Times New Roman"/>
                <w:bCs/>
                <w:i/>
                <w:kern w:val="2"/>
              </w:rPr>
              <w:t xml:space="preserve">Understand about various sources of radiation.       </w:t>
            </w:r>
          </w:p>
        </w:tc>
      </w:tr>
      <w:tr w:rsidR="0066344F" w:rsidRPr="00022567" w:rsidTr="00532EA2">
        <w:tc>
          <w:tcPr>
            <w:tcW w:w="1374" w:type="dxa"/>
          </w:tcPr>
          <w:p w:rsidR="0066344F" w:rsidRPr="00022567" w:rsidRDefault="0066344F" w:rsidP="00532EA2">
            <w:pPr>
              <w:ind w:right="4"/>
              <w:contextualSpacing/>
              <w:rPr>
                <w:rFonts w:ascii="Times New Roman" w:hAnsi="Times New Roman" w:cs="Times New Roman"/>
                <w:bCs/>
              </w:rPr>
            </w:pPr>
            <w:r>
              <w:rPr>
                <w:rFonts w:ascii="Times New Roman" w:hAnsi="Times New Roman" w:cs="Times New Roman"/>
                <w:i/>
              </w:rPr>
              <w:t>OE308.2</w:t>
            </w:r>
          </w:p>
        </w:tc>
        <w:tc>
          <w:tcPr>
            <w:tcW w:w="8471" w:type="dxa"/>
          </w:tcPr>
          <w:p w:rsidR="0066344F" w:rsidRPr="0066344F" w:rsidRDefault="0066344F" w:rsidP="0066344F">
            <w:pPr>
              <w:ind w:right="4"/>
              <w:contextualSpacing/>
              <w:jc w:val="both"/>
              <w:rPr>
                <w:rFonts w:ascii="Times New Roman" w:hAnsi="Times New Roman" w:cs="Times New Roman"/>
                <w:bCs/>
                <w:i/>
                <w:iCs/>
                <w:kern w:val="2"/>
              </w:rPr>
            </w:pPr>
            <w:r w:rsidRPr="0066344F">
              <w:rPr>
                <w:rFonts w:ascii="Times New Roman" w:hAnsi="Times New Roman" w:cs="Times New Roman"/>
                <w:i/>
                <w:iCs/>
                <w:sz w:val="22"/>
                <w:szCs w:val="22"/>
              </w:rPr>
              <w:t>Describe units used for measuring radiation.</w:t>
            </w:r>
          </w:p>
        </w:tc>
      </w:tr>
      <w:tr w:rsidR="0066344F" w:rsidRPr="00022567" w:rsidTr="00532EA2">
        <w:tc>
          <w:tcPr>
            <w:tcW w:w="1374" w:type="dxa"/>
          </w:tcPr>
          <w:p w:rsidR="0066344F" w:rsidRPr="00022567" w:rsidRDefault="0066344F" w:rsidP="00532EA2">
            <w:pPr>
              <w:ind w:right="4"/>
              <w:contextualSpacing/>
              <w:rPr>
                <w:rFonts w:ascii="Times New Roman" w:hAnsi="Times New Roman" w:cs="Times New Roman"/>
                <w:i/>
              </w:rPr>
            </w:pPr>
            <w:r>
              <w:rPr>
                <w:rFonts w:ascii="Times New Roman" w:hAnsi="Times New Roman" w:cs="Times New Roman"/>
                <w:i/>
              </w:rPr>
              <w:t>OE308.3</w:t>
            </w:r>
          </w:p>
        </w:tc>
        <w:tc>
          <w:tcPr>
            <w:tcW w:w="8471" w:type="dxa"/>
          </w:tcPr>
          <w:p w:rsidR="0066344F" w:rsidRPr="0066344F" w:rsidRDefault="0066344F" w:rsidP="0066344F">
            <w:pPr>
              <w:ind w:right="4"/>
              <w:contextualSpacing/>
              <w:jc w:val="both"/>
              <w:rPr>
                <w:rFonts w:ascii="Times New Roman" w:hAnsi="Times New Roman" w:cs="Times New Roman"/>
                <w:bCs/>
                <w:i/>
                <w:iCs/>
                <w:kern w:val="2"/>
              </w:rPr>
            </w:pPr>
            <w:r w:rsidRPr="0066344F">
              <w:rPr>
                <w:rFonts w:ascii="Times New Roman" w:hAnsi="Times New Roman" w:cs="Times New Roman"/>
                <w:bCs/>
                <w:i/>
                <w:iCs/>
                <w:kern w:val="2"/>
              </w:rPr>
              <w:t>Comprehend the biological effects of radiation exposure.</w:t>
            </w:r>
          </w:p>
        </w:tc>
      </w:tr>
      <w:tr w:rsidR="0066344F" w:rsidRPr="00022567" w:rsidTr="00532EA2">
        <w:tc>
          <w:tcPr>
            <w:tcW w:w="1374" w:type="dxa"/>
          </w:tcPr>
          <w:p w:rsidR="0066344F" w:rsidRPr="00022567" w:rsidRDefault="0066344F" w:rsidP="00532EA2">
            <w:pPr>
              <w:ind w:right="4"/>
              <w:contextualSpacing/>
              <w:rPr>
                <w:rFonts w:ascii="Times New Roman" w:hAnsi="Times New Roman" w:cs="Times New Roman"/>
                <w:bCs/>
              </w:rPr>
            </w:pPr>
            <w:r>
              <w:rPr>
                <w:rFonts w:ascii="Times New Roman" w:hAnsi="Times New Roman" w:cs="Times New Roman"/>
                <w:i/>
              </w:rPr>
              <w:t>OE308.4</w:t>
            </w:r>
          </w:p>
        </w:tc>
        <w:tc>
          <w:tcPr>
            <w:tcW w:w="8471" w:type="dxa"/>
          </w:tcPr>
          <w:p w:rsidR="0066344F" w:rsidRPr="0066344F" w:rsidRDefault="0066344F" w:rsidP="0066344F">
            <w:pPr>
              <w:ind w:right="4"/>
              <w:contextualSpacing/>
              <w:jc w:val="both"/>
              <w:rPr>
                <w:rFonts w:ascii="Times New Roman" w:hAnsi="Times New Roman" w:cs="Times New Roman"/>
                <w:bCs/>
                <w:i/>
                <w:iCs/>
                <w:kern w:val="2"/>
              </w:rPr>
            </w:pPr>
            <w:r w:rsidRPr="0066344F">
              <w:rPr>
                <w:rFonts w:ascii="Times New Roman" w:hAnsi="Times New Roman" w:cs="Times New Roman"/>
                <w:bCs/>
                <w:i/>
                <w:iCs/>
                <w:kern w:val="2"/>
              </w:rPr>
              <w:t xml:space="preserve">Realize the importance of radiation protection and safe disposal of radioactive </w:t>
            </w:r>
          </w:p>
        </w:tc>
      </w:tr>
    </w:tbl>
    <w:p w:rsidR="00C302D3" w:rsidRPr="004D6423" w:rsidRDefault="00C302D3" w:rsidP="00C302D3">
      <w:pPr>
        <w:pStyle w:val="ListParagraph"/>
        <w:ind w:left="720" w:right="4"/>
        <w:contextualSpacing/>
        <w:jc w:val="both"/>
        <w:rPr>
          <w:rFonts w:ascii="Times New Roman" w:hAnsi="Times New Roman" w:cs="Times New Roman"/>
          <w:bCs/>
          <w:i/>
          <w:iCs/>
          <w:kern w:val="2"/>
        </w:rPr>
      </w:pPr>
    </w:p>
    <w:p w:rsidR="00107F61" w:rsidRPr="00901338" w:rsidRDefault="00107F61" w:rsidP="0099032F">
      <w:pPr>
        <w:pStyle w:val="Heading1"/>
        <w:spacing w:before="0" w:after="60"/>
        <w:rPr>
          <w:rFonts w:ascii="Times New Roman" w:hAnsi="Times New Roman" w:cs="Times New Roman"/>
          <w:sz w:val="24"/>
          <w:szCs w:val="24"/>
        </w:rPr>
      </w:pPr>
      <w:r w:rsidRPr="00901338">
        <w:rPr>
          <w:rFonts w:ascii="Times New Roman" w:hAnsi="Times New Roman" w:cs="Times New Roman"/>
          <w:sz w:val="24"/>
          <w:szCs w:val="24"/>
        </w:rPr>
        <w:t>UNIT – I</w:t>
      </w:r>
    </w:p>
    <w:p w:rsidR="00107F61" w:rsidRPr="00901338" w:rsidRDefault="00107F61" w:rsidP="00107F61">
      <w:pPr>
        <w:pStyle w:val="BodyText2"/>
        <w:spacing w:after="0" w:line="240" w:lineRule="auto"/>
        <w:rPr>
          <w:rFonts w:ascii="Times New Roman" w:hAnsi="Times New Roman" w:cs="Times New Roman"/>
          <w:szCs w:val="24"/>
        </w:rPr>
      </w:pPr>
      <w:r w:rsidRPr="00901338">
        <w:rPr>
          <w:rFonts w:ascii="Times New Roman" w:hAnsi="Times New Roman" w:cs="Times New Roman"/>
          <w:szCs w:val="24"/>
        </w:rPr>
        <w:t>Radiation and need for its measurement, Physical features of radiation, Conventional sources of radiation.</w:t>
      </w:r>
    </w:p>
    <w:p w:rsidR="00107F61" w:rsidRPr="00901338" w:rsidRDefault="00107F61" w:rsidP="00107F61">
      <w:pPr>
        <w:pStyle w:val="BodyText2"/>
        <w:spacing w:after="0" w:line="240" w:lineRule="auto"/>
        <w:rPr>
          <w:rFonts w:ascii="Times New Roman" w:hAnsi="Times New Roman" w:cs="Times New Roman"/>
          <w:szCs w:val="24"/>
        </w:rPr>
      </w:pPr>
      <w:r w:rsidRPr="00901338">
        <w:rPr>
          <w:rFonts w:ascii="Times New Roman" w:hAnsi="Times New Roman" w:cs="Times New Roman"/>
          <w:szCs w:val="24"/>
        </w:rPr>
        <w:t>Exposure to natural radiation: external to the body, Radiation from cosmic rays and solar radiation, Internal exposure to the body, Radioactivity arising from technological development: Possible health hazards from nuclear and laser radiations</w:t>
      </w:r>
    </w:p>
    <w:p w:rsidR="00107F61" w:rsidRPr="00901338" w:rsidRDefault="00107F61" w:rsidP="00107F61">
      <w:pPr>
        <w:pStyle w:val="BodyText2"/>
        <w:spacing w:after="0" w:line="240" w:lineRule="auto"/>
        <w:rPr>
          <w:rFonts w:ascii="Times New Roman" w:hAnsi="Times New Roman" w:cs="Times New Roman"/>
          <w:szCs w:val="24"/>
        </w:rPr>
      </w:pPr>
      <w:proofErr w:type="gramStart"/>
      <w:r w:rsidRPr="00901338">
        <w:rPr>
          <w:rFonts w:ascii="Times New Roman" w:hAnsi="Times New Roman" w:cs="Times New Roman"/>
          <w:szCs w:val="24"/>
        </w:rPr>
        <w:t>Maximum permissible level of radiation.</w:t>
      </w:r>
      <w:proofErr w:type="gramEnd"/>
      <w:r w:rsidRPr="00901338">
        <w:rPr>
          <w:rFonts w:ascii="Times New Roman" w:hAnsi="Times New Roman" w:cs="Times New Roman"/>
          <w:szCs w:val="24"/>
        </w:rPr>
        <w:t xml:space="preserve">  Radiation quantities and units of energy flux, energy </w:t>
      </w:r>
      <w:proofErr w:type="spellStart"/>
      <w:r w:rsidRPr="00901338">
        <w:rPr>
          <w:rFonts w:ascii="Times New Roman" w:hAnsi="Times New Roman" w:cs="Times New Roman"/>
          <w:szCs w:val="24"/>
        </w:rPr>
        <w:t>fluence</w:t>
      </w:r>
      <w:proofErr w:type="spellEnd"/>
      <w:r w:rsidRPr="00901338">
        <w:rPr>
          <w:rFonts w:ascii="Times New Roman" w:hAnsi="Times New Roman" w:cs="Times New Roman"/>
          <w:szCs w:val="24"/>
        </w:rPr>
        <w:t>, cross-section.</w:t>
      </w:r>
    </w:p>
    <w:p w:rsidR="00107F61" w:rsidRPr="00901338" w:rsidRDefault="00107F61" w:rsidP="0099032F">
      <w:pPr>
        <w:pStyle w:val="Heading4"/>
        <w:spacing w:after="60"/>
        <w:rPr>
          <w:rFonts w:ascii="Times New Roman" w:hAnsi="Times New Roman" w:cs="Times New Roman"/>
          <w:i w:val="0"/>
          <w:iCs w:val="0"/>
          <w:color w:val="000000" w:themeColor="text1"/>
          <w:szCs w:val="24"/>
        </w:rPr>
      </w:pPr>
      <w:r w:rsidRPr="00901338">
        <w:rPr>
          <w:rFonts w:ascii="Times New Roman" w:hAnsi="Times New Roman" w:cs="Times New Roman"/>
          <w:i w:val="0"/>
          <w:iCs w:val="0"/>
          <w:color w:val="000000" w:themeColor="text1"/>
          <w:szCs w:val="24"/>
        </w:rPr>
        <w:t>UNIT – II</w:t>
      </w:r>
    </w:p>
    <w:p w:rsidR="00107F61" w:rsidRPr="00901338" w:rsidRDefault="00107F61" w:rsidP="00107F61">
      <w:pPr>
        <w:pStyle w:val="BodyText3"/>
        <w:jc w:val="both"/>
        <w:rPr>
          <w:rFonts w:ascii="Times New Roman" w:hAnsi="Times New Roman" w:cs="Times New Roman"/>
          <w:sz w:val="24"/>
          <w:szCs w:val="24"/>
        </w:rPr>
      </w:pPr>
      <w:r w:rsidRPr="00901338">
        <w:rPr>
          <w:rFonts w:ascii="Times New Roman" w:hAnsi="Times New Roman" w:cs="Times New Roman"/>
          <w:sz w:val="24"/>
          <w:szCs w:val="24"/>
        </w:rPr>
        <w:t xml:space="preserve">Biological effects of radiation: Dose - response characteristics, Direct and indirect action, </w:t>
      </w:r>
      <w:proofErr w:type="gramStart"/>
      <w:r w:rsidRPr="00901338">
        <w:rPr>
          <w:rFonts w:ascii="Times New Roman" w:hAnsi="Times New Roman" w:cs="Times New Roman"/>
          <w:sz w:val="24"/>
          <w:szCs w:val="24"/>
        </w:rPr>
        <w:t>Acute</w:t>
      </w:r>
      <w:proofErr w:type="gramEnd"/>
      <w:r w:rsidRPr="00901338">
        <w:rPr>
          <w:rFonts w:ascii="Times New Roman" w:hAnsi="Times New Roman" w:cs="Times New Roman"/>
          <w:sz w:val="24"/>
          <w:szCs w:val="24"/>
        </w:rPr>
        <w:t xml:space="preserve"> effects, Delayed effects, Cumulative effect, Accidental exposure, Radiation induced chemical changes in tissues, Radiation protection procedures (diagnostics and therapy). </w:t>
      </w:r>
    </w:p>
    <w:p w:rsidR="00107F61" w:rsidRPr="00901338" w:rsidRDefault="00107F61" w:rsidP="00107F61">
      <w:pPr>
        <w:pStyle w:val="BodyText3"/>
        <w:jc w:val="both"/>
        <w:rPr>
          <w:rFonts w:ascii="Times New Roman" w:hAnsi="Times New Roman" w:cs="Times New Roman"/>
          <w:sz w:val="24"/>
          <w:szCs w:val="24"/>
        </w:rPr>
      </w:pPr>
      <w:r w:rsidRPr="00901338">
        <w:rPr>
          <w:rFonts w:ascii="Times New Roman" w:hAnsi="Times New Roman" w:cs="Times New Roman"/>
          <w:sz w:val="24"/>
          <w:szCs w:val="24"/>
        </w:rPr>
        <w:t>Basic radiation safety criteria, Protection from direct radiation, Energy deposition, Effect of distance and shielding, Protection from contamination, Preparation of a safe radiation area,</w:t>
      </w:r>
    </w:p>
    <w:p w:rsidR="00107F61" w:rsidRDefault="00107F61" w:rsidP="0099032F">
      <w:pPr>
        <w:pStyle w:val="BodyText3"/>
        <w:spacing w:after="0"/>
        <w:jc w:val="both"/>
        <w:rPr>
          <w:rFonts w:ascii="Times New Roman" w:hAnsi="Times New Roman" w:cs="Times New Roman"/>
          <w:sz w:val="24"/>
          <w:szCs w:val="24"/>
        </w:rPr>
      </w:pPr>
      <w:r w:rsidRPr="00901338">
        <w:rPr>
          <w:rFonts w:ascii="Times New Roman" w:hAnsi="Times New Roman" w:cs="Times New Roman"/>
          <w:sz w:val="24"/>
          <w:szCs w:val="24"/>
        </w:rPr>
        <w:t xml:space="preserve">Radioactive waste disposal and management: Type of radioactive waste, Airborne waste, Solid and </w:t>
      </w:r>
      <w:r w:rsidRPr="00E93266">
        <w:rPr>
          <w:rFonts w:ascii="Times New Roman" w:hAnsi="Times New Roman" w:cs="Times New Roman"/>
          <w:sz w:val="24"/>
          <w:szCs w:val="24"/>
        </w:rPr>
        <w:t>liquid waste, Assessment of Hazard.</w:t>
      </w:r>
    </w:p>
    <w:p w:rsidR="0099032F" w:rsidRPr="00E93266" w:rsidRDefault="0099032F" w:rsidP="0099032F">
      <w:pPr>
        <w:pStyle w:val="BodyText3"/>
        <w:spacing w:after="0"/>
        <w:jc w:val="both"/>
        <w:rPr>
          <w:rFonts w:ascii="Times New Roman" w:hAnsi="Times New Roman" w:cs="Times New Roman"/>
          <w:sz w:val="24"/>
          <w:szCs w:val="24"/>
        </w:rPr>
      </w:pPr>
    </w:p>
    <w:p w:rsidR="00107F61" w:rsidRPr="00E93266" w:rsidRDefault="00107F61" w:rsidP="0099032F">
      <w:pPr>
        <w:pStyle w:val="Heading9"/>
        <w:spacing w:before="0" w:after="60"/>
        <w:rPr>
          <w:rFonts w:ascii="Times New Roman" w:hAnsi="Times New Roman" w:cs="Times New Roman"/>
          <w:b/>
          <w:bCs/>
          <w:i w:val="0"/>
          <w:iCs w:val="0"/>
          <w:color w:val="000000" w:themeColor="text1"/>
          <w:sz w:val="24"/>
          <w:szCs w:val="24"/>
        </w:rPr>
      </w:pPr>
      <w:r w:rsidRPr="00E93266">
        <w:rPr>
          <w:rFonts w:ascii="Times New Roman" w:hAnsi="Times New Roman" w:cs="Times New Roman"/>
          <w:b/>
          <w:bCs/>
          <w:i w:val="0"/>
          <w:iCs w:val="0"/>
          <w:color w:val="000000" w:themeColor="text1"/>
          <w:sz w:val="24"/>
          <w:szCs w:val="24"/>
        </w:rPr>
        <w:t>References:</w:t>
      </w:r>
    </w:p>
    <w:p w:rsidR="00107F61" w:rsidRPr="00E93266" w:rsidRDefault="00107F61" w:rsidP="00B933D7">
      <w:pPr>
        <w:pStyle w:val="BodyTextIndent2"/>
        <w:widowControl/>
        <w:numPr>
          <w:ilvl w:val="0"/>
          <w:numId w:val="5"/>
        </w:numPr>
        <w:suppressAutoHyphens w:val="0"/>
        <w:jc w:val="both"/>
        <w:rPr>
          <w:rFonts w:ascii="Times New Roman" w:hAnsi="Times New Roman" w:cs="Times New Roman"/>
        </w:rPr>
      </w:pPr>
      <w:r w:rsidRPr="00E93266">
        <w:rPr>
          <w:rFonts w:ascii="Times New Roman" w:hAnsi="Times New Roman" w:cs="Times New Roman"/>
        </w:rPr>
        <w:t xml:space="preserve">Introduction to Radiobiology and Radiation </w:t>
      </w:r>
      <w:proofErr w:type="spellStart"/>
      <w:r w:rsidRPr="00E93266">
        <w:rPr>
          <w:rFonts w:ascii="Times New Roman" w:hAnsi="Times New Roman" w:cs="Times New Roman"/>
        </w:rPr>
        <w:t>Dosimetery</w:t>
      </w:r>
      <w:proofErr w:type="spellEnd"/>
      <w:r w:rsidRPr="00E93266">
        <w:rPr>
          <w:rFonts w:ascii="Times New Roman" w:hAnsi="Times New Roman" w:cs="Times New Roman"/>
        </w:rPr>
        <w:t xml:space="preserve"> - F.H. </w:t>
      </w:r>
      <w:proofErr w:type="spellStart"/>
      <w:r w:rsidRPr="00E93266">
        <w:rPr>
          <w:rFonts w:ascii="Times New Roman" w:hAnsi="Times New Roman" w:cs="Times New Roman"/>
        </w:rPr>
        <w:t>Aurix</w:t>
      </w:r>
      <w:proofErr w:type="spellEnd"/>
      <w:r w:rsidRPr="00E93266">
        <w:rPr>
          <w:rFonts w:ascii="Times New Roman" w:hAnsi="Times New Roman" w:cs="Times New Roman"/>
        </w:rPr>
        <w:t xml:space="preserve">, John Wiley. </w:t>
      </w:r>
    </w:p>
    <w:p w:rsidR="00107F61" w:rsidRPr="00E93266" w:rsidRDefault="00107F61" w:rsidP="00B933D7">
      <w:pPr>
        <w:pStyle w:val="BodyTextIndent2"/>
        <w:widowControl/>
        <w:numPr>
          <w:ilvl w:val="0"/>
          <w:numId w:val="5"/>
        </w:numPr>
        <w:suppressAutoHyphens w:val="0"/>
        <w:jc w:val="both"/>
        <w:rPr>
          <w:rFonts w:ascii="Times New Roman" w:hAnsi="Times New Roman" w:cs="Times New Roman"/>
        </w:rPr>
      </w:pPr>
      <w:r w:rsidRPr="00E93266">
        <w:rPr>
          <w:rFonts w:ascii="Times New Roman" w:hAnsi="Times New Roman" w:cs="Times New Roman"/>
        </w:rPr>
        <w:t xml:space="preserve">Techniques of Radiation </w:t>
      </w:r>
      <w:proofErr w:type="spellStart"/>
      <w:r w:rsidRPr="00E93266">
        <w:rPr>
          <w:rFonts w:ascii="Times New Roman" w:hAnsi="Times New Roman" w:cs="Times New Roman"/>
        </w:rPr>
        <w:t>Dosimetery</w:t>
      </w:r>
      <w:proofErr w:type="spellEnd"/>
      <w:r w:rsidRPr="00E93266">
        <w:rPr>
          <w:rFonts w:ascii="Times New Roman" w:hAnsi="Times New Roman" w:cs="Times New Roman"/>
        </w:rPr>
        <w:t xml:space="preserve"> - </w:t>
      </w:r>
      <w:proofErr w:type="spellStart"/>
      <w:r w:rsidRPr="00E93266">
        <w:rPr>
          <w:rFonts w:ascii="Times New Roman" w:hAnsi="Times New Roman" w:cs="Times New Roman"/>
        </w:rPr>
        <w:t>Eds</w:t>
      </w:r>
      <w:proofErr w:type="spellEnd"/>
      <w:r w:rsidRPr="00E93266">
        <w:rPr>
          <w:rFonts w:ascii="Times New Roman" w:hAnsi="Times New Roman" w:cs="Times New Roman"/>
        </w:rPr>
        <w:t xml:space="preserve"> K. Mahesh and DR </w:t>
      </w:r>
      <w:proofErr w:type="spellStart"/>
      <w:r w:rsidRPr="00E93266">
        <w:rPr>
          <w:rFonts w:ascii="Times New Roman" w:hAnsi="Times New Roman" w:cs="Times New Roman"/>
        </w:rPr>
        <w:t>Vij</w:t>
      </w:r>
      <w:proofErr w:type="spellEnd"/>
      <w:r w:rsidRPr="00E93266">
        <w:rPr>
          <w:rFonts w:ascii="Times New Roman" w:hAnsi="Times New Roman" w:cs="Times New Roman"/>
        </w:rPr>
        <w:t xml:space="preserve"> Wiley Eastern Limited. </w:t>
      </w:r>
    </w:p>
    <w:p w:rsidR="00107F61" w:rsidRPr="00E93266" w:rsidRDefault="00107F61" w:rsidP="00B933D7">
      <w:pPr>
        <w:pStyle w:val="BodyTextIndent2"/>
        <w:widowControl/>
        <w:numPr>
          <w:ilvl w:val="0"/>
          <w:numId w:val="5"/>
        </w:numPr>
        <w:suppressAutoHyphens w:val="0"/>
        <w:jc w:val="both"/>
        <w:rPr>
          <w:rFonts w:ascii="Times New Roman" w:hAnsi="Times New Roman" w:cs="Times New Roman"/>
        </w:rPr>
      </w:pPr>
      <w:r w:rsidRPr="00E93266">
        <w:rPr>
          <w:rFonts w:ascii="Times New Roman" w:hAnsi="Times New Roman" w:cs="Times New Roman"/>
        </w:rPr>
        <w:t xml:space="preserve">Nuclear Energy - Raymond L. Murray </w:t>
      </w:r>
      <w:proofErr w:type="spellStart"/>
      <w:r w:rsidRPr="00E93266">
        <w:rPr>
          <w:rFonts w:ascii="Times New Roman" w:hAnsi="Times New Roman" w:cs="Times New Roman"/>
        </w:rPr>
        <w:t>Pergamon</w:t>
      </w:r>
      <w:proofErr w:type="spellEnd"/>
      <w:r w:rsidRPr="00E93266">
        <w:rPr>
          <w:rFonts w:ascii="Times New Roman" w:hAnsi="Times New Roman" w:cs="Times New Roman"/>
        </w:rPr>
        <w:t xml:space="preserve"> Press, N.Y.</w:t>
      </w:r>
    </w:p>
    <w:p w:rsidR="00107F61" w:rsidRPr="00E93266" w:rsidRDefault="00107F61" w:rsidP="00107F61">
      <w:pPr>
        <w:jc w:val="center"/>
        <w:rPr>
          <w:rFonts w:ascii="Times New Roman" w:hAnsi="Times New Roman" w:cs="Times New Roman"/>
          <w:b/>
        </w:rPr>
      </w:pPr>
    </w:p>
    <w:p w:rsidR="00107F61" w:rsidRPr="00E93266" w:rsidRDefault="00107F61" w:rsidP="00107F61">
      <w:pPr>
        <w:jc w:val="center"/>
        <w:rPr>
          <w:rFonts w:ascii="Times New Roman" w:hAnsi="Times New Roman" w:cs="Times New Roman"/>
          <w:b/>
        </w:rPr>
      </w:pPr>
    </w:p>
    <w:p w:rsidR="00107F61" w:rsidRPr="00D16A4B" w:rsidRDefault="00107F61" w:rsidP="00107F61">
      <w:pPr>
        <w:jc w:val="center"/>
        <w:rPr>
          <w:rFonts w:ascii="Times New Roman" w:hAnsi="Times New Roman" w:cs="Times New Roman"/>
          <w:b/>
          <w:sz w:val="22"/>
          <w:szCs w:val="22"/>
        </w:rPr>
      </w:pPr>
    </w:p>
    <w:p w:rsidR="00107F61" w:rsidRPr="00D16A4B" w:rsidRDefault="00107F61" w:rsidP="00107F61">
      <w:pPr>
        <w:jc w:val="center"/>
        <w:rPr>
          <w:rFonts w:ascii="Times New Roman" w:hAnsi="Times New Roman" w:cs="Times New Roman"/>
          <w:b/>
          <w:sz w:val="22"/>
          <w:szCs w:val="22"/>
        </w:rPr>
      </w:pPr>
    </w:p>
    <w:p w:rsidR="008B3016" w:rsidRDefault="009E6499">
      <w:pPr>
        <w:widowControl/>
        <w:suppressAutoHyphens w:val="0"/>
        <w:rPr>
          <w:rFonts w:ascii="Times New Roman" w:hAnsi="Times New Roman" w:cs="Times New Roman"/>
          <w:sz w:val="22"/>
          <w:szCs w:val="22"/>
        </w:rPr>
      </w:pPr>
      <w:r>
        <w:rPr>
          <w:rFonts w:ascii="Times New Roman" w:hAnsi="Times New Roman" w:cs="Times New Roman"/>
          <w:sz w:val="22"/>
          <w:szCs w:val="22"/>
        </w:rPr>
        <w:br w:type="page"/>
      </w:r>
      <w:r w:rsidR="008B3016">
        <w:rPr>
          <w:rFonts w:ascii="Times New Roman" w:hAnsi="Times New Roman" w:cs="Times New Roman"/>
          <w:sz w:val="22"/>
          <w:szCs w:val="22"/>
        </w:rPr>
        <w:lastRenderedPageBreak/>
        <w:br w:type="page"/>
      </w:r>
    </w:p>
    <w:p w:rsidR="009E6499" w:rsidRDefault="009E6499">
      <w:pPr>
        <w:widowControl/>
        <w:suppressAutoHyphens w:val="0"/>
        <w:rPr>
          <w:rFonts w:ascii="Times New Roman" w:hAnsi="Times New Roman" w:cs="Times New Roman"/>
          <w:sz w:val="22"/>
          <w:szCs w:val="22"/>
        </w:rPr>
      </w:pPr>
    </w:p>
    <w:p w:rsidR="009E6499" w:rsidRDefault="009E6499" w:rsidP="009E6499">
      <w:pPr>
        <w:spacing w:line="100" w:lineRule="atLeast"/>
        <w:jc w:val="both"/>
        <w:rPr>
          <w:rFonts w:ascii="Times New Roman" w:hAnsi="Times New Roman" w:cs="Times New Roman"/>
          <w:b/>
          <w:bCs/>
        </w:rPr>
      </w:pPr>
      <w:r>
        <w:rPr>
          <w:rFonts w:ascii="Times New Roman" w:hAnsi="Times New Roman" w:cs="Times New Roman"/>
          <w:b/>
          <w:bCs/>
        </w:rPr>
        <w:t>Mapping: Mapping is a process of representing the correlation between COs and POs, Cos and PSOs in the scale of 1 to 3 as follows (Table-1)</w:t>
      </w:r>
    </w:p>
    <w:p w:rsidR="009E6499" w:rsidRDefault="009E6499" w:rsidP="009E6499">
      <w:pPr>
        <w:spacing w:line="100" w:lineRule="atLeast"/>
        <w:jc w:val="both"/>
        <w:rPr>
          <w:rFonts w:ascii="Times New Roman" w:hAnsi="Times New Roman" w:cs="Times New Roman"/>
          <w:b/>
          <w:bCs/>
        </w:rPr>
      </w:pPr>
    </w:p>
    <w:p w:rsidR="009E6499" w:rsidRDefault="009E6499" w:rsidP="009E6499">
      <w:pPr>
        <w:spacing w:line="100" w:lineRule="atLeast"/>
        <w:jc w:val="center"/>
        <w:rPr>
          <w:rFonts w:ascii="Times New Roman" w:hAnsi="Times New Roman" w:cs="Times New Roman"/>
          <w:b/>
          <w:bCs/>
        </w:rPr>
      </w:pPr>
      <w:r>
        <w:rPr>
          <w:rFonts w:ascii="Times New Roman" w:hAnsi="Times New Roman" w:cs="Times New Roman"/>
          <w:b/>
          <w:bCs/>
        </w:rPr>
        <w:t>Table -1: Scale of mapping between COs and POs</w:t>
      </w:r>
    </w:p>
    <w:p w:rsidR="009E6499" w:rsidRDefault="009E6499" w:rsidP="009E6499">
      <w:pPr>
        <w:spacing w:line="100" w:lineRule="atLeast"/>
        <w:jc w:val="both"/>
        <w:rPr>
          <w:rFonts w:ascii="Times New Roman" w:hAnsi="Times New Roman" w:cs="Times New Roman"/>
          <w:b/>
          <w:bCs/>
        </w:rPr>
      </w:pPr>
    </w:p>
    <w:tbl>
      <w:tblPr>
        <w:tblStyle w:val="TableGrid"/>
        <w:tblW w:w="0" w:type="auto"/>
        <w:tblLook w:val="04A0"/>
      </w:tblPr>
      <w:tblGrid>
        <w:gridCol w:w="1908"/>
        <w:gridCol w:w="7937"/>
      </w:tblGrid>
      <w:tr w:rsidR="009E6499" w:rsidTr="00532EA2">
        <w:tc>
          <w:tcPr>
            <w:tcW w:w="1908" w:type="dxa"/>
          </w:tcPr>
          <w:p w:rsidR="009E6499" w:rsidRDefault="009E6499" w:rsidP="00532EA2">
            <w:pPr>
              <w:spacing w:line="100" w:lineRule="atLeast"/>
              <w:jc w:val="both"/>
              <w:rPr>
                <w:rFonts w:ascii="Times New Roman" w:hAnsi="Times New Roman" w:cs="Times New Roman"/>
                <w:b/>
                <w:bCs/>
              </w:rPr>
            </w:pPr>
            <w:r>
              <w:rPr>
                <w:rFonts w:ascii="Times New Roman" w:hAnsi="Times New Roman" w:cs="Times New Roman"/>
                <w:b/>
                <w:bCs/>
              </w:rPr>
              <w:t>Scale</w:t>
            </w:r>
          </w:p>
        </w:tc>
        <w:tc>
          <w:tcPr>
            <w:tcW w:w="7937" w:type="dxa"/>
          </w:tcPr>
          <w:p w:rsidR="009E6499" w:rsidRDefault="009E6499" w:rsidP="00532EA2">
            <w:pPr>
              <w:spacing w:line="100" w:lineRule="atLeast"/>
              <w:jc w:val="both"/>
              <w:rPr>
                <w:rFonts w:ascii="Times New Roman" w:hAnsi="Times New Roman" w:cs="Times New Roman"/>
                <w:b/>
                <w:bCs/>
              </w:rPr>
            </w:pPr>
          </w:p>
        </w:tc>
      </w:tr>
      <w:tr w:rsidR="009E6499" w:rsidRPr="002E5645" w:rsidTr="00532EA2">
        <w:tc>
          <w:tcPr>
            <w:tcW w:w="1908" w:type="dxa"/>
          </w:tcPr>
          <w:p w:rsidR="009E6499" w:rsidRPr="002E5645" w:rsidRDefault="009E6499" w:rsidP="00532EA2">
            <w:pPr>
              <w:spacing w:line="100" w:lineRule="atLeast"/>
              <w:jc w:val="both"/>
              <w:rPr>
                <w:rFonts w:ascii="Times New Roman" w:hAnsi="Times New Roman" w:cs="Times New Roman"/>
              </w:rPr>
            </w:pPr>
            <w:r w:rsidRPr="002E5645">
              <w:rPr>
                <w:rFonts w:ascii="Times New Roman" w:hAnsi="Times New Roman" w:cs="Times New Roman"/>
              </w:rPr>
              <w:t>1</w:t>
            </w:r>
          </w:p>
        </w:tc>
        <w:tc>
          <w:tcPr>
            <w:tcW w:w="7937" w:type="dxa"/>
          </w:tcPr>
          <w:p w:rsidR="009E6499" w:rsidRPr="002E5645" w:rsidRDefault="009E6499" w:rsidP="00532EA2">
            <w:pPr>
              <w:spacing w:line="100" w:lineRule="atLeast"/>
              <w:jc w:val="both"/>
              <w:rPr>
                <w:rFonts w:ascii="Times New Roman" w:hAnsi="Times New Roman" w:cs="Times New Roman"/>
              </w:rPr>
            </w:pPr>
            <w:r w:rsidRPr="002E5645">
              <w:rPr>
                <w:rFonts w:ascii="Times New Roman" w:hAnsi="Times New Roman" w:cs="Times New Roman"/>
              </w:rPr>
              <w:t xml:space="preserve">If the content of the course have low correlation </w:t>
            </w:r>
            <w:proofErr w:type="gramStart"/>
            <w:r w:rsidRPr="002E5645">
              <w:rPr>
                <w:rFonts w:ascii="Times New Roman" w:hAnsi="Times New Roman" w:cs="Times New Roman"/>
              </w:rPr>
              <w:t>( i.e</w:t>
            </w:r>
            <w:proofErr w:type="gramEnd"/>
            <w:r w:rsidRPr="002E5645">
              <w:rPr>
                <w:rFonts w:ascii="Times New Roman" w:hAnsi="Times New Roman" w:cs="Times New Roman"/>
              </w:rPr>
              <w:t>. in agreement with the particular PO to a small extent) with the particular program outcome.</w:t>
            </w:r>
          </w:p>
        </w:tc>
      </w:tr>
      <w:tr w:rsidR="009E6499" w:rsidRPr="002E5645" w:rsidTr="00532EA2">
        <w:tc>
          <w:tcPr>
            <w:tcW w:w="1908" w:type="dxa"/>
          </w:tcPr>
          <w:p w:rsidR="009E6499" w:rsidRPr="002E5645" w:rsidRDefault="009E6499" w:rsidP="00532EA2">
            <w:pPr>
              <w:spacing w:line="100" w:lineRule="atLeast"/>
              <w:jc w:val="both"/>
              <w:rPr>
                <w:rFonts w:ascii="Times New Roman" w:hAnsi="Times New Roman" w:cs="Times New Roman"/>
              </w:rPr>
            </w:pPr>
            <w:r w:rsidRPr="002E5645">
              <w:rPr>
                <w:rFonts w:ascii="Times New Roman" w:hAnsi="Times New Roman" w:cs="Times New Roman"/>
              </w:rPr>
              <w:t>2</w:t>
            </w:r>
          </w:p>
        </w:tc>
        <w:tc>
          <w:tcPr>
            <w:tcW w:w="7937" w:type="dxa"/>
          </w:tcPr>
          <w:p w:rsidR="009E6499" w:rsidRPr="002E5645" w:rsidRDefault="009E6499" w:rsidP="00532EA2">
            <w:pPr>
              <w:spacing w:line="100" w:lineRule="atLeast"/>
              <w:jc w:val="both"/>
              <w:rPr>
                <w:rFonts w:ascii="Times New Roman" w:hAnsi="Times New Roman" w:cs="Times New Roman"/>
              </w:rPr>
            </w:pPr>
            <w:r w:rsidRPr="002E5645">
              <w:rPr>
                <w:rFonts w:ascii="Times New Roman" w:hAnsi="Times New Roman" w:cs="Times New Roman"/>
              </w:rPr>
              <w:t xml:space="preserve">If the contents of course have medium correlation </w:t>
            </w:r>
            <w:proofErr w:type="gramStart"/>
            <w:r w:rsidRPr="002E5645">
              <w:rPr>
                <w:rFonts w:ascii="Times New Roman" w:hAnsi="Times New Roman" w:cs="Times New Roman"/>
              </w:rPr>
              <w:t>( i.e</w:t>
            </w:r>
            <w:proofErr w:type="gramEnd"/>
            <w:r w:rsidRPr="002E5645">
              <w:rPr>
                <w:rFonts w:ascii="Times New Roman" w:hAnsi="Times New Roman" w:cs="Times New Roman"/>
              </w:rPr>
              <w:t xml:space="preserve">. in agreement with the particular PO to a reasonable extent) with the particular program outcome. </w:t>
            </w:r>
          </w:p>
        </w:tc>
      </w:tr>
      <w:tr w:rsidR="009E6499" w:rsidRPr="002E5645" w:rsidTr="00532EA2">
        <w:tc>
          <w:tcPr>
            <w:tcW w:w="1908" w:type="dxa"/>
          </w:tcPr>
          <w:p w:rsidR="009E6499" w:rsidRPr="002E5645" w:rsidRDefault="009E6499" w:rsidP="00532EA2">
            <w:pPr>
              <w:spacing w:line="100" w:lineRule="atLeast"/>
              <w:jc w:val="both"/>
              <w:rPr>
                <w:rFonts w:ascii="Times New Roman" w:hAnsi="Times New Roman" w:cs="Times New Roman"/>
              </w:rPr>
            </w:pPr>
            <w:r w:rsidRPr="002E5645">
              <w:rPr>
                <w:rFonts w:ascii="Times New Roman" w:hAnsi="Times New Roman" w:cs="Times New Roman"/>
              </w:rPr>
              <w:t>3</w:t>
            </w:r>
          </w:p>
        </w:tc>
        <w:tc>
          <w:tcPr>
            <w:tcW w:w="7937" w:type="dxa"/>
          </w:tcPr>
          <w:p w:rsidR="009E6499" w:rsidRPr="002E5645" w:rsidRDefault="009E6499" w:rsidP="00532EA2">
            <w:pPr>
              <w:spacing w:line="100" w:lineRule="atLeast"/>
              <w:jc w:val="both"/>
              <w:rPr>
                <w:rFonts w:ascii="Times New Roman" w:hAnsi="Times New Roman" w:cs="Times New Roman"/>
              </w:rPr>
            </w:pPr>
            <w:r w:rsidRPr="002E5645">
              <w:rPr>
                <w:rFonts w:ascii="Times New Roman" w:hAnsi="Times New Roman" w:cs="Times New Roman"/>
              </w:rPr>
              <w:t xml:space="preserve">If the contents of course have strong correlation </w:t>
            </w:r>
            <w:proofErr w:type="gramStart"/>
            <w:r w:rsidRPr="002E5645">
              <w:rPr>
                <w:rFonts w:ascii="Times New Roman" w:hAnsi="Times New Roman" w:cs="Times New Roman"/>
              </w:rPr>
              <w:t>( i.e</w:t>
            </w:r>
            <w:proofErr w:type="gramEnd"/>
            <w:r w:rsidRPr="002E5645">
              <w:rPr>
                <w:rFonts w:ascii="Times New Roman" w:hAnsi="Times New Roman" w:cs="Times New Roman"/>
              </w:rPr>
              <w:t xml:space="preserve">. in agreement with the particular PO to a large extent) with the particular program outcome. </w:t>
            </w:r>
          </w:p>
        </w:tc>
      </w:tr>
    </w:tbl>
    <w:p w:rsidR="009E6499" w:rsidRDefault="009E6499" w:rsidP="009E6499">
      <w:pPr>
        <w:spacing w:line="100" w:lineRule="atLeast"/>
        <w:jc w:val="both"/>
        <w:rPr>
          <w:rFonts w:ascii="Times New Roman" w:hAnsi="Times New Roman" w:cs="Times New Roman"/>
          <w:i/>
          <w:iCs/>
        </w:rPr>
      </w:pPr>
    </w:p>
    <w:p w:rsidR="009E6499" w:rsidRPr="002E5645" w:rsidRDefault="009E6499" w:rsidP="009E6499">
      <w:pPr>
        <w:spacing w:line="100" w:lineRule="atLeast"/>
        <w:jc w:val="both"/>
        <w:rPr>
          <w:rFonts w:ascii="Times New Roman" w:hAnsi="Times New Roman" w:cs="Times New Roman"/>
          <w:i/>
          <w:iCs/>
        </w:rPr>
      </w:pPr>
      <w:r w:rsidRPr="002E5645">
        <w:rPr>
          <w:rFonts w:ascii="Times New Roman" w:hAnsi="Times New Roman" w:cs="Times New Roman"/>
          <w:i/>
          <w:iCs/>
        </w:rPr>
        <w:t xml:space="preserve">Same scale </w:t>
      </w:r>
      <w:r w:rsidR="00E82213">
        <w:rPr>
          <w:rFonts w:ascii="Times New Roman" w:hAnsi="Times New Roman" w:cs="Times New Roman"/>
          <w:i/>
          <w:iCs/>
        </w:rPr>
        <w:t xml:space="preserve">has </w:t>
      </w:r>
      <w:proofErr w:type="gramStart"/>
      <w:r w:rsidR="00E82213">
        <w:rPr>
          <w:rFonts w:ascii="Times New Roman" w:hAnsi="Times New Roman" w:cs="Times New Roman"/>
          <w:i/>
          <w:iCs/>
        </w:rPr>
        <w:t xml:space="preserve">been </w:t>
      </w:r>
      <w:r w:rsidRPr="002E5645">
        <w:rPr>
          <w:rFonts w:ascii="Times New Roman" w:hAnsi="Times New Roman" w:cs="Times New Roman"/>
          <w:i/>
          <w:iCs/>
        </w:rPr>
        <w:t xml:space="preserve"> used</w:t>
      </w:r>
      <w:proofErr w:type="gramEnd"/>
      <w:r w:rsidRPr="002E5645">
        <w:rPr>
          <w:rFonts w:ascii="Times New Roman" w:hAnsi="Times New Roman" w:cs="Times New Roman"/>
          <w:i/>
          <w:iCs/>
        </w:rPr>
        <w:t xml:space="preserve"> to define the correlation between C</w:t>
      </w:r>
      <w:r>
        <w:rPr>
          <w:rFonts w:ascii="Times New Roman" w:hAnsi="Times New Roman" w:cs="Times New Roman"/>
          <w:i/>
          <w:iCs/>
        </w:rPr>
        <w:t>O</w:t>
      </w:r>
      <w:r w:rsidRPr="002E5645">
        <w:rPr>
          <w:rFonts w:ascii="Times New Roman" w:hAnsi="Times New Roman" w:cs="Times New Roman"/>
          <w:i/>
          <w:iCs/>
        </w:rPr>
        <w:t>s and PSOs</w:t>
      </w:r>
    </w:p>
    <w:p w:rsidR="009E6499" w:rsidRDefault="009E6499" w:rsidP="009E6499">
      <w:pPr>
        <w:jc w:val="center"/>
        <w:rPr>
          <w:rFonts w:ascii="Times New Roman" w:hAnsi="Times New Roman" w:cs="Times New Roman"/>
          <w:b/>
          <w:bCs/>
        </w:rPr>
      </w:pPr>
    </w:p>
    <w:p w:rsidR="009E6499" w:rsidRPr="00DD0CF8" w:rsidRDefault="009E6499" w:rsidP="009E6499">
      <w:pPr>
        <w:rPr>
          <w:rFonts w:ascii="Times New Roman" w:hAnsi="Times New Roman" w:cs="Times New Roman"/>
          <w:b/>
          <w:bCs/>
        </w:rPr>
      </w:pPr>
      <w:r w:rsidRPr="00DD0CF8">
        <w:rPr>
          <w:rFonts w:ascii="Times New Roman" w:hAnsi="Times New Roman" w:cs="Times New Roman"/>
          <w:b/>
          <w:bCs/>
        </w:rPr>
        <w:t>CO-PO mapping Matri</w:t>
      </w:r>
      <w:r w:rsidR="00E82213">
        <w:rPr>
          <w:rFonts w:ascii="Times New Roman" w:hAnsi="Times New Roman" w:cs="Times New Roman"/>
          <w:b/>
          <w:bCs/>
        </w:rPr>
        <w:t>ces</w:t>
      </w:r>
    </w:p>
    <w:p w:rsidR="009E6499" w:rsidRPr="00DD0CF8" w:rsidRDefault="009E6499" w:rsidP="009E6499">
      <w:pPr>
        <w:rPr>
          <w:rFonts w:ascii="Times New Roman" w:hAnsi="Times New Roman" w:cs="Times New Roman"/>
          <w:b/>
          <w:bCs/>
        </w:rPr>
      </w:pPr>
    </w:p>
    <w:p w:rsidR="009E6499" w:rsidRPr="00DD0CF8" w:rsidRDefault="009E6499" w:rsidP="009E6499">
      <w:pPr>
        <w:rPr>
          <w:rFonts w:ascii="Times New Roman" w:hAnsi="Times New Roman" w:cs="Times New Roman"/>
          <w:b/>
          <w:bCs/>
        </w:rPr>
      </w:pPr>
    </w:p>
    <w:p w:rsidR="009E6499" w:rsidRPr="00DD0CF8"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t xml:space="preserve"> CO-PO matrix for the course PHY101 (Mathematical Physics)</w:t>
      </w:r>
    </w:p>
    <w:p w:rsidR="009E6499" w:rsidRPr="00DD0CF8" w:rsidRDefault="009E6499" w:rsidP="009E6499">
      <w:pPr>
        <w:jc w:val="center"/>
        <w:rPr>
          <w:rFonts w:ascii="Times New Roman" w:hAnsi="Times New Roman" w:cs="Times New Roman"/>
          <w:b/>
          <w:u w:val="single"/>
        </w:rPr>
      </w:pPr>
    </w:p>
    <w:tbl>
      <w:tblPr>
        <w:tblStyle w:val="TableGrid"/>
        <w:tblW w:w="0" w:type="auto"/>
        <w:tblLook w:val="04A0"/>
      </w:tblPr>
      <w:tblGrid>
        <w:gridCol w:w="1263"/>
        <w:gridCol w:w="779"/>
        <w:gridCol w:w="779"/>
        <w:gridCol w:w="779"/>
        <w:gridCol w:w="779"/>
        <w:gridCol w:w="779"/>
        <w:gridCol w:w="779"/>
        <w:gridCol w:w="779"/>
        <w:gridCol w:w="779"/>
        <w:gridCol w:w="779"/>
        <w:gridCol w:w="790"/>
        <w:gridCol w:w="780"/>
      </w:tblGrid>
      <w:tr w:rsidR="009E6499" w:rsidRPr="00DD0CF8" w:rsidTr="00532EA2">
        <w:tc>
          <w:tcPr>
            <w:tcW w:w="1237"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COs #</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PO1</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PO2</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PO3</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PO4</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PO5</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PO6</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PO7</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PO8</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PO9</w:t>
            </w:r>
          </w:p>
        </w:tc>
        <w:tc>
          <w:tcPr>
            <w:tcW w:w="79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PO10</w:t>
            </w:r>
          </w:p>
        </w:tc>
        <w:tc>
          <w:tcPr>
            <w:tcW w:w="78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PO11</w:t>
            </w:r>
          </w:p>
        </w:tc>
      </w:tr>
      <w:tr w:rsidR="009E6499" w:rsidRPr="00DD0CF8" w:rsidTr="00532EA2">
        <w:tc>
          <w:tcPr>
            <w:tcW w:w="1237" w:type="dxa"/>
          </w:tcPr>
          <w:p w:rsidR="009E6499" w:rsidRPr="003B063A" w:rsidRDefault="009E6499" w:rsidP="00532EA2">
            <w:pPr>
              <w:rPr>
                <w:rFonts w:ascii="Times New Roman" w:hAnsi="Times New Roman" w:cs="Times New Roman"/>
                <w:b/>
                <w:bCs/>
              </w:rPr>
            </w:pPr>
            <w:r w:rsidRPr="003B063A">
              <w:rPr>
                <w:rFonts w:ascii="Times New Roman" w:hAnsi="Times New Roman" w:cs="Times New Roman"/>
                <w:b/>
                <w:bCs/>
              </w:rPr>
              <w:t>PHY101.1</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237" w:type="dxa"/>
          </w:tcPr>
          <w:p w:rsidR="009E6499" w:rsidRPr="003B063A" w:rsidRDefault="009E6499" w:rsidP="00532EA2">
            <w:pPr>
              <w:rPr>
                <w:rFonts w:ascii="Times New Roman" w:hAnsi="Times New Roman" w:cs="Times New Roman"/>
                <w:b/>
                <w:bCs/>
              </w:rPr>
            </w:pPr>
            <w:r w:rsidRPr="003B063A">
              <w:rPr>
                <w:rFonts w:ascii="Times New Roman" w:hAnsi="Times New Roman" w:cs="Times New Roman"/>
                <w:b/>
                <w:bCs/>
              </w:rPr>
              <w:t>PHY101.2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237" w:type="dxa"/>
          </w:tcPr>
          <w:p w:rsidR="009E6499" w:rsidRPr="003B063A" w:rsidRDefault="009E6499" w:rsidP="00532EA2">
            <w:pPr>
              <w:rPr>
                <w:rFonts w:ascii="Times New Roman" w:hAnsi="Times New Roman" w:cs="Times New Roman"/>
                <w:b/>
                <w:bCs/>
              </w:rPr>
            </w:pPr>
            <w:r w:rsidRPr="003B063A">
              <w:rPr>
                <w:rFonts w:ascii="Times New Roman" w:hAnsi="Times New Roman" w:cs="Times New Roman"/>
                <w:b/>
                <w:bCs/>
              </w:rPr>
              <w:t>PHY101.3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237" w:type="dxa"/>
          </w:tcPr>
          <w:p w:rsidR="009E6499" w:rsidRPr="003B063A" w:rsidRDefault="009E6499" w:rsidP="00532EA2">
            <w:pPr>
              <w:rPr>
                <w:rFonts w:ascii="Times New Roman" w:hAnsi="Times New Roman" w:cs="Times New Roman"/>
                <w:b/>
                <w:bCs/>
              </w:rPr>
            </w:pPr>
            <w:r w:rsidRPr="003B063A">
              <w:rPr>
                <w:rFonts w:ascii="Times New Roman" w:hAnsi="Times New Roman" w:cs="Times New Roman"/>
                <w:b/>
                <w:bCs/>
              </w:rPr>
              <w:t>PHY101.4</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237" w:type="dxa"/>
          </w:tcPr>
          <w:p w:rsidR="009E6499" w:rsidRPr="003B063A" w:rsidRDefault="009E6499" w:rsidP="00532EA2">
            <w:pPr>
              <w:rPr>
                <w:rFonts w:ascii="Times New Roman" w:hAnsi="Times New Roman" w:cs="Times New Roman"/>
                <w:b/>
                <w:bCs/>
              </w:rPr>
            </w:pPr>
            <w:r w:rsidRPr="003B063A">
              <w:rPr>
                <w:rFonts w:ascii="Times New Roman" w:hAnsi="Times New Roman" w:cs="Times New Roman"/>
                <w:b/>
                <w:bCs/>
              </w:rPr>
              <w:t>PHY101.5</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237" w:type="dxa"/>
          </w:tcPr>
          <w:p w:rsidR="009E6499" w:rsidRPr="003B063A" w:rsidRDefault="009E6499" w:rsidP="00532EA2">
            <w:pPr>
              <w:rPr>
                <w:rFonts w:ascii="Times New Roman" w:hAnsi="Times New Roman" w:cs="Times New Roman"/>
                <w:b/>
                <w:bCs/>
              </w:rPr>
            </w:pPr>
            <w:r w:rsidRPr="003B063A">
              <w:rPr>
                <w:rFonts w:ascii="Times New Roman" w:hAnsi="Times New Roman" w:cs="Times New Roman"/>
                <w:b/>
                <w:bCs/>
              </w:rPr>
              <w:t>PHY101.6</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237" w:type="dxa"/>
          </w:tcPr>
          <w:p w:rsidR="009E6499" w:rsidRPr="003B063A" w:rsidRDefault="009E6499" w:rsidP="00532EA2">
            <w:pPr>
              <w:rPr>
                <w:rFonts w:ascii="Times New Roman" w:hAnsi="Times New Roman" w:cs="Times New Roman"/>
                <w:b/>
                <w:bCs/>
              </w:rPr>
            </w:pPr>
            <w:r w:rsidRPr="003B063A">
              <w:rPr>
                <w:rFonts w:ascii="Times New Roman" w:hAnsi="Times New Roman" w:cs="Times New Roman"/>
                <w:b/>
                <w:bCs/>
              </w:rPr>
              <w:t>PHY101.7</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237" w:type="dxa"/>
          </w:tcPr>
          <w:p w:rsidR="009E6499" w:rsidRPr="003B063A" w:rsidRDefault="009E6499" w:rsidP="00532EA2">
            <w:pPr>
              <w:rPr>
                <w:rFonts w:ascii="Times New Roman" w:hAnsi="Times New Roman" w:cs="Times New Roman"/>
                <w:b/>
                <w:bCs/>
              </w:rPr>
            </w:pPr>
            <w:r w:rsidRPr="003B063A">
              <w:rPr>
                <w:rFonts w:ascii="Times New Roman" w:hAnsi="Times New Roman" w:cs="Times New Roman"/>
                <w:b/>
                <w:bCs/>
              </w:rPr>
              <w:t>PHY101.8</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237" w:type="dxa"/>
          </w:tcPr>
          <w:p w:rsidR="009E6499" w:rsidRPr="003B063A" w:rsidRDefault="009E6499" w:rsidP="00532EA2">
            <w:pPr>
              <w:rPr>
                <w:rFonts w:ascii="Times New Roman" w:hAnsi="Times New Roman" w:cs="Times New Roman"/>
                <w:b/>
                <w:bCs/>
              </w:rPr>
            </w:pPr>
            <w:r w:rsidRPr="003B063A">
              <w:rPr>
                <w:rFonts w:ascii="Times New Roman" w:hAnsi="Times New Roman" w:cs="Times New Roman"/>
                <w:b/>
                <w:bCs/>
              </w:rPr>
              <w:t>Average</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bl>
    <w:p w:rsidR="009E6499" w:rsidRPr="00DD0CF8" w:rsidRDefault="009E6499" w:rsidP="009E6499">
      <w:pPr>
        <w:rPr>
          <w:rFonts w:ascii="Times New Roman" w:hAnsi="Times New Roman" w:cs="Times New Roman"/>
        </w:rPr>
      </w:pPr>
    </w:p>
    <w:p w:rsidR="009E6499" w:rsidRPr="00DD0CF8" w:rsidRDefault="009E6499" w:rsidP="009E6499">
      <w:pPr>
        <w:pStyle w:val="PlainText"/>
        <w:jc w:val="center"/>
        <w:rPr>
          <w:rFonts w:ascii="Times New Roman" w:eastAsia="MS Mincho" w:hAnsi="Times New Roman" w:cs="Times New Roman"/>
          <w:b/>
          <w:bCs/>
          <w:u w:val="single"/>
          <w:lang w:val="pl-PL"/>
        </w:rPr>
      </w:pPr>
      <w:r w:rsidRPr="00DD0CF8">
        <w:rPr>
          <w:rFonts w:ascii="Times New Roman" w:eastAsia="MS Mincho" w:hAnsi="Times New Roman" w:cs="Times New Roman"/>
          <w:b/>
          <w:bCs/>
          <w:u w:val="single"/>
          <w:lang w:val="pl-PL"/>
        </w:rPr>
        <w:t>CO-PO matrix for the course PHY102 (</w:t>
      </w:r>
      <w:r w:rsidRPr="00DD0CF8">
        <w:rPr>
          <w:rFonts w:ascii="Times New Roman" w:eastAsia="MS Mincho" w:hAnsi="Times New Roman" w:cs="Times New Roman"/>
          <w:b/>
          <w:bCs/>
          <w:u w:val="single"/>
        </w:rPr>
        <w:t>Classical Mechanics</w:t>
      </w:r>
      <w:r w:rsidRPr="00DD0CF8">
        <w:rPr>
          <w:rFonts w:ascii="Times New Roman" w:eastAsia="MS Mincho" w:hAnsi="Times New Roman" w:cs="Times New Roman"/>
          <w:b/>
          <w:bCs/>
          <w:u w:val="single"/>
          <w:lang w:val="pl-PL"/>
        </w:rPr>
        <w:t>)</w:t>
      </w:r>
    </w:p>
    <w:p w:rsidR="009E6499" w:rsidRDefault="009E6499" w:rsidP="009E6499">
      <w:pPr>
        <w:pStyle w:val="PlainText"/>
        <w:jc w:val="center"/>
        <w:rPr>
          <w:rFonts w:ascii="Times New Roman" w:eastAsia="MS Mincho" w:hAnsi="Times New Roman" w:cs="Times New Roman"/>
          <w:b/>
          <w:bCs/>
          <w:u w:val="single"/>
          <w:lang w:val="pl-PL"/>
        </w:rPr>
      </w:pPr>
    </w:p>
    <w:tbl>
      <w:tblPr>
        <w:tblStyle w:val="TableGrid"/>
        <w:tblW w:w="0" w:type="auto"/>
        <w:tblLook w:val="04A0"/>
      </w:tblPr>
      <w:tblGrid>
        <w:gridCol w:w="1263"/>
        <w:gridCol w:w="779"/>
        <w:gridCol w:w="779"/>
        <w:gridCol w:w="779"/>
        <w:gridCol w:w="779"/>
        <w:gridCol w:w="779"/>
        <w:gridCol w:w="779"/>
        <w:gridCol w:w="779"/>
        <w:gridCol w:w="779"/>
        <w:gridCol w:w="779"/>
        <w:gridCol w:w="790"/>
        <w:gridCol w:w="780"/>
      </w:tblGrid>
      <w:tr w:rsidR="009E6499" w:rsidRPr="00DD0CF8" w:rsidTr="00532EA2">
        <w:tc>
          <w:tcPr>
            <w:tcW w:w="1237"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COs #</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PO1</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PO2</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PO3</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PO4</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PO5</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PO6</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PO7</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PO8</w:t>
            </w:r>
          </w:p>
        </w:tc>
        <w:tc>
          <w:tcPr>
            <w:tcW w:w="779"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PO9</w:t>
            </w:r>
          </w:p>
        </w:tc>
        <w:tc>
          <w:tcPr>
            <w:tcW w:w="79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PO10</w:t>
            </w:r>
          </w:p>
        </w:tc>
        <w:tc>
          <w:tcPr>
            <w:tcW w:w="78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PO11</w:t>
            </w:r>
          </w:p>
        </w:tc>
      </w:tr>
      <w:tr w:rsidR="009E6499" w:rsidRPr="00DD0CF8" w:rsidTr="00532EA2">
        <w:tc>
          <w:tcPr>
            <w:tcW w:w="1237" w:type="dxa"/>
          </w:tcPr>
          <w:p w:rsidR="009E6499" w:rsidRPr="003B063A" w:rsidRDefault="009E6499" w:rsidP="00532EA2">
            <w:pPr>
              <w:pStyle w:val="TableContents"/>
              <w:rPr>
                <w:rFonts w:ascii="Times New Roman" w:hAnsi="Times New Roman" w:cs="Times New Roman"/>
                <w:b/>
                <w:lang w:val="en-IN" w:bidi="ar-SA"/>
              </w:rPr>
            </w:pPr>
            <w:r w:rsidRPr="003B063A">
              <w:rPr>
                <w:rFonts w:ascii="Times New Roman" w:hAnsi="Times New Roman" w:cs="Times New Roman"/>
                <w:b/>
                <w:lang w:val="en-IN" w:bidi="ar-SA"/>
              </w:rPr>
              <w:t>PHY102.1</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9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8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r>
      <w:tr w:rsidR="009E6499" w:rsidRPr="00DD0CF8" w:rsidTr="00532EA2">
        <w:tc>
          <w:tcPr>
            <w:tcW w:w="1237" w:type="dxa"/>
          </w:tcPr>
          <w:p w:rsidR="009E6499" w:rsidRPr="003B063A" w:rsidRDefault="009E6499" w:rsidP="00532EA2">
            <w:pPr>
              <w:pStyle w:val="TableContents"/>
              <w:rPr>
                <w:rFonts w:ascii="Times New Roman" w:hAnsi="Times New Roman" w:cs="Times New Roman"/>
                <w:b/>
                <w:lang w:val="en-IN" w:bidi="ar-SA"/>
              </w:rPr>
            </w:pPr>
            <w:r w:rsidRPr="003B063A">
              <w:rPr>
                <w:rFonts w:ascii="Times New Roman" w:hAnsi="Times New Roman" w:cs="Times New Roman"/>
                <w:b/>
                <w:lang w:val="en-IN" w:bidi="ar-SA"/>
              </w:rPr>
              <w:t>PHY102.2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9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8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r>
      <w:tr w:rsidR="009E6499" w:rsidRPr="00DD0CF8" w:rsidTr="00532EA2">
        <w:tc>
          <w:tcPr>
            <w:tcW w:w="1237" w:type="dxa"/>
          </w:tcPr>
          <w:p w:rsidR="009E6499" w:rsidRPr="003B063A" w:rsidRDefault="009E6499" w:rsidP="00532EA2">
            <w:pPr>
              <w:pStyle w:val="TableContents"/>
              <w:rPr>
                <w:rFonts w:ascii="Times New Roman" w:hAnsi="Times New Roman" w:cs="Times New Roman"/>
                <w:b/>
                <w:lang w:val="en-IN" w:bidi="ar-SA"/>
              </w:rPr>
            </w:pPr>
            <w:r w:rsidRPr="003B063A">
              <w:rPr>
                <w:rFonts w:ascii="Times New Roman" w:hAnsi="Times New Roman" w:cs="Times New Roman"/>
                <w:b/>
                <w:lang w:val="en-IN" w:bidi="ar-SA"/>
              </w:rPr>
              <w:t>PHY102.3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9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8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r>
      <w:tr w:rsidR="009E6499" w:rsidRPr="00DD0CF8" w:rsidTr="00532EA2">
        <w:tc>
          <w:tcPr>
            <w:tcW w:w="1237" w:type="dxa"/>
          </w:tcPr>
          <w:p w:rsidR="009E6499" w:rsidRPr="003B063A" w:rsidRDefault="009E6499" w:rsidP="00532EA2">
            <w:pPr>
              <w:pStyle w:val="TableContents"/>
              <w:rPr>
                <w:rFonts w:ascii="Times New Roman" w:hAnsi="Times New Roman" w:cs="Times New Roman"/>
                <w:b/>
                <w:lang w:val="en-IN" w:bidi="ar-SA"/>
              </w:rPr>
            </w:pPr>
            <w:r w:rsidRPr="003B063A">
              <w:rPr>
                <w:rFonts w:ascii="Times New Roman" w:hAnsi="Times New Roman" w:cs="Times New Roman"/>
                <w:b/>
                <w:lang w:val="en-IN" w:bidi="ar-SA"/>
              </w:rPr>
              <w:t>PHY102.4</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9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8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r>
      <w:tr w:rsidR="009E6499" w:rsidRPr="00DD0CF8" w:rsidTr="00532EA2">
        <w:tc>
          <w:tcPr>
            <w:tcW w:w="1237" w:type="dxa"/>
          </w:tcPr>
          <w:p w:rsidR="009E6499" w:rsidRPr="003B063A" w:rsidRDefault="009E6499" w:rsidP="00532EA2">
            <w:pPr>
              <w:pStyle w:val="TableContents"/>
              <w:rPr>
                <w:rFonts w:ascii="Times New Roman" w:hAnsi="Times New Roman" w:cs="Times New Roman"/>
                <w:b/>
                <w:lang w:val="en-IN" w:bidi="ar-SA"/>
              </w:rPr>
            </w:pPr>
            <w:r w:rsidRPr="003B063A">
              <w:rPr>
                <w:rFonts w:ascii="Times New Roman" w:hAnsi="Times New Roman" w:cs="Times New Roman"/>
                <w:b/>
                <w:lang w:val="en-IN" w:bidi="ar-SA"/>
              </w:rPr>
              <w:t>PHY102.5</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9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8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r>
      <w:tr w:rsidR="009E6499" w:rsidRPr="00DD0CF8" w:rsidTr="00532EA2">
        <w:tc>
          <w:tcPr>
            <w:tcW w:w="1237" w:type="dxa"/>
          </w:tcPr>
          <w:p w:rsidR="009E6499" w:rsidRPr="003B063A" w:rsidRDefault="009E6499" w:rsidP="00532EA2">
            <w:pPr>
              <w:pStyle w:val="TableContents"/>
              <w:rPr>
                <w:rFonts w:ascii="Times New Roman" w:hAnsi="Times New Roman" w:cs="Times New Roman"/>
                <w:b/>
                <w:lang w:val="en-IN" w:bidi="ar-SA"/>
              </w:rPr>
            </w:pPr>
            <w:r w:rsidRPr="003B063A">
              <w:rPr>
                <w:rFonts w:ascii="Times New Roman" w:hAnsi="Times New Roman" w:cs="Times New Roman"/>
                <w:b/>
                <w:lang w:val="en-IN" w:bidi="ar-SA"/>
              </w:rPr>
              <w:t>PHY102.6</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9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8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r>
      <w:tr w:rsidR="009E6499" w:rsidRPr="00DD0CF8" w:rsidTr="00532EA2">
        <w:tc>
          <w:tcPr>
            <w:tcW w:w="1237" w:type="dxa"/>
          </w:tcPr>
          <w:p w:rsidR="009E6499" w:rsidRPr="003B063A" w:rsidRDefault="009E6499" w:rsidP="00532EA2">
            <w:pPr>
              <w:pStyle w:val="TableContents"/>
              <w:rPr>
                <w:rFonts w:ascii="Times New Roman" w:hAnsi="Times New Roman" w:cs="Times New Roman"/>
                <w:b/>
                <w:lang w:val="en-IN" w:bidi="ar-SA"/>
              </w:rPr>
            </w:pPr>
            <w:r w:rsidRPr="003B063A">
              <w:rPr>
                <w:rFonts w:ascii="Times New Roman" w:hAnsi="Times New Roman" w:cs="Times New Roman"/>
                <w:b/>
                <w:lang w:val="en-IN" w:bidi="ar-SA"/>
              </w:rPr>
              <w:t>PHY102.7</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9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8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r>
      <w:tr w:rsidR="009E6499" w:rsidRPr="00DD0CF8" w:rsidTr="00532EA2">
        <w:tc>
          <w:tcPr>
            <w:tcW w:w="1237" w:type="dxa"/>
          </w:tcPr>
          <w:p w:rsidR="009E6499" w:rsidRPr="003B063A" w:rsidRDefault="009E6499" w:rsidP="00532EA2">
            <w:pPr>
              <w:pStyle w:val="TableContents"/>
              <w:rPr>
                <w:rFonts w:ascii="Times New Roman" w:hAnsi="Times New Roman" w:cs="Times New Roman"/>
                <w:b/>
                <w:lang w:val="en-IN" w:bidi="ar-SA"/>
              </w:rPr>
            </w:pPr>
            <w:r w:rsidRPr="003B063A">
              <w:rPr>
                <w:rFonts w:ascii="Times New Roman" w:hAnsi="Times New Roman" w:cs="Times New Roman"/>
                <w:b/>
                <w:lang w:val="en-IN" w:bidi="ar-SA"/>
              </w:rPr>
              <w:t>PHY102.8</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2</w:t>
            </w:r>
          </w:p>
        </w:tc>
        <w:tc>
          <w:tcPr>
            <w:tcW w:w="779"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9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c>
          <w:tcPr>
            <w:tcW w:w="780" w:type="dxa"/>
          </w:tcPr>
          <w:p w:rsidR="009E6499" w:rsidRPr="003B063A" w:rsidRDefault="009E6499" w:rsidP="00532EA2">
            <w:pPr>
              <w:pStyle w:val="TableContents"/>
              <w:rPr>
                <w:rFonts w:ascii="Times New Roman" w:hAnsi="Times New Roman" w:cs="Times New Roman"/>
                <w:lang w:val="en-IN" w:bidi="ar-SA"/>
              </w:rPr>
            </w:pPr>
            <w:r w:rsidRPr="003B063A">
              <w:rPr>
                <w:rFonts w:ascii="Times New Roman" w:hAnsi="Times New Roman" w:cs="Times New Roman"/>
                <w:lang w:val="en-IN" w:bidi="ar-SA"/>
              </w:rPr>
              <w:t>3</w:t>
            </w:r>
          </w:p>
        </w:tc>
      </w:tr>
      <w:tr w:rsidR="009E6499" w:rsidRPr="00DD0CF8" w:rsidTr="00532EA2">
        <w:tc>
          <w:tcPr>
            <w:tcW w:w="1237" w:type="dxa"/>
          </w:tcPr>
          <w:p w:rsidR="009E6499" w:rsidRPr="003B063A" w:rsidRDefault="009E6499" w:rsidP="00532EA2">
            <w:pPr>
              <w:rPr>
                <w:rFonts w:ascii="Times New Roman" w:hAnsi="Times New Roman" w:cs="Times New Roman"/>
                <w:b/>
              </w:rPr>
            </w:pPr>
            <w:r w:rsidRPr="003B063A">
              <w:rPr>
                <w:rFonts w:ascii="Times New Roman" w:hAnsi="Times New Roman" w:cs="Times New Roman"/>
                <w:b/>
              </w:rPr>
              <w:t>Average</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7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9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bl>
    <w:p w:rsidR="009E6499" w:rsidRPr="003B063A" w:rsidRDefault="009E6499" w:rsidP="009E6499">
      <w:pPr>
        <w:pStyle w:val="PlainText"/>
        <w:jc w:val="center"/>
        <w:rPr>
          <w:rFonts w:ascii="Times New Roman" w:eastAsia="MS Mincho" w:hAnsi="Times New Roman" w:cs="Times New Roman"/>
          <w:lang w:val="pl-PL"/>
        </w:rPr>
      </w:pPr>
    </w:p>
    <w:p w:rsidR="009E6499" w:rsidRDefault="009E6499" w:rsidP="009E6499">
      <w:pPr>
        <w:widowControl/>
        <w:suppressAutoHyphens w:val="0"/>
        <w:rPr>
          <w:rFonts w:ascii="Times New Roman" w:hAnsi="Times New Roman" w:cs="Times New Roman"/>
          <w:kern w:val="2"/>
        </w:rPr>
      </w:pPr>
      <w:r>
        <w:rPr>
          <w:rFonts w:ascii="Times New Roman" w:hAnsi="Times New Roman" w:cs="Times New Roman"/>
          <w:kern w:val="2"/>
        </w:rPr>
        <w:br w:type="page"/>
      </w:r>
    </w:p>
    <w:p w:rsidR="009E6499" w:rsidRPr="00DD0CF8" w:rsidRDefault="009E6499" w:rsidP="009E6499">
      <w:pPr>
        <w:pStyle w:val="PlainText"/>
        <w:jc w:val="both"/>
        <w:rPr>
          <w:rFonts w:ascii="Times New Roman" w:hAnsi="Times New Roman" w:cs="Times New Roman"/>
          <w:kern w:val="2"/>
        </w:rPr>
      </w:pPr>
    </w:p>
    <w:p w:rsidR="009E6499" w:rsidRPr="00DD0CF8" w:rsidRDefault="009E6499" w:rsidP="009E6499">
      <w:pPr>
        <w:pStyle w:val="PlainText"/>
        <w:jc w:val="both"/>
        <w:rPr>
          <w:rFonts w:ascii="Times New Roman" w:hAnsi="Times New Roman" w:cs="Times New Roman"/>
          <w:kern w:val="2"/>
        </w:rPr>
      </w:pPr>
    </w:p>
    <w:p w:rsidR="009E6499" w:rsidRPr="00DD0CF8" w:rsidRDefault="009E6499" w:rsidP="009E6499">
      <w:pPr>
        <w:jc w:val="center"/>
        <w:rPr>
          <w:rFonts w:ascii="Times New Roman" w:eastAsia="Times New Roman" w:hAnsi="Times New Roman" w:cs="Times New Roman"/>
          <w:b/>
          <w:u w:val="single"/>
          <w:lang w:val="en-IN" w:eastAsia="en-IN"/>
        </w:rPr>
      </w:pPr>
      <w:r w:rsidRPr="00DD0CF8">
        <w:rPr>
          <w:rFonts w:ascii="Times New Roman" w:eastAsia="Times New Roman" w:hAnsi="Times New Roman" w:cs="Times New Roman"/>
          <w:b/>
          <w:u w:val="single"/>
          <w:lang w:val="en-IN" w:eastAsia="en-IN"/>
        </w:rPr>
        <w:t>CO-PO matrix for the course PHY 103 (Quantum Mechanics-I)</w:t>
      </w:r>
    </w:p>
    <w:p w:rsidR="009E6499" w:rsidRPr="00DD0CF8" w:rsidRDefault="009E6499" w:rsidP="009E6499">
      <w:pPr>
        <w:jc w:val="center"/>
        <w:rPr>
          <w:rFonts w:ascii="Times New Roman" w:eastAsia="Times New Roman" w:hAnsi="Times New Roman" w:cs="Times New Roman"/>
          <w:b/>
          <w:u w:val="single"/>
          <w:lang w:val="en-IN" w:eastAsia="en-IN"/>
        </w:rPr>
      </w:pPr>
    </w:p>
    <w:tbl>
      <w:tblPr>
        <w:tblStyle w:val="TableGrid"/>
        <w:tblW w:w="0" w:type="auto"/>
        <w:tblLook w:val="04A0"/>
      </w:tblPr>
      <w:tblGrid>
        <w:gridCol w:w="1264"/>
        <w:gridCol w:w="776"/>
        <w:gridCol w:w="776"/>
        <w:gridCol w:w="776"/>
        <w:gridCol w:w="776"/>
        <w:gridCol w:w="777"/>
        <w:gridCol w:w="777"/>
        <w:gridCol w:w="777"/>
        <w:gridCol w:w="777"/>
        <w:gridCol w:w="777"/>
        <w:gridCol w:w="797"/>
        <w:gridCol w:w="795"/>
      </w:tblGrid>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hAnsi="Times New Roman" w:cs="Times New Roman"/>
                <w:b/>
                <w:bCs/>
              </w:rPr>
              <w:t>COs #</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PHY103.1</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PHY103.2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PHY103.3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PHY103.4</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PHY103.5</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PHY103.6</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PHY103.7</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PHY103.8</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123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Average</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3</w:t>
            </w:r>
            <w:r w:rsidRPr="00DD0CF8">
              <w:rPr>
                <w:rFonts w:ascii="Times New Roman" w:eastAsia="Times New Roman" w:hAnsi="Times New Roman" w:cs="Times New Roman"/>
                <w:lang w:val="en-IN" w:eastAsia="en-IN"/>
              </w:rPr>
              <w:fldChar w:fldCharType="end"/>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2.38</w:t>
            </w:r>
            <w:r w:rsidRPr="00DD0CF8">
              <w:rPr>
                <w:rFonts w:ascii="Times New Roman" w:eastAsia="Times New Roman" w:hAnsi="Times New Roman" w:cs="Times New Roman"/>
                <w:lang w:val="en-IN" w:eastAsia="en-IN"/>
              </w:rPr>
              <w:fldChar w:fldCharType="end"/>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w:t>
            </w:r>
            <w:r w:rsidRPr="00DD0CF8">
              <w:rPr>
                <w:rFonts w:ascii="Times New Roman" w:eastAsia="Times New Roman" w:hAnsi="Times New Roman" w:cs="Times New Roman"/>
                <w:lang w:val="en-IN" w:eastAsia="en-IN"/>
              </w:rPr>
              <w:fldChar w:fldCharType="end"/>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1.63</w:t>
            </w:r>
            <w:r w:rsidRPr="00DD0CF8">
              <w:rPr>
                <w:rFonts w:ascii="Times New Roman" w:eastAsia="Times New Roman" w:hAnsi="Times New Roman" w:cs="Times New Roman"/>
                <w:lang w:val="en-IN" w:eastAsia="en-IN"/>
              </w:rPr>
              <w:fldChar w:fldCharType="end"/>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bl>
    <w:p w:rsidR="009E6499" w:rsidRPr="00DD0CF8" w:rsidRDefault="009E6499" w:rsidP="009E6499">
      <w:pPr>
        <w:pStyle w:val="PlainText"/>
        <w:jc w:val="both"/>
        <w:rPr>
          <w:rFonts w:ascii="Times New Roman" w:hAnsi="Times New Roman" w:cs="Times New Roman"/>
          <w:kern w:val="2"/>
        </w:rPr>
      </w:pPr>
    </w:p>
    <w:p w:rsidR="009E6499" w:rsidRDefault="009E6499" w:rsidP="009E6499">
      <w:pPr>
        <w:pStyle w:val="PlainText"/>
        <w:jc w:val="center"/>
        <w:rPr>
          <w:rFonts w:ascii="Times New Roman" w:eastAsia="MS Mincho" w:hAnsi="Times New Roman" w:cs="Times New Roman"/>
          <w:b/>
          <w:u w:val="single"/>
        </w:rPr>
      </w:pPr>
      <w:r w:rsidRPr="00DD0CF8">
        <w:rPr>
          <w:rFonts w:ascii="Times New Roman" w:eastAsia="MS Mincho" w:hAnsi="Times New Roman" w:cs="Times New Roman"/>
          <w:b/>
          <w:u w:val="single"/>
        </w:rPr>
        <w:t>CO-PO matrix for the course PHY</w:t>
      </w:r>
      <w:proofErr w:type="gramStart"/>
      <w:r w:rsidRPr="00DD0CF8">
        <w:rPr>
          <w:rFonts w:ascii="Times New Roman" w:eastAsia="MS Mincho" w:hAnsi="Times New Roman" w:cs="Times New Roman"/>
          <w:b/>
          <w:u w:val="single"/>
        </w:rPr>
        <w:t>:104</w:t>
      </w:r>
      <w:proofErr w:type="gramEnd"/>
      <w:r w:rsidRPr="00DD0CF8">
        <w:rPr>
          <w:rFonts w:ascii="Times New Roman" w:eastAsia="MS Mincho" w:hAnsi="Times New Roman" w:cs="Times New Roman"/>
          <w:b/>
          <w:u w:val="single"/>
        </w:rPr>
        <w:t xml:space="preserve"> (Electronics Devices and Circuits-I)</w:t>
      </w:r>
    </w:p>
    <w:p w:rsidR="009E6499" w:rsidRPr="00DD0CF8" w:rsidRDefault="009E6499" w:rsidP="009E6499">
      <w:pPr>
        <w:pStyle w:val="PlainText"/>
        <w:jc w:val="center"/>
        <w:rPr>
          <w:rFonts w:ascii="Times New Roman" w:eastAsia="MS Mincho" w:hAnsi="Times New Roman" w:cs="Times New Roman"/>
          <w:b/>
          <w:u w:val="single"/>
        </w:rPr>
      </w:pPr>
    </w:p>
    <w:tbl>
      <w:tblPr>
        <w:tblStyle w:val="TableGrid"/>
        <w:tblW w:w="0" w:type="auto"/>
        <w:tblLook w:val="04A0"/>
      </w:tblPr>
      <w:tblGrid>
        <w:gridCol w:w="1263"/>
        <w:gridCol w:w="766"/>
        <w:gridCol w:w="765"/>
        <w:gridCol w:w="765"/>
        <w:gridCol w:w="765"/>
        <w:gridCol w:w="765"/>
        <w:gridCol w:w="765"/>
        <w:gridCol w:w="765"/>
        <w:gridCol w:w="765"/>
        <w:gridCol w:w="765"/>
        <w:gridCol w:w="810"/>
        <w:gridCol w:w="777"/>
      </w:tblGrid>
      <w:tr w:rsidR="009E6499" w:rsidRPr="00DD0CF8" w:rsidTr="00532EA2">
        <w:tc>
          <w:tcPr>
            <w:tcW w:w="1177"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COs #</w:t>
            </w:r>
          </w:p>
        </w:tc>
        <w:tc>
          <w:tcPr>
            <w:tcW w:w="766"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PO1</w:t>
            </w:r>
          </w:p>
        </w:tc>
        <w:tc>
          <w:tcPr>
            <w:tcW w:w="765"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PO2</w:t>
            </w:r>
          </w:p>
        </w:tc>
        <w:tc>
          <w:tcPr>
            <w:tcW w:w="765"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PO3</w:t>
            </w:r>
          </w:p>
        </w:tc>
        <w:tc>
          <w:tcPr>
            <w:tcW w:w="765"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PO4</w:t>
            </w:r>
          </w:p>
        </w:tc>
        <w:tc>
          <w:tcPr>
            <w:tcW w:w="765"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PO5</w:t>
            </w:r>
          </w:p>
        </w:tc>
        <w:tc>
          <w:tcPr>
            <w:tcW w:w="765"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PO6</w:t>
            </w:r>
          </w:p>
        </w:tc>
        <w:tc>
          <w:tcPr>
            <w:tcW w:w="765"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PO7</w:t>
            </w:r>
          </w:p>
        </w:tc>
        <w:tc>
          <w:tcPr>
            <w:tcW w:w="765"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PO8</w:t>
            </w:r>
          </w:p>
        </w:tc>
        <w:tc>
          <w:tcPr>
            <w:tcW w:w="765"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PO9</w:t>
            </w:r>
          </w:p>
        </w:tc>
        <w:tc>
          <w:tcPr>
            <w:tcW w:w="81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PO10</w:t>
            </w:r>
          </w:p>
        </w:tc>
        <w:tc>
          <w:tcPr>
            <w:tcW w:w="703"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PO11</w:t>
            </w:r>
          </w:p>
        </w:tc>
      </w:tr>
      <w:tr w:rsidR="009E6499" w:rsidRPr="00DD0CF8" w:rsidTr="00532EA2">
        <w:tc>
          <w:tcPr>
            <w:tcW w:w="1177"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PHY104.1</w:t>
            </w:r>
          </w:p>
        </w:tc>
        <w:tc>
          <w:tcPr>
            <w:tcW w:w="76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177"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PHY104.2</w:t>
            </w:r>
          </w:p>
        </w:tc>
        <w:tc>
          <w:tcPr>
            <w:tcW w:w="76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177"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PHY104.3</w:t>
            </w:r>
          </w:p>
        </w:tc>
        <w:tc>
          <w:tcPr>
            <w:tcW w:w="76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177"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PHY104.4</w:t>
            </w:r>
          </w:p>
        </w:tc>
        <w:tc>
          <w:tcPr>
            <w:tcW w:w="76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177"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PHY104.5</w:t>
            </w:r>
          </w:p>
        </w:tc>
        <w:tc>
          <w:tcPr>
            <w:tcW w:w="76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177"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PHY104.6</w:t>
            </w:r>
          </w:p>
        </w:tc>
        <w:tc>
          <w:tcPr>
            <w:tcW w:w="76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177"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PHY104.7</w:t>
            </w:r>
          </w:p>
        </w:tc>
        <w:tc>
          <w:tcPr>
            <w:tcW w:w="76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177"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PHY104.8</w:t>
            </w:r>
          </w:p>
        </w:tc>
        <w:tc>
          <w:tcPr>
            <w:tcW w:w="76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177"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Average</w:t>
            </w:r>
          </w:p>
        </w:tc>
        <w:tc>
          <w:tcPr>
            <w:tcW w:w="76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pStyle w:val="PlainText"/>
        <w:jc w:val="center"/>
        <w:rPr>
          <w:rFonts w:ascii="Times New Roman" w:eastAsia="MS Mincho" w:hAnsi="Times New Roman" w:cs="Times New Roman"/>
          <w:b/>
          <w:u w:val="single"/>
        </w:rPr>
      </w:pPr>
    </w:p>
    <w:p w:rsidR="009E6499" w:rsidRDefault="009E6499" w:rsidP="009E6499">
      <w:pPr>
        <w:pStyle w:val="PlainText"/>
        <w:jc w:val="center"/>
        <w:rPr>
          <w:rFonts w:ascii="Times New Roman" w:eastAsia="MS Mincho" w:hAnsi="Times New Roman" w:cs="Times New Roman"/>
          <w:b/>
          <w:u w:val="single"/>
        </w:rPr>
      </w:pPr>
      <w:r w:rsidRPr="00DD0CF8">
        <w:rPr>
          <w:rFonts w:ascii="Times New Roman" w:eastAsia="MS Mincho" w:hAnsi="Times New Roman" w:cs="Times New Roman"/>
          <w:b/>
          <w:u w:val="single"/>
        </w:rPr>
        <w:t>CO-PO matrix for the course PHY</w:t>
      </w:r>
      <w:proofErr w:type="gramStart"/>
      <w:r w:rsidRPr="00DD0CF8">
        <w:rPr>
          <w:rFonts w:ascii="Times New Roman" w:eastAsia="MS Mincho" w:hAnsi="Times New Roman" w:cs="Times New Roman"/>
          <w:b/>
          <w:u w:val="single"/>
        </w:rPr>
        <w:t>:105</w:t>
      </w:r>
      <w:proofErr w:type="gramEnd"/>
      <w:r w:rsidRPr="00DD0CF8">
        <w:rPr>
          <w:rFonts w:ascii="Times New Roman" w:eastAsia="MS Mincho" w:hAnsi="Times New Roman" w:cs="Times New Roman"/>
          <w:b/>
          <w:u w:val="single"/>
        </w:rPr>
        <w:t xml:space="preserve"> (</w:t>
      </w:r>
      <w:r w:rsidRPr="00DD0CF8">
        <w:rPr>
          <w:rFonts w:ascii="Times New Roman" w:hAnsi="Times New Roman" w:cs="Times New Roman"/>
          <w:b/>
          <w:bCs/>
          <w:u w:val="single"/>
        </w:rPr>
        <w:t>Physics Laboratory-I</w:t>
      </w:r>
      <w:r w:rsidRPr="00DD0CF8">
        <w:rPr>
          <w:rFonts w:ascii="Times New Roman" w:eastAsia="MS Mincho" w:hAnsi="Times New Roman" w:cs="Times New Roman"/>
          <w:b/>
          <w:u w:val="single"/>
        </w:rPr>
        <w:t>)</w:t>
      </w:r>
    </w:p>
    <w:p w:rsidR="009E6499" w:rsidRPr="00DD0CF8" w:rsidRDefault="009E6499" w:rsidP="009E6499">
      <w:pPr>
        <w:pStyle w:val="PlainText"/>
        <w:jc w:val="center"/>
        <w:rPr>
          <w:rFonts w:ascii="Times New Roman" w:eastAsia="MS Mincho" w:hAnsi="Times New Roman" w:cs="Times New Roman"/>
          <w:b/>
          <w:u w:val="single"/>
        </w:rPr>
      </w:pPr>
    </w:p>
    <w:tbl>
      <w:tblPr>
        <w:tblStyle w:val="TableGrid"/>
        <w:tblW w:w="0" w:type="auto"/>
        <w:tblLook w:val="04A0"/>
      </w:tblPr>
      <w:tblGrid>
        <w:gridCol w:w="1264"/>
        <w:gridCol w:w="780"/>
        <w:gridCol w:w="779"/>
        <w:gridCol w:w="778"/>
        <w:gridCol w:w="778"/>
        <w:gridCol w:w="778"/>
        <w:gridCol w:w="778"/>
        <w:gridCol w:w="778"/>
        <w:gridCol w:w="778"/>
        <w:gridCol w:w="778"/>
        <w:gridCol w:w="822"/>
        <w:gridCol w:w="754"/>
      </w:tblGrid>
      <w:tr w:rsidR="009E6499" w:rsidRPr="00DD0CF8" w:rsidTr="00532EA2">
        <w:tc>
          <w:tcPr>
            <w:tcW w:w="1238" w:type="dxa"/>
          </w:tcPr>
          <w:p w:rsidR="009E6499" w:rsidRPr="00DD0CF8" w:rsidRDefault="009E6499" w:rsidP="00532EA2">
            <w:pPr>
              <w:rPr>
                <w:rFonts w:ascii="Times New Roman" w:hAnsi="Times New Roman" w:cs="Times New Roman"/>
              </w:rPr>
            </w:pPr>
            <w:r w:rsidRPr="00DD0CF8">
              <w:rPr>
                <w:rFonts w:ascii="Times New Roman" w:hAnsi="Times New Roman" w:cs="Times New Roman"/>
                <w:b/>
                <w:bCs/>
              </w:rPr>
              <w:t>COs #</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PO1</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PO4</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PO5</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PO6</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PO7</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PO8</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PO9</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PO10</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PO11</w:t>
            </w:r>
          </w:p>
        </w:tc>
      </w:tr>
      <w:tr w:rsidR="009E6499" w:rsidRPr="00DD0CF8" w:rsidTr="00532EA2">
        <w:tc>
          <w:tcPr>
            <w:tcW w:w="1238"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PHY105.1</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PHY105.2</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PHY105.3</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PHY105.4</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PHY105.5</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PHY105.6</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PHY105.7</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PHY105.8</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24543C" w:rsidRDefault="009E6499" w:rsidP="00532EA2">
            <w:pPr>
              <w:rPr>
                <w:rFonts w:ascii="Times New Roman" w:hAnsi="Times New Roman" w:cs="Times New Roman"/>
                <w:b/>
                <w:bCs/>
              </w:rPr>
            </w:pPr>
            <w:r w:rsidRPr="0024543C">
              <w:rPr>
                <w:rFonts w:ascii="Times New Roman" w:hAnsi="Times New Roman" w:cs="Times New Roman"/>
                <w:b/>
                <w:bCs/>
              </w:rPr>
              <w:t>Average</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Default="009E6499" w:rsidP="009E6499">
      <w:pPr>
        <w:pStyle w:val="PlainText"/>
        <w:jc w:val="center"/>
        <w:rPr>
          <w:rFonts w:ascii="Times New Roman" w:hAnsi="Times New Roman" w:cs="Times New Roman"/>
          <w:kern w:val="2"/>
          <w:u w:val="single"/>
        </w:rPr>
      </w:pPr>
    </w:p>
    <w:p w:rsidR="009E6499" w:rsidRPr="00015DF9" w:rsidRDefault="009E6499" w:rsidP="009E6499">
      <w:pPr>
        <w:widowControl/>
        <w:suppressAutoHyphens w:val="0"/>
        <w:rPr>
          <w:rFonts w:ascii="Times New Roman" w:hAnsi="Times New Roman" w:cs="Times New Roman"/>
          <w:kern w:val="2"/>
        </w:rPr>
      </w:pPr>
      <w:r w:rsidRPr="00015DF9">
        <w:rPr>
          <w:rFonts w:ascii="Times New Roman" w:hAnsi="Times New Roman" w:cs="Times New Roman"/>
          <w:kern w:val="2"/>
        </w:rPr>
        <w:br w:type="page"/>
      </w:r>
    </w:p>
    <w:p w:rsidR="009E6499" w:rsidRPr="00DD0CF8" w:rsidRDefault="009E6499" w:rsidP="009E6499">
      <w:pPr>
        <w:pStyle w:val="PlainText"/>
        <w:jc w:val="center"/>
        <w:rPr>
          <w:rFonts w:ascii="Times New Roman" w:hAnsi="Times New Roman" w:cs="Times New Roman"/>
          <w:kern w:val="2"/>
          <w:u w:val="single"/>
        </w:rPr>
      </w:pPr>
    </w:p>
    <w:p w:rsidR="009E6499" w:rsidRPr="00DD0CF8" w:rsidRDefault="009E6499" w:rsidP="009E6499">
      <w:pPr>
        <w:jc w:val="center"/>
        <w:rPr>
          <w:rFonts w:ascii="Times New Roman" w:eastAsia="Times New Roman" w:hAnsi="Times New Roman" w:cs="Times New Roman"/>
          <w:b/>
          <w:u w:val="single"/>
          <w:lang w:val="en-IN" w:eastAsia="en-IN"/>
        </w:rPr>
      </w:pPr>
      <w:r w:rsidRPr="00DD0CF8">
        <w:rPr>
          <w:rFonts w:ascii="Times New Roman" w:eastAsia="Times New Roman" w:hAnsi="Times New Roman" w:cs="Times New Roman"/>
          <w:b/>
          <w:u w:val="single"/>
          <w:lang w:val="en-IN" w:eastAsia="en-IN"/>
        </w:rPr>
        <w:t>CO-PO matrix for the course PHY 201 (Quantum Mechanics-II)</w:t>
      </w:r>
    </w:p>
    <w:p w:rsidR="009E6499" w:rsidRPr="00DD0CF8" w:rsidRDefault="009E6499" w:rsidP="009E6499">
      <w:pPr>
        <w:jc w:val="center"/>
        <w:rPr>
          <w:rFonts w:ascii="Times New Roman" w:eastAsia="Times New Roman" w:hAnsi="Times New Roman" w:cs="Times New Roman"/>
          <w:b/>
          <w:u w:val="single"/>
          <w:lang w:val="en-IN" w:eastAsia="en-IN"/>
        </w:rPr>
      </w:pPr>
    </w:p>
    <w:tbl>
      <w:tblPr>
        <w:tblStyle w:val="TableGrid"/>
        <w:tblW w:w="0" w:type="auto"/>
        <w:jc w:val="center"/>
        <w:tblLook w:val="04A0"/>
      </w:tblPr>
      <w:tblGrid>
        <w:gridCol w:w="1264"/>
        <w:gridCol w:w="776"/>
        <w:gridCol w:w="776"/>
        <w:gridCol w:w="776"/>
        <w:gridCol w:w="776"/>
        <w:gridCol w:w="777"/>
        <w:gridCol w:w="777"/>
        <w:gridCol w:w="777"/>
        <w:gridCol w:w="777"/>
        <w:gridCol w:w="777"/>
        <w:gridCol w:w="797"/>
        <w:gridCol w:w="795"/>
      </w:tblGrid>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hAnsi="Times New Roman" w:cs="Times New Roman"/>
                <w:b/>
                <w:bCs/>
              </w:rPr>
              <w:t>COs #</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PHY201.1</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PHY201.2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rPr>
              <w:t>2</w:t>
            </w:r>
          </w:p>
        </w:tc>
      </w:tr>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PHY201.3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rPr>
              <w:t>2</w:t>
            </w:r>
          </w:p>
        </w:tc>
      </w:tr>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PHY201.4</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PHY201.5</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PHY201.6</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rPr>
              <w:t>2</w:t>
            </w:r>
          </w:p>
        </w:tc>
      </w:tr>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PHY201.7</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24543C" w:rsidRDefault="009E6499" w:rsidP="00532EA2">
            <w:pPr>
              <w:jc w:val="both"/>
              <w:rPr>
                <w:rFonts w:ascii="Times New Roman" w:eastAsia="Times New Roman" w:hAnsi="Times New Roman" w:cs="Times New Roman"/>
                <w:b/>
                <w:bCs/>
                <w:lang w:val="en-IN" w:eastAsia="en-IN" w:bidi="ar-SA"/>
              </w:rPr>
            </w:pPr>
            <w:r w:rsidRPr="0024543C">
              <w:rPr>
                <w:rFonts w:ascii="Times New Roman" w:eastAsia="Times New Roman" w:hAnsi="Times New Roman" w:cs="Times New Roman"/>
                <w:b/>
                <w:bCs/>
                <w:lang w:val="en-IN" w:eastAsia="en-IN"/>
              </w:rPr>
              <w:t>PHY201.8</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rPr>
              <w:t>2</w:t>
            </w:r>
          </w:p>
        </w:tc>
      </w:tr>
      <w:tr w:rsidR="009E6499" w:rsidRPr="00DD0CF8" w:rsidTr="00532EA2">
        <w:trPr>
          <w:jc w:val="center"/>
        </w:trPr>
        <w:tc>
          <w:tcPr>
            <w:tcW w:w="123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Average</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2.5</w:t>
            </w:r>
            <w:r w:rsidRPr="00DD0CF8">
              <w:rPr>
                <w:rFonts w:ascii="Times New Roman" w:eastAsia="Times New Roman" w:hAnsi="Times New Roman" w:cs="Times New Roman"/>
                <w:lang w:val="en-IN" w:eastAsia="en-IN"/>
              </w:rPr>
              <w:fldChar w:fldCharType="end"/>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1.63</w:t>
            </w:r>
            <w:r w:rsidRPr="00DD0CF8">
              <w:rPr>
                <w:rFonts w:ascii="Times New Roman" w:eastAsia="Times New Roman" w:hAnsi="Times New Roman" w:cs="Times New Roman"/>
                <w:lang w:val="en-IN" w:eastAsia="en-IN"/>
              </w:rPr>
              <w:fldChar w:fldCharType="end"/>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2.38</w:t>
            </w:r>
            <w:r w:rsidRPr="00DD0CF8">
              <w:rPr>
                <w:rFonts w:ascii="Times New Roman" w:eastAsia="Times New Roman" w:hAnsi="Times New Roman" w:cs="Times New Roman"/>
                <w:lang w:val="en-IN" w:eastAsia="en-IN"/>
              </w:rPr>
              <w:fldChar w:fldCharType="end"/>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rPr>
              <w:t>2</w:t>
            </w:r>
          </w:p>
        </w:tc>
      </w:tr>
    </w:tbl>
    <w:p w:rsidR="009E6499" w:rsidRPr="00DD0CF8" w:rsidRDefault="009E6499" w:rsidP="009E6499">
      <w:pPr>
        <w:pStyle w:val="PlainText"/>
        <w:jc w:val="center"/>
        <w:rPr>
          <w:rFonts w:ascii="Times New Roman" w:hAnsi="Times New Roman" w:cs="Times New Roman"/>
          <w:kern w:val="2"/>
          <w:u w:val="single"/>
        </w:rPr>
      </w:pPr>
    </w:p>
    <w:p w:rsidR="009E6499" w:rsidRPr="001068BA" w:rsidRDefault="009E6499" w:rsidP="009E6499">
      <w:pPr>
        <w:pStyle w:val="PlainText"/>
        <w:jc w:val="center"/>
        <w:rPr>
          <w:rFonts w:ascii="Times New Roman" w:eastAsia="MS Mincho" w:hAnsi="Times New Roman" w:cs="Times New Roman"/>
          <w:b/>
          <w:bCs/>
          <w:u w:val="single"/>
          <w:lang w:val="pl-PL"/>
        </w:rPr>
      </w:pPr>
      <w:r w:rsidRPr="001068BA">
        <w:rPr>
          <w:rFonts w:ascii="Times New Roman" w:eastAsia="MS Mincho" w:hAnsi="Times New Roman" w:cs="Times New Roman"/>
          <w:b/>
          <w:bCs/>
          <w:u w:val="single"/>
          <w:lang w:val="pl-PL"/>
        </w:rPr>
        <w:t>CO-PO matrix for the course PHY202 (Nuclear and Particle Physics)</w:t>
      </w:r>
    </w:p>
    <w:p w:rsidR="009E6499" w:rsidRDefault="009E6499" w:rsidP="009E6499">
      <w:pPr>
        <w:pStyle w:val="PlainText"/>
        <w:jc w:val="center"/>
        <w:rPr>
          <w:rFonts w:ascii="Times New Roman" w:hAnsi="Times New Roman" w:cs="Times New Roman"/>
          <w:b/>
          <w:bCs/>
        </w:rPr>
      </w:pPr>
    </w:p>
    <w:tbl>
      <w:tblPr>
        <w:tblStyle w:val="TableGrid"/>
        <w:tblW w:w="0" w:type="auto"/>
        <w:jc w:val="center"/>
        <w:tblLook w:val="04A0"/>
      </w:tblPr>
      <w:tblGrid>
        <w:gridCol w:w="1264"/>
        <w:gridCol w:w="776"/>
        <w:gridCol w:w="776"/>
        <w:gridCol w:w="776"/>
        <w:gridCol w:w="776"/>
        <w:gridCol w:w="777"/>
        <w:gridCol w:w="777"/>
        <w:gridCol w:w="777"/>
        <w:gridCol w:w="777"/>
        <w:gridCol w:w="777"/>
        <w:gridCol w:w="797"/>
        <w:gridCol w:w="795"/>
      </w:tblGrid>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hAnsi="Times New Roman" w:cs="Times New Roman"/>
                <w:b/>
                <w:bCs/>
              </w:rPr>
              <w:t>COs #</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PHY202.1</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r>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PHY202.2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r>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PHY202.3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r>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PHY202.4</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PHY202.5</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r>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PHY202.6</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r>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PHY202.7</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w:t>
            </w:r>
          </w:p>
        </w:tc>
      </w:tr>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PHY202.8</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w:t>
            </w:r>
          </w:p>
        </w:tc>
      </w:tr>
      <w:tr w:rsidR="009E6499" w:rsidRPr="00DD0CF8" w:rsidTr="00532EA2">
        <w:trPr>
          <w:jc w:val="center"/>
        </w:trPr>
        <w:tc>
          <w:tcPr>
            <w:tcW w:w="1264"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Average</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2.62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2.62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2.37</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2.38</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r>
              <w:rPr>
                <w:rFonts w:ascii="Times New Roman" w:hAnsi="Times New Roman" w:cs="Times New Roman"/>
                <w:lang w:val="en-IN"/>
              </w:rPr>
              <w:t>83</w:t>
            </w:r>
          </w:p>
        </w:tc>
      </w:tr>
    </w:tbl>
    <w:p w:rsidR="009E6499" w:rsidRPr="00344A06" w:rsidRDefault="009E6499" w:rsidP="009E6499">
      <w:pPr>
        <w:pStyle w:val="PlainText"/>
        <w:jc w:val="center"/>
        <w:rPr>
          <w:rFonts w:ascii="Times New Roman" w:hAnsi="Times New Roman" w:cs="Times New Roman"/>
        </w:rPr>
      </w:pPr>
    </w:p>
    <w:p w:rsidR="009E6499" w:rsidRPr="00DD0CF8" w:rsidRDefault="009E6499" w:rsidP="009E6499">
      <w:pPr>
        <w:jc w:val="center"/>
        <w:rPr>
          <w:rFonts w:ascii="Times New Roman" w:eastAsia="Times New Roman" w:hAnsi="Times New Roman" w:cs="Times New Roman"/>
          <w:b/>
          <w:u w:val="single"/>
          <w:lang w:val="en-IN" w:eastAsia="en-IN"/>
        </w:rPr>
      </w:pPr>
      <w:r w:rsidRPr="00DD0CF8">
        <w:rPr>
          <w:rFonts w:ascii="Times New Roman" w:eastAsia="Times New Roman" w:hAnsi="Times New Roman" w:cs="Times New Roman"/>
          <w:b/>
          <w:u w:val="single"/>
          <w:lang w:val="en-IN" w:eastAsia="en-IN"/>
        </w:rPr>
        <w:t>CO-PO matrix for the course PHY 203 (Solid State Physics)</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263"/>
        <w:gridCol w:w="776"/>
        <w:gridCol w:w="776"/>
        <w:gridCol w:w="776"/>
        <w:gridCol w:w="777"/>
        <w:gridCol w:w="777"/>
        <w:gridCol w:w="777"/>
        <w:gridCol w:w="777"/>
        <w:gridCol w:w="777"/>
        <w:gridCol w:w="777"/>
        <w:gridCol w:w="797"/>
        <w:gridCol w:w="795"/>
      </w:tblGrid>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hAnsi="Times New Roman" w:cs="Times New Roman"/>
                <w:b/>
                <w:bCs/>
              </w:rPr>
              <w:t>COs #</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PHY203.1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PHY203.2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PHY203.3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PHY203.4</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PHY203.5</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PHY203.6</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PHY203.7</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PHY203.8</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Average</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2.5</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2.38</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2.5</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bl>
    <w:p w:rsidR="009E6499" w:rsidRDefault="009E6499" w:rsidP="009E6499">
      <w:pPr>
        <w:pStyle w:val="PlainText"/>
        <w:jc w:val="center"/>
        <w:rPr>
          <w:rFonts w:ascii="Times New Roman" w:hAnsi="Times New Roman" w:cs="Times New Roman"/>
          <w:kern w:val="2"/>
          <w:u w:val="single"/>
        </w:rPr>
      </w:pPr>
    </w:p>
    <w:p w:rsidR="00164401" w:rsidRDefault="00164401">
      <w:pPr>
        <w:widowControl/>
        <w:suppressAutoHyphens w:val="0"/>
        <w:rPr>
          <w:rFonts w:ascii="Times New Roman" w:hAnsi="Times New Roman" w:cs="Times New Roman"/>
          <w:kern w:val="2"/>
          <w:u w:val="single"/>
        </w:rPr>
      </w:pPr>
      <w:r>
        <w:rPr>
          <w:rFonts w:ascii="Times New Roman" w:hAnsi="Times New Roman" w:cs="Times New Roman"/>
          <w:kern w:val="2"/>
          <w:u w:val="single"/>
        </w:rPr>
        <w:br w:type="page"/>
      </w:r>
    </w:p>
    <w:p w:rsidR="009E6499" w:rsidRDefault="009E6499" w:rsidP="009E6499">
      <w:pPr>
        <w:widowControl/>
        <w:suppressAutoHyphens w:val="0"/>
        <w:rPr>
          <w:rFonts w:ascii="Times New Roman" w:hAnsi="Times New Roman" w:cs="Times New Roman"/>
          <w:kern w:val="2"/>
          <w:u w:val="single"/>
        </w:rPr>
      </w:pPr>
    </w:p>
    <w:p w:rsidR="009E6499" w:rsidRPr="00DD0CF8" w:rsidRDefault="009E6499" w:rsidP="009E6499">
      <w:pPr>
        <w:pStyle w:val="PlainText"/>
        <w:jc w:val="center"/>
        <w:rPr>
          <w:rFonts w:ascii="Times New Roman" w:hAnsi="Times New Roman" w:cs="Times New Roman"/>
          <w:kern w:val="2"/>
          <w:u w:val="single"/>
        </w:rPr>
      </w:pPr>
    </w:p>
    <w:tbl>
      <w:tblPr>
        <w:tblW w:w="0" w:type="auto"/>
        <w:tblInd w:w="55" w:type="dxa"/>
        <w:tblLayout w:type="fixed"/>
        <w:tblCellMar>
          <w:top w:w="55" w:type="dxa"/>
          <w:left w:w="55" w:type="dxa"/>
          <w:bottom w:w="55" w:type="dxa"/>
          <w:right w:w="55" w:type="dxa"/>
        </w:tblCellMar>
        <w:tblLook w:val="04A0"/>
      </w:tblPr>
      <w:tblGrid>
        <w:gridCol w:w="729"/>
        <w:gridCol w:w="8092"/>
      </w:tblGrid>
      <w:tr w:rsidR="009E6499" w:rsidRPr="00DD0CF8" w:rsidTr="00532EA2">
        <w:tc>
          <w:tcPr>
            <w:tcW w:w="729" w:type="dxa"/>
            <w:hideMark/>
          </w:tcPr>
          <w:p w:rsidR="009E6499" w:rsidRPr="00DD0CF8" w:rsidRDefault="009E6499" w:rsidP="00532EA2">
            <w:pPr>
              <w:pStyle w:val="TableContents"/>
              <w:jc w:val="both"/>
              <w:rPr>
                <w:rFonts w:ascii="Times New Roman" w:hAnsi="Times New Roman" w:cs="Times New Roman"/>
                <w:u w:val="single"/>
              </w:rPr>
            </w:pPr>
          </w:p>
        </w:tc>
        <w:tc>
          <w:tcPr>
            <w:tcW w:w="8092" w:type="dxa"/>
            <w:hideMark/>
          </w:tcPr>
          <w:p w:rsidR="009E6499" w:rsidRDefault="009E6499" w:rsidP="00532EA2">
            <w:pPr>
              <w:pStyle w:val="PlainText"/>
              <w:spacing w:after="20"/>
              <w:jc w:val="both"/>
              <w:rPr>
                <w:rFonts w:ascii="Times New Roman" w:eastAsia="MS Mincho" w:hAnsi="Times New Roman" w:cs="Times New Roman"/>
                <w:b/>
                <w:u w:val="single"/>
              </w:rPr>
            </w:pPr>
            <w:r w:rsidRPr="00DD0CF8">
              <w:rPr>
                <w:rFonts w:ascii="Times New Roman" w:eastAsia="MS Mincho" w:hAnsi="Times New Roman" w:cs="Times New Roman"/>
                <w:b/>
                <w:u w:val="single"/>
              </w:rPr>
              <w:t>CO-PO matrix for the course PHY:204</w:t>
            </w:r>
            <w:r>
              <w:rPr>
                <w:rFonts w:ascii="Times New Roman" w:eastAsia="MS Mincho" w:hAnsi="Times New Roman" w:cs="Times New Roman"/>
                <w:b/>
                <w:u w:val="single"/>
              </w:rPr>
              <w:t xml:space="preserve"> </w:t>
            </w:r>
            <w:r w:rsidRPr="00DD0CF8">
              <w:rPr>
                <w:rFonts w:ascii="Times New Roman" w:eastAsia="MS Mincho" w:hAnsi="Times New Roman" w:cs="Times New Roman"/>
                <w:b/>
                <w:u w:val="single"/>
              </w:rPr>
              <w:t>(Electronics Devices and Circuits-II)</w:t>
            </w:r>
          </w:p>
          <w:p w:rsidR="009E6499" w:rsidRPr="00DD0CF8" w:rsidRDefault="009E6499" w:rsidP="00532EA2">
            <w:pPr>
              <w:pStyle w:val="PlainText"/>
              <w:spacing w:after="20"/>
              <w:jc w:val="both"/>
              <w:rPr>
                <w:rFonts w:ascii="Times New Roman" w:eastAsia="MS Mincho" w:hAnsi="Times New Roman" w:cs="Times New Roman"/>
                <w:b/>
                <w:u w:val="single"/>
              </w:rPr>
            </w:pPr>
          </w:p>
        </w:tc>
      </w:tr>
    </w:tbl>
    <w:tbl>
      <w:tblPr>
        <w:tblStyle w:val="TableGrid"/>
        <w:tblW w:w="0" w:type="auto"/>
        <w:tblLook w:val="04A0"/>
      </w:tblPr>
      <w:tblGrid>
        <w:gridCol w:w="1264"/>
        <w:gridCol w:w="780"/>
        <w:gridCol w:w="779"/>
        <w:gridCol w:w="778"/>
        <w:gridCol w:w="778"/>
        <w:gridCol w:w="778"/>
        <w:gridCol w:w="778"/>
        <w:gridCol w:w="778"/>
        <w:gridCol w:w="778"/>
        <w:gridCol w:w="778"/>
        <w:gridCol w:w="822"/>
        <w:gridCol w:w="754"/>
      </w:tblGrid>
      <w:tr w:rsidR="009E6499" w:rsidRPr="00DD0CF8" w:rsidTr="00532EA2">
        <w:tc>
          <w:tcPr>
            <w:tcW w:w="1238" w:type="dxa"/>
          </w:tcPr>
          <w:p w:rsidR="009E6499" w:rsidRPr="00DD0CF8" w:rsidRDefault="009E6499" w:rsidP="00532EA2">
            <w:pPr>
              <w:rPr>
                <w:rFonts w:ascii="Times New Roman" w:hAnsi="Times New Roman" w:cs="Times New Roman"/>
              </w:rPr>
            </w:pPr>
            <w:r w:rsidRPr="00DD0CF8">
              <w:rPr>
                <w:rFonts w:ascii="Times New Roman" w:hAnsi="Times New Roman" w:cs="Times New Roman"/>
                <w:b/>
                <w:bCs/>
              </w:rPr>
              <w:t>COs #</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PO1</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PO4</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PO5</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PO6</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PO7</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PO8</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PO9</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PO10</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PO11</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PHY204.1</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PHY204.2</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PHY204.3</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PHY204.4</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PHY204.5</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PHY204.6</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PHY204.7</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PHY204.8</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Average</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pStyle w:val="PlainText"/>
        <w:jc w:val="center"/>
        <w:rPr>
          <w:rFonts w:ascii="Times New Roman" w:hAnsi="Times New Roman" w:cs="Times New Roman"/>
          <w:kern w:val="2"/>
          <w:u w:val="single"/>
        </w:rPr>
      </w:pPr>
    </w:p>
    <w:tbl>
      <w:tblPr>
        <w:tblW w:w="0" w:type="auto"/>
        <w:jc w:val="center"/>
        <w:tblInd w:w="55" w:type="dxa"/>
        <w:tblLayout w:type="fixed"/>
        <w:tblCellMar>
          <w:top w:w="55" w:type="dxa"/>
          <w:left w:w="55" w:type="dxa"/>
          <w:bottom w:w="55" w:type="dxa"/>
          <w:right w:w="55" w:type="dxa"/>
        </w:tblCellMar>
        <w:tblLook w:val="04A0"/>
      </w:tblPr>
      <w:tblGrid>
        <w:gridCol w:w="729"/>
        <w:gridCol w:w="8092"/>
      </w:tblGrid>
      <w:tr w:rsidR="009E6499" w:rsidRPr="00DD0CF8" w:rsidTr="00532EA2">
        <w:trPr>
          <w:jc w:val="center"/>
        </w:trPr>
        <w:tc>
          <w:tcPr>
            <w:tcW w:w="729" w:type="dxa"/>
            <w:hideMark/>
          </w:tcPr>
          <w:p w:rsidR="009E6499" w:rsidRPr="00DD0CF8" w:rsidRDefault="009E6499" w:rsidP="00532EA2">
            <w:pPr>
              <w:pStyle w:val="TableContents"/>
              <w:jc w:val="both"/>
              <w:rPr>
                <w:rFonts w:ascii="Times New Roman" w:hAnsi="Times New Roman" w:cs="Times New Roman"/>
                <w:u w:val="single"/>
              </w:rPr>
            </w:pPr>
          </w:p>
        </w:tc>
        <w:tc>
          <w:tcPr>
            <w:tcW w:w="8092" w:type="dxa"/>
            <w:hideMark/>
          </w:tcPr>
          <w:p w:rsidR="009E6499" w:rsidRDefault="009E6499" w:rsidP="00532EA2">
            <w:pPr>
              <w:pStyle w:val="PlainText"/>
              <w:spacing w:after="20"/>
              <w:jc w:val="both"/>
              <w:rPr>
                <w:rFonts w:ascii="Times New Roman" w:eastAsia="MS Mincho" w:hAnsi="Times New Roman" w:cs="Times New Roman"/>
                <w:b/>
                <w:u w:val="single"/>
              </w:rPr>
            </w:pPr>
            <w:r w:rsidRPr="00DD0CF8">
              <w:rPr>
                <w:rFonts w:ascii="Times New Roman" w:eastAsia="MS Mincho" w:hAnsi="Times New Roman" w:cs="Times New Roman"/>
                <w:b/>
                <w:u w:val="single"/>
              </w:rPr>
              <w:t>CO-PO matrix for the course PHY:205(Physics Laboratory-II)</w:t>
            </w:r>
          </w:p>
          <w:p w:rsidR="009E6499" w:rsidRPr="00DD0CF8" w:rsidRDefault="009E6499" w:rsidP="00532EA2">
            <w:pPr>
              <w:pStyle w:val="PlainText"/>
              <w:spacing w:after="20"/>
              <w:jc w:val="both"/>
              <w:rPr>
                <w:rFonts w:ascii="Times New Roman" w:eastAsia="MS Mincho" w:hAnsi="Times New Roman" w:cs="Times New Roman"/>
                <w:b/>
                <w:u w:val="single"/>
              </w:rPr>
            </w:pPr>
          </w:p>
        </w:tc>
      </w:tr>
    </w:tbl>
    <w:tbl>
      <w:tblPr>
        <w:tblStyle w:val="TableGrid"/>
        <w:tblW w:w="0" w:type="auto"/>
        <w:tblLook w:val="04A0"/>
      </w:tblPr>
      <w:tblGrid>
        <w:gridCol w:w="1264"/>
        <w:gridCol w:w="780"/>
        <w:gridCol w:w="779"/>
        <w:gridCol w:w="778"/>
        <w:gridCol w:w="778"/>
        <w:gridCol w:w="778"/>
        <w:gridCol w:w="778"/>
        <w:gridCol w:w="778"/>
        <w:gridCol w:w="778"/>
        <w:gridCol w:w="778"/>
        <w:gridCol w:w="822"/>
        <w:gridCol w:w="754"/>
      </w:tblGrid>
      <w:tr w:rsidR="009E6499" w:rsidRPr="00DD0CF8" w:rsidTr="00532EA2">
        <w:tc>
          <w:tcPr>
            <w:tcW w:w="1238" w:type="dxa"/>
          </w:tcPr>
          <w:p w:rsidR="009E6499" w:rsidRPr="00DD0CF8" w:rsidRDefault="009E6499" w:rsidP="00532EA2">
            <w:pPr>
              <w:rPr>
                <w:rFonts w:ascii="Times New Roman" w:hAnsi="Times New Roman" w:cs="Times New Roman"/>
              </w:rPr>
            </w:pPr>
            <w:r w:rsidRPr="00DD0CF8">
              <w:rPr>
                <w:rFonts w:ascii="Times New Roman" w:hAnsi="Times New Roman" w:cs="Times New Roman"/>
                <w:b/>
                <w:bCs/>
              </w:rPr>
              <w:t>COs #</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PO1</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PO4</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PO5</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PO6</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PO7</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PO8</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PO9</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PO10</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PO11</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PHY205.1</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PHY205.2</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PHY205.3</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PHY205.4</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PHY205.5</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PHY205.6</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PHY205.7</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PHY205.8</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238" w:type="dxa"/>
          </w:tcPr>
          <w:p w:rsidR="009E6499" w:rsidRPr="001068BA" w:rsidRDefault="009E6499" w:rsidP="00532EA2">
            <w:pPr>
              <w:rPr>
                <w:rFonts w:ascii="Times New Roman" w:hAnsi="Times New Roman" w:cs="Times New Roman"/>
                <w:b/>
                <w:bCs/>
              </w:rPr>
            </w:pPr>
            <w:r w:rsidRPr="001068BA">
              <w:rPr>
                <w:rFonts w:ascii="Times New Roman" w:hAnsi="Times New Roman" w:cs="Times New Roman"/>
                <w:b/>
                <w:bCs/>
              </w:rPr>
              <w:t>Average</w:t>
            </w:r>
          </w:p>
        </w:tc>
        <w:tc>
          <w:tcPr>
            <w:tcW w:w="782"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81"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23"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Default="009E6499" w:rsidP="009E6499">
      <w:pPr>
        <w:rPr>
          <w:rFonts w:ascii="Times New Roman" w:hAnsi="Times New Roman" w:cs="Times New Roman"/>
        </w:rPr>
      </w:pPr>
    </w:p>
    <w:p w:rsidR="009E6499" w:rsidRPr="00DD0CF8" w:rsidRDefault="009E6499" w:rsidP="009E6499">
      <w:pPr>
        <w:jc w:val="center"/>
        <w:rPr>
          <w:rFonts w:ascii="Times New Roman" w:eastAsia="Times New Roman" w:hAnsi="Times New Roman" w:cs="Times New Roman"/>
          <w:b/>
          <w:u w:val="single"/>
          <w:lang w:val="en-IN" w:eastAsia="en-IN"/>
        </w:rPr>
      </w:pPr>
      <w:r w:rsidRPr="00DD0CF8">
        <w:rPr>
          <w:rFonts w:ascii="Times New Roman" w:eastAsia="Times New Roman" w:hAnsi="Times New Roman" w:cs="Times New Roman"/>
          <w:b/>
          <w:u w:val="single"/>
          <w:lang w:val="en-IN" w:eastAsia="en-IN"/>
        </w:rPr>
        <w:t>CO-PO matrix for the course PHY 20</w:t>
      </w:r>
      <w:r>
        <w:rPr>
          <w:rFonts w:ascii="Times New Roman" w:eastAsia="Times New Roman" w:hAnsi="Times New Roman" w:cs="Times New Roman"/>
          <w:b/>
          <w:u w:val="single"/>
          <w:lang w:val="en-IN" w:eastAsia="en-IN"/>
        </w:rPr>
        <w:t>6</w:t>
      </w:r>
      <w:r w:rsidRPr="00DD0CF8">
        <w:rPr>
          <w:rFonts w:ascii="Times New Roman" w:eastAsia="Times New Roman" w:hAnsi="Times New Roman" w:cs="Times New Roman"/>
          <w:b/>
          <w:u w:val="single"/>
          <w:lang w:val="en-IN" w:eastAsia="en-IN"/>
        </w:rPr>
        <w:t xml:space="preserve"> (</w:t>
      </w:r>
      <w:r>
        <w:rPr>
          <w:rFonts w:ascii="Times New Roman" w:eastAsia="Times New Roman" w:hAnsi="Times New Roman" w:cs="Times New Roman"/>
          <w:b/>
          <w:u w:val="single"/>
          <w:lang w:val="en-IN" w:eastAsia="en-IN"/>
        </w:rPr>
        <w:t>Seminar</w:t>
      </w:r>
      <w:r w:rsidRPr="00DD0CF8">
        <w:rPr>
          <w:rFonts w:ascii="Times New Roman" w:eastAsia="Times New Roman" w:hAnsi="Times New Roman" w:cs="Times New Roman"/>
          <w:b/>
          <w:u w:val="single"/>
          <w:lang w:val="en-IN" w:eastAsia="en-IN"/>
        </w:rPr>
        <w:t>)</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263"/>
        <w:gridCol w:w="776"/>
        <w:gridCol w:w="776"/>
        <w:gridCol w:w="776"/>
        <w:gridCol w:w="777"/>
        <w:gridCol w:w="777"/>
        <w:gridCol w:w="777"/>
        <w:gridCol w:w="777"/>
        <w:gridCol w:w="777"/>
        <w:gridCol w:w="777"/>
        <w:gridCol w:w="797"/>
        <w:gridCol w:w="795"/>
      </w:tblGrid>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hAnsi="Times New Roman" w:cs="Times New Roman"/>
                <w:b/>
                <w:bCs/>
              </w:rPr>
              <w:t>COs #</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w:t>
            </w:r>
            <w:r>
              <w:rPr>
                <w:rFonts w:ascii="Times New Roman" w:eastAsia="Times New Roman" w:hAnsi="Times New Roman" w:cs="Times New Roman"/>
                <w:b/>
                <w:bCs/>
                <w:lang w:val="en-IN" w:eastAsia="en-IN"/>
              </w:rPr>
              <w:t>6</w:t>
            </w:r>
            <w:r w:rsidRPr="001068BA">
              <w:rPr>
                <w:rFonts w:ascii="Times New Roman" w:eastAsia="Times New Roman" w:hAnsi="Times New Roman" w:cs="Times New Roman"/>
                <w:b/>
                <w:bCs/>
                <w:lang w:val="en-IN" w:eastAsia="en-IN"/>
              </w:rPr>
              <w:t>.1</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w:t>
            </w:r>
            <w:r>
              <w:rPr>
                <w:rFonts w:ascii="Times New Roman" w:eastAsia="Times New Roman" w:hAnsi="Times New Roman" w:cs="Times New Roman"/>
                <w:b/>
                <w:bCs/>
                <w:lang w:val="en-IN" w:eastAsia="en-IN"/>
              </w:rPr>
              <w:t>6</w:t>
            </w:r>
            <w:r w:rsidRPr="001068BA">
              <w:rPr>
                <w:rFonts w:ascii="Times New Roman" w:eastAsia="Times New Roman" w:hAnsi="Times New Roman" w:cs="Times New Roman"/>
                <w:b/>
                <w:bCs/>
                <w:lang w:val="en-IN" w:eastAsia="en-IN"/>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w:t>
            </w:r>
            <w:r>
              <w:rPr>
                <w:rFonts w:ascii="Times New Roman" w:eastAsia="Times New Roman" w:hAnsi="Times New Roman" w:cs="Times New Roman"/>
                <w:b/>
                <w:bCs/>
                <w:lang w:val="en-IN" w:eastAsia="en-IN"/>
              </w:rPr>
              <w:t>6</w:t>
            </w:r>
            <w:r w:rsidRPr="001068BA">
              <w:rPr>
                <w:rFonts w:ascii="Times New Roman" w:eastAsia="Times New Roman" w:hAnsi="Times New Roman" w:cs="Times New Roman"/>
                <w:b/>
                <w:bCs/>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w:t>
            </w:r>
            <w:r>
              <w:rPr>
                <w:rFonts w:ascii="Times New Roman" w:eastAsia="Times New Roman" w:hAnsi="Times New Roman" w:cs="Times New Roman"/>
                <w:b/>
                <w:bCs/>
                <w:lang w:val="en-IN" w:eastAsia="en-IN"/>
              </w:rPr>
              <w:t>6</w:t>
            </w:r>
            <w:r w:rsidRPr="001068BA">
              <w:rPr>
                <w:rFonts w:ascii="Times New Roman" w:eastAsia="Times New Roman" w:hAnsi="Times New Roman" w:cs="Times New Roman"/>
                <w:b/>
                <w:bCs/>
                <w:lang w:val="en-IN" w:eastAsia="en-IN"/>
              </w:rPr>
              <w:t>.4</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w:t>
            </w:r>
            <w:r>
              <w:rPr>
                <w:rFonts w:ascii="Times New Roman" w:eastAsia="Times New Roman" w:hAnsi="Times New Roman" w:cs="Times New Roman"/>
                <w:b/>
                <w:bCs/>
                <w:lang w:val="en-IN" w:eastAsia="en-IN"/>
              </w:rPr>
              <w:t>6</w:t>
            </w:r>
            <w:r w:rsidRPr="001068BA">
              <w:rPr>
                <w:rFonts w:ascii="Times New Roman" w:eastAsia="Times New Roman" w:hAnsi="Times New Roman" w:cs="Times New Roman"/>
                <w:b/>
                <w:bCs/>
                <w:lang w:val="en-IN" w:eastAsia="en-IN"/>
              </w:rPr>
              <w:t>.5</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w:t>
            </w:r>
            <w:r>
              <w:rPr>
                <w:rFonts w:ascii="Times New Roman" w:eastAsia="Times New Roman" w:hAnsi="Times New Roman" w:cs="Times New Roman"/>
                <w:b/>
                <w:bCs/>
                <w:lang w:val="en-IN" w:eastAsia="en-IN"/>
              </w:rPr>
              <w:t>6</w:t>
            </w:r>
            <w:r w:rsidRPr="001068BA">
              <w:rPr>
                <w:rFonts w:ascii="Times New Roman" w:eastAsia="Times New Roman" w:hAnsi="Times New Roman" w:cs="Times New Roman"/>
                <w:b/>
                <w:bCs/>
                <w:lang w:val="en-IN" w:eastAsia="en-IN"/>
              </w:rPr>
              <w:t>.6</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w:t>
            </w:r>
            <w:r>
              <w:rPr>
                <w:rFonts w:ascii="Times New Roman" w:eastAsia="Times New Roman" w:hAnsi="Times New Roman" w:cs="Times New Roman"/>
                <w:b/>
                <w:bCs/>
                <w:lang w:val="en-IN" w:eastAsia="en-IN"/>
              </w:rPr>
              <w:t>6</w:t>
            </w:r>
            <w:r w:rsidRPr="001068BA">
              <w:rPr>
                <w:rFonts w:ascii="Times New Roman" w:eastAsia="Times New Roman" w:hAnsi="Times New Roman" w:cs="Times New Roman"/>
                <w:b/>
                <w:bCs/>
                <w:lang w:val="en-IN" w:eastAsia="en-IN"/>
              </w:rPr>
              <w:t>.7</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PHY20</w:t>
            </w:r>
            <w:r>
              <w:rPr>
                <w:rFonts w:ascii="Times New Roman" w:eastAsia="Times New Roman" w:hAnsi="Times New Roman" w:cs="Times New Roman"/>
                <w:b/>
                <w:bCs/>
                <w:lang w:val="en-IN" w:eastAsia="en-IN"/>
              </w:rPr>
              <w:t>6</w:t>
            </w:r>
            <w:r w:rsidRPr="001068BA">
              <w:rPr>
                <w:rFonts w:ascii="Times New Roman" w:eastAsia="Times New Roman" w:hAnsi="Times New Roman" w:cs="Times New Roman"/>
                <w:b/>
                <w:bCs/>
                <w:lang w:val="en-IN" w:eastAsia="en-IN"/>
              </w:rPr>
              <w:t>.8</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068BA" w:rsidRDefault="009E6499" w:rsidP="00532EA2">
            <w:pPr>
              <w:jc w:val="both"/>
              <w:rPr>
                <w:rFonts w:ascii="Times New Roman" w:eastAsia="Times New Roman" w:hAnsi="Times New Roman" w:cs="Times New Roman"/>
                <w:b/>
                <w:bCs/>
                <w:lang w:val="en-IN" w:eastAsia="en-IN" w:bidi="ar-SA"/>
              </w:rPr>
            </w:pPr>
            <w:r w:rsidRPr="001068BA">
              <w:rPr>
                <w:rFonts w:ascii="Times New Roman" w:eastAsia="Times New Roman" w:hAnsi="Times New Roman" w:cs="Times New Roman"/>
                <w:b/>
                <w:bCs/>
                <w:lang w:val="en-IN" w:eastAsia="en-IN"/>
              </w:rPr>
              <w:t>Average</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bl>
    <w:p w:rsidR="009E6499" w:rsidRPr="00DD0CF8" w:rsidRDefault="009E6499" w:rsidP="009E6499">
      <w:pPr>
        <w:rPr>
          <w:rFonts w:ascii="Times New Roman" w:hAnsi="Times New Roman" w:cs="Times New Roman"/>
        </w:rPr>
      </w:pPr>
    </w:p>
    <w:p w:rsidR="009E6499" w:rsidRDefault="009E6499" w:rsidP="009E6499">
      <w:pPr>
        <w:pStyle w:val="PlainText"/>
        <w:jc w:val="center"/>
        <w:rPr>
          <w:rFonts w:ascii="Times New Roman" w:hAnsi="Times New Roman" w:cs="Times New Roman"/>
          <w:kern w:val="2"/>
          <w:u w:val="single"/>
        </w:rPr>
      </w:pPr>
    </w:p>
    <w:p w:rsidR="009E6499" w:rsidRDefault="009E6499" w:rsidP="009E6499">
      <w:pPr>
        <w:widowControl/>
        <w:suppressAutoHyphens w:val="0"/>
        <w:rPr>
          <w:rFonts w:ascii="Times New Roman" w:hAnsi="Times New Roman" w:cs="Times New Roman"/>
          <w:kern w:val="2"/>
          <w:u w:val="single"/>
        </w:rPr>
      </w:pPr>
      <w:r>
        <w:rPr>
          <w:rFonts w:ascii="Times New Roman" w:hAnsi="Times New Roman" w:cs="Times New Roman"/>
          <w:kern w:val="2"/>
          <w:u w:val="single"/>
        </w:rPr>
        <w:br w:type="page"/>
      </w:r>
    </w:p>
    <w:p w:rsidR="009E6499" w:rsidRPr="00DD0CF8" w:rsidRDefault="009E6499" w:rsidP="009E6499">
      <w:pPr>
        <w:pStyle w:val="PlainText"/>
        <w:jc w:val="center"/>
        <w:rPr>
          <w:rFonts w:ascii="Times New Roman" w:hAnsi="Times New Roman" w:cs="Times New Roman"/>
          <w:kern w:val="2"/>
          <w:u w:val="single"/>
        </w:rPr>
      </w:pPr>
    </w:p>
    <w:p w:rsidR="00375D3F" w:rsidRDefault="009E6499" w:rsidP="00375D3F">
      <w:pPr>
        <w:pStyle w:val="PlainText"/>
        <w:jc w:val="center"/>
        <w:rPr>
          <w:rFonts w:ascii="Times New Roman" w:eastAsia="MS Mincho" w:hAnsi="Times New Roman" w:cs="Times New Roman"/>
          <w:b/>
          <w:bCs/>
          <w:u w:val="single"/>
          <w:lang w:val="pl-PL"/>
        </w:rPr>
      </w:pPr>
      <w:r w:rsidRPr="00DD0CF8">
        <w:rPr>
          <w:rFonts w:ascii="Times New Roman" w:eastAsia="MS Mincho" w:hAnsi="Times New Roman" w:cs="Times New Roman"/>
          <w:b/>
          <w:bCs/>
          <w:u w:val="single"/>
          <w:lang w:val="pl-PL"/>
        </w:rPr>
        <w:t xml:space="preserve">CO-PO matrix for the course PHY301 </w:t>
      </w:r>
      <w:r w:rsidR="00375D3F">
        <w:rPr>
          <w:rFonts w:ascii="Times New Roman" w:eastAsia="MS Mincho" w:hAnsi="Times New Roman" w:cs="Times New Roman"/>
          <w:b/>
          <w:bCs/>
          <w:u w:val="single"/>
          <w:lang w:val="pl-PL"/>
        </w:rPr>
        <w:t>(</w:t>
      </w:r>
      <w:r w:rsidR="00375D3F" w:rsidRPr="00DD0CF8">
        <w:rPr>
          <w:rFonts w:ascii="Times New Roman" w:eastAsia="MS Mincho" w:hAnsi="Times New Roman" w:cs="Times New Roman"/>
          <w:b/>
          <w:bCs/>
          <w:u w:val="single"/>
        </w:rPr>
        <w:t>Electrodynamics and Plasma Physics</w:t>
      </w:r>
      <w:r w:rsidR="00375D3F" w:rsidRPr="00DD0CF8">
        <w:rPr>
          <w:rFonts w:ascii="Times New Roman" w:eastAsia="MS Mincho" w:hAnsi="Times New Roman" w:cs="Times New Roman"/>
          <w:b/>
          <w:bCs/>
          <w:u w:val="single"/>
          <w:lang w:val="pl-PL"/>
        </w:rPr>
        <w:t>)</w:t>
      </w:r>
    </w:p>
    <w:p w:rsidR="00375D3F" w:rsidRPr="00DD0CF8" w:rsidRDefault="00375D3F" w:rsidP="00375D3F">
      <w:pPr>
        <w:pStyle w:val="PlainText"/>
        <w:jc w:val="center"/>
        <w:rPr>
          <w:rFonts w:ascii="Times New Roman" w:hAnsi="Times New Roman" w:cs="Times New Roman"/>
          <w:u w:val="single"/>
        </w:rPr>
      </w:pPr>
    </w:p>
    <w:tbl>
      <w:tblPr>
        <w:tblW w:w="9629"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tblPr>
      <w:tblGrid>
        <w:gridCol w:w="1531"/>
        <w:gridCol w:w="734"/>
        <w:gridCol w:w="735"/>
        <w:gridCol w:w="690"/>
        <w:gridCol w:w="735"/>
        <w:gridCol w:w="735"/>
        <w:gridCol w:w="734"/>
        <w:gridCol w:w="796"/>
        <w:gridCol w:w="795"/>
        <w:gridCol w:w="735"/>
        <w:gridCol w:w="735"/>
        <w:gridCol w:w="674"/>
      </w:tblGrid>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5B5FB0">
              <w:rPr>
                <w:rFonts w:ascii="Times New Roman" w:hAnsi="Times New Roman" w:cs="Times New Roman"/>
                <w:b/>
              </w:rPr>
              <w:t>COs#</w:t>
            </w:r>
            <w:r w:rsidRPr="00DD0CF8">
              <w:rPr>
                <w:rFonts w:ascii="Times New Roman" w:hAnsi="Times New Roman" w:cs="Times New Roman"/>
                <w:bCs/>
                <w:lang w:val="en-IN" w:bidi="ar-SA"/>
              </w:rPr>
              <w:t>.</w:t>
            </w:r>
          </w:p>
        </w:tc>
        <w:tc>
          <w:tcPr>
            <w:tcW w:w="734"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PO1</w:t>
            </w:r>
          </w:p>
        </w:tc>
        <w:tc>
          <w:tcPr>
            <w:tcW w:w="735"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PO2</w:t>
            </w:r>
          </w:p>
        </w:tc>
        <w:tc>
          <w:tcPr>
            <w:tcW w:w="690"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PO3</w:t>
            </w:r>
          </w:p>
        </w:tc>
        <w:tc>
          <w:tcPr>
            <w:tcW w:w="735"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PO4</w:t>
            </w:r>
          </w:p>
        </w:tc>
        <w:tc>
          <w:tcPr>
            <w:tcW w:w="735"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PO5</w:t>
            </w:r>
          </w:p>
        </w:tc>
        <w:tc>
          <w:tcPr>
            <w:tcW w:w="734"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PO6</w:t>
            </w:r>
          </w:p>
        </w:tc>
        <w:tc>
          <w:tcPr>
            <w:tcW w:w="796"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PO7</w:t>
            </w:r>
          </w:p>
        </w:tc>
        <w:tc>
          <w:tcPr>
            <w:tcW w:w="795"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PO8</w:t>
            </w:r>
          </w:p>
        </w:tc>
        <w:tc>
          <w:tcPr>
            <w:tcW w:w="735"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PO9</w:t>
            </w:r>
          </w:p>
        </w:tc>
        <w:tc>
          <w:tcPr>
            <w:tcW w:w="735"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PO10</w:t>
            </w:r>
          </w:p>
        </w:tc>
        <w:tc>
          <w:tcPr>
            <w:tcW w:w="674" w:type="dxa"/>
            <w:tcBorders>
              <w:top w:val="single" w:sz="2" w:space="0" w:color="000000"/>
              <w:left w:val="single" w:sz="2" w:space="0" w:color="000000"/>
              <w:bottom w:val="single" w:sz="2" w:space="0" w:color="000000"/>
              <w:right w:val="single" w:sz="2" w:space="0" w:color="000000"/>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PO11</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Pr>
                <w:rFonts w:ascii="Times New Roman" w:hAnsi="Times New Roman" w:cs="Times New Roman"/>
                <w:b/>
                <w:lang w:val="en-IN" w:bidi="ar-SA"/>
              </w:rPr>
              <w:t>PHY3</w:t>
            </w:r>
            <w:r w:rsidRPr="0099712A">
              <w:rPr>
                <w:rFonts w:ascii="Times New Roman" w:hAnsi="Times New Roman" w:cs="Times New Roman"/>
                <w:b/>
                <w:lang w:val="en-IN" w:bidi="ar-SA"/>
              </w:rPr>
              <w:t>01.1</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Pr>
                <w:rFonts w:ascii="Times New Roman" w:hAnsi="Times New Roman" w:cs="Times New Roman"/>
                <w:b/>
                <w:lang w:val="en-IN" w:bidi="ar-SA"/>
              </w:rPr>
              <w:t>PHY3</w:t>
            </w:r>
            <w:r w:rsidRPr="0099712A">
              <w:rPr>
                <w:rFonts w:ascii="Times New Roman" w:hAnsi="Times New Roman" w:cs="Times New Roman"/>
                <w:b/>
                <w:lang w:val="en-IN" w:bidi="ar-SA"/>
              </w:rPr>
              <w:t>01.2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Pr>
                <w:rFonts w:ascii="Times New Roman" w:hAnsi="Times New Roman" w:cs="Times New Roman"/>
                <w:b/>
                <w:lang w:val="en-IN" w:bidi="ar-SA"/>
              </w:rPr>
              <w:t>PHY3</w:t>
            </w:r>
            <w:r w:rsidRPr="0099712A">
              <w:rPr>
                <w:rFonts w:ascii="Times New Roman" w:hAnsi="Times New Roman" w:cs="Times New Roman"/>
                <w:b/>
                <w:lang w:val="en-IN" w:bidi="ar-SA"/>
              </w:rPr>
              <w:t>01.3</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Pr>
                <w:rFonts w:ascii="Times New Roman" w:hAnsi="Times New Roman" w:cs="Times New Roman"/>
                <w:b/>
                <w:lang w:val="en-IN" w:bidi="ar-SA"/>
              </w:rPr>
              <w:t>PHY3</w:t>
            </w:r>
            <w:r w:rsidRPr="0099712A">
              <w:rPr>
                <w:rFonts w:ascii="Times New Roman" w:hAnsi="Times New Roman" w:cs="Times New Roman"/>
                <w:b/>
                <w:lang w:val="en-IN" w:bidi="ar-SA"/>
              </w:rPr>
              <w:t>01.4</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Pr>
                <w:rFonts w:ascii="Times New Roman" w:hAnsi="Times New Roman" w:cs="Times New Roman"/>
                <w:b/>
                <w:lang w:val="en-IN" w:bidi="ar-SA"/>
              </w:rPr>
              <w:t>PHY3</w:t>
            </w:r>
            <w:r w:rsidRPr="0099712A">
              <w:rPr>
                <w:rFonts w:ascii="Times New Roman" w:hAnsi="Times New Roman" w:cs="Times New Roman"/>
                <w:b/>
                <w:lang w:val="en-IN" w:bidi="ar-SA"/>
              </w:rPr>
              <w:t>01.5</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Pr>
                <w:rFonts w:ascii="Times New Roman" w:hAnsi="Times New Roman" w:cs="Times New Roman"/>
                <w:b/>
                <w:lang w:val="en-IN" w:bidi="ar-SA"/>
              </w:rPr>
              <w:t>PHY3</w:t>
            </w:r>
            <w:r w:rsidRPr="0099712A">
              <w:rPr>
                <w:rFonts w:ascii="Times New Roman" w:hAnsi="Times New Roman" w:cs="Times New Roman"/>
                <w:b/>
                <w:lang w:val="en-IN" w:bidi="ar-SA"/>
              </w:rPr>
              <w:t>01.6</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Pr>
                <w:rFonts w:ascii="Times New Roman" w:hAnsi="Times New Roman" w:cs="Times New Roman"/>
                <w:b/>
                <w:lang w:val="en-IN" w:bidi="ar-SA"/>
              </w:rPr>
              <w:t>PHY3</w:t>
            </w:r>
            <w:r w:rsidRPr="0099712A">
              <w:rPr>
                <w:rFonts w:ascii="Times New Roman" w:hAnsi="Times New Roman" w:cs="Times New Roman"/>
                <w:b/>
                <w:lang w:val="en-IN" w:bidi="ar-SA"/>
              </w:rPr>
              <w:t>01.7</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Pr>
                <w:rFonts w:ascii="Times New Roman" w:hAnsi="Times New Roman" w:cs="Times New Roman"/>
                <w:b/>
                <w:lang w:val="en-IN" w:bidi="ar-SA"/>
              </w:rPr>
              <w:t>PHY3</w:t>
            </w:r>
            <w:r w:rsidRPr="0099712A">
              <w:rPr>
                <w:rFonts w:ascii="Times New Roman" w:hAnsi="Times New Roman" w:cs="Times New Roman"/>
                <w:b/>
                <w:lang w:val="en-IN" w:bidi="ar-SA"/>
              </w:rPr>
              <w:t>01.8</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99712A" w:rsidRDefault="00375D3F" w:rsidP="00353F22">
            <w:pPr>
              <w:pStyle w:val="TableContents"/>
              <w:rPr>
                <w:rFonts w:ascii="Times New Roman" w:hAnsi="Times New Roman" w:cs="Times New Roman"/>
                <w:b/>
                <w:lang w:val="en-IN" w:bidi="ar-SA"/>
              </w:rPr>
            </w:pPr>
            <w:r w:rsidRPr="0099712A">
              <w:rPr>
                <w:rFonts w:ascii="Times New Roman" w:hAnsi="Times New Roman" w:cs="Times New Roman"/>
                <w:b/>
                <w:lang w:val="en-IN" w:bidi="ar-SA"/>
              </w:rPr>
              <w:t>Average</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r>
    </w:tbl>
    <w:p w:rsidR="009E6499" w:rsidRDefault="009E6499" w:rsidP="00C00241">
      <w:pPr>
        <w:pStyle w:val="PlainText"/>
        <w:jc w:val="center"/>
        <w:rPr>
          <w:rFonts w:ascii="Times New Roman" w:hAnsi="Times New Roman" w:cs="Times New Roman"/>
          <w:kern w:val="2"/>
          <w:u w:val="single"/>
        </w:rPr>
      </w:pPr>
    </w:p>
    <w:p w:rsidR="009E6499" w:rsidRDefault="009E6499" w:rsidP="009E6499">
      <w:pPr>
        <w:pStyle w:val="PlainText"/>
        <w:jc w:val="center"/>
        <w:rPr>
          <w:rFonts w:ascii="Times New Roman" w:hAnsi="Times New Roman" w:cs="Times New Roman"/>
          <w:b/>
          <w:u w:val="single"/>
        </w:rPr>
      </w:pPr>
      <w:r w:rsidRPr="00DE37D7">
        <w:rPr>
          <w:rFonts w:ascii="Times New Roman" w:hAnsi="Times New Roman" w:cs="Times New Roman"/>
          <w:b/>
          <w:u w:val="single"/>
        </w:rPr>
        <w:t>CO-PO matrix for the course PHY 302 (Statistical Mechanics)</w:t>
      </w:r>
    </w:p>
    <w:p w:rsidR="009E6499" w:rsidRPr="00DE37D7" w:rsidRDefault="009E6499" w:rsidP="009E6499">
      <w:pPr>
        <w:pStyle w:val="PlainText"/>
        <w:jc w:val="center"/>
        <w:rPr>
          <w:rFonts w:ascii="Times New Roman" w:hAnsi="Times New Roman" w:cs="Times New Roman"/>
          <w:b/>
          <w:u w:val="single"/>
        </w:rPr>
      </w:pPr>
    </w:p>
    <w:tbl>
      <w:tblPr>
        <w:tblW w:w="9629"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tblPr>
      <w:tblGrid>
        <w:gridCol w:w="1531"/>
        <w:gridCol w:w="734"/>
        <w:gridCol w:w="735"/>
        <w:gridCol w:w="690"/>
        <w:gridCol w:w="735"/>
        <w:gridCol w:w="735"/>
        <w:gridCol w:w="734"/>
        <w:gridCol w:w="796"/>
        <w:gridCol w:w="795"/>
        <w:gridCol w:w="735"/>
        <w:gridCol w:w="735"/>
        <w:gridCol w:w="674"/>
      </w:tblGrid>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bidi="ar-SA"/>
              </w:rPr>
            </w:pPr>
            <w:r w:rsidRPr="00DD0CF8">
              <w:rPr>
                <w:rFonts w:ascii="Times New Roman" w:hAnsi="Times New Roman" w:cs="Times New Roman"/>
                <w:b/>
                <w:bCs/>
              </w:rPr>
              <w:t>COs #</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PO1</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PO2</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PO4</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PO5</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PO6</w:t>
            </w:r>
          </w:p>
        </w:tc>
        <w:tc>
          <w:tcPr>
            <w:tcW w:w="796"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PO7</w:t>
            </w:r>
          </w:p>
        </w:tc>
        <w:tc>
          <w:tcPr>
            <w:tcW w:w="795"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PO8</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PO9</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PO10</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E37D7" w:rsidRDefault="009E6499" w:rsidP="00532EA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PO11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Default="009E6499" w:rsidP="00532EA2">
            <w:pPr>
              <w:rPr>
                <w:rFonts w:ascii="Times New Roman" w:hAnsi="Times New Roman" w:cs="Times New Roman"/>
                <w:b/>
                <w:sz w:val="22"/>
                <w:szCs w:val="22"/>
                <w:lang w:val="en-IN" w:bidi="ar-SA"/>
              </w:rPr>
            </w:pPr>
            <w:r>
              <w:rPr>
                <w:rFonts w:ascii="Times New Roman" w:hAnsi="Times New Roman"/>
                <w:b/>
              </w:rPr>
              <w:t>PHY302.1</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rPr>
              <w:t>2</w:t>
            </w:r>
          </w:p>
        </w:tc>
        <w:tc>
          <w:tcPr>
            <w:tcW w:w="79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rPr>
              <w:t>2</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Default="009E6499" w:rsidP="00532EA2">
            <w:pPr>
              <w:rPr>
                <w:rFonts w:ascii="Times New Roman" w:hAnsi="Times New Roman" w:cs="Times New Roman"/>
                <w:b/>
                <w:sz w:val="22"/>
                <w:szCs w:val="22"/>
                <w:lang w:val="en-IN" w:bidi="ar-SA"/>
              </w:rPr>
            </w:pPr>
            <w:r>
              <w:rPr>
                <w:rFonts w:ascii="Times New Roman" w:hAnsi="Times New Roman"/>
                <w:b/>
              </w:rPr>
              <w:t>PHY302.2</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9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Default="009E6499" w:rsidP="00532EA2">
            <w:pPr>
              <w:rPr>
                <w:rFonts w:ascii="Times New Roman" w:hAnsi="Times New Roman" w:cs="Times New Roman"/>
                <w:b/>
                <w:sz w:val="22"/>
                <w:szCs w:val="22"/>
                <w:lang w:val="en-IN" w:bidi="ar-SA"/>
              </w:rPr>
            </w:pPr>
            <w:r>
              <w:rPr>
                <w:rFonts w:ascii="Times New Roman" w:hAnsi="Times New Roman"/>
                <w:b/>
              </w:rPr>
              <w:t>PHY302.3</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9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Default="009E6499" w:rsidP="00532EA2">
            <w:pPr>
              <w:rPr>
                <w:rFonts w:ascii="Times New Roman" w:hAnsi="Times New Roman" w:cs="Times New Roman"/>
                <w:b/>
                <w:sz w:val="22"/>
                <w:szCs w:val="22"/>
                <w:lang w:val="en-IN" w:bidi="ar-SA"/>
              </w:rPr>
            </w:pPr>
            <w:r>
              <w:rPr>
                <w:rFonts w:ascii="Times New Roman" w:hAnsi="Times New Roman"/>
                <w:b/>
              </w:rPr>
              <w:t>PHY302.4</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9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Default="009E6499" w:rsidP="00532EA2">
            <w:pPr>
              <w:rPr>
                <w:rFonts w:ascii="Times New Roman" w:hAnsi="Times New Roman" w:cs="Times New Roman"/>
                <w:b/>
                <w:sz w:val="22"/>
                <w:szCs w:val="22"/>
                <w:lang w:val="en-IN" w:bidi="ar-SA"/>
              </w:rPr>
            </w:pPr>
            <w:r>
              <w:rPr>
                <w:rFonts w:ascii="Times New Roman" w:hAnsi="Times New Roman"/>
                <w:b/>
              </w:rPr>
              <w:t>PHY302.5</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rPr>
              <w:t>2</w:t>
            </w:r>
          </w:p>
        </w:tc>
        <w:tc>
          <w:tcPr>
            <w:tcW w:w="79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Default="009E6499" w:rsidP="00532EA2">
            <w:pPr>
              <w:rPr>
                <w:rFonts w:ascii="Times New Roman" w:hAnsi="Times New Roman" w:cs="Times New Roman"/>
                <w:b/>
                <w:sz w:val="22"/>
                <w:szCs w:val="22"/>
                <w:lang w:val="en-IN" w:bidi="ar-SA"/>
              </w:rPr>
            </w:pPr>
            <w:r>
              <w:rPr>
                <w:rFonts w:ascii="Times New Roman" w:hAnsi="Times New Roman"/>
                <w:b/>
              </w:rPr>
              <w:t>PHY302.6</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rPr>
              <w:t>2</w:t>
            </w:r>
          </w:p>
        </w:tc>
        <w:tc>
          <w:tcPr>
            <w:tcW w:w="79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Default="009E6499" w:rsidP="00532EA2">
            <w:pPr>
              <w:rPr>
                <w:rFonts w:ascii="Times New Roman" w:hAnsi="Times New Roman" w:cs="Times New Roman"/>
                <w:b/>
                <w:sz w:val="22"/>
                <w:szCs w:val="22"/>
                <w:lang w:val="en-IN" w:bidi="ar-SA"/>
              </w:rPr>
            </w:pPr>
            <w:r>
              <w:rPr>
                <w:rFonts w:ascii="Times New Roman" w:hAnsi="Times New Roman"/>
                <w:b/>
              </w:rPr>
              <w:t>PHY302.7</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9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Default="009E6499" w:rsidP="00532EA2">
            <w:pPr>
              <w:rPr>
                <w:rFonts w:ascii="Times New Roman" w:hAnsi="Times New Roman" w:cs="Times New Roman"/>
                <w:b/>
                <w:sz w:val="22"/>
                <w:szCs w:val="22"/>
                <w:lang w:val="en-IN" w:bidi="ar-SA"/>
              </w:rPr>
            </w:pPr>
            <w:r>
              <w:rPr>
                <w:rFonts w:ascii="Times New Roman" w:hAnsi="Times New Roman"/>
                <w:b/>
              </w:rPr>
              <w:t>PHY302.8</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1</w:t>
            </w:r>
          </w:p>
        </w:tc>
        <w:tc>
          <w:tcPr>
            <w:tcW w:w="734"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rPr>
              <w:t>2</w:t>
            </w:r>
          </w:p>
        </w:tc>
        <w:tc>
          <w:tcPr>
            <w:tcW w:w="79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jc w:val="center"/>
              <w:rPr>
                <w:rFonts w:ascii="Times New Roman" w:hAnsi="Times New Roman" w:cs="Times New Roman"/>
                <w:lang w:val="en-IN" w:bidi="ar-SA"/>
              </w:rPr>
            </w:pPr>
            <w:r w:rsidRPr="00DE37D7">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DE37D7"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1</w:t>
            </w:r>
          </w:p>
        </w:tc>
      </w:tr>
      <w:tr w:rsidR="009E6499" w:rsidRPr="00DD0CF8" w:rsidTr="00532EA2">
        <w:trPr>
          <w:trHeight w:val="305"/>
        </w:trPr>
        <w:tc>
          <w:tcPr>
            <w:tcW w:w="1531" w:type="dxa"/>
            <w:tcBorders>
              <w:top w:val="single" w:sz="2" w:space="0" w:color="000000"/>
              <w:left w:val="single" w:sz="2" w:space="0" w:color="000000"/>
              <w:bottom w:val="single" w:sz="2" w:space="0" w:color="000000"/>
              <w:right w:val="nil"/>
            </w:tcBorders>
            <w:hideMark/>
          </w:tcPr>
          <w:p w:rsidR="009E6499" w:rsidRDefault="009E6499" w:rsidP="00532EA2">
            <w:pPr>
              <w:rPr>
                <w:rFonts w:ascii="Times New Roman" w:hAnsi="Times New Roman" w:cs="Times New Roman"/>
                <w:b/>
                <w:sz w:val="22"/>
                <w:szCs w:val="22"/>
                <w:lang w:val="en-IN" w:bidi="ar-SA"/>
              </w:rPr>
            </w:pPr>
            <w:r>
              <w:rPr>
                <w:rFonts w:ascii="Times New Roman" w:hAnsi="Times New Roman"/>
                <w:b/>
              </w:rPr>
              <w:t>Average</w:t>
            </w:r>
          </w:p>
        </w:tc>
        <w:tc>
          <w:tcPr>
            <w:tcW w:w="734" w:type="dxa"/>
            <w:tcBorders>
              <w:top w:val="single" w:sz="2" w:space="0" w:color="000000"/>
              <w:left w:val="single" w:sz="2" w:space="0" w:color="000000"/>
              <w:bottom w:val="single" w:sz="2" w:space="0" w:color="000000"/>
              <w:right w:val="nil"/>
            </w:tcBorders>
            <w:vAlign w:val="bottom"/>
            <w:hideMark/>
          </w:tcPr>
          <w:p w:rsidR="009E6499" w:rsidRPr="00DE37D7" w:rsidRDefault="009E6499" w:rsidP="00532EA2">
            <w:pPr>
              <w:spacing w:after="200" w:line="276" w:lineRule="auto"/>
              <w:jc w:val="center"/>
              <w:rPr>
                <w:rFonts w:ascii="Times New Roman" w:hAnsi="Times New Roman" w:cs="Times New Roman"/>
                <w:color w:val="000000"/>
                <w:lang w:val="en-IN" w:bidi="ar-SA"/>
              </w:rPr>
            </w:pPr>
            <w:r w:rsidRPr="00DE37D7">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vAlign w:val="bottom"/>
            <w:hideMark/>
          </w:tcPr>
          <w:p w:rsidR="009E6499" w:rsidRPr="00DE37D7" w:rsidRDefault="009E6499" w:rsidP="00532EA2">
            <w:pPr>
              <w:spacing w:after="200" w:line="276" w:lineRule="auto"/>
              <w:jc w:val="center"/>
              <w:rPr>
                <w:rFonts w:ascii="Times New Roman" w:hAnsi="Times New Roman" w:cs="Times New Roman"/>
                <w:color w:val="000000"/>
                <w:lang w:val="en-IN" w:bidi="ar-SA"/>
              </w:rPr>
            </w:pPr>
            <w:r w:rsidRPr="00DE37D7">
              <w:rPr>
                <w:rFonts w:ascii="Times New Roman" w:hAnsi="Times New Roman" w:cs="Times New Roman"/>
                <w:color w:val="000000"/>
              </w:rPr>
              <w:t>3</w:t>
            </w:r>
          </w:p>
        </w:tc>
        <w:tc>
          <w:tcPr>
            <w:tcW w:w="690" w:type="dxa"/>
            <w:tcBorders>
              <w:top w:val="single" w:sz="2" w:space="0" w:color="000000"/>
              <w:left w:val="single" w:sz="2" w:space="0" w:color="000000"/>
              <w:bottom w:val="single" w:sz="2" w:space="0" w:color="000000"/>
              <w:right w:val="nil"/>
            </w:tcBorders>
            <w:hideMark/>
          </w:tcPr>
          <w:p w:rsidR="009E6499" w:rsidRPr="00DE37D7" w:rsidRDefault="009E6499" w:rsidP="00532EA2">
            <w:pPr>
              <w:spacing w:after="200" w:line="276" w:lineRule="auto"/>
              <w:jc w:val="center"/>
              <w:rPr>
                <w:rFonts w:ascii="Times New Roman" w:hAnsi="Times New Roman" w:cs="Times New Roman"/>
                <w:color w:val="000000"/>
                <w:lang w:val="en-IN" w:bidi="ar-SA"/>
              </w:rPr>
            </w:pPr>
            <w:r w:rsidRPr="00DE37D7">
              <w:rPr>
                <w:rFonts w:ascii="Times New Roman" w:hAnsi="Times New Roman" w:cs="Times New Roman"/>
                <w:color w:val="000000"/>
              </w:rPr>
              <w:t>2.5</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spacing w:after="200" w:line="276" w:lineRule="auto"/>
              <w:jc w:val="center"/>
              <w:rPr>
                <w:rFonts w:ascii="Times New Roman" w:hAnsi="Times New Roman" w:cs="Times New Roman"/>
                <w:color w:val="000000"/>
                <w:lang w:val="en-IN" w:bidi="ar-SA"/>
              </w:rPr>
            </w:pPr>
            <w:r w:rsidRPr="00DE37D7">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hideMark/>
          </w:tcPr>
          <w:p w:rsidR="009E6499" w:rsidRPr="00DE37D7" w:rsidRDefault="009E6499" w:rsidP="00532EA2">
            <w:pPr>
              <w:spacing w:after="200" w:line="276" w:lineRule="auto"/>
              <w:jc w:val="center"/>
              <w:rPr>
                <w:rFonts w:ascii="Times New Roman" w:hAnsi="Times New Roman" w:cs="Times New Roman"/>
                <w:color w:val="000000"/>
                <w:lang w:val="en-IN" w:bidi="ar-SA"/>
              </w:rPr>
            </w:pPr>
            <w:r>
              <w:rPr>
                <w:rFonts w:ascii="Times New Roman" w:hAnsi="Times New Roman" w:cs="Times New Roman"/>
                <w:color w:val="000000"/>
              </w:rPr>
              <w:t>2</w:t>
            </w:r>
          </w:p>
        </w:tc>
        <w:tc>
          <w:tcPr>
            <w:tcW w:w="734" w:type="dxa"/>
            <w:tcBorders>
              <w:top w:val="single" w:sz="2" w:space="0" w:color="000000"/>
              <w:left w:val="single" w:sz="2" w:space="0" w:color="000000"/>
              <w:bottom w:val="single" w:sz="2" w:space="0" w:color="000000"/>
              <w:right w:val="nil"/>
            </w:tcBorders>
            <w:vAlign w:val="bottom"/>
            <w:hideMark/>
          </w:tcPr>
          <w:p w:rsidR="009E6499" w:rsidRPr="00DE37D7" w:rsidRDefault="009E6499" w:rsidP="00532EA2">
            <w:pPr>
              <w:spacing w:after="200" w:line="276" w:lineRule="auto"/>
              <w:jc w:val="center"/>
              <w:rPr>
                <w:rFonts w:ascii="Times New Roman" w:hAnsi="Times New Roman" w:cs="Times New Roman"/>
                <w:color w:val="000000"/>
                <w:lang w:val="en-IN" w:bidi="ar-SA"/>
              </w:rPr>
            </w:pPr>
            <w:r w:rsidRPr="00DE37D7">
              <w:rPr>
                <w:rFonts w:ascii="Times New Roman" w:hAnsi="Times New Roman" w:cs="Times New Roman"/>
                <w:color w:val="000000"/>
              </w:rPr>
              <w:t>3</w:t>
            </w:r>
          </w:p>
        </w:tc>
        <w:tc>
          <w:tcPr>
            <w:tcW w:w="796" w:type="dxa"/>
            <w:tcBorders>
              <w:top w:val="single" w:sz="2" w:space="0" w:color="000000"/>
              <w:left w:val="single" w:sz="2" w:space="0" w:color="000000"/>
              <w:bottom w:val="single" w:sz="2" w:space="0" w:color="000000"/>
              <w:right w:val="nil"/>
            </w:tcBorders>
            <w:vAlign w:val="bottom"/>
            <w:hideMark/>
          </w:tcPr>
          <w:p w:rsidR="009E6499" w:rsidRPr="00DE37D7" w:rsidRDefault="009E6499" w:rsidP="00532EA2">
            <w:pPr>
              <w:spacing w:after="200" w:line="276" w:lineRule="auto"/>
              <w:jc w:val="center"/>
              <w:rPr>
                <w:rFonts w:ascii="Times New Roman" w:hAnsi="Times New Roman" w:cs="Times New Roman"/>
                <w:color w:val="000000"/>
                <w:lang w:val="en-IN" w:bidi="ar-SA"/>
              </w:rPr>
            </w:pPr>
            <w:r>
              <w:rPr>
                <w:rFonts w:ascii="Times New Roman" w:hAnsi="Times New Roman" w:cs="Times New Roman"/>
                <w:color w:val="000000"/>
              </w:rPr>
              <w:t>2</w:t>
            </w:r>
          </w:p>
        </w:tc>
        <w:tc>
          <w:tcPr>
            <w:tcW w:w="795" w:type="dxa"/>
            <w:tcBorders>
              <w:top w:val="single" w:sz="2" w:space="0" w:color="000000"/>
              <w:left w:val="single" w:sz="2" w:space="0" w:color="000000"/>
              <w:bottom w:val="single" w:sz="2" w:space="0" w:color="000000"/>
              <w:right w:val="nil"/>
            </w:tcBorders>
            <w:vAlign w:val="bottom"/>
            <w:hideMark/>
          </w:tcPr>
          <w:p w:rsidR="009E6499" w:rsidRPr="00DE37D7" w:rsidRDefault="009E6499" w:rsidP="00532EA2">
            <w:pPr>
              <w:spacing w:after="200" w:line="276" w:lineRule="auto"/>
              <w:jc w:val="center"/>
              <w:rPr>
                <w:rFonts w:ascii="Times New Roman" w:hAnsi="Times New Roman" w:cs="Times New Roman"/>
                <w:color w:val="000000"/>
                <w:lang w:val="en-IN" w:bidi="ar-SA"/>
              </w:rPr>
            </w:pPr>
            <w:r>
              <w:rPr>
                <w:rFonts w:ascii="Times New Roman" w:hAnsi="Times New Roman" w:cs="Times New Roman"/>
                <w:color w:val="000000"/>
              </w:rPr>
              <w:t>2.25</w:t>
            </w:r>
          </w:p>
        </w:tc>
        <w:tc>
          <w:tcPr>
            <w:tcW w:w="735" w:type="dxa"/>
            <w:tcBorders>
              <w:top w:val="single" w:sz="2" w:space="0" w:color="000000"/>
              <w:left w:val="single" w:sz="2" w:space="0" w:color="000000"/>
              <w:bottom w:val="single" w:sz="2" w:space="0" w:color="000000"/>
              <w:right w:val="nil"/>
            </w:tcBorders>
            <w:vAlign w:val="bottom"/>
            <w:hideMark/>
          </w:tcPr>
          <w:p w:rsidR="009E6499" w:rsidRPr="00DE37D7" w:rsidRDefault="009E6499" w:rsidP="00532EA2">
            <w:pPr>
              <w:spacing w:after="200" w:line="276" w:lineRule="auto"/>
              <w:jc w:val="center"/>
              <w:rPr>
                <w:rFonts w:ascii="Times New Roman" w:hAnsi="Times New Roman" w:cs="Times New Roman"/>
                <w:color w:val="000000"/>
                <w:lang w:val="en-IN" w:bidi="ar-SA"/>
              </w:rPr>
            </w:pPr>
            <w:r w:rsidRPr="00DE37D7">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vAlign w:val="bottom"/>
          </w:tcPr>
          <w:p w:rsidR="009E6499" w:rsidRPr="00DE37D7" w:rsidRDefault="009E6499" w:rsidP="00532EA2">
            <w:pPr>
              <w:spacing w:after="200" w:line="276" w:lineRule="auto"/>
              <w:jc w:val="center"/>
              <w:rPr>
                <w:rFonts w:ascii="Times New Roman" w:hAnsi="Times New Roman" w:cs="Times New Roman"/>
                <w:color w:val="000000"/>
                <w:lang w:val="en-IN" w:bidi="ar-SA"/>
              </w:rPr>
            </w:pPr>
            <w:r>
              <w:rPr>
                <w:rFonts w:ascii="Times New Roman" w:hAnsi="Times New Roman" w:cs="Times New Roman"/>
                <w:color w:val="000000"/>
                <w:lang w:val="en-IN" w:bidi="ar-SA"/>
              </w:rPr>
              <w:t>2</w:t>
            </w:r>
          </w:p>
        </w:tc>
        <w:tc>
          <w:tcPr>
            <w:tcW w:w="674" w:type="dxa"/>
            <w:tcBorders>
              <w:top w:val="single" w:sz="2" w:space="0" w:color="000000"/>
              <w:left w:val="single" w:sz="2" w:space="0" w:color="000000"/>
              <w:bottom w:val="single" w:sz="2" w:space="0" w:color="000000"/>
              <w:right w:val="single" w:sz="2" w:space="0" w:color="000000"/>
            </w:tcBorders>
            <w:vAlign w:val="bottom"/>
          </w:tcPr>
          <w:p w:rsidR="009E6499" w:rsidRPr="00DE37D7" w:rsidRDefault="009E6499" w:rsidP="00532EA2">
            <w:pPr>
              <w:spacing w:after="200" w:line="276" w:lineRule="auto"/>
              <w:jc w:val="center"/>
              <w:rPr>
                <w:rFonts w:ascii="Times New Roman" w:hAnsi="Times New Roman" w:cs="Times New Roman"/>
                <w:color w:val="000000"/>
                <w:lang w:val="en-IN" w:bidi="ar-SA"/>
              </w:rPr>
            </w:pPr>
            <w:r>
              <w:rPr>
                <w:rFonts w:ascii="Times New Roman" w:hAnsi="Times New Roman" w:cs="Times New Roman"/>
                <w:color w:val="000000"/>
                <w:lang w:val="en-IN" w:bidi="ar-SA"/>
              </w:rPr>
              <w:t>2.25</w:t>
            </w:r>
          </w:p>
        </w:tc>
      </w:tr>
    </w:tbl>
    <w:p w:rsidR="009E6499" w:rsidRPr="00DD0CF8" w:rsidRDefault="009E6499" w:rsidP="009E6499">
      <w:pPr>
        <w:pStyle w:val="PlainText"/>
        <w:jc w:val="center"/>
        <w:rPr>
          <w:rFonts w:ascii="Times New Roman" w:hAnsi="Times New Roman" w:cs="Times New Roman"/>
          <w:kern w:val="2"/>
          <w:u w:val="single"/>
        </w:rPr>
      </w:pPr>
    </w:p>
    <w:p w:rsidR="009E6499" w:rsidRPr="00DE37D7" w:rsidRDefault="009E6499" w:rsidP="009E6499">
      <w:pPr>
        <w:jc w:val="center"/>
        <w:rPr>
          <w:rFonts w:ascii="Times New Roman" w:eastAsia="Times New Roman" w:hAnsi="Times New Roman" w:cs="Times New Roman"/>
          <w:b/>
          <w:u w:val="single"/>
          <w:lang w:val="en-IN" w:eastAsia="en-IN"/>
        </w:rPr>
      </w:pPr>
      <w:r w:rsidRPr="00DE37D7">
        <w:rPr>
          <w:rFonts w:ascii="Times New Roman" w:eastAsia="Times New Roman" w:hAnsi="Times New Roman" w:cs="Times New Roman"/>
          <w:b/>
          <w:u w:val="single"/>
          <w:lang w:val="en-IN" w:eastAsia="en-IN"/>
        </w:rPr>
        <w:t>CO-PO matrix for the course PHY 303A (Condensed Matter Physics-I)</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436"/>
        <w:gridCol w:w="758"/>
        <w:gridCol w:w="758"/>
        <w:gridCol w:w="758"/>
        <w:gridCol w:w="758"/>
        <w:gridCol w:w="758"/>
        <w:gridCol w:w="758"/>
        <w:gridCol w:w="758"/>
        <w:gridCol w:w="758"/>
        <w:gridCol w:w="758"/>
        <w:gridCol w:w="796"/>
        <w:gridCol w:w="791"/>
      </w:tblGrid>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hAnsi="Times New Roman" w:cs="Times New Roman"/>
                <w:b/>
                <w:bCs/>
              </w:rPr>
              <w:t>COs #</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2D1138" w:rsidRDefault="009E6499" w:rsidP="00532EA2">
            <w:pPr>
              <w:jc w:val="both"/>
              <w:rPr>
                <w:rFonts w:ascii="Times New Roman" w:eastAsia="Times New Roman" w:hAnsi="Times New Roman" w:cs="Times New Roman"/>
                <w:b/>
                <w:bCs/>
                <w:lang w:val="en-IN" w:eastAsia="en-IN" w:bidi="ar-SA"/>
              </w:rPr>
            </w:pPr>
            <w:r w:rsidRPr="002D1138">
              <w:rPr>
                <w:rFonts w:ascii="Times New Roman" w:eastAsia="Times New Roman" w:hAnsi="Times New Roman" w:cs="Times New Roman"/>
                <w:b/>
                <w:bCs/>
                <w:lang w:val="en-IN" w:eastAsia="en-IN"/>
              </w:rPr>
              <w:t>PHY303A.1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2D1138" w:rsidRDefault="009E6499" w:rsidP="00532EA2">
            <w:pPr>
              <w:jc w:val="both"/>
              <w:rPr>
                <w:rFonts w:ascii="Times New Roman" w:eastAsia="Times New Roman" w:hAnsi="Times New Roman" w:cs="Times New Roman"/>
                <w:b/>
                <w:bCs/>
                <w:lang w:val="en-IN" w:eastAsia="en-IN" w:bidi="ar-SA"/>
              </w:rPr>
            </w:pPr>
            <w:r w:rsidRPr="002D1138">
              <w:rPr>
                <w:rFonts w:ascii="Times New Roman" w:eastAsia="Times New Roman" w:hAnsi="Times New Roman" w:cs="Times New Roman"/>
                <w:b/>
                <w:bCs/>
                <w:lang w:val="en-IN" w:eastAsia="en-IN"/>
              </w:rPr>
              <w:t>PHY303A.2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2D1138" w:rsidRDefault="009E6499" w:rsidP="00532EA2">
            <w:pPr>
              <w:jc w:val="both"/>
              <w:rPr>
                <w:rFonts w:ascii="Times New Roman" w:eastAsia="Times New Roman" w:hAnsi="Times New Roman" w:cs="Times New Roman"/>
                <w:b/>
                <w:bCs/>
                <w:lang w:val="en-IN" w:eastAsia="en-IN" w:bidi="ar-SA"/>
              </w:rPr>
            </w:pPr>
            <w:r w:rsidRPr="002D1138">
              <w:rPr>
                <w:rFonts w:ascii="Times New Roman" w:eastAsia="Times New Roman" w:hAnsi="Times New Roman" w:cs="Times New Roman"/>
                <w:b/>
                <w:bCs/>
                <w:lang w:val="en-IN" w:eastAsia="en-IN"/>
              </w:rPr>
              <w:t>PHY303A.3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2D1138" w:rsidRDefault="009E6499" w:rsidP="00532EA2">
            <w:pPr>
              <w:jc w:val="both"/>
              <w:rPr>
                <w:rFonts w:ascii="Times New Roman" w:eastAsia="Times New Roman" w:hAnsi="Times New Roman" w:cs="Times New Roman"/>
                <w:b/>
                <w:bCs/>
                <w:lang w:val="en-IN" w:eastAsia="en-IN" w:bidi="ar-SA"/>
              </w:rPr>
            </w:pPr>
            <w:r w:rsidRPr="002D1138">
              <w:rPr>
                <w:rFonts w:ascii="Times New Roman" w:eastAsia="Times New Roman" w:hAnsi="Times New Roman" w:cs="Times New Roman"/>
                <w:b/>
                <w:bCs/>
                <w:lang w:val="en-IN" w:eastAsia="en-IN"/>
              </w:rPr>
              <w:t>PHY303A.4</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2D1138" w:rsidRDefault="009E6499" w:rsidP="00532EA2">
            <w:pPr>
              <w:jc w:val="both"/>
              <w:rPr>
                <w:rFonts w:ascii="Times New Roman" w:eastAsia="Times New Roman" w:hAnsi="Times New Roman" w:cs="Times New Roman"/>
                <w:b/>
                <w:bCs/>
                <w:lang w:val="en-IN" w:eastAsia="en-IN" w:bidi="ar-SA"/>
              </w:rPr>
            </w:pPr>
            <w:r w:rsidRPr="002D1138">
              <w:rPr>
                <w:rFonts w:ascii="Times New Roman" w:eastAsia="Times New Roman" w:hAnsi="Times New Roman" w:cs="Times New Roman"/>
                <w:b/>
                <w:bCs/>
                <w:lang w:val="en-IN" w:eastAsia="en-IN"/>
              </w:rPr>
              <w:t>PHY303A.5</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2D1138" w:rsidRDefault="009E6499" w:rsidP="00532EA2">
            <w:pPr>
              <w:jc w:val="both"/>
              <w:rPr>
                <w:rFonts w:ascii="Times New Roman" w:eastAsia="Times New Roman" w:hAnsi="Times New Roman" w:cs="Times New Roman"/>
                <w:b/>
                <w:bCs/>
                <w:lang w:val="en-IN" w:eastAsia="en-IN" w:bidi="ar-SA"/>
              </w:rPr>
            </w:pPr>
            <w:r w:rsidRPr="002D1138">
              <w:rPr>
                <w:rFonts w:ascii="Times New Roman" w:eastAsia="Times New Roman" w:hAnsi="Times New Roman" w:cs="Times New Roman"/>
                <w:b/>
                <w:bCs/>
                <w:lang w:val="en-IN" w:eastAsia="en-IN"/>
              </w:rPr>
              <w:t>PHY303A.6</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2D1138" w:rsidRDefault="009E6499" w:rsidP="00532EA2">
            <w:pPr>
              <w:jc w:val="both"/>
              <w:rPr>
                <w:rFonts w:ascii="Times New Roman" w:eastAsia="Times New Roman" w:hAnsi="Times New Roman" w:cs="Times New Roman"/>
                <w:b/>
                <w:bCs/>
                <w:lang w:val="en-IN" w:eastAsia="en-IN" w:bidi="ar-SA"/>
              </w:rPr>
            </w:pPr>
            <w:r w:rsidRPr="002D1138">
              <w:rPr>
                <w:rFonts w:ascii="Times New Roman" w:eastAsia="Times New Roman" w:hAnsi="Times New Roman" w:cs="Times New Roman"/>
                <w:b/>
                <w:bCs/>
                <w:lang w:val="en-IN" w:eastAsia="en-IN"/>
              </w:rPr>
              <w:t>PHY303A.7</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2D1138" w:rsidRDefault="009E6499" w:rsidP="00532EA2">
            <w:pPr>
              <w:jc w:val="both"/>
              <w:rPr>
                <w:rFonts w:ascii="Times New Roman" w:eastAsia="Times New Roman" w:hAnsi="Times New Roman" w:cs="Times New Roman"/>
                <w:b/>
                <w:bCs/>
                <w:lang w:val="en-IN" w:eastAsia="en-IN" w:bidi="ar-SA"/>
              </w:rPr>
            </w:pPr>
            <w:r w:rsidRPr="002D1138">
              <w:rPr>
                <w:rFonts w:ascii="Times New Roman" w:eastAsia="Times New Roman" w:hAnsi="Times New Roman" w:cs="Times New Roman"/>
                <w:b/>
                <w:bCs/>
                <w:lang w:val="en-IN" w:eastAsia="en-IN"/>
              </w:rPr>
              <w:t>PHY303A.8</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Average</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2.38</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2.38</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2.25</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bl>
    <w:p w:rsidR="009E6499" w:rsidRPr="00DD0CF8" w:rsidRDefault="009E6499" w:rsidP="009E6499">
      <w:pPr>
        <w:pStyle w:val="PlainText"/>
        <w:jc w:val="center"/>
        <w:rPr>
          <w:rFonts w:ascii="Times New Roman" w:hAnsi="Times New Roman" w:cs="Times New Roman"/>
          <w:kern w:val="2"/>
          <w:u w:val="single"/>
        </w:rPr>
      </w:pPr>
    </w:p>
    <w:p w:rsidR="009E6499" w:rsidRPr="00015DF9" w:rsidRDefault="009E6499" w:rsidP="009E6499">
      <w:pPr>
        <w:widowControl/>
        <w:suppressAutoHyphens w:val="0"/>
        <w:rPr>
          <w:rFonts w:ascii="Times New Roman" w:eastAsia="MS Mincho" w:hAnsi="Times New Roman" w:cs="Times New Roman"/>
          <w:lang w:val="pl-PL"/>
        </w:rPr>
      </w:pPr>
      <w:r w:rsidRPr="00015DF9">
        <w:rPr>
          <w:rFonts w:ascii="Times New Roman" w:eastAsia="MS Mincho" w:hAnsi="Times New Roman" w:cs="Times New Roman"/>
          <w:lang w:val="pl-PL"/>
        </w:rPr>
        <w:br w:type="page"/>
      </w:r>
    </w:p>
    <w:p w:rsidR="009E6499" w:rsidRPr="00DE37D7" w:rsidRDefault="009E6499" w:rsidP="009E6499">
      <w:pPr>
        <w:pStyle w:val="PlainText"/>
        <w:jc w:val="center"/>
        <w:rPr>
          <w:rFonts w:ascii="Times New Roman" w:hAnsi="Times New Roman" w:cs="Times New Roman"/>
          <w:b/>
          <w:bCs/>
          <w:u w:val="single"/>
        </w:rPr>
      </w:pPr>
      <w:r w:rsidRPr="00DE37D7">
        <w:rPr>
          <w:rFonts w:ascii="Times New Roman" w:eastAsia="MS Mincho" w:hAnsi="Times New Roman" w:cs="Times New Roman"/>
          <w:b/>
          <w:bCs/>
          <w:u w:val="single"/>
          <w:lang w:val="pl-PL"/>
        </w:rPr>
        <w:lastRenderedPageBreak/>
        <w:t>CO-PO matrix for the course PHY303B (Nuclear Physics-I)</w:t>
      </w:r>
    </w:p>
    <w:p w:rsidR="009E6499" w:rsidRPr="00DD0CF8" w:rsidRDefault="009E6499" w:rsidP="009E6499">
      <w:pPr>
        <w:pStyle w:val="PlainText"/>
        <w:jc w:val="both"/>
        <w:rPr>
          <w:rFonts w:ascii="Times New Roman" w:eastAsia="MS Mincho" w:hAnsi="Times New Roman" w:cs="Times New Roman"/>
          <w:lang w:val="pl-PL"/>
        </w:rPr>
      </w:pPr>
    </w:p>
    <w:tbl>
      <w:tblPr>
        <w:tblW w:w="962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1530"/>
        <w:gridCol w:w="735"/>
        <w:gridCol w:w="735"/>
        <w:gridCol w:w="690"/>
        <w:gridCol w:w="735"/>
        <w:gridCol w:w="735"/>
        <w:gridCol w:w="735"/>
        <w:gridCol w:w="795"/>
        <w:gridCol w:w="795"/>
        <w:gridCol w:w="735"/>
        <w:gridCol w:w="735"/>
        <w:gridCol w:w="674"/>
      </w:tblGrid>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COs#</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PO4</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PO5</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PO6</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PO7</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PO8</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PO9</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PO10</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PO11</w:t>
            </w:r>
          </w:p>
        </w:tc>
      </w:tr>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PHY303B.1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r>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PHY303B.2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r>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PHY303B.3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r>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PHY303B.4</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r>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PHY303B.5</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r>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PHY303B.6</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r>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PHY303B.7</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1</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r>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PHY303B.8</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1</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c>
          <w:tcPr>
            <w:tcW w:w="153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
                <w:bCs/>
                <w:lang w:val="en-IN"/>
              </w:rPr>
            </w:pPr>
            <w:r w:rsidRPr="00DD0CF8">
              <w:rPr>
                <w:rFonts w:ascii="Times New Roman" w:hAnsi="Times New Roman" w:cs="Times New Roman"/>
                <w:b/>
                <w:bCs/>
                <w:lang w:val="en-IN"/>
              </w:rPr>
              <w:t>Average</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2.62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2.62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2.5</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r>
              <w:rPr>
                <w:rFonts w:ascii="Times New Roman" w:hAnsi="Times New Roman" w:cs="Times New Roman"/>
                <w:lang w:val="en-IN"/>
              </w:rPr>
              <w:t>67</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2.67</w:t>
            </w:r>
          </w:p>
        </w:tc>
      </w:tr>
    </w:tbl>
    <w:p w:rsidR="009E6499" w:rsidRPr="00DD0CF8" w:rsidRDefault="009E6499" w:rsidP="009E6499">
      <w:pPr>
        <w:pStyle w:val="PlainText"/>
        <w:jc w:val="center"/>
        <w:rPr>
          <w:rFonts w:ascii="Times New Roman" w:hAnsi="Times New Roman" w:cs="Times New Roman"/>
          <w:kern w:val="2"/>
          <w:u w:val="single"/>
        </w:rPr>
      </w:pPr>
    </w:p>
    <w:p w:rsidR="009E6499" w:rsidRPr="002D1138" w:rsidRDefault="009E6499" w:rsidP="009E6499">
      <w:pPr>
        <w:pStyle w:val="PlainText"/>
        <w:jc w:val="center"/>
        <w:rPr>
          <w:rFonts w:ascii="Times New Roman" w:hAnsi="Times New Roman" w:cs="Times New Roman"/>
          <w:kern w:val="2"/>
          <w:u w:val="single"/>
        </w:rPr>
      </w:pPr>
      <w:r w:rsidRPr="002D1138">
        <w:rPr>
          <w:rFonts w:ascii="Times New Roman" w:hAnsi="Times New Roman" w:cs="Times New Roman"/>
          <w:b/>
          <w:u w:val="single"/>
        </w:rPr>
        <w:t>CO-PO matrix for the course PHY 303C (Particle Physics-I)</w:t>
      </w:r>
    </w:p>
    <w:p w:rsidR="009E6499" w:rsidRPr="002D1138" w:rsidRDefault="009E6499" w:rsidP="009E6499">
      <w:pPr>
        <w:pStyle w:val="PlainText"/>
        <w:jc w:val="center"/>
        <w:rPr>
          <w:rFonts w:ascii="Times New Roman" w:hAnsi="Times New Roman" w:cs="Times New Roman"/>
          <w:kern w:val="2"/>
          <w:u w:val="single"/>
        </w:rPr>
      </w:pPr>
    </w:p>
    <w:tbl>
      <w:tblPr>
        <w:tblW w:w="9629" w:type="dxa"/>
        <w:jc w:val="center"/>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tblPr>
      <w:tblGrid>
        <w:gridCol w:w="1531"/>
        <w:gridCol w:w="734"/>
        <w:gridCol w:w="735"/>
        <w:gridCol w:w="690"/>
        <w:gridCol w:w="735"/>
        <w:gridCol w:w="735"/>
        <w:gridCol w:w="734"/>
        <w:gridCol w:w="796"/>
        <w:gridCol w:w="795"/>
        <w:gridCol w:w="735"/>
        <w:gridCol w:w="735"/>
        <w:gridCol w:w="674"/>
      </w:tblGrid>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
              </w:rPr>
              <w:t>COs#</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PO4</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PO5</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PO6</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PO7</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PO8</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PO9</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PO10</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bCs/>
                <w:lang w:val="en-IN"/>
              </w:rPr>
            </w:pPr>
            <w:r w:rsidRPr="00DD0CF8">
              <w:rPr>
                <w:rFonts w:ascii="Times New Roman" w:hAnsi="Times New Roman" w:cs="Times New Roman"/>
                <w:bCs/>
                <w:lang w:val="en-IN"/>
              </w:rPr>
              <w:t>PO11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PHY303C.1</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PHY303C.2</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2</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9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PHY303C.3</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9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PHY303C.4</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9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PHY303C.5</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9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PHY303C.6</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9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PHY303C.7</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9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PHY303C.8</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690"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sidRPr="002D1138">
              <w:rPr>
                <w:rFonts w:ascii="Times New Roman" w:hAnsi="Times New Roman" w:cs="Times New Roman"/>
              </w:rPr>
              <w:t>3</w:t>
            </w:r>
          </w:p>
        </w:tc>
        <w:tc>
          <w:tcPr>
            <w:tcW w:w="796"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1</w:t>
            </w:r>
          </w:p>
        </w:tc>
        <w:tc>
          <w:tcPr>
            <w:tcW w:w="79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1</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rPr>
                <w:rFonts w:ascii="Times New Roman" w:hAnsi="Times New Roman" w:cs="Times New Roman"/>
                <w:lang w:val="en-IN" w:bidi="ar-SA"/>
              </w:rPr>
            </w:pPr>
            <w:r>
              <w:rPr>
                <w:rFonts w:ascii="Times New Roman" w:hAnsi="Times New Roman" w:cs="Times New Roman"/>
              </w:rPr>
              <w:t>2</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2D1138" w:rsidRDefault="009E6499" w:rsidP="00532EA2">
            <w:pPr>
              <w:rPr>
                <w:rFonts w:ascii="Times New Roman" w:hAnsi="Times New Roman" w:cs="Times New Roman"/>
                <w:lang w:val="en-IN" w:bidi="ar-SA"/>
              </w:rPr>
            </w:pPr>
            <w:r>
              <w:rPr>
                <w:rFonts w:ascii="Times New Roman" w:hAnsi="Times New Roman" w:cs="Times New Roman"/>
                <w:lang w:val="en-IN" w:bidi="ar-SA"/>
              </w:rPr>
              <w:t>3</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Average</w:t>
            </w:r>
          </w:p>
        </w:tc>
        <w:tc>
          <w:tcPr>
            <w:tcW w:w="734" w:type="dxa"/>
            <w:tcBorders>
              <w:top w:val="single" w:sz="2" w:space="0" w:color="000000"/>
              <w:left w:val="single" w:sz="2" w:space="0" w:color="000000"/>
              <w:bottom w:val="single" w:sz="2" w:space="0" w:color="000000"/>
              <w:right w:val="nil"/>
            </w:tcBorders>
            <w:vAlign w:val="bottom"/>
            <w:hideMark/>
          </w:tcPr>
          <w:p w:rsidR="009E6499" w:rsidRPr="002D1138" w:rsidRDefault="009E6499" w:rsidP="00532EA2">
            <w:pPr>
              <w:spacing w:after="200"/>
              <w:rPr>
                <w:rFonts w:ascii="Times New Roman" w:hAnsi="Times New Roman" w:cs="Times New Roman"/>
                <w:color w:val="000000"/>
                <w:lang w:val="en-IN" w:bidi="ar-SA"/>
              </w:rPr>
            </w:pPr>
            <w:r w:rsidRPr="002D1138">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vAlign w:val="bottom"/>
            <w:hideMark/>
          </w:tcPr>
          <w:p w:rsidR="009E6499" w:rsidRPr="002D1138" w:rsidRDefault="009E6499" w:rsidP="00532EA2">
            <w:pPr>
              <w:spacing w:after="200"/>
              <w:rPr>
                <w:rFonts w:ascii="Times New Roman" w:hAnsi="Times New Roman" w:cs="Times New Roman"/>
                <w:color w:val="000000"/>
                <w:lang w:val="en-IN" w:bidi="ar-SA"/>
              </w:rPr>
            </w:pPr>
            <w:r w:rsidRPr="002D1138">
              <w:rPr>
                <w:rFonts w:ascii="Times New Roman" w:hAnsi="Times New Roman" w:cs="Times New Roman"/>
                <w:color w:val="000000"/>
              </w:rPr>
              <w:t>3</w:t>
            </w:r>
          </w:p>
        </w:tc>
        <w:tc>
          <w:tcPr>
            <w:tcW w:w="690" w:type="dxa"/>
            <w:tcBorders>
              <w:top w:val="single" w:sz="2" w:space="0" w:color="000000"/>
              <w:left w:val="single" w:sz="2" w:space="0" w:color="000000"/>
              <w:bottom w:val="single" w:sz="2" w:space="0" w:color="000000"/>
              <w:right w:val="nil"/>
            </w:tcBorders>
            <w:hideMark/>
          </w:tcPr>
          <w:p w:rsidR="009E6499" w:rsidRPr="002D1138" w:rsidRDefault="009E6499" w:rsidP="00532EA2">
            <w:pPr>
              <w:spacing w:after="200"/>
              <w:rPr>
                <w:rFonts w:ascii="Times New Roman" w:hAnsi="Times New Roman" w:cs="Times New Roman"/>
                <w:color w:val="000000"/>
                <w:lang w:val="en-IN" w:bidi="ar-SA"/>
              </w:rPr>
            </w:pPr>
            <w:r w:rsidRPr="002D1138">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hideMark/>
          </w:tcPr>
          <w:p w:rsidR="009E6499" w:rsidRPr="002D1138" w:rsidRDefault="009E6499" w:rsidP="00532EA2">
            <w:pPr>
              <w:spacing w:after="200"/>
              <w:rPr>
                <w:rFonts w:ascii="Times New Roman" w:hAnsi="Times New Roman" w:cs="Times New Roman"/>
                <w:color w:val="000000"/>
                <w:lang w:val="en-IN" w:bidi="ar-SA"/>
              </w:rPr>
            </w:pPr>
            <w:r w:rsidRPr="002D1138">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tcPr>
          <w:p w:rsidR="009E6499" w:rsidRPr="002D1138" w:rsidRDefault="009E6499" w:rsidP="00532EA2">
            <w:pPr>
              <w:spacing w:after="200"/>
              <w:rPr>
                <w:rFonts w:ascii="Times New Roman" w:hAnsi="Times New Roman" w:cs="Times New Roman"/>
                <w:color w:val="000000"/>
                <w:lang w:val="en-IN" w:bidi="ar-SA"/>
              </w:rPr>
            </w:pPr>
            <w:r>
              <w:rPr>
                <w:rFonts w:ascii="Times New Roman" w:hAnsi="Times New Roman" w:cs="Times New Roman"/>
                <w:color w:val="000000"/>
                <w:lang w:val="en-IN" w:bidi="ar-SA"/>
              </w:rPr>
              <w:t>2.17</w:t>
            </w:r>
          </w:p>
        </w:tc>
        <w:tc>
          <w:tcPr>
            <w:tcW w:w="734" w:type="dxa"/>
            <w:tcBorders>
              <w:top w:val="single" w:sz="2" w:space="0" w:color="000000"/>
              <w:left w:val="single" w:sz="2" w:space="0" w:color="000000"/>
              <w:bottom w:val="single" w:sz="2" w:space="0" w:color="000000"/>
              <w:right w:val="nil"/>
            </w:tcBorders>
            <w:vAlign w:val="bottom"/>
            <w:hideMark/>
          </w:tcPr>
          <w:p w:rsidR="009E6499" w:rsidRPr="002D1138" w:rsidRDefault="009E6499" w:rsidP="00532EA2">
            <w:pPr>
              <w:spacing w:after="200"/>
              <w:rPr>
                <w:rFonts w:ascii="Times New Roman" w:hAnsi="Times New Roman" w:cs="Times New Roman"/>
                <w:color w:val="000000"/>
                <w:lang w:val="en-IN" w:bidi="ar-SA"/>
              </w:rPr>
            </w:pPr>
            <w:r w:rsidRPr="002D1138">
              <w:rPr>
                <w:rFonts w:ascii="Times New Roman" w:hAnsi="Times New Roman" w:cs="Times New Roman"/>
                <w:color w:val="000000"/>
              </w:rPr>
              <w:t>3</w:t>
            </w:r>
          </w:p>
        </w:tc>
        <w:tc>
          <w:tcPr>
            <w:tcW w:w="796" w:type="dxa"/>
            <w:tcBorders>
              <w:top w:val="single" w:sz="2" w:space="0" w:color="000000"/>
              <w:left w:val="single" w:sz="2" w:space="0" w:color="000000"/>
              <w:bottom w:val="single" w:sz="2" w:space="0" w:color="000000"/>
              <w:right w:val="nil"/>
            </w:tcBorders>
            <w:vAlign w:val="bottom"/>
          </w:tcPr>
          <w:p w:rsidR="009E6499" w:rsidRPr="002D1138" w:rsidRDefault="009E6499" w:rsidP="00532EA2">
            <w:pPr>
              <w:spacing w:after="200"/>
              <w:rPr>
                <w:rFonts w:ascii="Times New Roman" w:hAnsi="Times New Roman" w:cs="Times New Roman"/>
                <w:color w:val="000000"/>
                <w:lang w:val="en-IN" w:bidi="ar-SA"/>
              </w:rPr>
            </w:pPr>
            <w:r>
              <w:rPr>
                <w:rFonts w:ascii="Times New Roman" w:hAnsi="Times New Roman" w:cs="Times New Roman"/>
                <w:color w:val="000000"/>
                <w:lang w:val="en-IN" w:bidi="ar-SA"/>
              </w:rPr>
              <w:t>2</w:t>
            </w:r>
          </w:p>
        </w:tc>
        <w:tc>
          <w:tcPr>
            <w:tcW w:w="795" w:type="dxa"/>
            <w:tcBorders>
              <w:top w:val="single" w:sz="2" w:space="0" w:color="000000"/>
              <w:left w:val="single" w:sz="2" w:space="0" w:color="000000"/>
              <w:bottom w:val="single" w:sz="2" w:space="0" w:color="000000"/>
              <w:right w:val="nil"/>
            </w:tcBorders>
            <w:vAlign w:val="bottom"/>
          </w:tcPr>
          <w:p w:rsidR="009E6499" w:rsidRPr="002D1138" w:rsidRDefault="009E6499" w:rsidP="00532EA2">
            <w:pPr>
              <w:spacing w:after="200"/>
              <w:rPr>
                <w:rFonts w:ascii="Times New Roman" w:hAnsi="Times New Roman" w:cs="Times New Roman"/>
                <w:color w:val="000000"/>
                <w:lang w:val="en-IN" w:bidi="ar-SA"/>
              </w:rPr>
            </w:pPr>
            <w:r>
              <w:rPr>
                <w:rFonts w:ascii="Times New Roman" w:hAnsi="Times New Roman" w:cs="Times New Roman"/>
                <w:color w:val="000000"/>
                <w:lang w:val="en-IN" w:bidi="ar-SA"/>
              </w:rPr>
              <w:t>2.17</w:t>
            </w:r>
          </w:p>
        </w:tc>
        <w:tc>
          <w:tcPr>
            <w:tcW w:w="735" w:type="dxa"/>
            <w:tcBorders>
              <w:top w:val="single" w:sz="2" w:space="0" w:color="000000"/>
              <w:left w:val="single" w:sz="2" w:space="0" w:color="000000"/>
              <w:bottom w:val="single" w:sz="2" w:space="0" w:color="000000"/>
              <w:right w:val="nil"/>
            </w:tcBorders>
            <w:vAlign w:val="bottom"/>
            <w:hideMark/>
          </w:tcPr>
          <w:p w:rsidR="009E6499" w:rsidRPr="002D1138" w:rsidRDefault="009E6499" w:rsidP="00532EA2">
            <w:pPr>
              <w:spacing w:after="200"/>
              <w:rPr>
                <w:rFonts w:ascii="Times New Roman" w:hAnsi="Times New Roman" w:cs="Times New Roman"/>
                <w:color w:val="000000"/>
                <w:lang w:val="en-IN" w:bidi="ar-SA"/>
              </w:rPr>
            </w:pPr>
            <w:r>
              <w:rPr>
                <w:rFonts w:ascii="Times New Roman" w:hAnsi="Times New Roman" w:cs="Times New Roman"/>
                <w:color w:val="000000"/>
              </w:rPr>
              <w:t>2.17</w:t>
            </w:r>
          </w:p>
        </w:tc>
        <w:tc>
          <w:tcPr>
            <w:tcW w:w="735" w:type="dxa"/>
            <w:tcBorders>
              <w:top w:val="single" w:sz="2" w:space="0" w:color="000000"/>
              <w:left w:val="single" w:sz="2" w:space="0" w:color="000000"/>
              <w:bottom w:val="single" w:sz="2" w:space="0" w:color="000000"/>
              <w:right w:val="nil"/>
            </w:tcBorders>
            <w:vAlign w:val="bottom"/>
          </w:tcPr>
          <w:p w:rsidR="009E6499" w:rsidRPr="002D1138" w:rsidRDefault="009E6499" w:rsidP="00532EA2">
            <w:pPr>
              <w:spacing w:after="200"/>
              <w:rPr>
                <w:rFonts w:ascii="Times New Roman" w:hAnsi="Times New Roman" w:cs="Times New Roman"/>
                <w:color w:val="000000"/>
                <w:lang w:val="en-IN" w:bidi="ar-SA"/>
              </w:rPr>
            </w:pPr>
            <w:r>
              <w:rPr>
                <w:rFonts w:ascii="Times New Roman" w:hAnsi="Times New Roman" w:cs="Times New Roman"/>
                <w:color w:val="000000"/>
                <w:lang w:val="en-IN" w:bidi="ar-SA"/>
              </w:rPr>
              <w:t>2</w:t>
            </w:r>
          </w:p>
        </w:tc>
        <w:tc>
          <w:tcPr>
            <w:tcW w:w="674" w:type="dxa"/>
            <w:tcBorders>
              <w:top w:val="single" w:sz="2" w:space="0" w:color="000000"/>
              <w:left w:val="single" w:sz="2" w:space="0" w:color="000000"/>
              <w:bottom w:val="single" w:sz="2" w:space="0" w:color="000000"/>
              <w:right w:val="single" w:sz="2" w:space="0" w:color="000000"/>
            </w:tcBorders>
            <w:vAlign w:val="bottom"/>
          </w:tcPr>
          <w:p w:rsidR="009E6499" w:rsidRPr="002D1138" w:rsidRDefault="009E6499" w:rsidP="00532EA2">
            <w:pPr>
              <w:spacing w:after="200"/>
              <w:rPr>
                <w:rFonts w:ascii="Times New Roman" w:hAnsi="Times New Roman" w:cs="Times New Roman"/>
                <w:color w:val="000000"/>
                <w:lang w:val="en-IN" w:bidi="ar-SA"/>
              </w:rPr>
            </w:pPr>
            <w:r>
              <w:rPr>
                <w:rFonts w:ascii="Times New Roman" w:hAnsi="Times New Roman" w:cs="Times New Roman"/>
                <w:color w:val="000000"/>
                <w:lang w:val="en-IN" w:bidi="ar-SA"/>
              </w:rPr>
              <w:t>3</w:t>
            </w:r>
          </w:p>
        </w:tc>
      </w:tr>
    </w:tbl>
    <w:p w:rsidR="009E6499" w:rsidRDefault="009E6499" w:rsidP="009E6499">
      <w:pPr>
        <w:pStyle w:val="PlainText"/>
        <w:jc w:val="center"/>
        <w:rPr>
          <w:rFonts w:ascii="Times New Roman" w:hAnsi="Times New Roman" w:cs="Times New Roman"/>
          <w:kern w:val="2"/>
          <w:u w:val="single"/>
        </w:rPr>
      </w:pPr>
    </w:p>
    <w:p w:rsidR="009E6499" w:rsidRDefault="009E6499" w:rsidP="009E6499">
      <w:pPr>
        <w:pStyle w:val="PlainText"/>
        <w:jc w:val="center"/>
        <w:rPr>
          <w:rFonts w:ascii="Times New Roman" w:eastAsia="MS Mincho" w:hAnsi="Times New Roman" w:cs="Times New Roman"/>
          <w:b/>
          <w:bCs/>
          <w:u w:val="single"/>
          <w:lang w:val="pl-PL"/>
        </w:rPr>
      </w:pPr>
      <w:r w:rsidRPr="00DD0CF8">
        <w:rPr>
          <w:rFonts w:ascii="Times New Roman" w:eastAsia="MS Mincho" w:hAnsi="Times New Roman" w:cs="Times New Roman"/>
          <w:b/>
          <w:bCs/>
          <w:u w:val="single"/>
          <w:lang w:val="pl-PL"/>
        </w:rPr>
        <w:t>CO-PO matrix for the course PHY304A (Computational Physics-I)</w:t>
      </w:r>
    </w:p>
    <w:p w:rsidR="009E6499" w:rsidRPr="00DD0CF8" w:rsidRDefault="009E6499" w:rsidP="009E6499">
      <w:pPr>
        <w:pStyle w:val="PlainText"/>
        <w:jc w:val="center"/>
        <w:rPr>
          <w:rFonts w:ascii="Times New Roman" w:hAnsi="Times New Roman" w:cs="Times New Roman"/>
          <w:u w:val="single"/>
        </w:rPr>
      </w:pPr>
    </w:p>
    <w:tbl>
      <w:tblPr>
        <w:tblW w:w="9629" w:type="dxa"/>
        <w:jc w:val="center"/>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tblPr>
      <w:tblGrid>
        <w:gridCol w:w="1531"/>
        <w:gridCol w:w="734"/>
        <w:gridCol w:w="735"/>
        <w:gridCol w:w="690"/>
        <w:gridCol w:w="735"/>
        <w:gridCol w:w="735"/>
        <w:gridCol w:w="734"/>
        <w:gridCol w:w="796"/>
        <w:gridCol w:w="795"/>
        <w:gridCol w:w="735"/>
        <w:gridCol w:w="735"/>
        <w:gridCol w:w="674"/>
      </w:tblGrid>
      <w:tr w:rsidR="009E6499" w:rsidRPr="005B5FB0"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rPr>
              <w:t>COs#</w:t>
            </w:r>
            <w:r w:rsidRPr="005B5FB0">
              <w:rPr>
                <w:rFonts w:ascii="Times New Roman" w:hAnsi="Times New Roman" w:cs="Times New Roman"/>
                <w:b/>
                <w:lang w:val="en-IN"/>
              </w:rPr>
              <w:t>.</w:t>
            </w:r>
          </w:p>
        </w:tc>
        <w:tc>
          <w:tcPr>
            <w:tcW w:w="734"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PO1</w:t>
            </w:r>
          </w:p>
        </w:tc>
        <w:tc>
          <w:tcPr>
            <w:tcW w:w="735"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PO2</w:t>
            </w:r>
          </w:p>
        </w:tc>
        <w:tc>
          <w:tcPr>
            <w:tcW w:w="690"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PO3</w:t>
            </w:r>
          </w:p>
        </w:tc>
        <w:tc>
          <w:tcPr>
            <w:tcW w:w="735"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PO4</w:t>
            </w:r>
          </w:p>
        </w:tc>
        <w:tc>
          <w:tcPr>
            <w:tcW w:w="735"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PO5</w:t>
            </w:r>
          </w:p>
        </w:tc>
        <w:tc>
          <w:tcPr>
            <w:tcW w:w="734"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PO6</w:t>
            </w:r>
          </w:p>
        </w:tc>
        <w:tc>
          <w:tcPr>
            <w:tcW w:w="796"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PO7</w:t>
            </w:r>
          </w:p>
        </w:tc>
        <w:tc>
          <w:tcPr>
            <w:tcW w:w="795"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PO8</w:t>
            </w:r>
          </w:p>
        </w:tc>
        <w:tc>
          <w:tcPr>
            <w:tcW w:w="735"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PO9</w:t>
            </w:r>
          </w:p>
        </w:tc>
        <w:tc>
          <w:tcPr>
            <w:tcW w:w="735"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PO10</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PO11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PHY304A.1</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PHY304A.2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PHY304A.3</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PHY304A.4</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PHY304A.5</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PHY304A.6</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PHY304A.7</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PHY304A.8</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rPr>
          <w:jc w:val="center"/>
        </w:trPr>
        <w:tc>
          <w:tcPr>
            <w:tcW w:w="1531" w:type="dxa"/>
            <w:tcBorders>
              <w:top w:val="single" w:sz="2" w:space="0" w:color="000000"/>
              <w:left w:val="single" w:sz="2" w:space="0" w:color="000000"/>
              <w:bottom w:val="single" w:sz="2" w:space="0" w:color="000000"/>
              <w:right w:val="nil"/>
            </w:tcBorders>
            <w:hideMark/>
          </w:tcPr>
          <w:p w:rsidR="009E6499" w:rsidRPr="005B5FB0" w:rsidRDefault="009E6499" w:rsidP="00532EA2">
            <w:pPr>
              <w:pStyle w:val="TableContents"/>
              <w:rPr>
                <w:rFonts w:ascii="Times New Roman" w:hAnsi="Times New Roman" w:cs="Times New Roman"/>
                <w:b/>
                <w:lang w:val="en-IN"/>
              </w:rPr>
            </w:pPr>
            <w:r w:rsidRPr="005B5FB0">
              <w:rPr>
                <w:rFonts w:ascii="Times New Roman" w:hAnsi="Times New Roman" w:cs="Times New Roman"/>
                <w:b/>
                <w:lang w:val="en-IN"/>
              </w:rPr>
              <w:t>Average</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bl>
    <w:p w:rsidR="009E6499" w:rsidRPr="00DD0CF8" w:rsidRDefault="009E6499" w:rsidP="009E6499">
      <w:pPr>
        <w:pStyle w:val="PlainText"/>
        <w:jc w:val="center"/>
        <w:rPr>
          <w:rFonts w:ascii="Times New Roman" w:hAnsi="Times New Roman" w:cs="Times New Roman"/>
          <w:u w:val="single"/>
        </w:rPr>
      </w:pPr>
      <w:r w:rsidRPr="00DD0CF8">
        <w:rPr>
          <w:rFonts w:ascii="Times New Roman" w:eastAsia="MS Mincho" w:hAnsi="Times New Roman" w:cs="Times New Roman"/>
          <w:b/>
          <w:bCs/>
          <w:u w:val="single"/>
          <w:lang w:val="pl-PL"/>
        </w:rPr>
        <w:t>CO-PO matrix for the course PHY304B (Electronics-I)</w:t>
      </w:r>
    </w:p>
    <w:p w:rsidR="009E6499" w:rsidRPr="00DD0CF8" w:rsidRDefault="009E6499" w:rsidP="009E6499">
      <w:pPr>
        <w:pStyle w:val="PlainText"/>
        <w:jc w:val="center"/>
        <w:rPr>
          <w:rFonts w:ascii="Times New Roman" w:hAnsi="Times New Roman" w:cs="Times New Roman"/>
          <w:kern w:val="2"/>
          <w:u w:val="single"/>
        </w:rPr>
      </w:pPr>
    </w:p>
    <w:tbl>
      <w:tblPr>
        <w:tblStyle w:val="TableGrid"/>
        <w:tblW w:w="0" w:type="auto"/>
        <w:tblLook w:val="04A0"/>
      </w:tblPr>
      <w:tblGrid>
        <w:gridCol w:w="1423"/>
        <w:gridCol w:w="758"/>
        <w:gridCol w:w="758"/>
        <w:gridCol w:w="757"/>
        <w:gridCol w:w="758"/>
        <w:gridCol w:w="759"/>
        <w:gridCol w:w="759"/>
        <w:gridCol w:w="759"/>
        <w:gridCol w:w="759"/>
        <w:gridCol w:w="759"/>
        <w:gridCol w:w="819"/>
        <w:gridCol w:w="777"/>
      </w:tblGrid>
      <w:tr w:rsidR="009E6499" w:rsidRPr="005B5FB0" w:rsidTr="00532EA2">
        <w:tc>
          <w:tcPr>
            <w:tcW w:w="786"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lastRenderedPageBreak/>
              <w:t>COs#</w:t>
            </w:r>
          </w:p>
        </w:tc>
        <w:tc>
          <w:tcPr>
            <w:tcW w:w="806"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PO1</w:t>
            </w:r>
          </w:p>
        </w:tc>
        <w:tc>
          <w:tcPr>
            <w:tcW w:w="806"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PO2</w:t>
            </w:r>
          </w:p>
        </w:tc>
        <w:tc>
          <w:tcPr>
            <w:tcW w:w="805"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PO3</w:t>
            </w:r>
          </w:p>
        </w:tc>
        <w:tc>
          <w:tcPr>
            <w:tcW w:w="805"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PO4</w:t>
            </w:r>
          </w:p>
        </w:tc>
        <w:tc>
          <w:tcPr>
            <w:tcW w:w="806"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PO5</w:t>
            </w:r>
          </w:p>
        </w:tc>
        <w:tc>
          <w:tcPr>
            <w:tcW w:w="806"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PO6</w:t>
            </w:r>
          </w:p>
        </w:tc>
        <w:tc>
          <w:tcPr>
            <w:tcW w:w="806"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PO7</w:t>
            </w:r>
          </w:p>
        </w:tc>
        <w:tc>
          <w:tcPr>
            <w:tcW w:w="806"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PO8</w:t>
            </w:r>
          </w:p>
        </w:tc>
        <w:tc>
          <w:tcPr>
            <w:tcW w:w="806"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PO9</w:t>
            </w:r>
          </w:p>
        </w:tc>
        <w:tc>
          <w:tcPr>
            <w:tcW w:w="834"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PO10</w:t>
            </w:r>
          </w:p>
        </w:tc>
        <w:tc>
          <w:tcPr>
            <w:tcW w:w="704" w:type="dxa"/>
          </w:tcPr>
          <w:p w:rsidR="009E6499" w:rsidRPr="005B5FB0" w:rsidRDefault="009E6499" w:rsidP="00532EA2">
            <w:pPr>
              <w:rPr>
                <w:rFonts w:ascii="Times New Roman" w:hAnsi="Times New Roman" w:cs="Times New Roman"/>
                <w:b/>
              </w:rPr>
            </w:pPr>
            <w:r w:rsidRPr="005B5FB0">
              <w:rPr>
                <w:rFonts w:ascii="Times New Roman" w:hAnsi="Times New Roman" w:cs="Times New Roman"/>
                <w:b/>
              </w:rPr>
              <w:t>PO11</w:t>
            </w:r>
          </w:p>
        </w:tc>
      </w:tr>
      <w:tr w:rsidR="009E6499" w:rsidRPr="00DD0CF8" w:rsidTr="00532EA2">
        <w:tc>
          <w:tcPr>
            <w:tcW w:w="786" w:type="dxa"/>
          </w:tcPr>
          <w:p w:rsidR="009E6499" w:rsidRPr="005B5FB0" w:rsidRDefault="009E6499" w:rsidP="00532EA2">
            <w:pPr>
              <w:rPr>
                <w:rFonts w:ascii="Times New Roman" w:hAnsi="Times New Roman" w:cs="Times New Roman"/>
                <w:b/>
                <w:bCs/>
              </w:rPr>
            </w:pPr>
            <w:r w:rsidRPr="005B5FB0">
              <w:rPr>
                <w:rFonts w:ascii="Times New Roman" w:hAnsi="Times New Roman" w:cs="Times New Roman"/>
                <w:b/>
                <w:bCs/>
              </w:rPr>
              <w:t>PHY304B.1</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3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786" w:type="dxa"/>
          </w:tcPr>
          <w:p w:rsidR="009E6499" w:rsidRPr="005B5FB0" w:rsidRDefault="009E6499" w:rsidP="00532EA2">
            <w:pPr>
              <w:rPr>
                <w:rFonts w:ascii="Times New Roman" w:hAnsi="Times New Roman" w:cs="Times New Roman"/>
                <w:b/>
                <w:bCs/>
              </w:rPr>
            </w:pPr>
            <w:r w:rsidRPr="005B5FB0">
              <w:rPr>
                <w:rFonts w:ascii="Times New Roman" w:hAnsi="Times New Roman" w:cs="Times New Roman"/>
                <w:b/>
                <w:bCs/>
              </w:rPr>
              <w:t>PHY304B.2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3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786" w:type="dxa"/>
          </w:tcPr>
          <w:p w:rsidR="009E6499" w:rsidRPr="005B5FB0" w:rsidRDefault="009E6499" w:rsidP="00532EA2">
            <w:pPr>
              <w:rPr>
                <w:rFonts w:ascii="Times New Roman" w:hAnsi="Times New Roman" w:cs="Times New Roman"/>
                <w:b/>
                <w:bCs/>
              </w:rPr>
            </w:pPr>
            <w:r w:rsidRPr="005B5FB0">
              <w:rPr>
                <w:rFonts w:ascii="Times New Roman" w:hAnsi="Times New Roman" w:cs="Times New Roman"/>
                <w:b/>
                <w:bCs/>
              </w:rPr>
              <w:t>PHY304B.3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3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786" w:type="dxa"/>
          </w:tcPr>
          <w:p w:rsidR="009E6499" w:rsidRPr="005B5FB0" w:rsidRDefault="009E6499" w:rsidP="00532EA2">
            <w:pPr>
              <w:rPr>
                <w:rFonts w:ascii="Times New Roman" w:hAnsi="Times New Roman" w:cs="Times New Roman"/>
                <w:b/>
                <w:bCs/>
              </w:rPr>
            </w:pPr>
            <w:r w:rsidRPr="005B5FB0">
              <w:rPr>
                <w:rFonts w:ascii="Times New Roman" w:hAnsi="Times New Roman" w:cs="Times New Roman"/>
                <w:b/>
                <w:bCs/>
              </w:rPr>
              <w:t>PHY304B.4</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3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786" w:type="dxa"/>
          </w:tcPr>
          <w:p w:rsidR="009E6499" w:rsidRPr="005B5FB0" w:rsidRDefault="009E6499" w:rsidP="00532EA2">
            <w:pPr>
              <w:rPr>
                <w:rFonts w:ascii="Times New Roman" w:hAnsi="Times New Roman" w:cs="Times New Roman"/>
                <w:b/>
                <w:bCs/>
              </w:rPr>
            </w:pPr>
            <w:r w:rsidRPr="005B5FB0">
              <w:rPr>
                <w:rFonts w:ascii="Times New Roman" w:hAnsi="Times New Roman" w:cs="Times New Roman"/>
                <w:b/>
                <w:bCs/>
              </w:rPr>
              <w:t>PHY304B.5</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3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786" w:type="dxa"/>
          </w:tcPr>
          <w:p w:rsidR="009E6499" w:rsidRPr="005B5FB0" w:rsidRDefault="009E6499" w:rsidP="00532EA2">
            <w:pPr>
              <w:rPr>
                <w:rFonts w:ascii="Times New Roman" w:hAnsi="Times New Roman" w:cs="Times New Roman"/>
                <w:b/>
                <w:bCs/>
              </w:rPr>
            </w:pPr>
            <w:r w:rsidRPr="005B5FB0">
              <w:rPr>
                <w:rFonts w:ascii="Times New Roman" w:hAnsi="Times New Roman" w:cs="Times New Roman"/>
                <w:b/>
                <w:bCs/>
              </w:rPr>
              <w:t>PHY304B.6</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3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786" w:type="dxa"/>
          </w:tcPr>
          <w:p w:rsidR="009E6499" w:rsidRPr="005B5FB0" w:rsidRDefault="009E6499" w:rsidP="00532EA2">
            <w:pPr>
              <w:rPr>
                <w:rFonts w:ascii="Times New Roman" w:hAnsi="Times New Roman" w:cs="Times New Roman"/>
                <w:b/>
                <w:bCs/>
              </w:rPr>
            </w:pPr>
            <w:r w:rsidRPr="005B5FB0">
              <w:rPr>
                <w:rFonts w:ascii="Times New Roman" w:hAnsi="Times New Roman" w:cs="Times New Roman"/>
                <w:b/>
                <w:bCs/>
              </w:rPr>
              <w:t>PHY304B.7</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3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786" w:type="dxa"/>
          </w:tcPr>
          <w:p w:rsidR="009E6499" w:rsidRPr="005B5FB0" w:rsidRDefault="009E6499" w:rsidP="00532EA2">
            <w:pPr>
              <w:rPr>
                <w:rFonts w:ascii="Times New Roman" w:hAnsi="Times New Roman" w:cs="Times New Roman"/>
                <w:b/>
                <w:bCs/>
              </w:rPr>
            </w:pPr>
            <w:r w:rsidRPr="005B5FB0">
              <w:rPr>
                <w:rFonts w:ascii="Times New Roman" w:hAnsi="Times New Roman" w:cs="Times New Roman"/>
                <w:b/>
                <w:bCs/>
              </w:rPr>
              <w:t>PHY304B.8</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3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786" w:type="dxa"/>
          </w:tcPr>
          <w:p w:rsidR="009E6499" w:rsidRPr="005B5FB0" w:rsidRDefault="009E6499" w:rsidP="00532EA2">
            <w:pPr>
              <w:rPr>
                <w:rFonts w:ascii="Times New Roman" w:hAnsi="Times New Roman" w:cs="Times New Roman"/>
                <w:b/>
                <w:bCs/>
              </w:rPr>
            </w:pPr>
            <w:r w:rsidRPr="005B5FB0">
              <w:rPr>
                <w:rFonts w:ascii="Times New Roman" w:hAnsi="Times New Roman" w:cs="Times New Roman"/>
                <w:b/>
                <w:bCs/>
              </w:rPr>
              <w:t>Average</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0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3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0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Default="009E6499" w:rsidP="009E6499">
      <w:pPr>
        <w:pStyle w:val="PlainText"/>
        <w:jc w:val="center"/>
        <w:rPr>
          <w:rFonts w:ascii="Times New Roman" w:hAnsi="Times New Roman" w:cs="Times New Roman"/>
          <w:kern w:val="2"/>
          <w:u w:val="single"/>
        </w:rPr>
      </w:pPr>
    </w:p>
    <w:p w:rsidR="009E6499" w:rsidRDefault="009E6499" w:rsidP="009E6499">
      <w:pPr>
        <w:pStyle w:val="PlainText"/>
        <w:jc w:val="center"/>
        <w:rPr>
          <w:rFonts w:ascii="Times New Roman" w:hAnsi="Times New Roman" w:cs="Times New Roman"/>
          <w:kern w:val="2"/>
          <w:u w:val="single"/>
        </w:rPr>
      </w:pPr>
      <w:r w:rsidRPr="00DD0CF8">
        <w:rPr>
          <w:rFonts w:ascii="Times New Roman" w:hAnsi="Times New Roman" w:cs="Times New Roman"/>
          <w:b/>
        </w:rPr>
        <w:t>CO-PO matrix for the course PHY 304C (Material Science-I)</w:t>
      </w:r>
    </w:p>
    <w:p w:rsidR="009E6499" w:rsidRPr="00DD0CF8" w:rsidRDefault="009E6499" w:rsidP="009E6499">
      <w:pPr>
        <w:pStyle w:val="PlainText"/>
        <w:jc w:val="center"/>
        <w:rPr>
          <w:rFonts w:ascii="Times New Roman" w:hAnsi="Times New Roman" w:cs="Times New Roman"/>
          <w:kern w:val="2"/>
          <w:u w:val="single"/>
        </w:rPr>
      </w:pPr>
    </w:p>
    <w:tbl>
      <w:tblPr>
        <w:tblStyle w:val="TableGrid"/>
        <w:tblW w:w="0" w:type="auto"/>
        <w:tblLook w:val="04A0"/>
      </w:tblPr>
      <w:tblGrid>
        <w:gridCol w:w="1437"/>
        <w:gridCol w:w="759"/>
        <w:gridCol w:w="758"/>
        <w:gridCol w:w="758"/>
        <w:gridCol w:w="757"/>
        <w:gridCol w:w="757"/>
        <w:gridCol w:w="757"/>
        <w:gridCol w:w="757"/>
        <w:gridCol w:w="757"/>
        <w:gridCol w:w="757"/>
        <w:gridCol w:w="814"/>
        <w:gridCol w:w="777"/>
      </w:tblGrid>
      <w:tr w:rsidR="009E6499" w:rsidRPr="00DD0CF8" w:rsidTr="00532EA2">
        <w:tc>
          <w:tcPr>
            <w:tcW w:w="1437" w:type="dxa"/>
          </w:tcPr>
          <w:p w:rsidR="009E6499" w:rsidRPr="00DD0CF8" w:rsidRDefault="009E6499" w:rsidP="00532EA2">
            <w:pPr>
              <w:rPr>
                <w:rFonts w:ascii="Times New Roman" w:hAnsi="Times New Roman" w:cs="Times New Roman"/>
              </w:rPr>
            </w:pPr>
            <w:r w:rsidRPr="005B5FB0">
              <w:rPr>
                <w:rFonts w:ascii="Times New Roman" w:hAnsi="Times New Roman" w:cs="Times New Roman"/>
                <w:b/>
              </w:rPr>
              <w:t>COs#</w:t>
            </w:r>
          </w:p>
        </w:tc>
        <w:tc>
          <w:tcPr>
            <w:tcW w:w="759"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PO1</w:t>
            </w:r>
          </w:p>
        </w:tc>
        <w:tc>
          <w:tcPr>
            <w:tcW w:w="758"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PO2</w:t>
            </w:r>
          </w:p>
        </w:tc>
        <w:tc>
          <w:tcPr>
            <w:tcW w:w="758"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PO3</w:t>
            </w:r>
          </w:p>
        </w:tc>
        <w:tc>
          <w:tcPr>
            <w:tcW w:w="75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PO4</w:t>
            </w:r>
          </w:p>
        </w:tc>
        <w:tc>
          <w:tcPr>
            <w:tcW w:w="75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PO5</w:t>
            </w:r>
          </w:p>
        </w:tc>
        <w:tc>
          <w:tcPr>
            <w:tcW w:w="75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PO6</w:t>
            </w:r>
          </w:p>
        </w:tc>
        <w:tc>
          <w:tcPr>
            <w:tcW w:w="75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PO7</w:t>
            </w:r>
          </w:p>
        </w:tc>
        <w:tc>
          <w:tcPr>
            <w:tcW w:w="75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PO8</w:t>
            </w:r>
          </w:p>
        </w:tc>
        <w:tc>
          <w:tcPr>
            <w:tcW w:w="75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PO9</w:t>
            </w:r>
          </w:p>
        </w:tc>
        <w:tc>
          <w:tcPr>
            <w:tcW w:w="814"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PO10</w:t>
            </w:r>
          </w:p>
        </w:tc>
        <w:tc>
          <w:tcPr>
            <w:tcW w:w="77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PO11</w:t>
            </w:r>
          </w:p>
        </w:tc>
      </w:tr>
      <w:tr w:rsidR="009E6499" w:rsidRPr="00DD0CF8" w:rsidTr="00532EA2">
        <w:tc>
          <w:tcPr>
            <w:tcW w:w="143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PHY304C.1</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PHY304C.2</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PHY304C.3</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PHY304C.4</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PHY304C.5</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43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PHY304C.6</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r>
      <w:tr w:rsidR="009E6499" w:rsidRPr="00DD0CF8" w:rsidTr="00532EA2">
        <w:tc>
          <w:tcPr>
            <w:tcW w:w="143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PHY304C.7</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PHY304C.8</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99712A" w:rsidRDefault="009E6499" w:rsidP="00532EA2">
            <w:pPr>
              <w:rPr>
                <w:rFonts w:ascii="Times New Roman" w:hAnsi="Times New Roman" w:cs="Times New Roman"/>
                <w:b/>
                <w:bCs/>
              </w:rPr>
            </w:pPr>
            <w:r w:rsidRPr="0099712A">
              <w:rPr>
                <w:rFonts w:ascii="Times New Roman" w:hAnsi="Times New Roman" w:cs="Times New Roman"/>
                <w:b/>
                <w:bCs/>
              </w:rPr>
              <w:t>Average</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r>
              <w:rPr>
                <w:rFonts w:ascii="Times New Roman" w:hAnsi="Times New Roman" w:cs="Times New Roman"/>
              </w:rPr>
              <w:t>.5</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2.75</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r>
              <w:rPr>
                <w:rFonts w:ascii="Times New Roman" w:hAnsi="Times New Roman" w:cs="Times New Roman"/>
              </w:rPr>
              <w:t>.5</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Pr>
                <w:rFonts w:ascii="Times New Roman" w:hAnsi="Times New Roman" w:cs="Times New Roman"/>
              </w:rPr>
              <w:t>2.75</w:t>
            </w:r>
          </w:p>
        </w:tc>
      </w:tr>
    </w:tbl>
    <w:p w:rsidR="009E6499" w:rsidRPr="00DD0CF8" w:rsidRDefault="009E6499" w:rsidP="009E6499">
      <w:pPr>
        <w:pStyle w:val="PlainText"/>
        <w:jc w:val="center"/>
        <w:rPr>
          <w:rFonts w:ascii="Times New Roman" w:hAnsi="Times New Roman" w:cs="Times New Roman"/>
          <w:kern w:val="2"/>
          <w:u w:val="single"/>
        </w:rPr>
      </w:pPr>
    </w:p>
    <w:p w:rsidR="009E6499" w:rsidRPr="005B5FB0" w:rsidRDefault="009E6499" w:rsidP="009E6499">
      <w:pPr>
        <w:jc w:val="center"/>
        <w:rPr>
          <w:rFonts w:ascii="Times New Roman" w:eastAsia="Times New Roman" w:hAnsi="Times New Roman" w:cs="Times New Roman"/>
          <w:b/>
          <w:u w:val="single"/>
          <w:lang w:val="en-IN" w:eastAsia="en-IN"/>
        </w:rPr>
      </w:pPr>
      <w:r w:rsidRPr="005B5FB0">
        <w:rPr>
          <w:rFonts w:ascii="Times New Roman" w:eastAsia="Times New Roman" w:hAnsi="Times New Roman" w:cs="Times New Roman"/>
          <w:b/>
          <w:u w:val="single"/>
          <w:lang w:val="en-IN" w:eastAsia="en-IN"/>
        </w:rPr>
        <w:t>CO-PO matrix for the course PHY 305 (Physics Laboratory-III)</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263"/>
        <w:gridCol w:w="776"/>
        <w:gridCol w:w="776"/>
        <w:gridCol w:w="776"/>
        <w:gridCol w:w="777"/>
        <w:gridCol w:w="777"/>
        <w:gridCol w:w="777"/>
        <w:gridCol w:w="777"/>
        <w:gridCol w:w="777"/>
        <w:gridCol w:w="777"/>
        <w:gridCol w:w="797"/>
        <w:gridCol w:w="795"/>
      </w:tblGrid>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99712A" w:rsidRDefault="009E6499" w:rsidP="00532EA2">
            <w:pPr>
              <w:jc w:val="both"/>
              <w:rPr>
                <w:rFonts w:ascii="Times New Roman" w:eastAsia="Times New Roman" w:hAnsi="Times New Roman" w:cs="Times New Roman"/>
                <w:b/>
                <w:bCs/>
                <w:lang w:val="en-IN" w:eastAsia="en-IN" w:bidi="ar-SA"/>
              </w:rPr>
            </w:pPr>
            <w:r w:rsidRPr="0099712A">
              <w:rPr>
                <w:rFonts w:ascii="Times New Roman" w:eastAsia="Times New Roman" w:hAnsi="Times New Roman" w:cs="Times New Roman"/>
                <w:b/>
                <w:bCs/>
                <w:lang w:val="en-IN" w:eastAsia="en-IN"/>
              </w:rPr>
              <w:t>PHY305.1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99712A" w:rsidRDefault="009E6499" w:rsidP="00532EA2">
            <w:pPr>
              <w:jc w:val="both"/>
              <w:rPr>
                <w:rFonts w:ascii="Times New Roman" w:eastAsia="Times New Roman" w:hAnsi="Times New Roman" w:cs="Times New Roman"/>
                <w:b/>
                <w:bCs/>
                <w:lang w:val="en-IN" w:eastAsia="en-IN" w:bidi="ar-SA"/>
              </w:rPr>
            </w:pPr>
            <w:r w:rsidRPr="0099712A">
              <w:rPr>
                <w:rFonts w:ascii="Times New Roman" w:eastAsia="Times New Roman" w:hAnsi="Times New Roman" w:cs="Times New Roman"/>
                <w:b/>
                <w:bCs/>
                <w:lang w:val="en-IN" w:eastAsia="en-IN"/>
              </w:rPr>
              <w:t>PHY305.2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99712A" w:rsidRDefault="009E6499" w:rsidP="00532EA2">
            <w:pPr>
              <w:jc w:val="both"/>
              <w:rPr>
                <w:rFonts w:ascii="Times New Roman" w:eastAsia="Times New Roman" w:hAnsi="Times New Roman" w:cs="Times New Roman"/>
                <w:b/>
                <w:bCs/>
                <w:lang w:val="en-IN" w:eastAsia="en-IN" w:bidi="ar-SA"/>
              </w:rPr>
            </w:pPr>
            <w:r w:rsidRPr="0099712A">
              <w:rPr>
                <w:rFonts w:ascii="Times New Roman" w:eastAsia="Times New Roman" w:hAnsi="Times New Roman" w:cs="Times New Roman"/>
                <w:b/>
                <w:bCs/>
                <w:lang w:val="en-IN" w:eastAsia="en-IN"/>
              </w:rPr>
              <w:t>PHY305.3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99712A" w:rsidRDefault="009E6499" w:rsidP="00532EA2">
            <w:pPr>
              <w:jc w:val="both"/>
              <w:rPr>
                <w:rFonts w:ascii="Times New Roman" w:eastAsia="Times New Roman" w:hAnsi="Times New Roman" w:cs="Times New Roman"/>
                <w:b/>
                <w:bCs/>
                <w:lang w:val="en-IN" w:eastAsia="en-IN" w:bidi="ar-SA"/>
              </w:rPr>
            </w:pPr>
            <w:r w:rsidRPr="0099712A">
              <w:rPr>
                <w:rFonts w:ascii="Times New Roman" w:eastAsia="Times New Roman" w:hAnsi="Times New Roman" w:cs="Times New Roman"/>
                <w:b/>
                <w:bCs/>
                <w:lang w:val="en-IN" w:eastAsia="en-IN"/>
              </w:rPr>
              <w:t>PHY305.4</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99712A" w:rsidRDefault="009E6499" w:rsidP="00532EA2">
            <w:pPr>
              <w:jc w:val="both"/>
              <w:rPr>
                <w:rFonts w:ascii="Times New Roman" w:eastAsia="Times New Roman" w:hAnsi="Times New Roman" w:cs="Times New Roman"/>
                <w:b/>
                <w:bCs/>
                <w:lang w:val="en-IN" w:eastAsia="en-IN" w:bidi="ar-SA"/>
              </w:rPr>
            </w:pPr>
            <w:r w:rsidRPr="0099712A">
              <w:rPr>
                <w:rFonts w:ascii="Times New Roman" w:eastAsia="Times New Roman" w:hAnsi="Times New Roman" w:cs="Times New Roman"/>
                <w:b/>
                <w:bCs/>
                <w:lang w:val="en-IN" w:eastAsia="en-IN"/>
              </w:rPr>
              <w:t>PHY305.5</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99712A" w:rsidRDefault="009E6499" w:rsidP="00532EA2">
            <w:pPr>
              <w:jc w:val="both"/>
              <w:rPr>
                <w:rFonts w:ascii="Times New Roman" w:eastAsia="Times New Roman" w:hAnsi="Times New Roman" w:cs="Times New Roman"/>
                <w:b/>
                <w:bCs/>
                <w:lang w:val="en-IN" w:eastAsia="en-IN" w:bidi="ar-SA"/>
              </w:rPr>
            </w:pPr>
            <w:r w:rsidRPr="0099712A">
              <w:rPr>
                <w:rFonts w:ascii="Times New Roman" w:eastAsia="Times New Roman" w:hAnsi="Times New Roman" w:cs="Times New Roman"/>
                <w:b/>
                <w:bCs/>
                <w:lang w:val="en-IN" w:eastAsia="en-IN"/>
              </w:rPr>
              <w:t>PHY305.6</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99712A" w:rsidRDefault="009E6499" w:rsidP="00532EA2">
            <w:pPr>
              <w:jc w:val="both"/>
              <w:rPr>
                <w:rFonts w:ascii="Times New Roman" w:eastAsia="Times New Roman" w:hAnsi="Times New Roman" w:cs="Times New Roman"/>
                <w:b/>
                <w:bCs/>
                <w:lang w:val="en-IN" w:eastAsia="en-IN" w:bidi="ar-SA"/>
              </w:rPr>
            </w:pPr>
            <w:r w:rsidRPr="0099712A">
              <w:rPr>
                <w:rFonts w:ascii="Times New Roman" w:eastAsia="Times New Roman" w:hAnsi="Times New Roman" w:cs="Times New Roman"/>
                <w:b/>
                <w:bCs/>
                <w:lang w:val="en-IN" w:eastAsia="en-IN"/>
              </w:rPr>
              <w:t>PHY305.7</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99712A" w:rsidRDefault="009E6499" w:rsidP="00532EA2">
            <w:pPr>
              <w:jc w:val="both"/>
              <w:rPr>
                <w:rFonts w:ascii="Times New Roman" w:eastAsia="Times New Roman" w:hAnsi="Times New Roman" w:cs="Times New Roman"/>
                <w:b/>
                <w:bCs/>
                <w:lang w:val="en-IN" w:eastAsia="en-IN" w:bidi="ar-SA"/>
              </w:rPr>
            </w:pPr>
            <w:r w:rsidRPr="0099712A">
              <w:rPr>
                <w:rFonts w:ascii="Times New Roman" w:eastAsia="Times New Roman" w:hAnsi="Times New Roman" w:cs="Times New Roman"/>
                <w:b/>
                <w:bCs/>
                <w:lang w:val="en-IN" w:eastAsia="en-IN"/>
              </w:rPr>
              <w:t>PHY305.8</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99712A" w:rsidRDefault="009E6499" w:rsidP="00532EA2">
            <w:pPr>
              <w:jc w:val="both"/>
              <w:rPr>
                <w:rFonts w:ascii="Times New Roman" w:eastAsia="Times New Roman" w:hAnsi="Times New Roman" w:cs="Times New Roman"/>
                <w:b/>
                <w:bCs/>
                <w:lang w:val="en-IN" w:eastAsia="en-IN" w:bidi="ar-SA"/>
              </w:rPr>
            </w:pPr>
            <w:r w:rsidRPr="0099712A">
              <w:rPr>
                <w:rFonts w:ascii="Times New Roman" w:eastAsia="Times New Roman" w:hAnsi="Times New Roman" w:cs="Times New Roman"/>
                <w:b/>
                <w:bCs/>
                <w:lang w:val="en-IN" w:eastAsia="en-IN"/>
              </w:rPr>
              <w:t>Average</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3</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bl>
    <w:p w:rsidR="009E6499" w:rsidRDefault="009E6499" w:rsidP="009E6499">
      <w:pPr>
        <w:pStyle w:val="PlainText"/>
        <w:jc w:val="center"/>
        <w:rPr>
          <w:rFonts w:ascii="Times New Roman" w:hAnsi="Times New Roman" w:cs="Times New Roman"/>
          <w:kern w:val="2"/>
          <w:u w:val="single"/>
        </w:rPr>
      </w:pPr>
    </w:p>
    <w:p w:rsidR="009E6499" w:rsidRDefault="009E6499" w:rsidP="009E6499">
      <w:pPr>
        <w:widowControl/>
        <w:suppressAutoHyphens w:val="0"/>
        <w:rPr>
          <w:rFonts w:ascii="Times New Roman" w:hAnsi="Times New Roman" w:cs="Times New Roman"/>
          <w:kern w:val="2"/>
          <w:u w:val="single"/>
        </w:rPr>
      </w:pPr>
      <w:r>
        <w:rPr>
          <w:rFonts w:ascii="Times New Roman" w:hAnsi="Times New Roman" w:cs="Times New Roman"/>
          <w:kern w:val="2"/>
          <w:u w:val="single"/>
        </w:rPr>
        <w:br w:type="page"/>
      </w:r>
    </w:p>
    <w:p w:rsidR="009E6499" w:rsidRPr="00DD0CF8" w:rsidRDefault="009E6499" w:rsidP="009E6499">
      <w:pPr>
        <w:pStyle w:val="PlainText"/>
        <w:jc w:val="center"/>
        <w:rPr>
          <w:rFonts w:ascii="Times New Roman" w:hAnsi="Times New Roman" w:cs="Times New Roman"/>
          <w:kern w:val="2"/>
          <w:u w:val="single"/>
        </w:rPr>
      </w:pPr>
    </w:p>
    <w:p w:rsidR="00375D3F" w:rsidRDefault="009E6499" w:rsidP="00375D3F">
      <w:pPr>
        <w:pStyle w:val="PlainText"/>
        <w:jc w:val="center"/>
        <w:rPr>
          <w:rFonts w:ascii="Times New Roman" w:eastAsia="MS Mincho" w:hAnsi="Times New Roman" w:cs="Times New Roman"/>
          <w:b/>
          <w:bCs/>
          <w:u w:val="single"/>
          <w:lang w:val="pl-PL"/>
        </w:rPr>
      </w:pPr>
      <w:r w:rsidRPr="00DD0CF8">
        <w:rPr>
          <w:rFonts w:ascii="Times New Roman" w:eastAsia="MS Mincho" w:hAnsi="Times New Roman" w:cs="Times New Roman"/>
          <w:b/>
          <w:bCs/>
          <w:u w:val="single"/>
          <w:lang w:val="pl-PL"/>
        </w:rPr>
        <w:t xml:space="preserve">CO-PO matrix for the course PHY401 </w:t>
      </w:r>
      <w:r w:rsidR="00375D3F" w:rsidRPr="00DD0CF8">
        <w:rPr>
          <w:rFonts w:ascii="Times New Roman" w:eastAsia="MS Mincho" w:hAnsi="Times New Roman" w:cs="Times New Roman"/>
          <w:b/>
          <w:bCs/>
          <w:u w:val="single"/>
          <w:lang w:val="pl-PL"/>
        </w:rPr>
        <w:t>(Advanced Quantum Mechanics)</w:t>
      </w:r>
    </w:p>
    <w:p w:rsidR="00375D3F" w:rsidRPr="00DD0CF8" w:rsidRDefault="00375D3F" w:rsidP="00375D3F">
      <w:pPr>
        <w:pStyle w:val="PlainText"/>
        <w:jc w:val="center"/>
        <w:rPr>
          <w:rFonts w:ascii="Times New Roman" w:hAnsi="Times New Roman" w:cs="Times New Roman"/>
          <w:u w:val="single"/>
        </w:rPr>
      </w:pPr>
    </w:p>
    <w:tbl>
      <w:tblPr>
        <w:tblW w:w="9629"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tblPr>
      <w:tblGrid>
        <w:gridCol w:w="1531"/>
        <w:gridCol w:w="734"/>
        <w:gridCol w:w="735"/>
        <w:gridCol w:w="690"/>
        <w:gridCol w:w="735"/>
        <w:gridCol w:w="735"/>
        <w:gridCol w:w="734"/>
        <w:gridCol w:w="796"/>
        <w:gridCol w:w="795"/>
        <w:gridCol w:w="735"/>
        <w:gridCol w:w="735"/>
        <w:gridCol w:w="674"/>
      </w:tblGrid>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b/>
                <w:bCs/>
              </w:rPr>
              <w:t>COs #</w:t>
            </w:r>
          </w:p>
        </w:tc>
        <w:tc>
          <w:tcPr>
            <w:tcW w:w="734"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PO1</w:t>
            </w:r>
          </w:p>
        </w:tc>
        <w:tc>
          <w:tcPr>
            <w:tcW w:w="735"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PO2</w:t>
            </w:r>
          </w:p>
        </w:tc>
        <w:tc>
          <w:tcPr>
            <w:tcW w:w="690"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PO3</w:t>
            </w:r>
          </w:p>
        </w:tc>
        <w:tc>
          <w:tcPr>
            <w:tcW w:w="735"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PO4</w:t>
            </w:r>
          </w:p>
        </w:tc>
        <w:tc>
          <w:tcPr>
            <w:tcW w:w="735"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PO5</w:t>
            </w:r>
          </w:p>
        </w:tc>
        <w:tc>
          <w:tcPr>
            <w:tcW w:w="734"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PO6</w:t>
            </w:r>
          </w:p>
        </w:tc>
        <w:tc>
          <w:tcPr>
            <w:tcW w:w="796"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PO7</w:t>
            </w:r>
          </w:p>
        </w:tc>
        <w:tc>
          <w:tcPr>
            <w:tcW w:w="795"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PO8</w:t>
            </w:r>
          </w:p>
        </w:tc>
        <w:tc>
          <w:tcPr>
            <w:tcW w:w="735"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PO9</w:t>
            </w:r>
          </w:p>
        </w:tc>
        <w:tc>
          <w:tcPr>
            <w:tcW w:w="735"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PO10</w:t>
            </w:r>
          </w:p>
        </w:tc>
        <w:tc>
          <w:tcPr>
            <w:tcW w:w="674" w:type="dxa"/>
            <w:tcBorders>
              <w:top w:val="single" w:sz="2" w:space="0" w:color="000000"/>
              <w:left w:val="single" w:sz="2" w:space="0" w:color="000000"/>
              <w:bottom w:val="single" w:sz="2" w:space="0" w:color="000000"/>
              <w:right w:val="single" w:sz="2" w:space="0" w:color="000000"/>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PO11</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E37D7" w:rsidRDefault="00D62107" w:rsidP="00353F22">
            <w:pPr>
              <w:pStyle w:val="TableContents"/>
              <w:rPr>
                <w:rFonts w:ascii="Times New Roman" w:hAnsi="Times New Roman" w:cs="Times New Roman"/>
                <w:b/>
                <w:lang w:val="en-IN" w:bidi="ar-SA"/>
              </w:rPr>
            </w:pPr>
            <w:r>
              <w:rPr>
                <w:rFonts w:ascii="Times New Roman" w:hAnsi="Times New Roman" w:cs="Times New Roman"/>
                <w:b/>
                <w:lang w:val="en-IN" w:bidi="ar-SA"/>
              </w:rPr>
              <w:t>PHY4</w:t>
            </w:r>
            <w:r w:rsidR="00375D3F" w:rsidRPr="00DE37D7">
              <w:rPr>
                <w:rFonts w:ascii="Times New Roman" w:hAnsi="Times New Roman" w:cs="Times New Roman"/>
                <w:b/>
                <w:lang w:val="en-IN" w:bidi="ar-SA"/>
              </w:rPr>
              <w:t>01.1</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E37D7" w:rsidRDefault="00D62107" w:rsidP="00353F22">
            <w:pPr>
              <w:pStyle w:val="TableContents"/>
              <w:rPr>
                <w:rFonts w:ascii="Times New Roman" w:hAnsi="Times New Roman" w:cs="Times New Roman"/>
                <w:b/>
                <w:lang w:val="en-IN" w:bidi="ar-SA"/>
              </w:rPr>
            </w:pPr>
            <w:r>
              <w:rPr>
                <w:rFonts w:ascii="Times New Roman" w:hAnsi="Times New Roman" w:cs="Times New Roman"/>
                <w:b/>
                <w:lang w:val="en-IN" w:bidi="ar-SA"/>
              </w:rPr>
              <w:t>PHY4</w:t>
            </w:r>
            <w:r w:rsidR="00375D3F" w:rsidRPr="00DE37D7">
              <w:rPr>
                <w:rFonts w:ascii="Times New Roman" w:hAnsi="Times New Roman" w:cs="Times New Roman"/>
                <w:b/>
                <w:lang w:val="en-IN" w:bidi="ar-SA"/>
              </w:rPr>
              <w:t>01.2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E37D7" w:rsidRDefault="00D62107" w:rsidP="00353F22">
            <w:pPr>
              <w:pStyle w:val="TableContents"/>
              <w:rPr>
                <w:rFonts w:ascii="Times New Roman" w:hAnsi="Times New Roman" w:cs="Times New Roman"/>
                <w:b/>
                <w:lang w:val="en-IN" w:bidi="ar-SA"/>
              </w:rPr>
            </w:pPr>
            <w:r>
              <w:rPr>
                <w:rFonts w:ascii="Times New Roman" w:hAnsi="Times New Roman" w:cs="Times New Roman"/>
                <w:b/>
                <w:lang w:val="en-IN" w:bidi="ar-SA"/>
              </w:rPr>
              <w:t>PHY4</w:t>
            </w:r>
            <w:r w:rsidR="00375D3F" w:rsidRPr="00DE37D7">
              <w:rPr>
                <w:rFonts w:ascii="Times New Roman" w:hAnsi="Times New Roman" w:cs="Times New Roman"/>
                <w:b/>
                <w:lang w:val="en-IN" w:bidi="ar-SA"/>
              </w:rPr>
              <w:t>01.3</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E37D7" w:rsidRDefault="00D62107" w:rsidP="00353F22">
            <w:pPr>
              <w:pStyle w:val="TableContents"/>
              <w:rPr>
                <w:rFonts w:ascii="Times New Roman" w:hAnsi="Times New Roman" w:cs="Times New Roman"/>
                <w:b/>
                <w:lang w:val="en-IN" w:bidi="ar-SA"/>
              </w:rPr>
            </w:pPr>
            <w:r>
              <w:rPr>
                <w:rFonts w:ascii="Times New Roman" w:hAnsi="Times New Roman" w:cs="Times New Roman"/>
                <w:b/>
                <w:lang w:val="en-IN" w:bidi="ar-SA"/>
              </w:rPr>
              <w:t>PHY4</w:t>
            </w:r>
            <w:r w:rsidR="00375D3F" w:rsidRPr="00DE37D7">
              <w:rPr>
                <w:rFonts w:ascii="Times New Roman" w:hAnsi="Times New Roman" w:cs="Times New Roman"/>
                <w:b/>
                <w:lang w:val="en-IN" w:bidi="ar-SA"/>
              </w:rPr>
              <w:t>01.4</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E37D7" w:rsidRDefault="00D62107" w:rsidP="00353F22">
            <w:pPr>
              <w:pStyle w:val="TableContents"/>
              <w:rPr>
                <w:rFonts w:ascii="Times New Roman" w:hAnsi="Times New Roman" w:cs="Times New Roman"/>
                <w:b/>
                <w:lang w:val="en-IN" w:bidi="ar-SA"/>
              </w:rPr>
            </w:pPr>
            <w:r>
              <w:rPr>
                <w:rFonts w:ascii="Times New Roman" w:hAnsi="Times New Roman" w:cs="Times New Roman"/>
                <w:b/>
                <w:lang w:val="en-IN" w:bidi="ar-SA"/>
              </w:rPr>
              <w:t>PHY4</w:t>
            </w:r>
            <w:r w:rsidR="00375D3F" w:rsidRPr="00DE37D7">
              <w:rPr>
                <w:rFonts w:ascii="Times New Roman" w:hAnsi="Times New Roman" w:cs="Times New Roman"/>
                <w:b/>
                <w:lang w:val="en-IN" w:bidi="ar-SA"/>
              </w:rPr>
              <w:t>01.5</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E37D7" w:rsidRDefault="00D62107" w:rsidP="00353F22">
            <w:pPr>
              <w:pStyle w:val="TableContents"/>
              <w:rPr>
                <w:rFonts w:ascii="Times New Roman" w:hAnsi="Times New Roman" w:cs="Times New Roman"/>
                <w:b/>
                <w:lang w:val="en-IN" w:bidi="ar-SA"/>
              </w:rPr>
            </w:pPr>
            <w:r>
              <w:rPr>
                <w:rFonts w:ascii="Times New Roman" w:hAnsi="Times New Roman" w:cs="Times New Roman"/>
                <w:b/>
                <w:lang w:val="en-IN" w:bidi="ar-SA"/>
              </w:rPr>
              <w:t>PHY4</w:t>
            </w:r>
            <w:r w:rsidR="00375D3F" w:rsidRPr="00DE37D7">
              <w:rPr>
                <w:rFonts w:ascii="Times New Roman" w:hAnsi="Times New Roman" w:cs="Times New Roman"/>
                <w:b/>
                <w:lang w:val="en-IN" w:bidi="ar-SA"/>
              </w:rPr>
              <w:t>01.6</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E37D7" w:rsidRDefault="00D62107" w:rsidP="00353F22">
            <w:pPr>
              <w:pStyle w:val="TableContents"/>
              <w:rPr>
                <w:rFonts w:ascii="Times New Roman" w:hAnsi="Times New Roman" w:cs="Times New Roman"/>
                <w:b/>
                <w:lang w:val="en-IN" w:bidi="ar-SA"/>
              </w:rPr>
            </w:pPr>
            <w:r>
              <w:rPr>
                <w:rFonts w:ascii="Times New Roman" w:hAnsi="Times New Roman" w:cs="Times New Roman"/>
                <w:b/>
                <w:lang w:val="en-IN" w:bidi="ar-SA"/>
              </w:rPr>
              <w:t>PHY4</w:t>
            </w:r>
            <w:r w:rsidR="00375D3F" w:rsidRPr="00DE37D7">
              <w:rPr>
                <w:rFonts w:ascii="Times New Roman" w:hAnsi="Times New Roman" w:cs="Times New Roman"/>
                <w:b/>
                <w:lang w:val="en-IN" w:bidi="ar-SA"/>
              </w:rPr>
              <w:t>01.7</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E37D7" w:rsidRDefault="00D62107" w:rsidP="00353F22">
            <w:pPr>
              <w:pStyle w:val="TableContents"/>
              <w:rPr>
                <w:rFonts w:ascii="Times New Roman" w:hAnsi="Times New Roman" w:cs="Times New Roman"/>
                <w:b/>
                <w:lang w:val="en-IN" w:bidi="ar-SA"/>
              </w:rPr>
            </w:pPr>
            <w:r>
              <w:rPr>
                <w:rFonts w:ascii="Times New Roman" w:hAnsi="Times New Roman" w:cs="Times New Roman"/>
                <w:b/>
                <w:lang w:val="en-IN" w:bidi="ar-SA"/>
              </w:rPr>
              <w:t>PHY4</w:t>
            </w:r>
            <w:r w:rsidR="00375D3F" w:rsidRPr="00DE37D7">
              <w:rPr>
                <w:rFonts w:ascii="Times New Roman" w:hAnsi="Times New Roman" w:cs="Times New Roman"/>
                <w:b/>
                <w:lang w:val="en-IN" w:bidi="ar-SA"/>
              </w:rPr>
              <w:t>01.8</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r>
      <w:tr w:rsidR="00375D3F" w:rsidRPr="00DD0CF8" w:rsidTr="00353F22">
        <w:tc>
          <w:tcPr>
            <w:tcW w:w="1531" w:type="dxa"/>
            <w:tcBorders>
              <w:top w:val="single" w:sz="2" w:space="0" w:color="000000"/>
              <w:left w:val="single" w:sz="2" w:space="0" w:color="000000"/>
              <w:bottom w:val="single" w:sz="2" w:space="0" w:color="000000"/>
              <w:right w:val="nil"/>
            </w:tcBorders>
            <w:hideMark/>
          </w:tcPr>
          <w:p w:rsidR="00375D3F" w:rsidRPr="00DE37D7" w:rsidRDefault="00375D3F" w:rsidP="00353F22">
            <w:pPr>
              <w:pStyle w:val="TableContents"/>
              <w:rPr>
                <w:rFonts w:ascii="Times New Roman" w:hAnsi="Times New Roman" w:cs="Times New Roman"/>
                <w:b/>
                <w:lang w:val="en-IN" w:bidi="ar-SA"/>
              </w:rPr>
            </w:pPr>
            <w:r w:rsidRPr="00DE37D7">
              <w:rPr>
                <w:rFonts w:ascii="Times New Roman" w:hAnsi="Times New Roman" w:cs="Times New Roman"/>
                <w:b/>
                <w:lang w:val="en-IN" w:bidi="ar-SA"/>
              </w:rPr>
              <w:t>Average</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690"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4"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96"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95" w:type="dxa"/>
            <w:tcBorders>
              <w:top w:val="single" w:sz="2" w:space="0" w:color="000000"/>
              <w:left w:val="single" w:sz="2" w:space="0" w:color="000000"/>
              <w:bottom w:val="single" w:sz="2" w:space="0" w:color="000000"/>
              <w:right w:val="nil"/>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735" w:type="dxa"/>
            <w:tcBorders>
              <w:top w:val="single" w:sz="2" w:space="0" w:color="000000"/>
              <w:left w:val="single" w:sz="2" w:space="0" w:color="000000"/>
              <w:bottom w:val="single" w:sz="2" w:space="0" w:color="000000"/>
              <w:right w:val="nil"/>
            </w:tcBorders>
            <w:hideMark/>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3</w:t>
            </w:r>
          </w:p>
        </w:tc>
        <w:tc>
          <w:tcPr>
            <w:tcW w:w="674" w:type="dxa"/>
            <w:tcBorders>
              <w:top w:val="single" w:sz="2" w:space="0" w:color="000000"/>
              <w:left w:val="single" w:sz="2" w:space="0" w:color="000000"/>
              <w:bottom w:val="single" w:sz="2" w:space="0" w:color="000000"/>
              <w:right w:val="single" w:sz="2" w:space="0" w:color="000000"/>
            </w:tcBorders>
          </w:tcPr>
          <w:p w:rsidR="00375D3F" w:rsidRPr="00DD0CF8" w:rsidRDefault="00375D3F" w:rsidP="00353F22">
            <w:pPr>
              <w:pStyle w:val="TableContents"/>
              <w:rPr>
                <w:rFonts w:ascii="Times New Roman" w:hAnsi="Times New Roman" w:cs="Times New Roman"/>
                <w:lang w:val="en-IN" w:bidi="ar-SA"/>
              </w:rPr>
            </w:pPr>
            <w:r w:rsidRPr="00DD0CF8">
              <w:rPr>
                <w:rFonts w:ascii="Times New Roman" w:hAnsi="Times New Roman" w:cs="Times New Roman"/>
                <w:lang w:val="en-IN" w:bidi="ar-SA"/>
              </w:rPr>
              <w:t>2</w:t>
            </w:r>
          </w:p>
        </w:tc>
      </w:tr>
    </w:tbl>
    <w:p w:rsidR="009E6499" w:rsidRDefault="009E6499" w:rsidP="00375D3F">
      <w:pPr>
        <w:pStyle w:val="PlainText"/>
        <w:jc w:val="center"/>
        <w:rPr>
          <w:rFonts w:ascii="Times New Roman" w:hAnsi="Times New Roman" w:cs="Times New Roman"/>
          <w:kern w:val="2"/>
          <w:u w:val="single"/>
        </w:rPr>
      </w:pPr>
    </w:p>
    <w:p w:rsidR="009E6499" w:rsidRPr="0099712A" w:rsidRDefault="009E6499" w:rsidP="009E6499">
      <w:pPr>
        <w:pStyle w:val="PlainText"/>
        <w:jc w:val="center"/>
        <w:rPr>
          <w:rFonts w:ascii="Times New Roman" w:eastAsia="Times New Roman" w:hAnsi="Times New Roman" w:cs="Times New Roman"/>
          <w:b/>
          <w:u w:val="single"/>
          <w:lang w:val="en-IN" w:eastAsia="en-IN"/>
        </w:rPr>
      </w:pPr>
      <w:r w:rsidRPr="0099712A">
        <w:rPr>
          <w:rFonts w:ascii="Times New Roman" w:eastAsia="Times New Roman" w:hAnsi="Times New Roman" w:cs="Times New Roman"/>
          <w:b/>
          <w:u w:val="single"/>
          <w:lang w:val="en-IN" w:eastAsia="en-IN"/>
        </w:rPr>
        <w:t>CO-PO matrix for the course PHY 402 (</w:t>
      </w:r>
      <w:r w:rsidRPr="0099712A">
        <w:rPr>
          <w:rFonts w:ascii="Times New Roman" w:hAnsi="Times New Roman" w:cs="Times New Roman"/>
          <w:b/>
          <w:u w:val="single"/>
        </w:rPr>
        <w:t>Atomic and Molecular Physics</w:t>
      </w:r>
      <w:r w:rsidRPr="0099712A">
        <w:rPr>
          <w:rFonts w:ascii="Times New Roman" w:eastAsia="Times New Roman" w:hAnsi="Times New Roman" w:cs="Times New Roman"/>
          <w:b/>
          <w:u w:val="single"/>
          <w:lang w:val="en-IN" w:eastAsia="en-IN"/>
        </w:rPr>
        <w:t>)</w:t>
      </w:r>
    </w:p>
    <w:p w:rsidR="009E6499" w:rsidRDefault="009E6499" w:rsidP="009E6499">
      <w:pPr>
        <w:pStyle w:val="PlainText"/>
        <w:jc w:val="center"/>
        <w:rPr>
          <w:rFonts w:ascii="Times New Roman" w:hAnsi="Times New Roman" w:cs="Times New Roman"/>
          <w:kern w:val="2"/>
          <w:u w:val="single"/>
        </w:rPr>
      </w:pPr>
    </w:p>
    <w:tbl>
      <w:tblPr>
        <w:tblW w:w="9629"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tblPr>
      <w:tblGrid>
        <w:gridCol w:w="1531"/>
        <w:gridCol w:w="734"/>
        <w:gridCol w:w="735"/>
        <w:gridCol w:w="690"/>
        <w:gridCol w:w="735"/>
        <w:gridCol w:w="735"/>
        <w:gridCol w:w="734"/>
        <w:gridCol w:w="796"/>
        <w:gridCol w:w="795"/>
        <w:gridCol w:w="735"/>
        <w:gridCol w:w="735"/>
        <w:gridCol w:w="674"/>
      </w:tblGrid>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bidi="ar-SA"/>
              </w:rPr>
            </w:pPr>
            <w:r w:rsidRPr="005B5FB0">
              <w:rPr>
                <w:rFonts w:ascii="Times New Roman" w:hAnsi="Times New Roman" w:cs="Times New Roman"/>
                <w:b/>
              </w:rPr>
              <w:t>COs#</w:t>
            </w:r>
          </w:p>
        </w:tc>
        <w:tc>
          <w:tcPr>
            <w:tcW w:w="734"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PO1</w:t>
            </w:r>
          </w:p>
        </w:tc>
        <w:tc>
          <w:tcPr>
            <w:tcW w:w="735"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PO2</w:t>
            </w:r>
          </w:p>
        </w:tc>
        <w:tc>
          <w:tcPr>
            <w:tcW w:w="690"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PO3</w:t>
            </w:r>
          </w:p>
        </w:tc>
        <w:tc>
          <w:tcPr>
            <w:tcW w:w="735"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PO4</w:t>
            </w:r>
          </w:p>
        </w:tc>
        <w:tc>
          <w:tcPr>
            <w:tcW w:w="735"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PO5</w:t>
            </w:r>
          </w:p>
        </w:tc>
        <w:tc>
          <w:tcPr>
            <w:tcW w:w="734"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PO6</w:t>
            </w:r>
          </w:p>
        </w:tc>
        <w:tc>
          <w:tcPr>
            <w:tcW w:w="796"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PO7</w:t>
            </w:r>
          </w:p>
        </w:tc>
        <w:tc>
          <w:tcPr>
            <w:tcW w:w="795"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PO8</w:t>
            </w:r>
          </w:p>
        </w:tc>
        <w:tc>
          <w:tcPr>
            <w:tcW w:w="735"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PO9</w:t>
            </w:r>
          </w:p>
        </w:tc>
        <w:tc>
          <w:tcPr>
            <w:tcW w:w="735" w:type="dxa"/>
            <w:tcBorders>
              <w:top w:val="single" w:sz="2" w:space="0" w:color="000000"/>
              <w:left w:val="single" w:sz="2" w:space="0" w:color="000000"/>
              <w:bottom w:val="single" w:sz="2" w:space="0" w:color="000000"/>
              <w:right w:val="nil"/>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PO10</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175D3D" w:rsidRDefault="009E6499" w:rsidP="00532EA2">
            <w:pPr>
              <w:pStyle w:val="TableContents"/>
              <w:rPr>
                <w:rFonts w:ascii="Times New Roman" w:hAnsi="Times New Roman" w:cs="Times New Roman"/>
                <w:b/>
                <w:lang w:val="en-IN" w:bidi="ar-SA"/>
              </w:rPr>
            </w:pPr>
            <w:r w:rsidRPr="00175D3D">
              <w:rPr>
                <w:rFonts w:ascii="Times New Roman" w:hAnsi="Times New Roman" w:cs="Times New Roman"/>
                <w:b/>
                <w:lang w:val="en-IN" w:bidi="ar-SA"/>
              </w:rPr>
              <w:t>PO11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4C3244" w:rsidRDefault="009E6499" w:rsidP="00532EA2">
            <w:pPr>
              <w:rPr>
                <w:rFonts w:ascii="Times New Roman" w:hAnsi="Times New Roman"/>
                <w:b/>
              </w:rPr>
            </w:pPr>
            <w:r>
              <w:rPr>
                <w:rFonts w:ascii="Times New Roman" w:hAnsi="Times New Roman"/>
                <w:b/>
              </w:rPr>
              <w:t>PHY4</w:t>
            </w:r>
            <w:r w:rsidRPr="004C3244">
              <w:rPr>
                <w:rFonts w:ascii="Times New Roman" w:hAnsi="Times New Roman"/>
                <w:b/>
              </w:rPr>
              <w:t>02.1</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690"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Pr>
                <w:rFonts w:ascii="Times New Roman" w:hAnsi="Times New Roman"/>
              </w:rPr>
              <w:t>3</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96"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9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674" w:type="dxa"/>
            <w:tcBorders>
              <w:top w:val="single" w:sz="2" w:space="0" w:color="000000"/>
              <w:left w:val="single" w:sz="2" w:space="0" w:color="000000"/>
              <w:bottom w:val="single" w:sz="2" w:space="0" w:color="000000"/>
              <w:right w:val="single" w:sz="2" w:space="0" w:color="000000"/>
            </w:tcBorders>
          </w:tcPr>
          <w:p w:rsidR="009E6499" w:rsidRPr="004C3244" w:rsidRDefault="009E6499" w:rsidP="00532EA2">
            <w:pPr>
              <w:jc w:val="center"/>
              <w:rPr>
                <w:rFonts w:ascii="Times New Roman" w:hAnsi="Times New Roman"/>
              </w:rPr>
            </w:pPr>
            <w:r>
              <w:rPr>
                <w:rFonts w:ascii="Times New Roman" w:hAnsi="Times New Roman"/>
              </w:rPr>
              <w:t>3</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4C3244" w:rsidRDefault="009E6499" w:rsidP="00532EA2">
            <w:pPr>
              <w:rPr>
                <w:rFonts w:ascii="Times New Roman" w:hAnsi="Times New Roman"/>
                <w:b/>
              </w:rPr>
            </w:pPr>
            <w:r>
              <w:rPr>
                <w:rFonts w:ascii="Times New Roman" w:hAnsi="Times New Roman"/>
                <w:b/>
              </w:rPr>
              <w:t>PHY4</w:t>
            </w:r>
            <w:r w:rsidRPr="004C3244">
              <w:rPr>
                <w:rFonts w:ascii="Times New Roman" w:hAnsi="Times New Roman"/>
                <w:b/>
              </w:rPr>
              <w:t>02.2</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690"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Pr>
                <w:rFonts w:ascii="Times New Roman" w:hAnsi="Times New Roman"/>
              </w:rPr>
              <w:t>3</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96"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9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674" w:type="dxa"/>
            <w:tcBorders>
              <w:top w:val="single" w:sz="2" w:space="0" w:color="000000"/>
              <w:left w:val="single" w:sz="2" w:space="0" w:color="000000"/>
              <w:bottom w:val="single" w:sz="2" w:space="0" w:color="000000"/>
              <w:right w:val="single" w:sz="2" w:space="0" w:color="000000"/>
            </w:tcBorders>
          </w:tcPr>
          <w:p w:rsidR="009E6499" w:rsidRPr="004C3244" w:rsidRDefault="009E6499" w:rsidP="00532EA2">
            <w:pPr>
              <w:jc w:val="center"/>
              <w:rPr>
                <w:rFonts w:ascii="Times New Roman" w:hAnsi="Times New Roman"/>
              </w:rPr>
            </w:pPr>
            <w:r>
              <w:rPr>
                <w:rFonts w:ascii="Times New Roman" w:hAnsi="Times New Roman"/>
              </w:rPr>
              <w:t>3</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4C3244" w:rsidRDefault="009E6499" w:rsidP="00532EA2">
            <w:pPr>
              <w:rPr>
                <w:rFonts w:ascii="Times New Roman" w:hAnsi="Times New Roman"/>
                <w:b/>
              </w:rPr>
            </w:pPr>
            <w:r>
              <w:rPr>
                <w:rFonts w:ascii="Times New Roman" w:hAnsi="Times New Roman"/>
                <w:b/>
              </w:rPr>
              <w:t>PHY4</w:t>
            </w:r>
            <w:r w:rsidRPr="004C3244">
              <w:rPr>
                <w:rFonts w:ascii="Times New Roman" w:hAnsi="Times New Roman"/>
                <w:b/>
              </w:rPr>
              <w:t>02.3</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690"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Pr>
                <w:rFonts w:ascii="Times New Roman" w:hAnsi="Times New Roman"/>
              </w:rPr>
              <w:t>3</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96"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9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674" w:type="dxa"/>
            <w:tcBorders>
              <w:top w:val="single" w:sz="2" w:space="0" w:color="000000"/>
              <w:left w:val="single" w:sz="2" w:space="0" w:color="000000"/>
              <w:bottom w:val="single" w:sz="2" w:space="0" w:color="000000"/>
              <w:right w:val="single" w:sz="2" w:space="0" w:color="000000"/>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4C3244" w:rsidRDefault="009E6499" w:rsidP="00532EA2">
            <w:pPr>
              <w:rPr>
                <w:rFonts w:ascii="Times New Roman" w:hAnsi="Times New Roman"/>
                <w:b/>
              </w:rPr>
            </w:pPr>
            <w:r>
              <w:rPr>
                <w:rFonts w:ascii="Times New Roman" w:hAnsi="Times New Roman"/>
                <w:b/>
              </w:rPr>
              <w:t>PHY4</w:t>
            </w:r>
            <w:r w:rsidRPr="004C3244">
              <w:rPr>
                <w:rFonts w:ascii="Times New Roman" w:hAnsi="Times New Roman"/>
                <w:b/>
              </w:rPr>
              <w:t>02.4</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690"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Pr>
                <w:rFonts w:ascii="Times New Roman" w:hAnsi="Times New Roman"/>
              </w:rPr>
              <w:t>3</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96"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9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4C3244" w:rsidRDefault="009E6499" w:rsidP="00532EA2">
            <w:pPr>
              <w:rPr>
                <w:rFonts w:ascii="Times New Roman" w:hAnsi="Times New Roman"/>
                <w:b/>
              </w:rPr>
            </w:pPr>
            <w:r>
              <w:rPr>
                <w:rFonts w:ascii="Times New Roman" w:hAnsi="Times New Roman"/>
                <w:b/>
              </w:rPr>
              <w:t>PHY4</w:t>
            </w:r>
            <w:r w:rsidRPr="004C3244">
              <w:rPr>
                <w:rFonts w:ascii="Times New Roman" w:hAnsi="Times New Roman"/>
                <w:b/>
              </w:rPr>
              <w:t>02.5</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690"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Pr>
                <w:rFonts w:ascii="Times New Roman" w:hAnsi="Times New Roman"/>
              </w:rPr>
              <w:t>3</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96"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9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4C3244" w:rsidRDefault="009E6499" w:rsidP="00532EA2">
            <w:pPr>
              <w:rPr>
                <w:rFonts w:ascii="Times New Roman" w:hAnsi="Times New Roman"/>
                <w:b/>
              </w:rPr>
            </w:pPr>
            <w:r>
              <w:rPr>
                <w:rFonts w:ascii="Times New Roman" w:hAnsi="Times New Roman"/>
                <w:b/>
              </w:rPr>
              <w:t>PHY4</w:t>
            </w:r>
            <w:r w:rsidRPr="004C3244">
              <w:rPr>
                <w:rFonts w:ascii="Times New Roman" w:hAnsi="Times New Roman"/>
                <w:b/>
              </w:rPr>
              <w:t>02.6</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690"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Pr>
                <w:rFonts w:ascii="Times New Roman" w:hAnsi="Times New Roman"/>
              </w:rPr>
              <w:t>3</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96"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9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4C3244" w:rsidRDefault="009E6499" w:rsidP="00532EA2">
            <w:pPr>
              <w:jc w:val="center"/>
              <w:rPr>
                <w:rFonts w:ascii="Times New Roman" w:hAnsi="Times New Roman"/>
              </w:rPr>
            </w:pPr>
            <w:r>
              <w:rPr>
                <w:rFonts w:ascii="Times New Roman" w:hAnsi="Times New Roman"/>
              </w:rPr>
              <w:t>3</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4C3244" w:rsidRDefault="009E6499" w:rsidP="00532EA2">
            <w:pPr>
              <w:rPr>
                <w:rFonts w:ascii="Times New Roman" w:hAnsi="Times New Roman"/>
                <w:b/>
              </w:rPr>
            </w:pPr>
            <w:r>
              <w:rPr>
                <w:rFonts w:ascii="Times New Roman" w:hAnsi="Times New Roman"/>
                <w:b/>
              </w:rPr>
              <w:t>PHY4</w:t>
            </w:r>
            <w:r w:rsidRPr="004C3244">
              <w:rPr>
                <w:rFonts w:ascii="Times New Roman" w:hAnsi="Times New Roman"/>
                <w:b/>
              </w:rPr>
              <w:t>02.7</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690"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Pr>
                <w:rFonts w:ascii="Times New Roman" w:hAnsi="Times New Roman"/>
              </w:rPr>
              <w:t>3</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96"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9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4C3244" w:rsidRDefault="009E6499" w:rsidP="00532EA2">
            <w:pPr>
              <w:rPr>
                <w:rFonts w:ascii="Times New Roman" w:hAnsi="Times New Roman"/>
                <w:b/>
              </w:rPr>
            </w:pPr>
            <w:r>
              <w:rPr>
                <w:rFonts w:ascii="Times New Roman" w:hAnsi="Times New Roman"/>
                <w:b/>
              </w:rPr>
              <w:t>PHY4</w:t>
            </w:r>
            <w:r w:rsidRPr="004C3244">
              <w:rPr>
                <w:rFonts w:ascii="Times New Roman" w:hAnsi="Times New Roman"/>
                <w:b/>
              </w:rPr>
              <w:t>02.8</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690"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35"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Pr>
                <w:rFonts w:ascii="Times New Roman" w:hAnsi="Times New Roman"/>
              </w:rPr>
              <w:t>3</w:t>
            </w:r>
          </w:p>
        </w:tc>
        <w:tc>
          <w:tcPr>
            <w:tcW w:w="734" w:type="dxa"/>
            <w:tcBorders>
              <w:top w:val="single" w:sz="2" w:space="0" w:color="000000"/>
              <w:left w:val="single" w:sz="2" w:space="0" w:color="000000"/>
              <w:bottom w:val="single" w:sz="2" w:space="0" w:color="000000"/>
              <w:right w:val="nil"/>
            </w:tcBorders>
            <w:hideMark/>
          </w:tcPr>
          <w:p w:rsidR="009E6499" w:rsidRPr="004C3244" w:rsidRDefault="009E6499" w:rsidP="00532EA2">
            <w:pPr>
              <w:jc w:val="center"/>
              <w:rPr>
                <w:rFonts w:ascii="Times New Roman" w:hAnsi="Times New Roman"/>
              </w:rPr>
            </w:pPr>
            <w:r w:rsidRPr="004C3244">
              <w:rPr>
                <w:rFonts w:ascii="Times New Roman" w:hAnsi="Times New Roman"/>
              </w:rPr>
              <w:t>3</w:t>
            </w:r>
          </w:p>
        </w:tc>
        <w:tc>
          <w:tcPr>
            <w:tcW w:w="796"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9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3</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735" w:type="dxa"/>
            <w:tcBorders>
              <w:top w:val="single" w:sz="2" w:space="0" w:color="000000"/>
              <w:left w:val="single" w:sz="2" w:space="0" w:color="000000"/>
              <w:bottom w:val="single" w:sz="2" w:space="0" w:color="000000"/>
              <w:right w:val="nil"/>
            </w:tcBorders>
          </w:tcPr>
          <w:p w:rsidR="009E6499" w:rsidRPr="004C3244" w:rsidRDefault="009E6499" w:rsidP="00532EA2">
            <w:pPr>
              <w:jc w:val="center"/>
              <w:rPr>
                <w:rFonts w:ascii="Times New Roman" w:hAnsi="Times New Roman"/>
              </w:rPr>
            </w:pPr>
            <w:r>
              <w:rPr>
                <w:rFonts w:ascii="Times New Roman" w:hAnsi="Times New Roman"/>
              </w:rPr>
              <w:t>2</w:t>
            </w:r>
          </w:p>
        </w:tc>
        <w:tc>
          <w:tcPr>
            <w:tcW w:w="674" w:type="dxa"/>
            <w:tcBorders>
              <w:top w:val="single" w:sz="2" w:space="0" w:color="000000"/>
              <w:left w:val="single" w:sz="2" w:space="0" w:color="000000"/>
              <w:bottom w:val="single" w:sz="2" w:space="0" w:color="000000"/>
              <w:right w:val="single" w:sz="2" w:space="0" w:color="000000"/>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4C3244" w:rsidRDefault="009E6499" w:rsidP="00532EA2">
            <w:pPr>
              <w:rPr>
                <w:rFonts w:ascii="Times New Roman" w:hAnsi="Times New Roman"/>
                <w:b/>
              </w:rPr>
            </w:pPr>
            <w:r w:rsidRPr="004C3244">
              <w:rPr>
                <w:rFonts w:ascii="Times New Roman" w:hAnsi="Times New Roman"/>
                <w:b/>
              </w:rPr>
              <w:t>Average</w:t>
            </w:r>
          </w:p>
        </w:tc>
        <w:tc>
          <w:tcPr>
            <w:tcW w:w="734" w:type="dxa"/>
            <w:tcBorders>
              <w:top w:val="single" w:sz="2" w:space="0" w:color="000000"/>
              <w:left w:val="single" w:sz="2" w:space="0" w:color="000000"/>
              <w:bottom w:val="single" w:sz="2" w:space="0" w:color="000000"/>
              <w:right w:val="nil"/>
            </w:tcBorders>
            <w:vAlign w:val="bottom"/>
            <w:hideMark/>
          </w:tcPr>
          <w:p w:rsidR="009E6499" w:rsidRPr="00667059" w:rsidRDefault="009E6499" w:rsidP="00532EA2">
            <w:pPr>
              <w:jc w:val="center"/>
              <w:rPr>
                <w:rFonts w:ascii="Times New Roman" w:hAnsi="Times New Roman" w:cs="Times New Roman"/>
                <w:color w:val="000000"/>
              </w:rPr>
            </w:pPr>
            <w:r w:rsidRPr="00667059">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vAlign w:val="bottom"/>
            <w:hideMark/>
          </w:tcPr>
          <w:p w:rsidR="009E6499" w:rsidRPr="00667059" w:rsidRDefault="009E6499" w:rsidP="00532EA2">
            <w:pPr>
              <w:jc w:val="center"/>
              <w:rPr>
                <w:rFonts w:ascii="Times New Roman" w:hAnsi="Times New Roman" w:cs="Times New Roman"/>
                <w:color w:val="000000"/>
              </w:rPr>
            </w:pPr>
            <w:r w:rsidRPr="00667059">
              <w:rPr>
                <w:rFonts w:ascii="Times New Roman" w:hAnsi="Times New Roman" w:cs="Times New Roman"/>
                <w:color w:val="000000"/>
              </w:rPr>
              <w:t>3</w:t>
            </w:r>
          </w:p>
        </w:tc>
        <w:tc>
          <w:tcPr>
            <w:tcW w:w="690" w:type="dxa"/>
            <w:tcBorders>
              <w:top w:val="single" w:sz="2" w:space="0" w:color="000000"/>
              <w:left w:val="single" w:sz="2" w:space="0" w:color="000000"/>
              <w:bottom w:val="single" w:sz="2" w:space="0" w:color="000000"/>
              <w:right w:val="nil"/>
            </w:tcBorders>
            <w:hideMark/>
          </w:tcPr>
          <w:p w:rsidR="009E6499" w:rsidRPr="00667059" w:rsidRDefault="009E6499" w:rsidP="00532EA2">
            <w:pPr>
              <w:jc w:val="center"/>
              <w:rPr>
                <w:rFonts w:ascii="Times New Roman" w:hAnsi="Times New Roman" w:cs="Times New Roman"/>
                <w:color w:val="000000"/>
              </w:rPr>
            </w:pPr>
            <w:r w:rsidRPr="00667059">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hideMark/>
          </w:tcPr>
          <w:p w:rsidR="009E6499" w:rsidRPr="00667059" w:rsidRDefault="009E6499" w:rsidP="00532EA2">
            <w:pPr>
              <w:jc w:val="center"/>
              <w:rPr>
                <w:rFonts w:ascii="Times New Roman" w:hAnsi="Times New Roman" w:cs="Times New Roman"/>
                <w:color w:val="000000"/>
              </w:rPr>
            </w:pPr>
            <w:r w:rsidRPr="00667059">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hideMark/>
          </w:tcPr>
          <w:p w:rsidR="009E6499" w:rsidRPr="00667059" w:rsidRDefault="009E6499" w:rsidP="00532EA2">
            <w:pPr>
              <w:jc w:val="center"/>
              <w:rPr>
                <w:rFonts w:ascii="Times New Roman" w:hAnsi="Times New Roman" w:cs="Times New Roman"/>
                <w:color w:val="000000"/>
              </w:rPr>
            </w:pPr>
            <w:r w:rsidRPr="00667059">
              <w:rPr>
                <w:rFonts w:ascii="Times New Roman" w:hAnsi="Times New Roman" w:cs="Times New Roman"/>
                <w:color w:val="000000"/>
              </w:rPr>
              <w:t>3</w:t>
            </w:r>
          </w:p>
        </w:tc>
        <w:tc>
          <w:tcPr>
            <w:tcW w:w="734" w:type="dxa"/>
            <w:tcBorders>
              <w:top w:val="single" w:sz="2" w:space="0" w:color="000000"/>
              <w:left w:val="single" w:sz="2" w:space="0" w:color="000000"/>
              <w:bottom w:val="single" w:sz="2" w:space="0" w:color="000000"/>
              <w:right w:val="nil"/>
            </w:tcBorders>
            <w:vAlign w:val="bottom"/>
            <w:hideMark/>
          </w:tcPr>
          <w:p w:rsidR="009E6499" w:rsidRPr="00667059" w:rsidRDefault="009E6499" w:rsidP="00532EA2">
            <w:pPr>
              <w:jc w:val="center"/>
              <w:rPr>
                <w:rFonts w:ascii="Times New Roman" w:hAnsi="Times New Roman" w:cs="Times New Roman"/>
                <w:color w:val="000000"/>
              </w:rPr>
            </w:pPr>
            <w:r w:rsidRPr="00667059">
              <w:rPr>
                <w:rFonts w:ascii="Times New Roman" w:hAnsi="Times New Roman" w:cs="Times New Roman"/>
                <w:color w:val="000000"/>
              </w:rPr>
              <w:t>3</w:t>
            </w:r>
          </w:p>
        </w:tc>
        <w:tc>
          <w:tcPr>
            <w:tcW w:w="796" w:type="dxa"/>
            <w:tcBorders>
              <w:top w:val="single" w:sz="2" w:space="0" w:color="000000"/>
              <w:left w:val="single" w:sz="2" w:space="0" w:color="000000"/>
              <w:bottom w:val="single" w:sz="2" w:space="0" w:color="000000"/>
              <w:right w:val="nil"/>
            </w:tcBorders>
            <w:vAlign w:val="bottom"/>
          </w:tcPr>
          <w:p w:rsidR="009E6499" w:rsidRPr="00667059" w:rsidRDefault="009E6499" w:rsidP="00532EA2">
            <w:pPr>
              <w:jc w:val="center"/>
              <w:rPr>
                <w:rFonts w:ascii="Times New Roman" w:hAnsi="Times New Roman" w:cs="Times New Roman"/>
                <w:color w:val="000000"/>
              </w:rPr>
            </w:pPr>
            <w:r>
              <w:rPr>
                <w:rFonts w:ascii="Times New Roman" w:hAnsi="Times New Roman" w:cs="Times New Roman"/>
                <w:color w:val="000000"/>
              </w:rPr>
              <w:t>2.25</w:t>
            </w:r>
          </w:p>
        </w:tc>
        <w:tc>
          <w:tcPr>
            <w:tcW w:w="795" w:type="dxa"/>
            <w:tcBorders>
              <w:top w:val="single" w:sz="2" w:space="0" w:color="000000"/>
              <w:left w:val="single" w:sz="2" w:space="0" w:color="000000"/>
              <w:bottom w:val="single" w:sz="2" w:space="0" w:color="000000"/>
              <w:right w:val="nil"/>
            </w:tcBorders>
            <w:vAlign w:val="bottom"/>
          </w:tcPr>
          <w:p w:rsidR="009E6499" w:rsidRPr="00667059" w:rsidRDefault="009E6499" w:rsidP="00532EA2">
            <w:pPr>
              <w:jc w:val="center"/>
              <w:rPr>
                <w:rFonts w:ascii="Times New Roman" w:hAnsi="Times New Roman" w:cs="Times New Roman"/>
                <w:color w:val="000000"/>
              </w:rPr>
            </w:pPr>
            <w:r>
              <w:rPr>
                <w:rFonts w:ascii="Times New Roman" w:hAnsi="Times New Roman" w:cs="Times New Roman"/>
                <w:color w:val="000000"/>
              </w:rPr>
              <w:t>3</w:t>
            </w:r>
          </w:p>
        </w:tc>
        <w:tc>
          <w:tcPr>
            <w:tcW w:w="735" w:type="dxa"/>
            <w:tcBorders>
              <w:top w:val="single" w:sz="2" w:space="0" w:color="000000"/>
              <w:left w:val="single" w:sz="2" w:space="0" w:color="000000"/>
              <w:bottom w:val="single" w:sz="2" w:space="0" w:color="000000"/>
              <w:right w:val="nil"/>
            </w:tcBorders>
            <w:vAlign w:val="bottom"/>
          </w:tcPr>
          <w:p w:rsidR="009E6499" w:rsidRPr="00667059" w:rsidRDefault="009E6499" w:rsidP="00532EA2">
            <w:pPr>
              <w:jc w:val="center"/>
              <w:rPr>
                <w:rFonts w:ascii="Times New Roman" w:hAnsi="Times New Roman" w:cs="Times New Roman"/>
                <w:color w:val="000000"/>
              </w:rPr>
            </w:pPr>
            <w:r>
              <w:rPr>
                <w:rFonts w:ascii="Times New Roman" w:hAnsi="Times New Roman" w:cs="Times New Roman"/>
                <w:color w:val="000000"/>
              </w:rPr>
              <w:t>2</w:t>
            </w:r>
          </w:p>
        </w:tc>
        <w:tc>
          <w:tcPr>
            <w:tcW w:w="735" w:type="dxa"/>
            <w:tcBorders>
              <w:top w:val="single" w:sz="2" w:space="0" w:color="000000"/>
              <w:left w:val="single" w:sz="2" w:space="0" w:color="000000"/>
              <w:bottom w:val="single" w:sz="2" w:space="0" w:color="000000"/>
              <w:right w:val="nil"/>
            </w:tcBorders>
            <w:vAlign w:val="bottom"/>
          </w:tcPr>
          <w:p w:rsidR="009E6499" w:rsidRPr="00667059" w:rsidRDefault="009E6499" w:rsidP="00532EA2">
            <w:pPr>
              <w:jc w:val="center"/>
              <w:rPr>
                <w:rFonts w:ascii="Times New Roman" w:hAnsi="Times New Roman" w:cs="Times New Roman"/>
                <w:color w:val="000000"/>
              </w:rPr>
            </w:pPr>
            <w:r>
              <w:rPr>
                <w:rFonts w:ascii="Times New Roman" w:hAnsi="Times New Roman" w:cs="Times New Roman"/>
                <w:color w:val="000000"/>
              </w:rPr>
              <w:t>2.37</w:t>
            </w:r>
          </w:p>
        </w:tc>
        <w:tc>
          <w:tcPr>
            <w:tcW w:w="674" w:type="dxa"/>
            <w:tcBorders>
              <w:top w:val="single" w:sz="2" w:space="0" w:color="000000"/>
              <w:left w:val="single" w:sz="2" w:space="0" w:color="000000"/>
              <w:bottom w:val="single" w:sz="2" w:space="0" w:color="000000"/>
              <w:right w:val="single" w:sz="2" w:space="0" w:color="000000"/>
            </w:tcBorders>
            <w:vAlign w:val="bottom"/>
          </w:tcPr>
          <w:p w:rsidR="009E6499" w:rsidRPr="00667059" w:rsidRDefault="009E6499" w:rsidP="00532EA2">
            <w:pPr>
              <w:jc w:val="center"/>
              <w:rPr>
                <w:rFonts w:ascii="Times New Roman" w:hAnsi="Times New Roman" w:cs="Times New Roman"/>
                <w:color w:val="000000"/>
              </w:rPr>
            </w:pPr>
            <w:r>
              <w:rPr>
                <w:rFonts w:ascii="Times New Roman" w:hAnsi="Times New Roman" w:cs="Times New Roman"/>
                <w:color w:val="000000"/>
              </w:rPr>
              <w:t>2.37</w:t>
            </w:r>
          </w:p>
        </w:tc>
      </w:tr>
    </w:tbl>
    <w:p w:rsidR="009E6499" w:rsidRPr="00DD0CF8" w:rsidRDefault="009E6499" w:rsidP="009E6499">
      <w:pPr>
        <w:pStyle w:val="PlainText"/>
        <w:jc w:val="center"/>
        <w:rPr>
          <w:rFonts w:ascii="Times New Roman" w:hAnsi="Times New Roman" w:cs="Times New Roman"/>
          <w:kern w:val="2"/>
          <w:u w:val="single"/>
        </w:rPr>
      </w:pPr>
    </w:p>
    <w:p w:rsidR="009E6499" w:rsidRPr="00DD0CF8" w:rsidRDefault="009E6499" w:rsidP="009E6499">
      <w:pPr>
        <w:jc w:val="center"/>
        <w:rPr>
          <w:rFonts w:ascii="Times New Roman" w:eastAsia="Times New Roman" w:hAnsi="Times New Roman" w:cs="Times New Roman"/>
          <w:b/>
          <w:lang w:val="en-IN" w:eastAsia="en-IN"/>
        </w:rPr>
      </w:pPr>
      <w:r w:rsidRPr="00DD0CF8">
        <w:rPr>
          <w:rFonts w:ascii="Times New Roman" w:eastAsia="Times New Roman" w:hAnsi="Times New Roman" w:cs="Times New Roman"/>
          <w:b/>
          <w:lang w:val="en-IN" w:eastAsia="en-IN"/>
        </w:rPr>
        <w:t>CO-PO matrix for the course PHY 403A (Condensed Matter Physics-II)</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jc w:val="center"/>
        <w:tblLook w:val="04A0"/>
      </w:tblPr>
      <w:tblGrid>
        <w:gridCol w:w="1436"/>
        <w:gridCol w:w="745"/>
        <w:gridCol w:w="745"/>
        <w:gridCol w:w="745"/>
        <w:gridCol w:w="745"/>
        <w:gridCol w:w="745"/>
        <w:gridCol w:w="745"/>
        <w:gridCol w:w="745"/>
        <w:gridCol w:w="745"/>
        <w:gridCol w:w="745"/>
        <w:gridCol w:w="790"/>
        <w:gridCol w:w="780"/>
      </w:tblGrid>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PHY403A.1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PHY403A.2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PHY403A.3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PHY403A.4</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PHY403A.5</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PHY403A.6</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PHY403A.7</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PHY403A.8</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r w:rsidR="009E6499" w:rsidRPr="00DD0CF8" w:rsidTr="00532EA2">
        <w:trPr>
          <w:jc w:val="center"/>
        </w:trPr>
        <w:tc>
          <w:tcPr>
            <w:tcW w:w="1311"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Average</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2.75</w:t>
            </w:r>
            <w:r w:rsidRPr="00DD0CF8">
              <w:rPr>
                <w:rFonts w:ascii="Times New Roman" w:eastAsia="Times New Roman" w:hAnsi="Times New Roman" w:cs="Times New Roman"/>
                <w:lang w:val="en-IN" w:eastAsia="en-IN"/>
              </w:rPr>
              <w:fldChar w:fldCharType="end"/>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2.63</w:t>
            </w:r>
            <w:r w:rsidRPr="00DD0CF8">
              <w:rPr>
                <w:rFonts w:ascii="Times New Roman" w:eastAsia="Times New Roman" w:hAnsi="Times New Roman" w:cs="Times New Roman"/>
                <w:lang w:val="en-IN" w:eastAsia="en-IN"/>
              </w:rPr>
              <w:fldChar w:fldCharType="end"/>
            </w:r>
          </w:p>
        </w:tc>
        <w:tc>
          <w:tcPr>
            <w:tcW w:w="745"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2.5</w:t>
            </w:r>
            <w:r w:rsidRPr="00DD0CF8">
              <w:rPr>
                <w:rFonts w:ascii="Times New Roman" w:eastAsia="Times New Roman" w:hAnsi="Times New Roman" w:cs="Times New Roman"/>
                <w:lang w:val="en-IN" w:eastAsia="en-IN"/>
              </w:rPr>
              <w:fldChar w:fldCharType="end"/>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4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80"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r>
    </w:tbl>
    <w:p w:rsidR="009E6499" w:rsidRPr="00DD0CF8" w:rsidRDefault="009E6499" w:rsidP="009E6499">
      <w:pPr>
        <w:pStyle w:val="PlainText"/>
        <w:jc w:val="center"/>
        <w:rPr>
          <w:rFonts w:ascii="Times New Roman" w:hAnsi="Times New Roman" w:cs="Times New Roman"/>
          <w:kern w:val="2"/>
          <w:u w:val="single"/>
        </w:rPr>
      </w:pPr>
    </w:p>
    <w:p w:rsidR="009E6499" w:rsidRDefault="009E6499" w:rsidP="009E6499">
      <w:pPr>
        <w:widowControl/>
        <w:suppressAutoHyphens w:val="0"/>
        <w:rPr>
          <w:rFonts w:ascii="Times New Roman" w:hAnsi="Times New Roman" w:cs="Times New Roman"/>
          <w:b/>
          <w:u w:val="single"/>
        </w:rPr>
      </w:pPr>
      <w:r>
        <w:rPr>
          <w:rFonts w:ascii="Times New Roman" w:hAnsi="Times New Roman" w:cs="Times New Roman"/>
          <w:b/>
          <w:u w:val="single"/>
        </w:rPr>
        <w:br w:type="page"/>
      </w:r>
    </w:p>
    <w:p w:rsidR="009E6499"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lastRenderedPageBreak/>
        <w:t>CO-PO matrix for the course PHY403B (Nuclear Physics-II)</w:t>
      </w:r>
    </w:p>
    <w:p w:rsidR="009E6499" w:rsidRPr="00DD0CF8" w:rsidRDefault="009E6499" w:rsidP="009E6499">
      <w:pPr>
        <w:jc w:val="center"/>
        <w:rPr>
          <w:rFonts w:ascii="Times New Roman" w:hAnsi="Times New Roman" w:cs="Times New Roman"/>
          <w:b/>
          <w:u w:val="single"/>
        </w:rPr>
      </w:pPr>
    </w:p>
    <w:tbl>
      <w:tblPr>
        <w:tblStyle w:val="TableGrid"/>
        <w:tblW w:w="0" w:type="auto"/>
        <w:tblLook w:val="04A0"/>
      </w:tblPr>
      <w:tblGrid>
        <w:gridCol w:w="1423"/>
        <w:gridCol w:w="763"/>
        <w:gridCol w:w="763"/>
        <w:gridCol w:w="763"/>
        <w:gridCol w:w="763"/>
        <w:gridCol w:w="763"/>
        <w:gridCol w:w="763"/>
        <w:gridCol w:w="763"/>
        <w:gridCol w:w="763"/>
        <w:gridCol w:w="763"/>
        <w:gridCol w:w="778"/>
        <w:gridCol w:w="777"/>
      </w:tblGrid>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5B5FB0">
              <w:rPr>
                <w:rFonts w:ascii="Times New Roman" w:hAnsi="Times New Roman" w:cs="Times New Roman"/>
                <w:b/>
              </w:rPr>
              <w:t>COs#</w:t>
            </w:r>
            <w:r w:rsidRPr="00DD0CF8">
              <w:rPr>
                <w:rFonts w:ascii="Times New Roman" w:hAnsi="Times New Roman" w:cs="Times New Roman"/>
                <w:lang w:val="en-IN"/>
              </w:rPr>
              <w:t>.</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PO1</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PO4</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PO5</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PO6</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PO7</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PO8</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PO9</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PO10</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PO11</w:t>
            </w:r>
          </w:p>
        </w:tc>
      </w:tr>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PHY403B.1</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1</w:t>
            </w:r>
          </w:p>
        </w:tc>
      </w:tr>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PHY403B.2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1</w:t>
            </w:r>
          </w:p>
        </w:tc>
      </w:tr>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PHY403B.3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1</w:t>
            </w:r>
          </w:p>
        </w:tc>
      </w:tr>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PHY403B.4</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1</w:t>
            </w:r>
          </w:p>
        </w:tc>
      </w:tr>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PHY403B.5</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1</w:t>
            </w:r>
          </w:p>
        </w:tc>
      </w:tr>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PHY403B.6</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1</w:t>
            </w:r>
          </w:p>
        </w:tc>
      </w:tr>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PHY403B.7</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1</w:t>
            </w:r>
          </w:p>
        </w:tc>
      </w:tr>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PHY403B.8</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1</w:t>
            </w:r>
          </w:p>
        </w:tc>
      </w:tr>
      <w:tr w:rsidR="009E6499" w:rsidRPr="00DD0CF8" w:rsidTr="00532EA2">
        <w:tc>
          <w:tcPr>
            <w:tcW w:w="779"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Average</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779"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7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1</w:t>
            </w:r>
          </w:p>
        </w:tc>
      </w:tr>
    </w:tbl>
    <w:p w:rsidR="009E6499" w:rsidRPr="00DD0CF8" w:rsidRDefault="009E6499" w:rsidP="009E6499">
      <w:pPr>
        <w:pStyle w:val="PlainText"/>
        <w:rPr>
          <w:rFonts w:ascii="Times New Roman" w:hAnsi="Times New Roman" w:cs="Times New Roman"/>
          <w:kern w:val="2"/>
          <w:u w:val="single"/>
        </w:rPr>
      </w:pPr>
    </w:p>
    <w:p w:rsidR="009E6499"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t>CO-PO matrix for the course PHY403C (Particle Physics-II)</w:t>
      </w:r>
    </w:p>
    <w:p w:rsidR="009E6499" w:rsidRPr="00DD0CF8" w:rsidRDefault="009E6499" w:rsidP="009E6499">
      <w:pPr>
        <w:jc w:val="center"/>
        <w:rPr>
          <w:rFonts w:ascii="Times New Roman" w:hAnsi="Times New Roman" w:cs="Times New Roman"/>
          <w:b/>
          <w:u w:val="single"/>
        </w:rPr>
      </w:pPr>
    </w:p>
    <w:tbl>
      <w:tblPr>
        <w:tblStyle w:val="TableGrid"/>
        <w:tblW w:w="0" w:type="auto"/>
        <w:jc w:val="center"/>
        <w:tblLook w:val="04A0"/>
      </w:tblPr>
      <w:tblGrid>
        <w:gridCol w:w="1437"/>
        <w:gridCol w:w="760"/>
        <w:gridCol w:w="761"/>
        <w:gridCol w:w="760"/>
        <w:gridCol w:w="760"/>
        <w:gridCol w:w="760"/>
        <w:gridCol w:w="760"/>
        <w:gridCol w:w="760"/>
        <w:gridCol w:w="760"/>
        <w:gridCol w:w="760"/>
        <w:gridCol w:w="790"/>
        <w:gridCol w:w="777"/>
      </w:tblGrid>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5B5FB0">
              <w:rPr>
                <w:rFonts w:ascii="Times New Roman" w:hAnsi="Times New Roman" w:cs="Times New Roman"/>
                <w:b/>
              </w:rPr>
              <w:t>COs#</w:t>
            </w:r>
          </w:p>
        </w:tc>
        <w:tc>
          <w:tcPr>
            <w:tcW w:w="765"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PO1</w:t>
            </w:r>
          </w:p>
        </w:tc>
        <w:tc>
          <w:tcPr>
            <w:tcW w:w="766"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PO2</w:t>
            </w:r>
          </w:p>
        </w:tc>
        <w:tc>
          <w:tcPr>
            <w:tcW w:w="766"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PO3</w:t>
            </w:r>
          </w:p>
        </w:tc>
        <w:tc>
          <w:tcPr>
            <w:tcW w:w="766"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PO4</w:t>
            </w:r>
          </w:p>
        </w:tc>
        <w:tc>
          <w:tcPr>
            <w:tcW w:w="766"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PO5</w:t>
            </w:r>
          </w:p>
        </w:tc>
        <w:tc>
          <w:tcPr>
            <w:tcW w:w="766"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PO6</w:t>
            </w:r>
          </w:p>
        </w:tc>
        <w:tc>
          <w:tcPr>
            <w:tcW w:w="766"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PO7</w:t>
            </w:r>
          </w:p>
        </w:tc>
        <w:tc>
          <w:tcPr>
            <w:tcW w:w="766"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PO8</w:t>
            </w:r>
          </w:p>
        </w:tc>
        <w:tc>
          <w:tcPr>
            <w:tcW w:w="766"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PO9</w:t>
            </w:r>
          </w:p>
        </w:tc>
        <w:tc>
          <w:tcPr>
            <w:tcW w:w="77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PO10</w:t>
            </w:r>
          </w:p>
        </w:tc>
        <w:tc>
          <w:tcPr>
            <w:tcW w:w="77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rPr>
                <w:rFonts w:ascii="Times New Roman" w:hAnsi="Times New Roman" w:cs="Times New Roman"/>
                <w:b/>
                <w:bCs/>
                <w:kern w:val="2"/>
                <w:lang w:val="en-IN"/>
              </w:rPr>
            </w:pPr>
            <w:r w:rsidRPr="00175D3D">
              <w:rPr>
                <w:rFonts w:ascii="Times New Roman" w:hAnsi="Times New Roman" w:cs="Times New Roman"/>
                <w:b/>
                <w:bCs/>
                <w:lang w:val="en-IN"/>
              </w:rPr>
              <w:t>PO11</w:t>
            </w:r>
          </w:p>
        </w:tc>
      </w:tr>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center"/>
              <w:rPr>
                <w:rFonts w:ascii="Times New Roman" w:hAnsi="Times New Roman" w:cs="Times New Roman"/>
                <w:b/>
                <w:bCs/>
                <w:kern w:val="2"/>
                <w:lang w:val="en-IN"/>
              </w:rPr>
            </w:pPr>
            <w:r w:rsidRPr="00175D3D">
              <w:rPr>
                <w:rFonts w:ascii="Times New Roman" w:hAnsi="Times New Roman" w:cs="Times New Roman"/>
                <w:b/>
                <w:bCs/>
                <w:lang w:val="en-IN"/>
              </w:rPr>
              <w:t>PHY403C.1</w:t>
            </w:r>
          </w:p>
        </w:tc>
        <w:tc>
          <w:tcPr>
            <w:tcW w:w="76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rPr>
              <w:t>2</w:t>
            </w:r>
          </w:p>
        </w:tc>
        <w:tc>
          <w:tcPr>
            <w:tcW w:w="77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center"/>
              <w:rPr>
                <w:rFonts w:ascii="Times New Roman" w:hAnsi="Times New Roman" w:cs="Times New Roman"/>
                <w:b/>
                <w:bCs/>
                <w:kern w:val="2"/>
                <w:lang w:val="en-IN"/>
              </w:rPr>
            </w:pPr>
            <w:r w:rsidRPr="00175D3D">
              <w:rPr>
                <w:rFonts w:ascii="Times New Roman" w:hAnsi="Times New Roman" w:cs="Times New Roman"/>
                <w:b/>
                <w:bCs/>
                <w:lang w:val="en-IN"/>
              </w:rPr>
              <w:t>PHY403C.2</w:t>
            </w:r>
          </w:p>
        </w:tc>
        <w:tc>
          <w:tcPr>
            <w:tcW w:w="76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7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center"/>
              <w:rPr>
                <w:rFonts w:ascii="Times New Roman" w:hAnsi="Times New Roman" w:cs="Times New Roman"/>
                <w:b/>
                <w:bCs/>
                <w:kern w:val="2"/>
                <w:lang w:val="en-IN"/>
              </w:rPr>
            </w:pPr>
            <w:r w:rsidRPr="00175D3D">
              <w:rPr>
                <w:rFonts w:ascii="Times New Roman" w:hAnsi="Times New Roman" w:cs="Times New Roman"/>
                <w:b/>
                <w:bCs/>
                <w:lang w:val="en-IN"/>
              </w:rPr>
              <w:t>PHY403C.3</w:t>
            </w:r>
          </w:p>
        </w:tc>
        <w:tc>
          <w:tcPr>
            <w:tcW w:w="76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7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center"/>
              <w:rPr>
                <w:rFonts w:ascii="Times New Roman" w:hAnsi="Times New Roman" w:cs="Times New Roman"/>
                <w:b/>
                <w:bCs/>
                <w:kern w:val="2"/>
                <w:lang w:val="en-IN"/>
              </w:rPr>
            </w:pPr>
            <w:r w:rsidRPr="00175D3D">
              <w:rPr>
                <w:rFonts w:ascii="Times New Roman" w:hAnsi="Times New Roman" w:cs="Times New Roman"/>
                <w:b/>
                <w:bCs/>
                <w:lang w:val="en-IN"/>
              </w:rPr>
              <w:t>PHY403C.4</w:t>
            </w:r>
          </w:p>
        </w:tc>
        <w:tc>
          <w:tcPr>
            <w:tcW w:w="76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7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center"/>
              <w:rPr>
                <w:rFonts w:ascii="Times New Roman" w:hAnsi="Times New Roman" w:cs="Times New Roman"/>
                <w:b/>
                <w:bCs/>
                <w:kern w:val="2"/>
                <w:lang w:val="en-IN"/>
              </w:rPr>
            </w:pPr>
            <w:r w:rsidRPr="00175D3D">
              <w:rPr>
                <w:rFonts w:ascii="Times New Roman" w:hAnsi="Times New Roman" w:cs="Times New Roman"/>
                <w:b/>
                <w:bCs/>
                <w:lang w:val="en-IN"/>
              </w:rPr>
              <w:t>PHY403C.5</w:t>
            </w:r>
          </w:p>
        </w:tc>
        <w:tc>
          <w:tcPr>
            <w:tcW w:w="76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7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center"/>
              <w:rPr>
                <w:rFonts w:ascii="Times New Roman" w:hAnsi="Times New Roman" w:cs="Times New Roman"/>
                <w:b/>
                <w:bCs/>
                <w:kern w:val="2"/>
                <w:lang w:val="en-IN"/>
              </w:rPr>
            </w:pPr>
            <w:r w:rsidRPr="00175D3D">
              <w:rPr>
                <w:rFonts w:ascii="Times New Roman" w:hAnsi="Times New Roman" w:cs="Times New Roman"/>
                <w:b/>
                <w:bCs/>
                <w:lang w:val="en-IN"/>
              </w:rPr>
              <w:t>PHY403C.6</w:t>
            </w:r>
          </w:p>
        </w:tc>
        <w:tc>
          <w:tcPr>
            <w:tcW w:w="76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7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center"/>
              <w:rPr>
                <w:rFonts w:ascii="Times New Roman" w:hAnsi="Times New Roman" w:cs="Times New Roman"/>
                <w:b/>
                <w:bCs/>
                <w:kern w:val="2"/>
                <w:lang w:val="en-IN"/>
              </w:rPr>
            </w:pPr>
            <w:r w:rsidRPr="00175D3D">
              <w:rPr>
                <w:rFonts w:ascii="Times New Roman" w:hAnsi="Times New Roman" w:cs="Times New Roman"/>
                <w:b/>
                <w:bCs/>
                <w:lang w:val="en-IN"/>
              </w:rPr>
              <w:t>PHY403C.7</w:t>
            </w:r>
          </w:p>
        </w:tc>
        <w:tc>
          <w:tcPr>
            <w:tcW w:w="76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7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center"/>
              <w:rPr>
                <w:rFonts w:ascii="Times New Roman" w:hAnsi="Times New Roman" w:cs="Times New Roman"/>
                <w:b/>
                <w:bCs/>
                <w:kern w:val="2"/>
                <w:lang w:val="en-IN"/>
              </w:rPr>
            </w:pPr>
            <w:r w:rsidRPr="00175D3D">
              <w:rPr>
                <w:rFonts w:ascii="Times New Roman" w:hAnsi="Times New Roman" w:cs="Times New Roman"/>
                <w:b/>
                <w:bCs/>
                <w:lang w:val="en-IN"/>
              </w:rPr>
              <w:t>PHY403C.8</w:t>
            </w:r>
          </w:p>
        </w:tc>
        <w:tc>
          <w:tcPr>
            <w:tcW w:w="76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1</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778"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c>
          <w:tcPr>
            <w:tcW w:w="77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2</w:t>
            </w:r>
          </w:p>
        </w:tc>
      </w:tr>
      <w:tr w:rsidR="009E6499" w:rsidRPr="00DD0CF8" w:rsidTr="00532EA2">
        <w:trPr>
          <w:jc w:val="center"/>
        </w:trPr>
        <w:tc>
          <w:tcPr>
            <w:tcW w:w="1397"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center"/>
              <w:rPr>
                <w:rFonts w:ascii="Times New Roman" w:hAnsi="Times New Roman" w:cs="Times New Roman"/>
                <w:b/>
                <w:bCs/>
                <w:kern w:val="2"/>
                <w:lang w:val="en-IN"/>
              </w:rPr>
            </w:pPr>
            <w:r w:rsidRPr="00175D3D">
              <w:rPr>
                <w:rFonts w:ascii="Times New Roman" w:hAnsi="Times New Roman" w:cs="Times New Roman"/>
                <w:b/>
                <w:bCs/>
                <w:lang w:val="en-IN"/>
              </w:rPr>
              <w:t>Average</w:t>
            </w:r>
          </w:p>
        </w:tc>
        <w:tc>
          <w:tcPr>
            <w:tcW w:w="765"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3</w:t>
            </w:r>
          </w:p>
        </w:tc>
        <w:tc>
          <w:tcPr>
            <w:tcW w:w="766"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3</w:t>
            </w:r>
          </w:p>
        </w:tc>
        <w:tc>
          <w:tcPr>
            <w:tcW w:w="76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3</w:t>
            </w:r>
          </w:p>
        </w:tc>
        <w:tc>
          <w:tcPr>
            <w:tcW w:w="766"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Pr>
                <w:rFonts w:ascii="Times New Roman" w:hAnsi="Times New Roman" w:cs="Times New Roman"/>
                <w:color w:val="000000"/>
              </w:rPr>
              <w:t>2.12</w:t>
            </w:r>
          </w:p>
        </w:tc>
        <w:tc>
          <w:tcPr>
            <w:tcW w:w="766" w:type="dxa"/>
            <w:tcBorders>
              <w:top w:val="single" w:sz="4" w:space="0" w:color="auto"/>
              <w:left w:val="single" w:sz="4" w:space="0" w:color="auto"/>
              <w:bottom w:val="single" w:sz="4" w:space="0" w:color="auto"/>
              <w:right w:val="single" w:sz="4" w:space="0" w:color="auto"/>
            </w:tcBorders>
            <w:vAlign w:val="bottom"/>
          </w:tcPr>
          <w:p w:rsidR="009E6499" w:rsidRPr="00DD0CF8" w:rsidRDefault="009E6499" w:rsidP="00532EA2">
            <w:pPr>
              <w:spacing w:after="200"/>
              <w:jc w:val="center"/>
              <w:rPr>
                <w:rFonts w:ascii="Times New Roman" w:hAnsi="Times New Roman" w:cs="Times New Roman"/>
                <w:color w:val="000000"/>
                <w:lang w:val="en-IN" w:bidi="ar-SA"/>
              </w:rPr>
            </w:pPr>
            <w:r>
              <w:rPr>
                <w:rFonts w:ascii="Times New Roman" w:hAnsi="Times New Roman" w:cs="Times New Roman"/>
                <w:color w:val="000000"/>
                <w:lang w:val="en-IN" w:bidi="ar-SA"/>
              </w:rPr>
              <w:t>2.37</w:t>
            </w:r>
          </w:p>
        </w:tc>
        <w:tc>
          <w:tcPr>
            <w:tcW w:w="766" w:type="dxa"/>
            <w:tcBorders>
              <w:top w:val="single" w:sz="4" w:space="0" w:color="auto"/>
              <w:left w:val="single" w:sz="4" w:space="0" w:color="auto"/>
              <w:bottom w:val="single" w:sz="4" w:space="0" w:color="auto"/>
              <w:right w:val="single" w:sz="4" w:space="0" w:color="auto"/>
            </w:tcBorders>
            <w:vAlign w:val="bottom"/>
          </w:tcPr>
          <w:p w:rsidR="009E6499" w:rsidRPr="00DD0CF8" w:rsidRDefault="009E6499" w:rsidP="00532EA2">
            <w:pPr>
              <w:spacing w:after="200"/>
              <w:jc w:val="center"/>
              <w:rPr>
                <w:rFonts w:ascii="Times New Roman" w:hAnsi="Times New Roman" w:cs="Times New Roman"/>
                <w:color w:val="000000"/>
                <w:lang w:val="en-IN" w:bidi="ar-SA"/>
              </w:rPr>
            </w:pPr>
            <w:r>
              <w:rPr>
                <w:rFonts w:ascii="Times New Roman" w:hAnsi="Times New Roman" w:cs="Times New Roman"/>
                <w:color w:val="000000"/>
                <w:lang w:val="en-IN" w:bidi="ar-SA"/>
              </w:rPr>
              <w:t>2.25</w:t>
            </w:r>
          </w:p>
        </w:tc>
        <w:tc>
          <w:tcPr>
            <w:tcW w:w="766"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Pr>
                <w:rFonts w:ascii="Times New Roman" w:hAnsi="Times New Roman" w:cs="Times New Roman"/>
                <w:color w:val="000000"/>
              </w:rPr>
              <w:t>2</w:t>
            </w:r>
          </w:p>
        </w:tc>
        <w:tc>
          <w:tcPr>
            <w:tcW w:w="778" w:type="dxa"/>
            <w:tcBorders>
              <w:top w:val="single" w:sz="4" w:space="0" w:color="auto"/>
              <w:left w:val="single" w:sz="4" w:space="0" w:color="auto"/>
              <w:bottom w:val="single" w:sz="4" w:space="0" w:color="auto"/>
              <w:right w:val="single" w:sz="4" w:space="0" w:color="auto"/>
            </w:tcBorders>
            <w:vAlign w:val="bottom"/>
          </w:tcPr>
          <w:p w:rsidR="009E6499" w:rsidRPr="00DD0CF8" w:rsidRDefault="009E6499" w:rsidP="00532EA2">
            <w:pPr>
              <w:spacing w:after="200"/>
              <w:jc w:val="center"/>
              <w:rPr>
                <w:rFonts w:ascii="Times New Roman" w:hAnsi="Times New Roman" w:cs="Times New Roman"/>
                <w:color w:val="000000"/>
                <w:lang w:val="en-IN" w:bidi="ar-SA"/>
              </w:rPr>
            </w:pPr>
            <w:r>
              <w:rPr>
                <w:rFonts w:ascii="Times New Roman" w:hAnsi="Times New Roman" w:cs="Times New Roman"/>
                <w:color w:val="000000"/>
                <w:lang w:val="en-IN" w:bidi="ar-SA"/>
              </w:rPr>
              <w:t>2</w:t>
            </w:r>
          </w:p>
        </w:tc>
        <w:tc>
          <w:tcPr>
            <w:tcW w:w="777" w:type="dxa"/>
            <w:tcBorders>
              <w:top w:val="single" w:sz="4" w:space="0" w:color="auto"/>
              <w:left w:val="single" w:sz="4" w:space="0" w:color="auto"/>
              <w:bottom w:val="single" w:sz="4" w:space="0" w:color="auto"/>
              <w:right w:val="single" w:sz="4" w:space="0" w:color="auto"/>
            </w:tcBorders>
            <w:vAlign w:val="bottom"/>
          </w:tcPr>
          <w:p w:rsidR="009E6499" w:rsidRPr="00DD0CF8" w:rsidRDefault="009E6499" w:rsidP="00532EA2">
            <w:pPr>
              <w:spacing w:after="200"/>
              <w:jc w:val="center"/>
              <w:rPr>
                <w:rFonts w:ascii="Times New Roman" w:hAnsi="Times New Roman" w:cs="Times New Roman"/>
                <w:color w:val="000000"/>
                <w:lang w:val="en-IN" w:bidi="ar-SA"/>
              </w:rPr>
            </w:pPr>
            <w:r>
              <w:rPr>
                <w:rFonts w:ascii="Times New Roman" w:hAnsi="Times New Roman" w:cs="Times New Roman"/>
                <w:color w:val="000000"/>
                <w:lang w:val="en-IN" w:bidi="ar-SA"/>
              </w:rPr>
              <w:t>2</w:t>
            </w:r>
          </w:p>
        </w:tc>
      </w:tr>
    </w:tbl>
    <w:p w:rsidR="009E6499" w:rsidRPr="00DD0CF8" w:rsidRDefault="009E6499" w:rsidP="009E6499">
      <w:pPr>
        <w:pStyle w:val="PlainText"/>
        <w:jc w:val="center"/>
        <w:rPr>
          <w:rFonts w:ascii="Times New Roman" w:hAnsi="Times New Roman" w:cs="Times New Roman"/>
          <w:kern w:val="2"/>
          <w:u w:val="single"/>
        </w:rPr>
      </w:pPr>
    </w:p>
    <w:p w:rsidR="009E6499" w:rsidRDefault="009E6499" w:rsidP="009E6499">
      <w:pPr>
        <w:pStyle w:val="PlainText"/>
        <w:jc w:val="center"/>
        <w:rPr>
          <w:rFonts w:ascii="Times New Roman" w:eastAsia="MS Mincho" w:hAnsi="Times New Roman" w:cs="Times New Roman"/>
          <w:b/>
          <w:bCs/>
          <w:u w:val="single"/>
          <w:lang w:val="pl-PL"/>
        </w:rPr>
      </w:pPr>
      <w:r w:rsidRPr="00DD0CF8">
        <w:rPr>
          <w:rFonts w:ascii="Times New Roman" w:eastAsia="MS Mincho" w:hAnsi="Times New Roman" w:cs="Times New Roman"/>
          <w:b/>
          <w:bCs/>
          <w:u w:val="single"/>
          <w:lang w:val="pl-PL"/>
        </w:rPr>
        <w:t>CO-PO matrix for the course PHY404A (Computational Physics-II)</w:t>
      </w:r>
    </w:p>
    <w:p w:rsidR="009E6499" w:rsidRPr="00DD0CF8" w:rsidRDefault="009E6499" w:rsidP="009E6499">
      <w:pPr>
        <w:pStyle w:val="PlainText"/>
        <w:jc w:val="center"/>
        <w:rPr>
          <w:rFonts w:ascii="Times New Roman" w:hAnsi="Times New Roman" w:cs="Times New Roman"/>
          <w:u w:val="single"/>
        </w:rPr>
      </w:pPr>
    </w:p>
    <w:tbl>
      <w:tblPr>
        <w:tblW w:w="9629" w:type="dxa"/>
        <w:tblInd w:w="55"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Look w:val="04A0"/>
      </w:tblPr>
      <w:tblGrid>
        <w:gridCol w:w="1531"/>
        <w:gridCol w:w="734"/>
        <w:gridCol w:w="735"/>
        <w:gridCol w:w="690"/>
        <w:gridCol w:w="735"/>
        <w:gridCol w:w="735"/>
        <w:gridCol w:w="734"/>
        <w:gridCol w:w="796"/>
        <w:gridCol w:w="795"/>
        <w:gridCol w:w="735"/>
        <w:gridCol w:w="735"/>
        <w:gridCol w:w="674"/>
      </w:tblGrid>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5B5FB0">
              <w:rPr>
                <w:rFonts w:ascii="Times New Roman" w:hAnsi="Times New Roman" w:cs="Times New Roman"/>
                <w:b/>
              </w:rPr>
              <w:t>COs#</w:t>
            </w:r>
          </w:p>
        </w:tc>
        <w:tc>
          <w:tcPr>
            <w:tcW w:w="734"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PO1</w:t>
            </w:r>
          </w:p>
        </w:tc>
        <w:tc>
          <w:tcPr>
            <w:tcW w:w="735"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PO2</w:t>
            </w:r>
          </w:p>
        </w:tc>
        <w:tc>
          <w:tcPr>
            <w:tcW w:w="690"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PO3</w:t>
            </w:r>
          </w:p>
        </w:tc>
        <w:tc>
          <w:tcPr>
            <w:tcW w:w="735"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PO4</w:t>
            </w:r>
          </w:p>
        </w:tc>
        <w:tc>
          <w:tcPr>
            <w:tcW w:w="735"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PO5</w:t>
            </w:r>
          </w:p>
        </w:tc>
        <w:tc>
          <w:tcPr>
            <w:tcW w:w="734"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PO6</w:t>
            </w:r>
          </w:p>
        </w:tc>
        <w:tc>
          <w:tcPr>
            <w:tcW w:w="796"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PO7</w:t>
            </w:r>
          </w:p>
        </w:tc>
        <w:tc>
          <w:tcPr>
            <w:tcW w:w="795"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PO8</w:t>
            </w:r>
          </w:p>
        </w:tc>
        <w:tc>
          <w:tcPr>
            <w:tcW w:w="735"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PO9</w:t>
            </w:r>
          </w:p>
        </w:tc>
        <w:tc>
          <w:tcPr>
            <w:tcW w:w="735"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PO10</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PO11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PHY404A.1</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PHY404A.2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PHY404A.3</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PHY404A.4</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PHY404A.5</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PHY404A.6</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PHY404A.7</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PHY404A.8</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r w:rsidR="009E6499" w:rsidRPr="00DD0CF8" w:rsidTr="00532EA2">
        <w:tc>
          <w:tcPr>
            <w:tcW w:w="1531" w:type="dxa"/>
            <w:tcBorders>
              <w:top w:val="single" w:sz="2" w:space="0" w:color="000000"/>
              <w:left w:val="single" w:sz="2" w:space="0" w:color="000000"/>
              <w:bottom w:val="single" w:sz="2" w:space="0" w:color="000000"/>
              <w:right w:val="nil"/>
            </w:tcBorders>
            <w:hideMark/>
          </w:tcPr>
          <w:p w:rsidR="009E6499" w:rsidRPr="00337D22" w:rsidRDefault="009E6499" w:rsidP="00532EA2">
            <w:pPr>
              <w:pStyle w:val="TableContents"/>
              <w:rPr>
                <w:rFonts w:ascii="Times New Roman" w:hAnsi="Times New Roman" w:cs="Times New Roman"/>
                <w:b/>
                <w:lang w:val="en-IN"/>
              </w:rPr>
            </w:pPr>
            <w:r w:rsidRPr="00337D22">
              <w:rPr>
                <w:rFonts w:ascii="Times New Roman" w:hAnsi="Times New Roman" w:cs="Times New Roman"/>
                <w:b/>
                <w:lang w:val="en-IN"/>
              </w:rPr>
              <w:t>Average</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690" w:type="dxa"/>
            <w:tcBorders>
              <w:top w:val="single" w:sz="2" w:space="0" w:color="000000"/>
              <w:left w:val="single" w:sz="2" w:space="0" w:color="000000"/>
              <w:bottom w:val="single" w:sz="2" w:space="0" w:color="000000"/>
              <w:right w:val="nil"/>
            </w:tcBorders>
          </w:tcPr>
          <w:p w:rsidR="009E6499" w:rsidRPr="00DD0CF8" w:rsidRDefault="009E6499" w:rsidP="00532EA2">
            <w:pPr>
              <w:pStyle w:val="TableContents"/>
              <w:rPr>
                <w:rFonts w:ascii="Times New Roman" w:hAnsi="Times New Roman" w:cs="Times New Roman"/>
                <w:lang w:val="en-IN"/>
              </w:rPr>
            </w:pPr>
            <w:r>
              <w:rPr>
                <w:rFonts w:ascii="Times New Roman" w:hAnsi="Times New Roman" w:cs="Times New Roman"/>
                <w:lang w:val="en-IN"/>
              </w:rPr>
              <w:t>2</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34"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6"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2</w:t>
            </w:r>
          </w:p>
        </w:tc>
        <w:tc>
          <w:tcPr>
            <w:tcW w:w="79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735" w:type="dxa"/>
            <w:tcBorders>
              <w:top w:val="single" w:sz="2" w:space="0" w:color="000000"/>
              <w:left w:val="single" w:sz="2" w:space="0" w:color="000000"/>
              <w:bottom w:val="single" w:sz="2" w:space="0" w:color="000000"/>
              <w:right w:val="nil"/>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3</w:t>
            </w:r>
          </w:p>
        </w:tc>
        <w:tc>
          <w:tcPr>
            <w:tcW w:w="674" w:type="dxa"/>
            <w:tcBorders>
              <w:top w:val="single" w:sz="2" w:space="0" w:color="000000"/>
              <w:left w:val="single" w:sz="2" w:space="0" w:color="000000"/>
              <w:bottom w:val="single" w:sz="2" w:space="0" w:color="000000"/>
              <w:right w:val="single" w:sz="2" w:space="0" w:color="000000"/>
            </w:tcBorders>
            <w:hideMark/>
          </w:tcPr>
          <w:p w:rsidR="009E6499" w:rsidRPr="00DD0CF8" w:rsidRDefault="009E6499" w:rsidP="00532EA2">
            <w:pPr>
              <w:pStyle w:val="TableContents"/>
              <w:rPr>
                <w:rFonts w:ascii="Times New Roman" w:hAnsi="Times New Roman" w:cs="Times New Roman"/>
                <w:lang w:val="en-IN"/>
              </w:rPr>
            </w:pPr>
            <w:r w:rsidRPr="00DD0CF8">
              <w:rPr>
                <w:rFonts w:ascii="Times New Roman" w:hAnsi="Times New Roman" w:cs="Times New Roman"/>
                <w:lang w:val="en-IN"/>
              </w:rPr>
              <w:t>1</w:t>
            </w:r>
          </w:p>
        </w:tc>
      </w:tr>
    </w:tbl>
    <w:p w:rsidR="009E6499" w:rsidRPr="00DD0CF8" w:rsidRDefault="009E6499" w:rsidP="009E6499">
      <w:pPr>
        <w:pStyle w:val="PlainText"/>
        <w:jc w:val="both"/>
        <w:rPr>
          <w:rFonts w:ascii="Times New Roman" w:hAnsi="Times New Roman" w:cs="Times New Roman"/>
          <w:kern w:val="2"/>
        </w:rPr>
      </w:pPr>
    </w:p>
    <w:p w:rsidR="009E6499" w:rsidRDefault="009E6499" w:rsidP="009E6499">
      <w:pPr>
        <w:widowControl/>
        <w:suppressAutoHyphens w:val="0"/>
        <w:rPr>
          <w:rFonts w:ascii="Times New Roman" w:eastAsia="MS Mincho" w:hAnsi="Times New Roman" w:cs="Times New Roman"/>
          <w:b/>
        </w:rPr>
      </w:pPr>
      <w:r>
        <w:rPr>
          <w:rFonts w:ascii="Times New Roman" w:eastAsia="MS Mincho" w:hAnsi="Times New Roman" w:cs="Times New Roman"/>
          <w:b/>
        </w:rPr>
        <w:br w:type="page"/>
      </w:r>
    </w:p>
    <w:p w:rsidR="009E6499" w:rsidRDefault="009E6499" w:rsidP="009E6499">
      <w:pPr>
        <w:pStyle w:val="PlainText"/>
        <w:jc w:val="center"/>
        <w:rPr>
          <w:rFonts w:ascii="Times New Roman" w:eastAsia="MS Mincho" w:hAnsi="Times New Roman" w:cs="Times New Roman"/>
          <w:b/>
        </w:rPr>
      </w:pPr>
      <w:r w:rsidRPr="00DD0CF8">
        <w:rPr>
          <w:rFonts w:ascii="Times New Roman" w:eastAsia="MS Mincho" w:hAnsi="Times New Roman" w:cs="Times New Roman"/>
          <w:b/>
        </w:rPr>
        <w:lastRenderedPageBreak/>
        <w:t>CO-PO matrix for the course PHY</w:t>
      </w:r>
      <w:proofErr w:type="gramStart"/>
      <w:r w:rsidRPr="00DD0CF8">
        <w:rPr>
          <w:rFonts w:ascii="Times New Roman" w:eastAsia="MS Mincho" w:hAnsi="Times New Roman" w:cs="Times New Roman"/>
          <w:b/>
        </w:rPr>
        <w:t>:404B</w:t>
      </w:r>
      <w:proofErr w:type="gramEnd"/>
      <w:r w:rsidRPr="00DD0CF8">
        <w:rPr>
          <w:rFonts w:ascii="Times New Roman" w:eastAsia="MS Mincho" w:hAnsi="Times New Roman" w:cs="Times New Roman"/>
          <w:b/>
        </w:rPr>
        <w:t xml:space="preserve"> (Electronics-II)</w:t>
      </w:r>
    </w:p>
    <w:p w:rsidR="009E6499" w:rsidRPr="00DD0CF8" w:rsidRDefault="009E6499" w:rsidP="009E6499">
      <w:pPr>
        <w:pStyle w:val="PlainText"/>
        <w:jc w:val="center"/>
        <w:rPr>
          <w:rFonts w:ascii="Times New Roman" w:hAnsi="Times New Roman" w:cs="Times New Roman"/>
          <w:kern w:val="2"/>
        </w:rPr>
      </w:pPr>
    </w:p>
    <w:tbl>
      <w:tblPr>
        <w:tblStyle w:val="TableGrid"/>
        <w:tblW w:w="0" w:type="auto"/>
        <w:tblLook w:val="04A0"/>
      </w:tblPr>
      <w:tblGrid>
        <w:gridCol w:w="1423"/>
        <w:gridCol w:w="759"/>
        <w:gridCol w:w="758"/>
        <w:gridCol w:w="759"/>
        <w:gridCol w:w="759"/>
        <w:gridCol w:w="759"/>
        <w:gridCol w:w="759"/>
        <w:gridCol w:w="759"/>
        <w:gridCol w:w="759"/>
        <w:gridCol w:w="759"/>
        <w:gridCol w:w="815"/>
        <w:gridCol w:w="777"/>
      </w:tblGrid>
      <w:tr w:rsidR="009E6499" w:rsidRPr="00DD0CF8" w:rsidTr="00532EA2">
        <w:tc>
          <w:tcPr>
            <w:tcW w:w="1398" w:type="dxa"/>
          </w:tcPr>
          <w:p w:rsidR="009E6499" w:rsidRPr="00DD0CF8" w:rsidRDefault="009E6499" w:rsidP="00532EA2">
            <w:pPr>
              <w:rPr>
                <w:rFonts w:ascii="Times New Roman" w:hAnsi="Times New Roman" w:cs="Times New Roman"/>
              </w:rPr>
            </w:pPr>
            <w:r w:rsidRPr="005B5FB0">
              <w:rPr>
                <w:rFonts w:ascii="Times New Roman" w:hAnsi="Times New Roman" w:cs="Times New Roman"/>
                <w:b/>
              </w:rPr>
              <w:t>COs#</w:t>
            </w:r>
          </w:p>
        </w:tc>
        <w:tc>
          <w:tcPr>
            <w:tcW w:w="765"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PO1</w:t>
            </w:r>
          </w:p>
        </w:tc>
        <w:tc>
          <w:tcPr>
            <w:tcW w:w="76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PO2</w:t>
            </w:r>
          </w:p>
        </w:tc>
        <w:tc>
          <w:tcPr>
            <w:tcW w:w="76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PO3</w:t>
            </w:r>
          </w:p>
        </w:tc>
        <w:tc>
          <w:tcPr>
            <w:tcW w:w="76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PO4</w:t>
            </w:r>
          </w:p>
        </w:tc>
        <w:tc>
          <w:tcPr>
            <w:tcW w:w="76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PO5</w:t>
            </w:r>
          </w:p>
        </w:tc>
        <w:tc>
          <w:tcPr>
            <w:tcW w:w="76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PO6</w:t>
            </w:r>
          </w:p>
        </w:tc>
        <w:tc>
          <w:tcPr>
            <w:tcW w:w="76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PO7</w:t>
            </w:r>
          </w:p>
        </w:tc>
        <w:tc>
          <w:tcPr>
            <w:tcW w:w="76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PO8</w:t>
            </w:r>
          </w:p>
        </w:tc>
        <w:tc>
          <w:tcPr>
            <w:tcW w:w="76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PO9</w:t>
            </w:r>
          </w:p>
        </w:tc>
        <w:tc>
          <w:tcPr>
            <w:tcW w:w="816"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PO10</w:t>
            </w:r>
          </w:p>
        </w:tc>
        <w:tc>
          <w:tcPr>
            <w:tcW w:w="75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PO11</w:t>
            </w:r>
          </w:p>
        </w:tc>
      </w:tr>
      <w:tr w:rsidR="009E6499" w:rsidRPr="00DD0CF8" w:rsidTr="00532EA2">
        <w:tc>
          <w:tcPr>
            <w:tcW w:w="139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PHY404B.1</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39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PHY404B.2</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39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PHY404B.3</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39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PHY404B.4</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39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PHY404B.5</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39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PHY404B.6</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39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PHY404B.7</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39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PHY404B.8</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39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Average</w:t>
            </w:r>
          </w:p>
        </w:tc>
        <w:tc>
          <w:tcPr>
            <w:tcW w:w="765"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6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6"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pStyle w:val="PlainText"/>
        <w:jc w:val="center"/>
        <w:rPr>
          <w:rFonts w:ascii="Times New Roman" w:hAnsi="Times New Roman" w:cs="Times New Roman"/>
          <w:kern w:val="2"/>
          <w:u w:val="single"/>
        </w:rPr>
      </w:pPr>
    </w:p>
    <w:p w:rsidR="009E6499" w:rsidRPr="00DD0CF8"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t>CO-PO matrix for the course PHY404C (Material Science-II)</w:t>
      </w:r>
    </w:p>
    <w:p w:rsidR="009E6499" w:rsidRPr="00DD0CF8" w:rsidRDefault="009E6499" w:rsidP="009E6499">
      <w:pPr>
        <w:jc w:val="center"/>
        <w:rPr>
          <w:rFonts w:ascii="Times New Roman" w:hAnsi="Times New Roman" w:cs="Times New Roman"/>
          <w:b/>
          <w:bCs/>
        </w:rPr>
      </w:pPr>
    </w:p>
    <w:tbl>
      <w:tblPr>
        <w:tblStyle w:val="TableGrid"/>
        <w:tblW w:w="0" w:type="auto"/>
        <w:tblLook w:val="04A0"/>
      </w:tblPr>
      <w:tblGrid>
        <w:gridCol w:w="1437"/>
        <w:gridCol w:w="759"/>
        <w:gridCol w:w="758"/>
        <w:gridCol w:w="758"/>
        <w:gridCol w:w="757"/>
        <w:gridCol w:w="757"/>
        <w:gridCol w:w="757"/>
        <w:gridCol w:w="757"/>
        <w:gridCol w:w="757"/>
        <w:gridCol w:w="757"/>
        <w:gridCol w:w="814"/>
        <w:gridCol w:w="777"/>
      </w:tblGrid>
      <w:tr w:rsidR="009E6499" w:rsidRPr="00DD0CF8" w:rsidTr="00532EA2">
        <w:tc>
          <w:tcPr>
            <w:tcW w:w="1437" w:type="dxa"/>
          </w:tcPr>
          <w:p w:rsidR="009E6499" w:rsidRPr="00DD0CF8" w:rsidRDefault="009E6499" w:rsidP="00532EA2">
            <w:pPr>
              <w:rPr>
                <w:rFonts w:ascii="Times New Roman" w:hAnsi="Times New Roman" w:cs="Times New Roman"/>
              </w:rPr>
            </w:pPr>
            <w:r w:rsidRPr="005B5FB0">
              <w:rPr>
                <w:rFonts w:ascii="Times New Roman" w:hAnsi="Times New Roman" w:cs="Times New Roman"/>
                <w:b/>
              </w:rPr>
              <w:t>COs#</w:t>
            </w:r>
          </w:p>
        </w:tc>
        <w:tc>
          <w:tcPr>
            <w:tcW w:w="759"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PO1</w:t>
            </w:r>
          </w:p>
        </w:tc>
        <w:tc>
          <w:tcPr>
            <w:tcW w:w="75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PO2</w:t>
            </w:r>
          </w:p>
        </w:tc>
        <w:tc>
          <w:tcPr>
            <w:tcW w:w="758"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PO3</w:t>
            </w:r>
          </w:p>
        </w:tc>
        <w:tc>
          <w:tcPr>
            <w:tcW w:w="75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PO4</w:t>
            </w:r>
          </w:p>
        </w:tc>
        <w:tc>
          <w:tcPr>
            <w:tcW w:w="75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PO5</w:t>
            </w:r>
          </w:p>
        </w:tc>
        <w:tc>
          <w:tcPr>
            <w:tcW w:w="75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PO6</w:t>
            </w:r>
          </w:p>
        </w:tc>
        <w:tc>
          <w:tcPr>
            <w:tcW w:w="75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PO7</w:t>
            </w:r>
          </w:p>
        </w:tc>
        <w:tc>
          <w:tcPr>
            <w:tcW w:w="75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PO8</w:t>
            </w:r>
          </w:p>
        </w:tc>
        <w:tc>
          <w:tcPr>
            <w:tcW w:w="75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PO9</w:t>
            </w:r>
          </w:p>
        </w:tc>
        <w:tc>
          <w:tcPr>
            <w:tcW w:w="814"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PO10</w:t>
            </w:r>
          </w:p>
        </w:tc>
        <w:tc>
          <w:tcPr>
            <w:tcW w:w="77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PO11</w:t>
            </w:r>
          </w:p>
        </w:tc>
      </w:tr>
      <w:tr w:rsidR="009E6499" w:rsidRPr="00DD0CF8" w:rsidTr="00532EA2">
        <w:tc>
          <w:tcPr>
            <w:tcW w:w="143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PHY404C.1</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PHY404C.2</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PHY404C.3</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PHY404C.4</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PHY404C.5</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43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PHY404C.6</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43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PHY404C.7</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PHY404C.8</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437" w:type="dxa"/>
          </w:tcPr>
          <w:p w:rsidR="009E6499" w:rsidRPr="00175D3D" w:rsidRDefault="009E6499" w:rsidP="00532EA2">
            <w:pPr>
              <w:rPr>
                <w:rFonts w:ascii="Times New Roman" w:hAnsi="Times New Roman" w:cs="Times New Roman"/>
                <w:b/>
                <w:bCs/>
              </w:rPr>
            </w:pPr>
            <w:r w:rsidRPr="00175D3D">
              <w:rPr>
                <w:rFonts w:ascii="Times New Roman" w:hAnsi="Times New Roman" w:cs="Times New Roman"/>
                <w:b/>
                <w:bCs/>
              </w:rPr>
              <w:t>Average</w:t>
            </w:r>
          </w:p>
        </w:tc>
        <w:tc>
          <w:tcPr>
            <w:tcW w:w="759"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r>
              <w:rPr>
                <w:rFonts w:ascii="Times New Roman" w:hAnsi="Times New Roman" w:cs="Times New Roman"/>
              </w:rPr>
              <w:t>.5</w:t>
            </w:r>
          </w:p>
        </w:tc>
        <w:tc>
          <w:tcPr>
            <w:tcW w:w="758"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Pr>
                <w:rFonts w:ascii="Times New Roman" w:hAnsi="Times New Roman" w:cs="Times New Roman"/>
              </w:rPr>
              <w:t>2.75</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r>
              <w:rPr>
                <w:rFonts w:ascii="Times New Roman" w:hAnsi="Times New Roman" w:cs="Times New Roman"/>
              </w:rPr>
              <w:t>.5</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75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814"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777"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bl>
    <w:p w:rsidR="009E6499" w:rsidRPr="00DD0CF8" w:rsidRDefault="009E6499" w:rsidP="009E6499">
      <w:pPr>
        <w:pStyle w:val="PlainText"/>
        <w:jc w:val="center"/>
        <w:rPr>
          <w:rFonts w:ascii="Times New Roman" w:hAnsi="Times New Roman" w:cs="Times New Roman"/>
          <w:kern w:val="2"/>
          <w:u w:val="single"/>
        </w:rPr>
      </w:pPr>
    </w:p>
    <w:p w:rsidR="009E6499" w:rsidRPr="007A5066" w:rsidRDefault="009E6499" w:rsidP="009E6499">
      <w:pPr>
        <w:jc w:val="center"/>
        <w:rPr>
          <w:rFonts w:ascii="Times New Roman" w:eastAsia="Times New Roman" w:hAnsi="Times New Roman" w:cs="Times New Roman"/>
          <w:b/>
          <w:u w:val="single"/>
          <w:lang w:val="en-IN" w:eastAsia="en-IN"/>
        </w:rPr>
      </w:pPr>
      <w:r w:rsidRPr="007A5066">
        <w:rPr>
          <w:rFonts w:ascii="Times New Roman" w:eastAsia="Times New Roman" w:hAnsi="Times New Roman" w:cs="Times New Roman"/>
          <w:b/>
          <w:u w:val="single"/>
          <w:lang w:val="en-IN" w:eastAsia="en-IN"/>
        </w:rPr>
        <w:t>CO-PO matrix for the course PHY 405 (Physics Laboratory-III)</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263"/>
        <w:gridCol w:w="776"/>
        <w:gridCol w:w="776"/>
        <w:gridCol w:w="776"/>
        <w:gridCol w:w="777"/>
        <w:gridCol w:w="777"/>
        <w:gridCol w:w="777"/>
        <w:gridCol w:w="777"/>
        <w:gridCol w:w="777"/>
        <w:gridCol w:w="777"/>
        <w:gridCol w:w="797"/>
        <w:gridCol w:w="795"/>
      </w:tblGrid>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PHY405.1</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PHY405.2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PHY405.3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PHY405.4</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PHY405.5</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PHY405.6</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PHY405.7</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PHY405.8</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r w:rsidR="009E6499" w:rsidRPr="00DD0CF8" w:rsidTr="00532EA2">
        <w:tc>
          <w:tcPr>
            <w:tcW w:w="798"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Average</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3</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w:t>
            </w:r>
            <w:r w:rsidRPr="00DD0CF8">
              <w:rPr>
                <w:rFonts w:ascii="Times New Roman" w:eastAsia="Times New Roman" w:hAnsi="Times New Roman" w:cs="Times New Roman"/>
                <w:lang w:val="en-IN" w:eastAsia="en-IN"/>
              </w:rPr>
              <w:fldChar w:fldCharType="end"/>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79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r>
    </w:tbl>
    <w:p w:rsidR="009E6499" w:rsidRPr="00DD0CF8" w:rsidRDefault="009E6499" w:rsidP="009E6499">
      <w:pPr>
        <w:pStyle w:val="PlainText"/>
        <w:jc w:val="center"/>
        <w:rPr>
          <w:rFonts w:ascii="Times New Roman" w:hAnsi="Times New Roman" w:cs="Times New Roman"/>
          <w:kern w:val="2"/>
          <w:u w:val="single"/>
        </w:rPr>
      </w:pPr>
    </w:p>
    <w:p w:rsidR="009E6499" w:rsidRDefault="009E6499" w:rsidP="009E6499">
      <w:pPr>
        <w:widowControl/>
        <w:suppressAutoHyphens w:val="0"/>
        <w:rPr>
          <w:rFonts w:ascii="Times New Roman" w:eastAsia="Times New Roman" w:hAnsi="Times New Roman" w:cs="Times New Roman"/>
          <w:b/>
          <w:u w:val="single"/>
          <w:lang w:val="en-IN" w:eastAsia="en-IN"/>
        </w:rPr>
      </w:pPr>
      <w:r>
        <w:rPr>
          <w:rFonts w:ascii="Times New Roman" w:eastAsia="Times New Roman" w:hAnsi="Times New Roman" w:cs="Times New Roman"/>
          <w:b/>
          <w:u w:val="single"/>
          <w:lang w:val="en-IN" w:eastAsia="en-IN"/>
        </w:rPr>
        <w:br w:type="page"/>
      </w:r>
    </w:p>
    <w:p w:rsidR="009E6499" w:rsidRPr="007A5066" w:rsidRDefault="009E6499" w:rsidP="009E6499">
      <w:pPr>
        <w:jc w:val="center"/>
        <w:rPr>
          <w:rFonts w:ascii="Times New Roman" w:eastAsia="Times New Roman" w:hAnsi="Times New Roman" w:cs="Times New Roman"/>
          <w:b/>
          <w:u w:val="single"/>
          <w:lang w:val="en-IN" w:eastAsia="en-IN"/>
        </w:rPr>
      </w:pPr>
      <w:r w:rsidRPr="007A5066">
        <w:rPr>
          <w:rFonts w:ascii="Times New Roman" w:eastAsia="Times New Roman" w:hAnsi="Times New Roman" w:cs="Times New Roman"/>
          <w:b/>
          <w:u w:val="single"/>
          <w:lang w:val="en-IN" w:eastAsia="en-IN"/>
        </w:rPr>
        <w:lastRenderedPageBreak/>
        <w:t>CO-PO matrix for the course PHY 406 (Seminar)</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263"/>
        <w:gridCol w:w="776"/>
        <w:gridCol w:w="776"/>
        <w:gridCol w:w="776"/>
        <w:gridCol w:w="777"/>
        <w:gridCol w:w="777"/>
        <w:gridCol w:w="777"/>
        <w:gridCol w:w="777"/>
        <w:gridCol w:w="777"/>
        <w:gridCol w:w="777"/>
        <w:gridCol w:w="797"/>
        <w:gridCol w:w="795"/>
      </w:tblGrid>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PO4</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PO5</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PO6</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PO7</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PO8</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PO9</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PO10</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PO11</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PHY406.1</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PHY406.2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PHY406.3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PHY406.4</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PHY406.5</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PHY406.6</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PHY406.7</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PHY406.8</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263" w:type="dxa"/>
            <w:tcBorders>
              <w:top w:val="single" w:sz="4" w:space="0" w:color="auto"/>
              <w:left w:val="single" w:sz="4" w:space="0" w:color="auto"/>
              <w:bottom w:val="single" w:sz="4" w:space="0" w:color="auto"/>
              <w:right w:val="single" w:sz="4" w:space="0" w:color="auto"/>
            </w:tcBorders>
            <w:hideMark/>
          </w:tcPr>
          <w:p w:rsidR="009E6499" w:rsidRPr="00175D3D" w:rsidRDefault="009E6499" w:rsidP="00532EA2">
            <w:pPr>
              <w:jc w:val="both"/>
              <w:rPr>
                <w:rFonts w:ascii="Times New Roman" w:eastAsia="Times New Roman" w:hAnsi="Times New Roman" w:cs="Times New Roman"/>
                <w:b/>
                <w:bCs/>
                <w:lang w:val="en-IN" w:eastAsia="en-IN" w:bidi="ar-SA"/>
              </w:rPr>
            </w:pPr>
            <w:r w:rsidRPr="00175D3D">
              <w:rPr>
                <w:rFonts w:ascii="Times New Roman" w:eastAsia="Times New Roman" w:hAnsi="Times New Roman" w:cs="Times New Roman"/>
                <w:b/>
                <w:bCs/>
                <w:lang w:val="en-IN" w:eastAsia="en-IN"/>
              </w:rPr>
              <w:t>Average</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Pr>
                <w:rFonts w:ascii="Times New Roman" w:eastAsia="Times New Roman" w:hAnsi="Times New Roman" w:cs="Times New Roman"/>
                <w:lang w:val="en-IN" w:eastAsia="en-IN" w:bidi="ar-SA"/>
              </w:rPr>
              <w:t>2</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7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7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bl>
    <w:p w:rsidR="009E6499" w:rsidRPr="00DD0CF8" w:rsidRDefault="009E6499" w:rsidP="009E6499">
      <w:pPr>
        <w:pStyle w:val="PlainText"/>
        <w:jc w:val="center"/>
        <w:rPr>
          <w:rFonts w:ascii="Times New Roman" w:hAnsi="Times New Roman" w:cs="Times New Roman"/>
          <w:kern w:val="2"/>
          <w:u w:val="single"/>
        </w:rPr>
      </w:pPr>
    </w:p>
    <w:p w:rsidR="009E6499" w:rsidRPr="00DD0CF8" w:rsidRDefault="009E6499" w:rsidP="009E6499">
      <w:pPr>
        <w:widowControl/>
        <w:suppressAutoHyphens w:val="0"/>
        <w:rPr>
          <w:rFonts w:ascii="Times New Roman" w:hAnsi="Times New Roman" w:cs="Times New Roman"/>
          <w:b/>
          <w:bCs/>
          <w:kern w:val="2"/>
        </w:rPr>
      </w:pPr>
      <w:r w:rsidRPr="00DD0CF8">
        <w:rPr>
          <w:rFonts w:ascii="Times New Roman" w:hAnsi="Times New Roman" w:cs="Times New Roman"/>
          <w:b/>
          <w:bCs/>
          <w:kern w:val="2"/>
        </w:rPr>
        <w:br w:type="page"/>
      </w:r>
    </w:p>
    <w:p w:rsidR="009E6499" w:rsidRPr="00DD0CF8" w:rsidRDefault="009E6499" w:rsidP="009E6499">
      <w:pPr>
        <w:pStyle w:val="PlainText"/>
        <w:jc w:val="both"/>
        <w:rPr>
          <w:rFonts w:ascii="Times New Roman" w:hAnsi="Times New Roman" w:cs="Times New Roman"/>
          <w:b/>
          <w:bCs/>
          <w:kern w:val="2"/>
        </w:rPr>
      </w:pPr>
      <w:r w:rsidRPr="00DD0CF8">
        <w:rPr>
          <w:rFonts w:ascii="Times New Roman" w:hAnsi="Times New Roman" w:cs="Times New Roman"/>
          <w:b/>
          <w:bCs/>
          <w:kern w:val="2"/>
        </w:rPr>
        <w:lastRenderedPageBreak/>
        <w:t>CO-PSO Mapping Matri</w:t>
      </w:r>
      <w:r w:rsidR="00164401">
        <w:rPr>
          <w:rFonts w:ascii="Times New Roman" w:hAnsi="Times New Roman" w:cs="Times New Roman"/>
          <w:b/>
          <w:bCs/>
          <w:kern w:val="2"/>
        </w:rPr>
        <w:t>ces</w:t>
      </w:r>
    </w:p>
    <w:p w:rsidR="009E6499" w:rsidRPr="00DD0CF8" w:rsidRDefault="009E6499" w:rsidP="009E6499">
      <w:pPr>
        <w:pStyle w:val="PlainText"/>
        <w:jc w:val="both"/>
        <w:rPr>
          <w:rFonts w:ascii="Times New Roman" w:hAnsi="Times New Roman" w:cs="Times New Roman"/>
          <w:b/>
          <w:bCs/>
          <w:kern w:val="2"/>
        </w:rPr>
      </w:pPr>
    </w:p>
    <w:p w:rsidR="009E6499" w:rsidRPr="00DD0CF8"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t>CO-PSO matrix for the course PHY101 (Mathematical Physics)</w:t>
      </w:r>
    </w:p>
    <w:p w:rsidR="009E6499" w:rsidRPr="00DD0CF8" w:rsidRDefault="009E6499" w:rsidP="009E6499">
      <w:pPr>
        <w:jc w:val="center"/>
        <w:rPr>
          <w:rFonts w:ascii="Times New Roman" w:hAnsi="Times New Roman" w:cs="Times New Roman"/>
          <w:b/>
          <w:u w:val="single"/>
        </w:rPr>
      </w:pPr>
    </w:p>
    <w:tbl>
      <w:tblPr>
        <w:tblStyle w:val="TableGrid"/>
        <w:tblW w:w="0" w:type="auto"/>
        <w:tblLook w:val="04A0"/>
      </w:tblPr>
      <w:tblGrid>
        <w:gridCol w:w="1718"/>
        <w:gridCol w:w="1607"/>
        <w:gridCol w:w="1607"/>
        <w:gridCol w:w="1607"/>
        <w:gridCol w:w="1607"/>
        <w:gridCol w:w="1473"/>
      </w:tblGrid>
      <w:tr w:rsidR="009E6499" w:rsidRPr="00DD0CF8" w:rsidTr="00532EA2">
        <w:tc>
          <w:tcPr>
            <w:tcW w:w="1718" w:type="dxa"/>
          </w:tcPr>
          <w:p w:rsidR="009E6499" w:rsidRPr="00DD0CF8" w:rsidRDefault="009E6499" w:rsidP="00532EA2">
            <w:pPr>
              <w:rPr>
                <w:rFonts w:ascii="Times New Roman" w:hAnsi="Times New Roman" w:cs="Times New Roman"/>
                <w:b/>
                <w:bCs/>
              </w:rPr>
            </w:pPr>
            <w:r w:rsidRPr="005B5FB0">
              <w:rPr>
                <w:rFonts w:ascii="Times New Roman" w:hAnsi="Times New Roman" w:cs="Times New Roman"/>
                <w:b/>
              </w:rPr>
              <w:t>COs#</w:t>
            </w:r>
          </w:p>
        </w:tc>
        <w:tc>
          <w:tcPr>
            <w:tcW w:w="1607"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PSO1</w:t>
            </w:r>
          </w:p>
        </w:tc>
        <w:tc>
          <w:tcPr>
            <w:tcW w:w="1607"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PSO2</w:t>
            </w:r>
          </w:p>
        </w:tc>
        <w:tc>
          <w:tcPr>
            <w:tcW w:w="1607"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PSO3</w:t>
            </w:r>
          </w:p>
        </w:tc>
        <w:tc>
          <w:tcPr>
            <w:tcW w:w="1607"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PSO4</w:t>
            </w:r>
          </w:p>
        </w:tc>
        <w:tc>
          <w:tcPr>
            <w:tcW w:w="1473"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PSO5</w:t>
            </w:r>
          </w:p>
        </w:tc>
      </w:tr>
      <w:tr w:rsidR="009E6499" w:rsidRPr="00DD0CF8" w:rsidTr="00532EA2">
        <w:tc>
          <w:tcPr>
            <w:tcW w:w="171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PHY101.1</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73"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71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PHY101.2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73"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71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PHY101.3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73"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71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PHY101.4</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73"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71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PHY101.5</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73"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71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PHY101.6</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73"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71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PHY101.7</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73"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71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PHY101.8</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73"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r w:rsidR="009E6499" w:rsidRPr="00DD0CF8" w:rsidTr="00532EA2">
        <w:tc>
          <w:tcPr>
            <w:tcW w:w="171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Average</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Pr>
                <w:rFonts w:ascii="Times New Roman" w:hAnsi="Times New Roman" w:cs="Times New Roman"/>
              </w:rPr>
              <w:t>2</w:t>
            </w:r>
          </w:p>
        </w:tc>
        <w:tc>
          <w:tcPr>
            <w:tcW w:w="1607"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73"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r>
    </w:tbl>
    <w:p w:rsidR="009E6499" w:rsidRPr="00DD0CF8" w:rsidRDefault="009E6499" w:rsidP="009E6499">
      <w:pPr>
        <w:rPr>
          <w:rFonts w:ascii="Times New Roman" w:hAnsi="Times New Roman" w:cs="Times New Roman"/>
        </w:rPr>
      </w:pPr>
    </w:p>
    <w:p w:rsidR="009E6499" w:rsidRPr="00DD0CF8" w:rsidRDefault="009E6499" w:rsidP="009E6499">
      <w:pPr>
        <w:jc w:val="center"/>
        <w:rPr>
          <w:rFonts w:ascii="Times New Roman" w:eastAsia="MS Mincho" w:hAnsi="Times New Roman" w:cs="Times New Roman"/>
          <w:b/>
          <w:bCs/>
          <w:u w:val="single"/>
          <w:lang w:val="pl-PL"/>
        </w:rPr>
      </w:pPr>
      <w:r w:rsidRPr="00DD0CF8">
        <w:rPr>
          <w:rFonts w:ascii="Times New Roman" w:hAnsi="Times New Roman" w:cs="Times New Roman"/>
          <w:b/>
          <w:u w:val="single"/>
        </w:rPr>
        <w:t xml:space="preserve"> CO-PSO matrix for the course </w:t>
      </w:r>
      <w:proofErr w:type="gramStart"/>
      <w:r w:rsidRPr="00DD0CF8">
        <w:rPr>
          <w:rFonts w:ascii="Times New Roman" w:eastAsia="MS Mincho" w:hAnsi="Times New Roman" w:cs="Times New Roman"/>
          <w:b/>
          <w:bCs/>
          <w:u w:val="single"/>
          <w:lang w:val="pl-PL"/>
        </w:rPr>
        <w:t>PHY102  (</w:t>
      </w:r>
      <w:proofErr w:type="gramEnd"/>
      <w:r w:rsidRPr="00DD0CF8">
        <w:rPr>
          <w:rFonts w:ascii="Times New Roman" w:eastAsia="MS Mincho" w:hAnsi="Times New Roman" w:cs="Times New Roman"/>
          <w:b/>
          <w:bCs/>
          <w:u w:val="single"/>
        </w:rPr>
        <w:t>Classical Mechanics</w:t>
      </w:r>
      <w:r w:rsidRPr="00DD0CF8">
        <w:rPr>
          <w:rFonts w:ascii="Times New Roman" w:eastAsia="MS Mincho" w:hAnsi="Times New Roman" w:cs="Times New Roman"/>
          <w:b/>
          <w:bCs/>
          <w:u w:val="single"/>
          <w:lang w:val="pl-PL"/>
        </w:rPr>
        <w:t>)</w:t>
      </w:r>
    </w:p>
    <w:p w:rsidR="009E6499" w:rsidRPr="00DD0CF8" w:rsidRDefault="009E6499" w:rsidP="009E6499">
      <w:pPr>
        <w:jc w:val="center"/>
        <w:rPr>
          <w:rFonts w:ascii="Times New Roman" w:hAnsi="Times New Roman" w:cs="Times New Roman"/>
          <w:b/>
          <w:u w:val="single"/>
        </w:rPr>
      </w:pPr>
    </w:p>
    <w:tbl>
      <w:tblPr>
        <w:tblStyle w:val="TableGrid"/>
        <w:tblW w:w="0" w:type="auto"/>
        <w:tblLook w:val="04A0"/>
      </w:tblPr>
      <w:tblGrid>
        <w:gridCol w:w="1653"/>
        <w:gridCol w:w="1495"/>
        <w:gridCol w:w="1496"/>
        <w:gridCol w:w="1496"/>
        <w:gridCol w:w="1496"/>
        <w:gridCol w:w="1380"/>
      </w:tblGrid>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bCs/>
                <w:kern w:val="2"/>
                <w:lang w:val="en-IN"/>
              </w:rPr>
            </w:pPr>
            <w:r w:rsidRPr="005B5FB0">
              <w:rPr>
                <w:rFonts w:ascii="Times New Roman" w:hAnsi="Times New Roman" w:cs="Times New Roman"/>
                <w:b/>
              </w:rPr>
              <w:t>COs#</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bCs/>
                <w:kern w:val="2"/>
                <w:lang w:val="en-IN"/>
              </w:rPr>
            </w:pPr>
            <w:r w:rsidRPr="00DD0CF8">
              <w:rPr>
                <w:rFonts w:ascii="Times New Roman" w:hAnsi="Times New Roman" w:cs="Times New Roman"/>
                <w:b/>
                <w:bCs/>
                <w:lang w:val="en-IN"/>
              </w:rPr>
              <w:t>PSO1</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bCs/>
                <w:kern w:val="2"/>
                <w:lang w:val="en-IN"/>
              </w:rPr>
            </w:pPr>
            <w:r w:rsidRPr="00DD0CF8">
              <w:rPr>
                <w:rFonts w:ascii="Times New Roman" w:hAnsi="Times New Roman" w:cs="Times New Roman"/>
                <w:b/>
                <w:bCs/>
                <w:lang w:val="en-IN"/>
              </w:rPr>
              <w:t>PSO2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bCs/>
                <w:kern w:val="2"/>
                <w:lang w:val="en-IN"/>
              </w:rPr>
            </w:pPr>
            <w:r w:rsidRPr="00DD0CF8">
              <w:rPr>
                <w:rFonts w:ascii="Times New Roman" w:hAnsi="Times New Roman" w:cs="Times New Roman"/>
                <w:b/>
                <w:bCs/>
                <w:lang w:val="en-IN"/>
              </w:rPr>
              <w:t>PSO3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bCs/>
                <w:kern w:val="2"/>
                <w:lang w:val="en-IN"/>
              </w:rPr>
            </w:pPr>
            <w:r w:rsidRPr="00DD0CF8">
              <w:rPr>
                <w:rFonts w:ascii="Times New Roman" w:hAnsi="Times New Roman" w:cs="Times New Roman"/>
                <w:b/>
                <w:bCs/>
                <w:lang w:val="en-IN"/>
              </w:rPr>
              <w:t>PSO4</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bCs/>
                <w:kern w:val="2"/>
                <w:lang w:val="en-IN"/>
              </w:rPr>
            </w:pPr>
            <w:r w:rsidRPr="00DD0CF8">
              <w:rPr>
                <w:rFonts w:ascii="Times New Roman" w:hAnsi="Times New Roman" w:cs="Times New Roman"/>
                <w:b/>
                <w:bCs/>
                <w:lang w:val="en-IN"/>
              </w:rPr>
              <w:t>PSO5</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PHY102.1</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PHY102.2</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PHY102.3</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PHY102.4</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PHY102.5</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PHY102.6</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PHY102.7</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PHY102.8</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Average</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r>
    </w:tbl>
    <w:p w:rsidR="009E6499" w:rsidRPr="00DD0CF8" w:rsidRDefault="009E6499" w:rsidP="009E6499">
      <w:pPr>
        <w:tabs>
          <w:tab w:val="left" w:pos="561"/>
        </w:tabs>
        <w:spacing w:after="20"/>
        <w:jc w:val="both"/>
        <w:rPr>
          <w:rFonts w:ascii="Times New Roman" w:hAnsi="Times New Roman" w:cs="Times New Roman"/>
          <w:kern w:val="2"/>
        </w:rPr>
      </w:pPr>
    </w:p>
    <w:p w:rsidR="009E6499" w:rsidRPr="00CC1D73" w:rsidRDefault="009E6499" w:rsidP="009E6499">
      <w:pPr>
        <w:jc w:val="center"/>
        <w:rPr>
          <w:rFonts w:ascii="Times New Roman" w:eastAsia="Times New Roman" w:hAnsi="Times New Roman" w:cs="Times New Roman"/>
          <w:b/>
          <w:u w:val="single"/>
          <w:lang w:val="en-IN" w:eastAsia="en-IN"/>
        </w:rPr>
      </w:pPr>
      <w:r w:rsidRPr="00CC1D73">
        <w:rPr>
          <w:rFonts w:ascii="Times New Roman" w:eastAsia="Times New Roman" w:hAnsi="Times New Roman" w:cs="Times New Roman"/>
          <w:b/>
          <w:u w:val="single"/>
          <w:lang w:val="en-IN" w:eastAsia="en-IN"/>
        </w:rPr>
        <w:t>CO-PSO matrix for the course PHY 103 (Quantum Mechanics-I)</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596"/>
        <w:gridCol w:w="1596"/>
        <w:gridCol w:w="1596"/>
        <w:gridCol w:w="1596"/>
        <w:gridCol w:w="1596"/>
        <w:gridCol w:w="1596"/>
      </w:tblGrid>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PHY103.1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PHY103.2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PHY103.3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PHY103.4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PHY103.5</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PHY103.6</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PHY103.7</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PHY103.8</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Average</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2.25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2.5</w:t>
            </w:r>
            <w:r w:rsidRPr="00DD0CF8">
              <w:rPr>
                <w:rFonts w:ascii="Times New Roman" w:eastAsia="Times New Roman" w:hAnsi="Times New Roman" w:cs="Times New Roman"/>
                <w:lang w:val="en-IN" w:eastAsia="en-IN"/>
              </w:rPr>
              <w:fldChar w:fldCharType="end"/>
            </w:r>
          </w:p>
        </w:tc>
      </w:tr>
    </w:tbl>
    <w:p w:rsidR="009E6499" w:rsidRPr="00CC1D73" w:rsidRDefault="009E6499" w:rsidP="009E6499">
      <w:pPr>
        <w:rPr>
          <w:rFonts w:ascii="Times New Roman" w:eastAsia="MS Mincho" w:hAnsi="Times New Roman" w:cs="Times New Roman"/>
          <w:bCs/>
        </w:rPr>
      </w:pPr>
    </w:p>
    <w:p w:rsidR="009E6499" w:rsidRDefault="009E6499" w:rsidP="009E6499">
      <w:pPr>
        <w:widowControl/>
        <w:suppressAutoHyphens w:val="0"/>
        <w:rPr>
          <w:rFonts w:ascii="Times New Roman" w:eastAsia="MS Mincho" w:hAnsi="Times New Roman" w:cs="Times New Roman"/>
          <w:b/>
        </w:rPr>
      </w:pPr>
      <w:r>
        <w:rPr>
          <w:rFonts w:ascii="Times New Roman" w:eastAsia="MS Mincho" w:hAnsi="Times New Roman" w:cs="Times New Roman"/>
          <w:b/>
        </w:rPr>
        <w:br w:type="page"/>
      </w:r>
    </w:p>
    <w:p w:rsidR="009E6499" w:rsidRDefault="009E6499" w:rsidP="009E6499">
      <w:pPr>
        <w:jc w:val="center"/>
        <w:rPr>
          <w:rFonts w:ascii="Times New Roman" w:eastAsia="MS Mincho" w:hAnsi="Times New Roman" w:cs="Times New Roman"/>
          <w:b/>
        </w:rPr>
      </w:pPr>
      <w:r w:rsidRPr="00DD0CF8">
        <w:rPr>
          <w:rFonts w:ascii="Times New Roman" w:eastAsia="MS Mincho" w:hAnsi="Times New Roman" w:cs="Times New Roman"/>
          <w:b/>
        </w:rPr>
        <w:lastRenderedPageBreak/>
        <w:t>CO-PSO matrix for the course PHY</w:t>
      </w:r>
      <w:proofErr w:type="gramStart"/>
      <w:r w:rsidRPr="00DD0CF8">
        <w:rPr>
          <w:rFonts w:ascii="Times New Roman" w:eastAsia="MS Mincho" w:hAnsi="Times New Roman" w:cs="Times New Roman"/>
          <w:b/>
        </w:rPr>
        <w:t>:104</w:t>
      </w:r>
      <w:proofErr w:type="gramEnd"/>
      <w:r w:rsidRPr="00DD0CF8">
        <w:rPr>
          <w:rFonts w:ascii="Times New Roman" w:eastAsia="MS Mincho" w:hAnsi="Times New Roman" w:cs="Times New Roman"/>
          <w:b/>
        </w:rPr>
        <w:t xml:space="preserve"> (Electronics Devices and Circuits-I)</w:t>
      </w:r>
    </w:p>
    <w:p w:rsidR="009E6499" w:rsidRPr="00CC1D73" w:rsidRDefault="009E6499" w:rsidP="009E6499">
      <w:pPr>
        <w:jc w:val="center"/>
        <w:rPr>
          <w:rFonts w:ascii="Times New Roman" w:hAnsi="Times New Roman" w:cs="Times New Roman"/>
          <w:bCs/>
        </w:rPr>
      </w:pPr>
    </w:p>
    <w:tbl>
      <w:tblPr>
        <w:tblStyle w:val="TableGrid"/>
        <w:tblW w:w="0" w:type="auto"/>
        <w:tblLook w:val="04A0"/>
      </w:tblPr>
      <w:tblGrid>
        <w:gridCol w:w="1908"/>
        <w:gridCol w:w="1530"/>
        <w:gridCol w:w="1530"/>
        <w:gridCol w:w="1620"/>
        <w:gridCol w:w="1440"/>
        <w:gridCol w:w="1530"/>
      </w:tblGrid>
      <w:tr w:rsidR="009E6499" w:rsidRPr="00DD0CF8" w:rsidTr="00532EA2">
        <w:tc>
          <w:tcPr>
            <w:tcW w:w="1908" w:type="dxa"/>
          </w:tcPr>
          <w:p w:rsidR="009E6499" w:rsidRPr="00DD0CF8" w:rsidRDefault="009E6499" w:rsidP="00532EA2">
            <w:pPr>
              <w:rPr>
                <w:rFonts w:ascii="Times New Roman" w:hAnsi="Times New Roman" w:cs="Times New Roman"/>
                <w:b/>
                <w:bCs/>
              </w:rPr>
            </w:pPr>
            <w:r w:rsidRPr="005B5FB0">
              <w:rPr>
                <w:rFonts w:ascii="Times New Roman" w:hAnsi="Times New Roman" w:cs="Times New Roman"/>
                <w:b/>
              </w:rPr>
              <w:t>COs#</w:t>
            </w:r>
          </w:p>
        </w:tc>
        <w:tc>
          <w:tcPr>
            <w:tcW w:w="153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PSO1</w:t>
            </w:r>
          </w:p>
        </w:tc>
        <w:tc>
          <w:tcPr>
            <w:tcW w:w="153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PSO2</w:t>
            </w:r>
          </w:p>
        </w:tc>
        <w:tc>
          <w:tcPr>
            <w:tcW w:w="162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PSO3</w:t>
            </w:r>
          </w:p>
        </w:tc>
        <w:tc>
          <w:tcPr>
            <w:tcW w:w="144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PSO4</w:t>
            </w:r>
          </w:p>
        </w:tc>
        <w:tc>
          <w:tcPr>
            <w:tcW w:w="153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PSO5</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PHY104.1</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PHY104.2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PHY104.3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PHY104.4</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PHY104.5</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PHY104.6</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PHY104.7</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PHY104.8</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Average</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4A0"/>
      </w:tblPr>
      <w:tblGrid>
        <w:gridCol w:w="729"/>
        <w:gridCol w:w="8092"/>
      </w:tblGrid>
      <w:tr w:rsidR="009E6499" w:rsidRPr="00DD0CF8" w:rsidTr="00532EA2">
        <w:tc>
          <w:tcPr>
            <w:tcW w:w="729" w:type="dxa"/>
            <w:hideMark/>
          </w:tcPr>
          <w:p w:rsidR="009E6499" w:rsidRPr="00DD0CF8" w:rsidRDefault="009E6499" w:rsidP="00532EA2">
            <w:pPr>
              <w:pStyle w:val="TableContents"/>
              <w:jc w:val="both"/>
              <w:rPr>
                <w:rFonts w:ascii="Times New Roman" w:hAnsi="Times New Roman" w:cs="Times New Roman"/>
              </w:rPr>
            </w:pPr>
          </w:p>
        </w:tc>
        <w:tc>
          <w:tcPr>
            <w:tcW w:w="8092" w:type="dxa"/>
            <w:hideMark/>
          </w:tcPr>
          <w:p w:rsidR="009E6499" w:rsidRDefault="009E6499" w:rsidP="00532EA2">
            <w:pPr>
              <w:pStyle w:val="PlainText"/>
              <w:spacing w:after="20"/>
              <w:jc w:val="center"/>
              <w:rPr>
                <w:rFonts w:ascii="Times New Roman" w:eastAsia="MS Mincho" w:hAnsi="Times New Roman" w:cs="Times New Roman"/>
                <w:b/>
                <w:u w:val="single"/>
              </w:rPr>
            </w:pPr>
            <w:r w:rsidRPr="00DD0CF8">
              <w:rPr>
                <w:rFonts w:ascii="Times New Roman" w:eastAsia="MS Mincho" w:hAnsi="Times New Roman" w:cs="Times New Roman"/>
                <w:b/>
                <w:u w:val="single"/>
              </w:rPr>
              <w:t>CO-PSO matrix for the course PHY:105 (</w:t>
            </w:r>
            <w:r w:rsidRPr="00DD0CF8">
              <w:rPr>
                <w:rFonts w:ascii="Times New Roman" w:hAnsi="Times New Roman" w:cs="Times New Roman"/>
                <w:b/>
                <w:bCs/>
                <w:u w:val="single"/>
              </w:rPr>
              <w:t>Physics Laboratory-I</w:t>
            </w:r>
            <w:r w:rsidRPr="00DD0CF8">
              <w:rPr>
                <w:rFonts w:ascii="Times New Roman" w:eastAsia="MS Mincho" w:hAnsi="Times New Roman" w:cs="Times New Roman"/>
                <w:b/>
                <w:u w:val="single"/>
              </w:rPr>
              <w:t>)</w:t>
            </w:r>
          </w:p>
          <w:p w:rsidR="009E6499" w:rsidRPr="00DD0CF8" w:rsidRDefault="009E6499" w:rsidP="00532EA2">
            <w:pPr>
              <w:pStyle w:val="PlainText"/>
              <w:spacing w:after="20"/>
              <w:jc w:val="center"/>
              <w:rPr>
                <w:rFonts w:ascii="Times New Roman" w:eastAsia="MS Mincho" w:hAnsi="Times New Roman" w:cs="Times New Roman"/>
                <w:b/>
                <w:u w:val="single"/>
              </w:rPr>
            </w:pPr>
          </w:p>
        </w:tc>
      </w:tr>
    </w:tbl>
    <w:tbl>
      <w:tblPr>
        <w:tblStyle w:val="TableGrid"/>
        <w:tblW w:w="0" w:type="auto"/>
        <w:tblLook w:val="04A0"/>
      </w:tblPr>
      <w:tblGrid>
        <w:gridCol w:w="1908"/>
        <w:gridCol w:w="1530"/>
        <w:gridCol w:w="1530"/>
        <w:gridCol w:w="1620"/>
        <w:gridCol w:w="1440"/>
        <w:gridCol w:w="1530"/>
      </w:tblGrid>
      <w:tr w:rsidR="009E6499" w:rsidRPr="00DD0CF8" w:rsidTr="00532EA2">
        <w:tc>
          <w:tcPr>
            <w:tcW w:w="1908" w:type="dxa"/>
          </w:tcPr>
          <w:p w:rsidR="009E6499" w:rsidRPr="00DD0CF8" w:rsidRDefault="009E6499" w:rsidP="00532EA2">
            <w:pPr>
              <w:rPr>
                <w:rFonts w:ascii="Times New Roman" w:hAnsi="Times New Roman" w:cs="Times New Roman"/>
                <w:b/>
                <w:bCs/>
              </w:rPr>
            </w:pPr>
            <w:r w:rsidRPr="005B5FB0">
              <w:rPr>
                <w:rFonts w:ascii="Times New Roman" w:hAnsi="Times New Roman" w:cs="Times New Roman"/>
                <w:b/>
              </w:rPr>
              <w:t>COs#</w:t>
            </w:r>
          </w:p>
        </w:tc>
        <w:tc>
          <w:tcPr>
            <w:tcW w:w="153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PSO1</w:t>
            </w:r>
          </w:p>
        </w:tc>
        <w:tc>
          <w:tcPr>
            <w:tcW w:w="153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PSO2</w:t>
            </w:r>
          </w:p>
        </w:tc>
        <w:tc>
          <w:tcPr>
            <w:tcW w:w="162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PSO3</w:t>
            </w:r>
          </w:p>
        </w:tc>
        <w:tc>
          <w:tcPr>
            <w:tcW w:w="144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PSO4</w:t>
            </w:r>
          </w:p>
        </w:tc>
        <w:tc>
          <w:tcPr>
            <w:tcW w:w="1530" w:type="dxa"/>
          </w:tcPr>
          <w:p w:rsidR="009E6499" w:rsidRPr="00DD0CF8" w:rsidRDefault="009E6499" w:rsidP="00532EA2">
            <w:pPr>
              <w:rPr>
                <w:rFonts w:ascii="Times New Roman" w:hAnsi="Times New Roman" w:cs="Times New Roman"/>
                <w:b/>
                <w:bCs/>
              </w:rPr>
            </w:pPr>
            <w:r w:rsidRPr="00DD0CF8">
              <w:rPr>
                <w:rFonts w:ascii="Times New Roman" w:hAnsi="Times New Roman" w:cs="Times New Roman"/>
                <w:b/>
                <w:bCs/>
              </w:rPr>
              <w:t>PSO5</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PHY105.1</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PHY105.2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PHY105.3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PHY105.4</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PHY105.5</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PHY105.6</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PHY105.7</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PHY105.8</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Average</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Default="009E6499" w:rsidP="009E6499">
      <w:pPr>
        <w:rPr>
          <w:rFonts w:ascii="Times New Roman" w:hAnsi="Times New Roman" w:cs="Times New Roman"/>
          <w:b/>
          <w:bCs/>
        </w:rPr>
      </w:pPr>
    </w:p>
    <w:p w:rsidR="009E6499" w:rsidRDefault="009E6499" w:rsidP="009E6499">
      <w:pPr>
        <w:widowControl/>
        <w:suppressAutoHyphens w:val="0"/>
        <w:rPr>
          <w:rFonts w:ascii="Times New Roman" w:hAnsi="Times New Roman" w:cs="Times New Roman"/>
          <w:b/>
          <w:bCs/>
        </w:rPr>
      </w:pPr>
      <w:r>
        <w:rPr>
          <w:rFonts w:ascii="Times New Roman" w:hAnsi="Times New Roman" w:cs="Times New Roman"/>
          <w:b/>
          <w:bCs/>
        </w:rPr>
        <w:br w:type="page"/>
      </w:r>
    </w:p>
    <w:p w:rsidR="009E6499" w:rsidRPr="00CC1D73" w:rsidRDefault="009E6499" w:rsidP="009E6499">
      <w:pPr>
        <w:jc w:val="center"/>
        <w:rPr>
          <w:rFonts w:ascii="Times New Roman" w:eastAsia="Times New Roman" w:hAnsi="Times New Roman" w:cs="Times New Roman"/>
          <w:b/>
          <w:u w:val="single"/>
          <w:lang w:val="en-IN" w:eastAsia="en-IN"/>
        </w:rPr>
      </w:pPr>
      <w:r w:rsidRPr="00CC1D73">
        <w:rPr>
          <w:rFonts w:ascii="Times New Roman" w:eastAsia="Times New Roman" w:hAnsi="Times New Roman" w:cs="Times New Roman"/>
          <w:b/>
          <w:u w:val="single"/>
          <w:lang w:val="en-IN" w:eastAsia="en-IN"/>
        </w:rPr>
        <w:lastRenderedPageBreak/>
        <w:t>CO-PSO matrix for the course PHY 201(Quantum Mechanics-II)</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jc w:val="center"/>
        <w:tblLook w:val="04A0"/>
      </w:tblPr>
      <w:tblGrid>
        <w:gridCol w:w="1596"/>
        <w:gridCol w:w="1596"/>
        <w:gridCol w:w="1596"/>
        <w:gridCol w:w="1596"/>
        <w:gridCol w:w="1596"/>
        <w:gridCol w:w="1596"/>
      </w:tblGrid>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PHY201.1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PHY201.2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PHY201.3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PHY201.4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PHY201.5</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PHY201.6</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PHY201.7</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PHY201.8</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Average</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1.25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2.25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2.38</w:t>
            </w:r>
            <w:r w:rsidRPr="00DD0CF8">
              <w:rPr>
                <w:rFonts w:ascii="Times New Roman" w:eastAsia="Times New Roman" w:hAnsi="Times New Roman" w:cs="Times New Roman"/>
                <w:lang w:val="en-IN" w:eastAsia="en-IN"/>
              </w:rPr>
              <w:fldChar w:fldCharType="end"/>
            </w:r>
          </w:p>
        </w:tc>
      </w:tr>
    </w:tbl>
    <w:p w:rsidR="009E6499" w:rsidRPr="00DD0CF8" w:rsidRDefault="009E6499" w:rsidP="009E6499">
      <w:pPr>
        <w:rPr>
          <w:rFonts w:ascii="Times New Roman" w:hAnsi="Times New Roman" w:cs="Times New Roman"/>
          <w:b/>
          <w:bCs/>
        </w:rPr>
      </w:pPr>
    </w:p>
    <w:p w:rsidR="009E6499" w:rsidRPr="00CC1D73" w:rsidRDefault="009E6499" w:rsidP="009E6499">
      <w:pPr>
        <w:jc w:val="center"/>
        <w:rPr>
          <w:rFonts w:ascii="Times New Roman" w:eastAsia="Times New Roman" w:hAnsi="Times New Roman" w:cs="Times New Roman"/>
          <w:b/>
          <w:u w:val="single"/>
          <w:lang w:val="en-IN" w:eastAsia="en-IN"/>
        </w:rPr>
      </w:pPr>
      <w:r w:rsidRPr="00CC1D73">
        <w:rPr>
          <w:rFonts w:ascii="Times New Roman" w:eastAsia="Times New Roman" w:hAnsi="Times New Roman" w:cs="Times New Roman"/>
          <w:b/>
          <w:u w:val="single"/>
          <w:lang w:val="en-IN" w:eastAsia="en-IN"/>
        </w:rPr>
        <w:t>CO-PSO matrix for the course PHY 202(Nuclear and Particle Physics)</w:t>
      </w:r>
    </w:p>
    <w:p w:rsidR="009E6499" w:rsidRPr="00DD0CF8" w:rsidRDefault="009E6499" w:rsidP="009E6499">
      <w:pPr>
        <w:rPr>
          <w:rFonts w:ascii="Times New Roman" w:hAnsi="Times New Roman" w:cs="Times New Roman"/>
          <w:b/>
          <w:bCs/>
        </w:rPr>
      </w:pPr>
    </w:p>
    <w:tbl>
      <w:tblPr>
        <w:tblStyle w:val="TableGrid"/>
        <w:tblW w:w="0" w:type="auto"/>
        <w:jc w:val="center"/>
        <w:tblLook w:val="04A0"/>
      </w:tblPr>
      <w:tblGrid>
        <w:gridCol w:w="1596"/>
        <w:gridCol w:w="1596"/>
        <w:gridCol w:w="1596"/>
        <w:gridCol w:w="1596"/>
        <w:gridCol w:w="1596"/>
        <w:gridCol w:w="1596"/>
      </w:tblGrid>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PHY202.1</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PHY202.2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PHY202.3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PHY202.4</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PHY202.5</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PHY202.6</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PHY202.7</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PHY202.8</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Average</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bl>
    <w:p w:rsidR="009E6499" w:rsidRPr="00DD0CF8" w:rsidRDefault="009E6499" w:rsidP="009E6499">
      <w:pPr>
        <w:rPr>
          <w:rFonts w:ascii="Times New Roman" w:hAnsi="Times New Roman" w:cs="Times New Roman"/>
          <w:b/>
          <w:bCs/>
        </w:rPr>
      </w:pPr>
    </w:p>
    <w:p w:rsidR="009E6499" w:rsidRPr="00DD0CF8" w:rsidRDefault="009E6499" w:rsidP="009E6499">
      <w:pPr>
        <w:jc w:val="center"/>
        <w:rPr>
          <w:rFonts w:ascii="Times New Roman" w:eastAsia="Times New Roman" w:hAnsi="Times New Roman" w:cs="Times New Roman"/>
          <w:b/>
          <w:lang w:val="en-IN" w:eastAsia="en-IN"/>
        </w:rPr>
      </w:pPr>
      <w:r w:rsidRPr="00DD0CF8">
        <w:rPr>
          <w:rFonts w:ascii="Times New Roman" w:eastAsia="Times New Roman" w:hAnsi="Times New Roman" w:cs="Times New Roman"/>
          <w:b/>
          <w:lang w:val="en-IN" w:eastAsia="en-IN"/>
        </w:rPr>
        <w:t>CO-PSO matrix for the course PHY 203 (Solid State Physics)</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596"/>
        <w:gridCol w:w="1596"/>
        <w:gridCol w:w="1596"/>
        <w:gridCol w:w="1596"/>
        <w:gridCol w:w="1596"/>
        <w:gridCol w:w="1596"/>
      </w:tblGrid>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PHY203.1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PHY203.2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PHY203.3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PHY203.4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PHY203.5</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PHY203.6</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PHY203.7</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jc w:val="both"/>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PHY203.8</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eastAsia="Times New Roman" w:hAnsi="Times New Roman" w:cs="Times New Roman"/>
                <w:b/>
                <w:bCs/>
                <w:lang w:val="en-IN" w:eastAsia="en-IN" w:bidi="ar-SA"/>
              </w:rPr>
            </w:pPr>
            <w:r w:rsidRPr="00CC1D73">
              <w:rPr>
                <w:rFonts w:ascii="Times New Roman" w:eastAsia="Times New Roman" w:hAnsi="Times New Roman" w:cs="Times New Roman"/>
                <w:b/>
                <w:bCs/>
                <w:lang w:val="en-IN" w:eastAsia="en-IN"/>
              </w:rPr>
              <w:t>Average</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2.38</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1.63</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2.5</w:t>
            </w:r>
            <w:r w:rsidRPr="00DD0CF8">
              <w:rPr>
                <w:rFonts w:ascii="Times New Roman" w:eastAsia="Times New Roman" w:hAnsi="Times New Roman" w:cs="Times New Roman"/>
                <w:lang w:val="en-IN" w:eastAsia="en-IN"/>
              </w:rPr>
              <w:fldChar w:fldCharType="end"/>
            </w:r>
          </w:p>
        </w:tc>
      </w:tr>
    </w:tbl>
    <w:p w:rsidR="009E6499" w:rsidRPr="00DD0CF8" w:rsidRDefault="009E6499" w:rsidP="009E6499">
      <w:pPr>
        <w:rPr>
          <w:rFonts w:ascii="Times New Roman" w:hAnsi="Times New Roman" w:cs="Times New Roman"/>
          <w:b/>
          <w:bCs/>
        </w:rPr>
      </w:pPr>
    </w:p>
    <w:p w:rsidR="009E6499" w:rsidRDefault="009E6499" w:rsidP="009E6499">
      <w:r>
        <w:br w:type="page"/>
      </w:r>
    </w:p>
    <w:tbl>
      <w:tblPr>
        <w:tblW w:w="0" w:type="auto"/>
        <w:tblInd w:w="55" w:type="dxa"/>
        <w:tblLayout w:type="fixed"/>
        <w:tblCellMar>
          <w:top w:w="55" w:type="dxa"/>
          <w:left w:w="55" w:type="dxa"/>
          <w:bottom w:w="55" w:type="dxa"/>
          <w:right w:w="55" w:type="dxa"/>
        </w:tblCellMar>
        <w:tblLook w:val="04A0"/>
      </w:tblPr>
      <w:tblGrid>
        <w:gridCol w:w="729"/>
        <w:gridCol w:w="8092"/>
      </w:tblGrid>
      <w:tr w:rsidR="009E6499" w:rsidRPr="00DD0CF8" w:rsidTr="00532EA2">
        <w:tc>
          <w:tcPr>
            <w:tcW w:w="729" w:type="dxa"/>
            <w:hideMark/>
          </w:tcPr>
          <w:p w:rsidR="009E6499" w:rsidRPr="00DD0CF8" w:rsidRDefault="009E6499" w:rsidP="00532EA2">
            <w:pPr>
              <w:pStyle w:val="TableContents"/>
              <w:jc w:val="center"/>
              <w:rPr>
                <w:rFonts w:ascii="Times New Roman" w:hAnsi="Times New Roman" w:cs="Times New Roman"/>
                <w:u w:val="single"/>
              </w:rPr>
            </w:pPr>
          </w:p>
        </w:tc>
        <w:tc>
          <w:tcPr>
            <w:tcW w:w="8092" w:type="dxa"/>
            <w:hideMark/>
          </w:tcPr>
          <w:p w:rsidR="009E6499" w:rsidRDefault="009E6499" w:rsidP="00532EA2">
            <w:pPr>
              <w:pStyle w:val="PlainText"/>
              <w:spacing w:after="20"/>
              <w:ind w:left="-64"/>
              <w:jc w:val="center"/>
              <w:rPr>
                <w:rFonts w:ascii="Times New Roman" w:eastAsia="MS Mincho" w:hAnsi="Times New Roman" w:cs="Times New Roman"/>
                <w:b/>
                <w:u w:val="single"/>
              </w:rPr>
            </w:pPr>
            <w:r w:rsidRPr="00DD0CF8">
              <w:rPr>
                <w:rFonts w:ascii="Times New Roman" w:eastAsia="MS Mincho" w:hAnsi="Times New Roman" w:cs="Times New Roman"/>
                <w:b/>
                <w:u w:val="single"/>
              </w:rPr>
              <w:t>CO-PSO matrix for the course PHY:204(Electronics Devices and Circuits-II)</w:t>
            </w:r>
          </w:p>
          <w:p w:rsidR="009E6499" w:rsidRPr="00DD0CF8" w:rsidRDefault="009E6499" w:rsidP="00532EA2">
            <w:pPr>
              <w:pStyle w:val="PlainText"/>
              <w:spacing w:after="20"/>
              <w:ind w:left="-64"/>
              <w:jc w:val="center"/>
              <w:rPr>
                <w:rFonts w:ascii="Times New Roman" w:eastAsia="MS Mincho" w:hAnsi="Times New Roman" w:cs="Times New Roman"/>
                <w:b/>
                <w:u w:val="single"/>
              </w:rPr>
            </w:pPr>
          </w:p>
        </w:tc>
      </w:tr>
    </w:tbl>
    <w:tbl>
      <w:tblPr>
        <w:tblStyle w:val="TableGrid"/>
        <w:tblW w:w="0" w:type="auto"/>
        <w:tblLook w:val="04A0"/>
      </w:tblPr>
      <w:tblGrid>
        <w:gridCol w:w="1908"/>
        <w:gridCol w:w="1530"/>
        <w:gridCol w:w="1530"/>
        <w:gridCol w:w="1620"/>
        <w:gridCol w:w="1440"/>
        <w:gridCol w:w="1530"/>
      </w:tblGrid>
      <w:tr w:rsidR="009E6499" w:rsidRPr="00DD0CF8" w:rsidTr="00532EA2">
        <w:tc>
          <w:tcPr>
            <w:tcW w:w="1908" w:type="dxa"/>
          </w:tcPr>
          <w:p w:rsidR="009E6499" w:rsidRPr="00DD0CF8" w:rsidRDefault="009E6499" w:rsidP="00532EA2">
            <w:pPr>
              <w:rPr>
                <w:rFonts w:ascii="Times New Roman" w:hAnsi="Times New Roman" w:cs="Times New Roman"/>
              </w:rPr>
            </w:pPr>
            <w:r w:rsidRPr="005B5FB0">
              <w:rPr>
                <w:rFonts w:ascii="Times New Roman" w:hAnsi="Times New Roman" w:cs="Times New Roman"/>
                <w:b/>
              </w:rPr>
              <w:t>COs#</w:t>
            </w:r>
          </w:p>
        </w:tc>
        <w:tc>
          <w:tcPr>
            <w:tcW w:w="153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PSO1</w:t>
            </w:r>
          </w:p>
        </w:tc>
        <w:tc>
          <w:tcPr>
            <w:tcW w:w="153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PSO2</w:t>
            </w:r>
          </w:p>
        </w:tc>
        <w:tc>
          <w:tcPr>
            <w:tcW w:w="162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PSO3</w:t>
            </w:r>
          </w:p>
        </w:tc>
        <w:tc>
          <w:tcPr>
            <w:tcW w:w="144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PSO4</w:t>
            </w:r>
          </w:p>
        </w:tc>
        <w:tc>
          <w:tcPr>
            <w:tcW w:w="153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PSO5</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PHY204.1</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PHY204.2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PHY204.3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PHY204.4</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PHY204.5</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PHY204.6</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PHY204.7</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PHY204.8</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Average</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rPr>
          <w:rFonts w:ascii="Times New Roman" w:hAnsi="Times New Roman" w:cs="Times New Roman"/>
          <w:b/>
          <w:bCs/>
        </w:rPr>
      </w:pPr>
    </w:p>
    <w:tbl>
      <w:tblPr>
        <w:tblW w:w="0" w:type="auto"/>
        <w:tblInd w:w="55" w:type="dxa"/>
        <w:tblLayout w:type="fixed"/>
        <w:tblCellMar>
          <w:top w:w="55" w:type="dxa"/>
          <w:left w:w="55" w:type="dxa"/>
          <w:bottom w:w="55" w:type="dxa"/>
          <w:right w:w="55" w:type="dxa"/>
        </w:tblCellMar>
        <w:tblLook w:val="04A0"/>
      </w:tblPr>
      <w:tblGrid>
        <w:gridCol w:w="729"/>
        <w:gridCol w:w="8092"/>
      </w:tblGrid>
      <w:tr w:rsidR="009E6499" w:rsidRPr="00DD0CF8" w:rsidTr="00532EA2">
        <w:tc>
          <w:tcPr>
            <w:tcW w:w="729" w:type="dxa"/>
            <w:hideMark/>
          </w:tcPr>
          <w:p w:rsidR="009E6499" w:rsidRPr="00DD0CF8" w:rsidRDefault="009E6499" w:rsidP="00532EA2">
            <w:pPr>
              <w:pStyle w:val="TableContents"/>
              <w:jc w:val="center"/>
              <w:rPr>
                <w:rFonts w:ascii="Times New Roman" w:hAnsi="Times New Roman" w:cs="Times New Roman"/>
                <w:u w:val="single"/>
              </w:rPr>
            </w:pPr>
          </w:p>
        </w:tc>
        <w:tc>
          <w:tcPr>
            <w:tcW w:w="8092" w:type="dxa"/>
            <w:hideMark/>
          </w:tcPr>
          <w:p w:rsidR="009E6499" w:rsidRDefault="009E6499" w:rsidP="00532EA2">
            <w:pPr>
              <w:pStyle w:val="PlainText"/>
              <w:spacing w:after="20"/>
              <w:ind w:left="-64"/>
              <w:jc w:val="center"/>
              <w:rPr>
                <w:rFonts w:ascii="Times New Roman" w:eastAsia="MS Mincho" w:hAnsi="Times New Roman" w:cs="Times New Roman"/>
                <w:b/>
                <w:u w:val="single"/>
              </w:rPr>
            </w:pPr>
            <w:r w:rsidRPr="00DD0CF8">
              <w:rPr>
                <w:rFonts w:ascii="Times New Roman" w:eastAsia="MS Mincho" w:hAnsi="Times New Roman" w:cs="Times New Roman"/>
                <w:b/>
                <w:u w:val="single"/>
              </w:rPr>
              <w:t>CO-PSO matrix for the course PHY:205(Physics Laboratory-II)</w:t>
            </w:r>
          </w:p>
          <w:p w:rsidR="009E6499" w:rsidRPr="00DD0CF8" w:rsidRDefault="009E6499" w:rsidP="00532EA2">
            <w:pPr>
              <w:pStyle w:val="PlainText"/>
              <w:spacing w:after="20"/>
              <w:ind w:left="-64"/>
              <w:jc w:val="center"/>
              <w:rPr>
                <w:rFonts w:ascii="Times New Roman" w:eastAsia="MS Mincho" w:hAnsi="Times New Roman" w:cs="Times New Roman"/>
                <w:b/>
                <w:u w:val="single"/>
              </w:rPr>
            </w:pPr>
          </w:p>
        </w:tc>
      </w:tr>
    </w:tbl>
    <w:tbl>
      <w:tblPr>
        <w:tblStyle w:val="TableGrid"/>
        <w:tblW w:w="0" w:type="auto"/>
        <w:tblLook w:val="04A0"/>
      </w:tblPr>
      <w:tblGrid>
        <w:gridCol w:w="1908"/>
        <w:gridCol w:w="1530"/>
        <w:gridCol w:w="1530"/>
        <w:gridCol w:w="1620"/>
        <w:gridCol w:w="1440"/>
        <w:gridCol w:w="1530"/>
      </w:tblGrid>
      <w:tr w:rsidR="009E6499" w:rsidRPr="00DD0CF8" w:rsidTr="00532EA2">
        <w:tc>
          <w:tcPr>
            <w:tcW w:w="1908" w:type="dxa"/>
          </w:tcPr>
          <w:p w:rsidR="009E6499" w:rsidRPr="00DD0CF8" w:rsidRDefault="009E6499" w:rsidP="00532EA2">
            <w:pPr>
              <w:rPr>
                <w:rFonts w:ascii="Times New Roman" w:hAnsi="Times New Roman" w:cs="Times New Roman"/>
              </w:rPr>
            </w:pPr>
            <w:r w:rsidRPr="005B5FB0">
              <w:rPr>
                <w:rFonts w:ascii="Times New Roman" w:hAnsi="Times New Roman" w:cs="Times New Roman"/>
                <w:b/>
              </w:rPr>
              <w:t>COs#</w:t>
            </w:r>
          </w:p>
        </w:tc>
        <w:tc>
          <w:tcPr>
            <w:tcW w:w="153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PSO1</w:t>
            </w:r>
          </w:p>
        </w:tc>
        <w:tc>
          <w:tcPr>
            <w:tcW w:w="153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PSO2</w:t>
            </w:r>
          </w:p>
        </w:tc>
        <w:tc>
          <w:tcPr>
            <w:tcW w:w="162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PSO3</w:t>
            </w:r>
          </w:p>
        </w:tc>
        <w:tc>
          <w:tcPr>
            <w:tcW w:w="144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PSO4</w:t>
            </w:r>
          </w:p>
        </w:tc>
        <w:tc>
          <w:tcPr>
            <w:tcW w:w="153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PSO5</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PHY205.1</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PHY205.2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PHY205.3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PHY205.4</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PHY205.5</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PHY205.6</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PHY205.7</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PHY205.8</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Average</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Default="009E6499" w:rsidP="009E6499">
      <w:pPr>
        <w:rPr>
          <w:rFonts w:ascii="Times New Roman" w:hAnsi="Times New Roman" w:cs="Times New Roman"/>
        </w:rPr>
      </w:pPr>
    </w:p>
    <w:p w:rsidR="009E6499" w:rsidRDefault="009E6499" w:rsidP="009E6499">
      <w:pPr>
        <w:pStyle w:val="PlainText"/>
        <w:spacing w:after="20"/>
        <w:ind w:left="-64"/>
        <w:jc w:val="center"/>
        <w:rPr>
          <w:rFonts w:ascii="Times New Roman" w:eastAsia="MS Mincho" w:hAnsi="Times New Roman" w:cs="Times New Roman"/>
          <w:b/>
          <w:u w:val="single"/>
        </w:rPr>
      </w:pPr>
      <w:r w:rsidRPr="00DD0CF8">
        <w:rPr>
          <w:rFonts w:ascii="Times New Roman" w:eastAsia="MS Mincho" w:hAnsi="Times New Roman" w:cs="Times New Roman"/>
          <w:b/>
          <w:u w:val="single"/>
        </w:rPr>
        <w:t>CO-P</w:t>
      </w:r>
      <w:r>
        <w:rPr>
          <w:rFonts w:ascii="Times New Roman" w:eastAsia="MS Mincho" w:hAnsi="Times New Roman" w:cs="Times New Roman"/>
          <w:b/>
          <w:u w:val="single"/>
        </w:rPr>
        <w:t>SO matrix for the course PHY</w:t>
      </w:r>
      <w:proofErr w:type="gramStart"/>
      <w:r>
        <w:rPr>
          <w:rFonts w:ascii="Times New Roman" w:eastAsia="MS Mincho" w:hAnsi="Times New Roman" w:cs="Times New Roman"/>
          <w:b/>
          <w:u w:val="single"/>
        </w:rPr>
        <w:t>:206</w:t>
      </w:r>
      <w:proofErr w:type="gramEnd"/>
      <w:r w:rsidRPr="00DD0CF8">
        <w:rPr>
          <w:rFonts w:ascii="Times New Roman" w:eastAsia="MS Mincho" w:hAnsi="Times New Roman" w:cs="Times New Roman"/>
          <w:b/>
          <w:u w:val="single"/>
        </w:rPr>
        <w:t>(</w:t>
      </w:r>
      <w:r>
        <w:rPr>
          <w:rFonts w:ascii="Times New Roman" w:eastAsia="MS Mincho" w:hAnsi="Times New Roman" w:cs="Times New Roman"/>
          <w:b/>
          <w:u w:val="single"/>
        </w:rPr>
        <w:t>Seminar</w:t>
      </w:r>
      <w:r w:rsidRPr="00DD0CF8">
        <w:rPr>
          <w:rFonts w:ascii="Times New Roman" w:eastAsia="MS Mincho" w:hAnsi="Times New Roman" w:cs="Times New Roman"/>
          <w:b/>
          <w:u w:val="single"/>
        </w:rPr>
        <w:t>)</w:t>
      </w:r>
    </w:p>
    <w:p w:rsidR="009E6499" w:rsidRDefault="009E6499" w:rsidP="009E6499">
      <w:pPr>
        <w:pStyle w:val="PlainText"/>
        <w:spacing w:after="20"/>
        <w:ind w:left="-64"/>
        <w:jc w:val="center"/>
        <w:rPr>
          <w:rFonts w:ascii="Times New Roman" w:eastAsia="MS Mincho" w:hAnsi="Times New Roman" w:cs="Times New Roman"/>
          <w:b/>
          <w:u w:val="single"/>
        </w:rPr>
      </w:pPr>
    </w:p>
    <w:tbl>
      <w:tblPr>
        <w:tblStyle w:val="TableGrid"/>
        <w:tblW w:w="0" w:type="auto"/>
        <w:tblLook w:val="04A0"/>
      </w:tblPr>
      <w:tblGrid>
        <w:gridCol w:w="1908"/>
        <w:gridCol w:w="1530"/>
        <w:gridCol w:w="1530"/>
        <w:gridCol w:w="1620"/>
        <w:gridCol w:w="1440"/>
        <w:gridCol w:w="1530"/>
      </w:tblGrid>
      <w:tr w:rsidR="009E6499" w:rsidRPr="00DD0CF8" w:rsidTr="00532EA2">
        <w:tc>
          <w:tcPr>
            <w:tcW w:w="1908" w:type="dxa"/>
          </w:tcPr>
          <w:p w:rsidR="009E6499" w:rsidRPr="00DD0CF8" w:rsidRDefault="009E6499" w:rsidP="00532EA2">
            <w:pPr>
              <w:rPr>
                <w:rFonts w:ascii="Times New Roman" w:hAnsi="Times New Roman" w:cs="Times New Roman"/>
              </w:rPr>
            </w:pPr>
            <w:r w:rsidRPr="005B5FB0">
              <w:rPr>
                <w:rFonts w:ascii="Times New Roman" w:hAnsi="Times New Roman" w:cs="Times New Roman"/>
                <w:b/>
              </w:rPr>
              <w:t>COs#</w:t>
            </w:r>
          </w:p>
        </w:tc>
        <w:tc>
          <w:tcPr>
            <w:tcW w:w="153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PSO1</w:t>
            </w:r>
          </w:p>
        </w:tc>
        <w:tc>
          <w:tcPr>
            <w:tcW w:w="153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PSO2</w:t>
            </w:r>
          </w:p>
        </w:tc>
        <w:tc>
          <w:tcPr>
            <w:tcW w:w="162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PSO3</w:t>
            </w:r>
          </w:p>
        </w:tc>
        <w:tc>
          <w:tcPr>
            <w:tcW w:w="144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PSO4</w:t>
            </w:r>
          </w:p>
        </w:tc>
        <w:tc>
          <w:tcPr>
            <w:tcW w:w="1530" w:type="dxa"/>
          </w:tcPr>
          <w:p w:rsidR="009E6499" w:rsidRPr="00CC1D73" w:rsidRDefault="009E6499" w:rsidP="00532EA2">
            <w:pPr>
              <w:rPr>
                <w:rFonts w:ascii="Times New Roman" w:hAnsi="Times New Roman" w:cs="Times New Roman"/>
                <w:b/>
                <w:bCs/>
              </w:rPr>
            </w:pPr>
            <w:r w:rsidRPr="00CC1D73">
              <w:rPr>
                <w:rFonts w:ascii="Times New Roman" w:hAnsi="Times New Roman" w:cs="Times New Roman"/>
                <w:b/>
                <w:bCs/>
              </w:rPr>
              <w:t>PSO5</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Pr>
                <w:rFonts w:ascii="Times New Roman" w:hAnsi="Times New Roman" w:cs="Times New Roman"/>
                <w:b/>
                <w:bCs/>
              </w:rPr>
              <w:t>PHY206</w:t>
            </w:r>
            <w:r w:rsidRPr="00CC1D73">
              <w:rPr>
                <w:rFonts w:ascii="Times New Roman" w:hAnsi="Times New Roman" w:cs="Times New Roman"/>
                <w:b/>
                <w:bCs/>
              </w:rPr>
              <w:t>.1</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Pr>
                <w:rFonts w:ascii="Times New Roman" w:hAnsi="Times New Roman" w:cs="Times New Roman"/>
                <w:b/>
                <w:bCs/>
              </w:rPr>
              <w:t>PHY206</w:t>
            </w:r>
            <w:r w:rsidRPr="00CC1D73">
              <w:rPr>
                <w:rFonts w:ascii="Times New Roman" w:hAnsi="Times New Roman" w:cs="Times New Roman"/>
                <w:b/>
                <w:bCs/>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Pr>
                <w:rFonts w:ascii="Times New Roman" w:hAnsi="Times New Roman" w:cs="Times New Roman"/>
                <w:b/>
                <w:bCs/>
              </w:rPr>
              <w:t>PHY206</w:t>
            </w:r>
            <w:r w:rsidRPr="00CC1D73">
              <w:rPr>
                <w:rFonts w:ascii="Times New Roman" w:hAnsi="Times New Roman" w:cs="Times New Roman"/>
                <w:b/>
                <w:bCs/>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Pr>
                <w:rFonts w:ascii="Times New Roman" w:hAnsi="Times New Roman" w:cs="Times New Roman"/>
                <w:b/>
                <w:bCs/>
              </w:rPr>
              <w:t>PHY206</w:t>
            </w:r>
            <w:r w:rsidRPr="00CC1D73">
              <w:rPr>
                <w:rFonts w:ascii="Times New Roman" w:hAnsi="Times New Roman" w:cs="Times New Roman"/>
                <w:b/>
                <w:bCs/>
              </w:rPr>
              <w:t>.4</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Pr>
                <w:rFonts w:ascii="Times New Roman" w:hAnsi="Times New Roman" w:cs="Times New Roman"/>
                <w:b/>
                <w:bCs/>
              </w:rPr>
              <w:t>PHY206</w:t>
            </w:r>
            <w:r w:rsidRPr="00CC1D73">
              <w:rPr>
                <w:rFonts w:ascii="Times New Roman" w:hAnsi="Times New Roman" w:cs="Times New Roman"/>
                <w:b/>
                <w:bCs/>
              </w:rPr>
              <w:t>.5</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Pr>
                <w:rFonts w:ascii="Times New Roman" w:hAnsi="Times New Roman" w:cs="Times New Roman"/>
                <w:b/>
                <w:bCs/>
              </w:rPr>
              <w:t>PHY206</w:t>
            </w:r>
            <w:r w:rsidRPr="00CC1D73">
              <w:rPr>
                <w:rFonts w:ascii="Times New Roman" w:hAnsi="Times New Roman" w:cs="Times New Roman"/>
                <w:b/>
                <w:bCs/>
              </w:rPr>
              <w:t>.6</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Pr>
                <w:rFonts w:ascii="Times New Roman" w:hAnsi="Times New Roman" w:cs="Times New Roman"/>
                <w:b/>
                <w:bCs/>
              </w:rPr>
              <w:t>PHY206</w:t>
            </w:r>
            <w:r w:rsidRPr="00CC1D73">
              <w:rPr>
                <w:rFonts w:ascii="Times New Roman" w:hAnsi="Times New Roman" w:cs="Times New Roman"/>
                <w:b/>
                <w:bCs/>
              </w:rPr>
              <w:t>.7</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CC1D73" w:rsidRDefault="009E6499" w:rsidP="00532EA2">
            <w:pPr>
              <w:rPr>
                <w:rFonts w:ascii="Times New Roman" w:hAnsi="Times New Roman" w:cs="Times New Roman"/>
                <w:b/>
                <w:bCs/>
              </w:rPr>
            </w:pPr>
            <w:r>
              <w:rPr>
                <w:rFonts w:ascii="Times New Roman" w:hAnsi="Times New Roman" w:cs="Times New Roman"/>
                <w:b/>
                <w:bCs/>
              </w:rPr>
              <w:t>PHY206</w:t>
            </w:r>
            <w:r w:rsidRPr="00CC1D73">
              <w:rPr>
                <w:rFonts w:ascii="Times New Roman" w:hAnsi="Times New Roman" w:cs="Times New Roman"/>
                <w:b/>
                <w:bCs/>
              </w:rPr>
              <w:t>.8</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Default="009E6499" w:rsidP="009E6499">
      <w:pPr>
        <w:rPr>
          <w:rFonts w:ascii="Times New Roman" w:hAnsi="Times New Roman" w:cs="Times New Roman"/>
        </w:rPr>
      </w:pPr>
    </w:p>
    <w:p w:rsidR="009E6499" w:rsidRDefault="009E6499" w:rsidP="009E6499">
      <w:pPr>
        <w:widowControl/>
        <w:suppressAutoHyphens w:val="0"/>
        <w:rPr>
          <w:rFonts w:ascii="Times New Roman" w:hAnsi="Times New Roman" w:cs="Times New Roman"/>
        </w:rPr>
      </w:pPr>
      <w:r>
        <w:rPr>
          <w:rFonts w:ascii="Times New Roman" w:hAnsi="Times New Roman" w:cs="Times New Roman"/>
        </w:rPr>
        <w:br w:type="page"/>
      </w:r>
    </w:p>
    <w:p w:rsidR="00FB2645" w:rsidRPr="00DD0CF8" w:rsidRDefault="009E6499" w:rsidP="00FB2645">
      <w:pPr>
        <w:jc w:val="center"/>
        <w:rPr>
          <w:rFonts w:ascii="Times New Roman" w:eastAsia="MS Mincho" w:hAnsi="Times New Roman" w:cs="Times New Roman"/>
          <w:b/>
          <w:bCs/>
          <w:u w:val="single"/>
          <w:lang w:val="pl-PL"/>
        </w:rPr>
      </w:pPr>
      <w:r w:rsidRPr="00DD0CF8">
        <w:rPr>
          <w:rFonts w:ascii="Times New Roman" w:hAnsi="Times New Roman" w:cs="Times New Roman"/>
          <w:b/>
          <w:u w:val="single"/>
        </w:rPr>
        <w:lastRenderedPageBreak/>
        <w:t xml:space="preserve">CO-PSO matrix for the course </w:t>
      </w:r>
      <w:r w:rsidRPr="00DD0CF8">
        <w:rPr>
          <w:rFonts w:ascii="Times New Roman" w:eastAsia="MS Mincho" w:hAnsi="Times New Roman" w:cs="Times New Roman"/>
          <w:b/>
          <w:bCs/>
          <w:u w:val="single"/>
          <w:lang w:val="pl-PL"/>
        </w:rPr>
        <w:t>PHY301 (</w:t>
      </w:r>
      <w:r w:rsidR="00FB2645" w:rsidRPr="00DD0CF8">
        <w:rPr>
          <w:rFonts w:ascii="Times New Roman" w:eastAsia="MS Mincho" w:hAnsi="Times New Roman" w:cs="Times New Roman"/>
          <w:b/>
          <w:bCs/>
          <w:u w:val="single"/>
          <w:lang w:val="pl-PL"/>
        </w:rPr>
        <w:t>(</w:t>
      </w:r>
      <w:r w:rsidR="00FB2645" w:rsidRPr="00DD0CF8">
        <w:rPr>
          <w:rFonts w:ascii="Times New Roman" w:hAnsi="Times New Roman" w:cs="Times New Roman"/>
          <w:b/>
          <w:bCs/>
          <w:u w:val="single"/>
        </w:rPr>
        <w:t>Electrodynamics and Plasma Physics</w:t>
      </w:r>
      <w:r w:rsidR="00FB2645" w:rsidRPr="00DD0CF8">
        <w:rPr>
          <w:rFonts w:ascii="Times New Roman" w:eastAsia="MS Mincho" w:hAnsi="Times New Roman" w:cs="Times New Roman"/>
          <w:b/>
          <w:bCs/>
          <w:u w:val="single"/>
          <w:lang w:val="pl-PL"/>
        </w:rPr>
        <w:t>)</w:t>
      </w:r>
    </w:p>
    <w:p w:rsidR="00FB2645" w:rsidRPr="00DD0CF8" w:rsidRDefault="00FB2645" w:rsidP="00FB2645">
      <w:pPr>
        <w:jc w:val="center"/>
        <w:rPr>
          <w:rFonts w:ascii="Times New Roman" w:hAnsi="Times New Roman" w:cs="Times New Roman"/>
          <w:b/>
          <w:u w:val="single"/>
        </w:rPr>
      </w:pPr>
    </w:p>
    <w:tbl>
      <w:tblPr>
        <w:tblStyle w:val="TableGrid"/>
        <w:tblW w:w="0" w:type="auto"/>
        <w:tblLook w:val="04A0"/>
      </w:tblPr>
      <w:tblGrid>
        <w:gridCol w:w="1653"/>
        <w:gridCol w:w="1495"/>
        <w:gridCol w:w="1496"/>
        <w:gridCol w:w="1496"/>
        <w:gridCol w:w="1496"/>
        <w:gridCol w:w="1380"/>
      </w:tblGrid>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5B5FB0">
              <w:rPr>
                <w:rFonts w:ascii="Times New Roman" w:hAnsi="Times New Roman" w:cs="Times New Roman"/>
                <w:b/>
              </w:rPr>
              <w:t>COs#</w:t>
            </w:r>
          </w:p>
        </w:tc>
        <w:tc>
          <w:tcPr>
            <w:tcW w:w="1495"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sidRPr="00EF197B">
              <w:rPr>
                <w:rFonts w:ascii="Times New Roman" w:hAnsi="Times New Roman" w:cs="Times New Roman"/>
                <w:b/>
                <w:bCs/>
                <w:lang w:val="en-IN"/>
              </w:rPr>
              <w:t>PSO1</w:t>
            </w:r>
          </w:p>
        </w:tc>
        <w:tc>
          <w:tcPr>
            <w:tcW w:w="1496"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sidRPr="00EF197B">
              <w:rPr>
                <w:rFonts w:ascii="Times New Roman" w:hAnsi="Times New Roman" w:cs="Times New Roman"/>
                <w:b/>
                <w:bCs/>
                <w:lang w:val="en-IN"/>
              </w:rPr>
              <w:t>PSO2</w:t>
            </w:r>
          </w:p>
        </w:tc>
        <w:tc>
          <w:tcPr>
            <w:tcW w:w="1496"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sidRPr="00EF197B">
              <w:rPr>
                <w:rFonts w:ascii="Times New Roman" w:hAnsi="Times New Roman" w:cs="Times New Roman"/>
                <w:b/>
                <w:bCs/>
                <w:lang w:val="en-IN"/>
              </w:rPr>
              <w:t>PSO3</w:t>
            </w:r>
          </w:p>
        </w:tc>
        <w:tc>
          <w:tcPr>
            <w:tcW w:w="1496"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sidRPr="00EF197B">
              <w:rPr>
                <w:rFonts w:ascii="Times New Roman" w:hAnsi="Times New Roman" w:cs="Times New Roman"/>
                <w:b/>
                <w:bCs/>
                <w:lang w:val="en-IN"/>
              </w:rPr>
              <w:t>PSO4</w:t>
            </w:r>
          </w:p>
        </w:tc>
        <w:tc>
          <w:tcPr>
            <w:tcW w:w="1380"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sidRPr="00EF197B">
              <w:rPr>
                <w:rFonts w:ascii="Times New Roman" w:hAnsi="Times New Roman" w:cs="Times New Roman"/>
                <w:b/>
                <w:bCs/>
                <w:lang w:val="en-IN"/>
              </w:rPr>
              <w:t>PSO5</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Pr>
                <w:rFonts w:ascii="Times New Roman" w:hAnsi="Times New Roman" w:cs="Times New Roman"/>
                <w:b/>
                <w:bCs/>
                <w:lang w:val="en-IN"/>
              </w:rPr>
              <w:t>PHY3</w:t>
            </w:r>
            <w:r w:rsidRPr="00EF197B">
              <w:rPr>
                <w:rFonts w:ascii="Times New Roman" w:hAnsi="Times New Roman" w:cs="Times New Roman"/>
                <w:b/>
                <w:bCs/>
                <w:lang w:val="en-IN"/>
              </w:rPr>
              <w:t>01.1</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Pr>
                <w:rFonts w:ascii="Times New Roman" w:hAnsi="Times New Roman" w:cs="Times New Roman"/>
                <w:b/>
                <w:bCs/>
                <w:lang w:val="en-IN"/>
              </w:rPr>
              <w:t>PHY3</w:t>
            </w:r>
            <w:r w:rsidRPr="00EF197B">
              <w:rPr>
                <w:rFonts w:ascii="Times New Roman" w:hAnsi="Times New Roman" w:cs="Times New Roman"/>
                <w:b/>
                <w:bCs/>
                <w:lang w:val="en-IN"/>
              </w:rPr>
              <w:t>01.2</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Pr>
                <w:rFonts w:ascii="Times New Roman" w:hAnsi="Times New Roman" w:cs="Times New Roman"/>
                <w:b/>
                <w:bCs/>
                <w:lang w:val="en-IN"/>
              </w:rPr>
              <w:t>PHY3</w:t>
            </w:r>
            <w:r w:rsidRPr="00EF197B">
              <w:rPr>
                <w:rFonts w:ascii="Times New Roman" w:hAnsi="Times New Roman" w:cs="Times New Roman"/>
                <w:b/>
                <w:bCs/>
                <w:lang w:val="en-IN"/>
              </w:rPr>
              <w:t>01.3</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Pr>
                <w:rFonts w:ascii="Times New Roman" w:hAnsi="Times New Roman" w:cs="Times New Roman"/>
                <w:b/>
                <w:bCs/>
                <w:lang w:val="en-IN"/>
              </w:rPr>
              <w:t>PHY3</w:t>
            </w:r>
            <w:r w:rsidRPr="00EF197B">
              <w:rPr>
                <w:rFonts w:ascii="Times New Roman" w:hAnsi="Times New Roman" w:cs="Times New Roman"/>
                <w:b/>
                <w:bCs/>
                <w:lang w:val="en-IN"/>
              </w:rPr>
              <w:t>01.4</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Pr>
                <w:rFonts w:ascii="Times New Roman" w:hAnsi="Times New Roman" w:cs="Times New Roman"/>
                <w:b/>
                <w:bCs/>
                <w:lang w:val="en-IN"/>
              </w:rPr>
              <w:t>PHY3</w:t>
            </w:r>
            <w:r w:rsidRPr="00EF197B">
              <w:rPr>
                <w:rFonts w:ascii="Times New Roman" w:hAnsi="Times New Roman" w:cs="Times New Roman"/>
                <w:b/>
                <w:bCs/>
                <w:lang w:val="en-IN"/>
              </w:rPr>
              <w:t>01.5</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Pr>
                <w:rFonts w:ascii="Times New Roman" w:hAnsi="Times New Roman" w:cs="Times New Roman"/>
                <w:b/>
                <w:bCs/>
                <w:lang w:val="en-IN"/>
              </w:rPr>
              <w:t>PHY3</w:t>
            </w:r>
            <w:r w:rsidRPr="00EF197B">
              <w:rPr>
                <w:rFonts w:ascii="Times New Roman" w:hAnsi="Times New Roman" w:cs="Times New Roman"/>
                <w:b/>
                <w:bCs/>
                <w:lang w:val="en-IN"/>
              </w:rPr>
              <w:t>01.6</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Pr>
                <w:rFonts w:ascii="Times New Roman" w:hAnsi="Times New Roman" w:cs="Times New Roman"/>
                <w:b/>
                <w:bCs/>
                <w:lang w:val="en-IN"/>
              </w:rPr>
              <w:t>PHY3</w:t>
            </w:r>
            <w:r w:rsidRPr="00EF197B">
              <w:rPr>
                <w:rFonts w:ascii="Times New Roman" w:hAnsi="Times New Roman" w:cs="Times New Roman"/>
                <w:b/>
                <w:bCs/>
                <w:lang w:val="en-IN"/>
              </w:rPr>
              <w:t>01.7</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Pr>
                <w:rFonts w:ascii="Times New Roman" w:hAnsi="Times New Roman" w:cs="Times New Roman"/>
                <w:b/>
                <w:bCs/>
                <w:lang w:val="en-IN"/>
              </w:rPr>
              <w:t>PHY3</w:t>
            </w:r>
            <w:r w:rsidRPr="00EF197B">
              <w:rPr>
                <w:rFonts w:ascii="Times New Roman" w:hAnsi="Times New Roman" w:cs="Times New Roman"/>
                <w:b/>
                <w:bCs/>
                <w:lang w:val="en-IN"/>
              </w:rPr>
              <w:t>01.8</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EF197B" w:rsidRDefault="00FB2645" w:rsidP="00353F22">
            <w:pPr>
              <w:rPr>
                <w:rFonts w:ascii="Times New Roman" w:hAnsi="Times New Roman" w:cs="Times New Roman"/>
                <w:b/>
                <w:bCs/>
                <w:kern w:val="2"/>
                <w:lang w:val="en-IN"/>
              </w:rPr>
            </w:pPr>
            <w:r w:rsidRPr="00EF197B">
              <w:rPr>
                <w:rFonts w:ascii="Times New Roman" w:hAnsi="Times New Roman" w:cs="Times New Roman"/>
                <w:b/>
                <w:bCs/>
                <w:lang w:val="en-IN"/>
              </w:rPr>
              <w:t>Average</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bl>
    <w:p w:rsidR="009E6499" w:rsidRDefault="009E6499" w:rsidP="00FB2645">
      <w:pPr>
        <w:jc w:val="center"/>
        <w:rPr>
          <w:rFonts w:ascii="Times New Roman" w:hAnsi="Times New Roman" w:cs="Times New Roman"/>
          <w:b/>
          <w:bCs/>
        </w:rPr>
      </w:pPr>
    </w:p>
    <w:p w:rsidR="009E6499" w:rsidRPr="00EF197B" w:rsidRDefault="009E6499" w:rsidP="009E6499">
      <w:pPr>
        <w:jc w:val="center"/>
        <w:rPr>
          <w:rFonts w:ascii="Times New Roman" w:hAnsi="Times New Roman" w:cs="Times New Roman"/>
          <w:b/>
          <w:u w:val="single"/>
        </w:rPr>
      </w:pPr>
      <w:r w:rsidRPr="00EF197B">
        <w:rPr>
          <w:rFonts w:ascii="Times New Roman" w:hAnsi="Times New Roman" w:cs="Times New Roman"/>
          <w:b/>
          <w:u w:val="single"/>
        </w:rPr>
        <w:t>CO-PSO matrix for the course PHY 302 (Statistical Mechanics)</w:t>
      </w:r>
    </w:p>
    <w:p w:rsidR="009E6499" w:rsidRDefault="009E6499" w:rsidP="009E6499">
      <w:pPr>
        <w:jc w:val="center"/>
        <w:rPr>
          <w:rFonts w:ascii="Times New Roman" w:hAnsi="Times New Roman" w:cs="Times New Roman"/>
          <w:b/>
        </w:rPr>
      </w:pPr>
    </w:p>
    <w:tbl>
      <w:tblPr>
        <w:tblStyle w:val="TableGrid"/>
        <w:tblW w:w="0" w:type="auto"/>
        <w:tblLook w:val="04A0"/>
      </w:tblPr>
      <w:tblGrid>
        <w:gridCol w:w="1653"/>
        <w:gridCol w:w="1495"/>
        <w:gridCol w:w="1496"/>
        <w:gridCol w:w="1496"/>
        <w:gridCol w:w="1496"/>
        <w:gridCol w:w="1380"/>
      </w:tblGrid>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5B5FB0">
              <w:rPr>
                <w:rFonts w:ascii="Times New Roman" w:hAnsi="Times New Roman" w:cs="Times New Roman"/>
                <w:b/>
              </w:rPr>
              <w:t>COs#</w:t>
            </w:r>
          </w:p>
        </w:tc>
        <w:tc>
          <w:tcPr>
            <w:tcW w:w="1495"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PSO1</w:t>
            </w:r>
          </w:p>
        </w:tc>
        <w:tc>
          <w:tcPr>
            <w:tcW w:w="14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PSO2</w:t>
            </w:r>
          </w:p>
        </w:tc>
        <w:tc>
          <w:tcPr>
            <w:tcW w:w="14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PSO3</w:t>
            </w:r>
          </w:p>
        </w:tc>
        <w:tc>
          <w:tcPr>
            <w:tcW w:w="1496"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PSO4</w:t>
            </w:r>
          </w:p>
        </w:tc>
        <w:tc>
          <w:tcPr>
            <w:tcW w:w="1380" w:type="dxa"/>
            <w:tcBorders>
              <w:top w:val="single" w:sz="4" w:space="0" w:color="auto"/>
              <w:left w:val="single" w:sz="4" w:space="0" w:color="auto"/>
              <w:bottom w:val="single" w:sz="4" w:space="0" w:color="auto"/>
              <w:right w:val="single" w:sz="4" w:space="0" w:color="auto"/>
            </w:tcBorders>
            <w:hideMark/>
          </w:tcPr>
          <w:p w:rsidR="009E6499" w:rsidRPr="00CC1D73" w:rsidRDefault="009E6499" w:rsidP="00532EA2">
            <w:pPr>
              <w:rPr>
                <w:rFonts w:ascii="Times New Roman" w:hAnsi="Times New Roman" w:cs="Times New Roman"/>
                <w:b/>
                <w:bCs/>
                <w:kern w:val="2"/>
                <w:lang w:val="en-IN"/>
              </w:rPr>
            </w:pPr>
            <w:r w:rsidRPr="00CC1D73">
              <w:rPr>
                <w:rFonts w:ascii="Times New Roman" w:hAnsi="Times New Roman" w:cs="Times New Roman"/>
                <w:b/>
                <w:bCs/>
                <w:lang w:val="en-IN"/>
              </w:rPr>
              <w:t>PSO5</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PHY302.1</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PHY302.2</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PHY302.3</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PHY302.4</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PHY302.5</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PHY302.6</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PHY302.7</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PHY302.8</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Average</w:t>
            </w:r>
          </w:p>
        </w:tc>
        <w:tc>
          <w:tcPr>
            <w:tcW w:w="1495"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3</w:t>
            </w:r>
          </w:p>
        </w:tc>
        <w:tc>
          <w:tcPr>
            <w:tcW w:w="1496"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2.75</w:t>
            </w:r>
          </w:p>
        </w:tc>
        <w:tc>
          <w:tcPr>
            <w:tcW w:w="1496"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2.63</w:t>
            </w:r>
          </w:p>
        </w:tc>
        <w:tc>
          <w:tcPr>
            <w:tcW w:w="1496"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2.63</w:t>
            </w:r>
          </w:p>
        </w:tc>
        <w:tc>
          <w:tcPr>
            <w:tcW w:w="1380"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2.5</w:t>
            </w:r>
          </w:p>
        </w:tc>
      </w:tr>
    </w:tbl>
    <w:p w:rsidR="009E6499" w:rsidRDefault="009E6499" w:rsidP="009E6499">
      <w:pPr>
        <w:jc w:val="center"/>
        <w:rPr>
          <w:rFonts w:ascii="Times New Roman" w:hAnsi="Times New Roman" w:cs="Times New Roman"/>
          <w:b/>
        </w:rPr>
      </w:pPr>
    </w:p>
    <w:p w:rsidR="009E6499" w:rsidRPr="00EF197B" w:rsidRDefault="009E6499" w:rsidP="009E6499">
      <w:pPr>
        <w:jc w:val="center"/>
        <w:rPr>
          <w:rFonts w:ascii="Times New Roman" w:eastAsia="Times New Roman" w:hAnsi="Times New Roman" w:cs="Times New Roman"/>
          <w:b/>
          <w:u w:val="single"/>
          <w:lang w:val="en-IN" w:eastAsia="en-IN"/>
        </w:rPr>
      </w:pPr>
      <w:r w:rsidRPr="00EF197B">
        <w:rPr>
          <w:rFonts w:ascii="Times New Roman" w:eastAsia="Times New Roman" w:hAnsi="Times New Roman" w:cs="Times New Roman"/>
          <w:b/>
          <w:u w:val="single"/>
          <w:lang w:val="en-IN" w:eastAsia="en-IN"/>
        </w:rPr>
        <w:t>CO-PSO matrix for the course PHY 303A (Condensed Matter Physics-I)</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jc w:val="center"/>
        <w:tblLook w:val="04A0"/>
      </w:tblPr>
      <w:tblGrid>
        <w:gridCol w:w="1596"/>
        <w:gridCol w:w="1596"/>
        <w:gridCol w:w="1596"/>
        <w:gridCol w:w="1596"/>
        <w:gridCol w:w="1596"/>
        <w:gridCol w:w="1596"/>
      </w:tblGrid>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PHY303A.1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PHY303A.2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PHY303A.3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PHY303A.4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PHY303A.5</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PHY303A.6</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PHY303A.7</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PHY303A.8</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Average</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2.75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1.5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2.75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2.63</w:t>
            </w:r>
            <w:r w:rsidRPr="00DD0CF8">
              <w:rPr>
                <w:rFonts w:ascii="Times New Roman" w:eastAsia="Times New Roman" w:hAnsi="Times New Roman" w:cs="Times New Roman"/>
                <w:lang w:val="en-IN" w:eastAsia="en-IN"/>
              </w:rPr>
              <w:fldChar w:fldCharType="end"/>
            </w:r>
          </w:p>
        </w:tc>
      </w:tr>
    </w:tbl>
    <w:p w:rsidR="009E6499" w:rsidRDefault="009E6499" w:rsidP="009E6499">
      <w:pPr>
        <w:rPr>
          <w:rFonts w:ascii="Times New Roman" w:hAnsi="Times New Roman" w:cs="Times New Roman"/>
          <w:b/>
          <w:bCs/>
        </w:rPr>
      </w:pPr>
    </w:p>
    <w:p w:rsidR="009E6499" w:rsidRDefault="009E6499" w:rsidP="009E6499">
      <w:pPr>
        <w:widowControl/>
        <w:suppressAutoHyphens w:val="0"/>
        <w:rPr>
          <w:rFonts w:ascii="Times New Roman" w:hAnsi="Times New Roman" w:cs="Times New Roman"/>
          <w:b/>
          <w:bCs/>
        </w:rPr>
      </w:pPr>
      <w:r>
        <w:rPr>
          <w:rFonts w:ascii="Times New Roman" w:hAnsi="Times New Roman" w:cs="Times New Roman"/>
          <w:b/>
          <w:bCs/>
        </w:rPr>
        <w:br w:type="page"/>
      </w:r>
    </w:p>
    <w:p w:rsidR="009E6499" w:rsidRPr="00DD0CF8" w:rsidRDefault="009E6499" w:rsidP="009E6499">
      <w:pPr>
        <w:rPr>
          <w:rFonts w:ascii="Times New Roman" w:hAnsi="Times New Roman" w:cs="Times New Roman"/>
          <w:b/>
          <w:bCs/>
        </w:rPr>
      </w:pPr>
    </w:p>
    <w:p w:rsidR="009E6499" w:rsidRPr="00EF197B" w:rsidRDefault="009E6499" w:rsidP="009E6499">
      <w:pPr>
        <w:jc w:val="center"/>
        <w:rPr>
          <w:rFonts w:ascii="Times New Roman" w:eastAsia="Times New Roman" w:hAnsi="Times New Roman" w:cs="Times New Roman"/>
          <w:b/>
          <w:u w:val="single"/>
          <w:lang w:val="en-IN" w:eastAsia="en-IN"/>
        </w:rPr>
      </w:pPr>
      <w:r w:rsidRPr="00EF197B">
        <w:rPr>
          <w:rFonts w:ascii="Times New Roman" w:eastAsia="Times New Roman" w:hAnsi="Times New Roman" w:cs="Times New Roman"/>
          <w:b/>
          <w:u w:val="single"/>
          <w:lang w:val="en-IN" w:eastAsia="en-IN"/>
        </w:rPr>
        <w:t>CO-PSO matrix for the course PHY 303B (</w:t>
      </w:r>
      <w:r w:rsidRPr="00EF197B">
        <w:rPr>
          <w:rFonts w:ascii="Times New Roman" w:eastAsia="MS Mincho" w:hAnsi="Times New Roman" w:cs="Times New Roman"/>
          <w:b/>
          <w:bCs/>
          <w:u w:val="single"/>
          <w:lang w:val="pl-PL"/>
        </w:rPr>
        <w:t>Nuclear Physics-I</w:t>
      </w:r>
      <w:r w:rsidRPr="00EF197B">
        <w:rPr>
          <w:rFonts w:ascii="Times New Roman" w:eastAsia="Times New Roman" w:hAnsi="Times New Roman" w:cs="Times New Roman"/>
          <w:b/>
          <w:u w:val="single"/>
          <w:lang w:val="en-IN" w:eastAsia="en-IN"/>
        </w:rPr>
        <w:t>)</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jc w:val="center"/>
        <w:tblLook w:val="04A0"/>
      </w:tblPr>
      <w:tblGrid>
        <w:gridCol w:w="1596"/>
        <w:gridCol w:w="1596"/>
        <w:gridCol w:w="1596"/>
        <w:gridCol w:w="1596"/>
        <w:gridCol w:w="1596"/>
        <w:gridCol w:w="1596"/>
      </w:tblGrid>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PHY303B.1</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PHY303B.2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PHY303B.3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PHY303B.4</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PHY303B.5</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PHY303B.6</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PHY303B.7</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1</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PHY303B.8</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1</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1</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Average</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2.5</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2.75</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2.62</w:t>
            </w:r>
          </w:p>
        </w:tc>
      </w:tr>
    </w:tbl>
    <w:p w:rsidR="009E6499" w:rsidRPr="00DD0CF8" w:rsidRDefault="009E6499" w:rsidP="009E6499">
      <w:pPr>
        <w:rPr>
          <w:rFonts w:ascii="Times New Roman" w:hAnsi="Times New Roman" w:cs="Times New Roman"/>
          <w:b/>
          <w:bCs/>
        </w:rPr>
      </w:pPr>
    </w:p>
    <w:p w:rsidR="009E6499" w:rsidRPr="00EF197B" w:rsidRDefault="009E6499" w:rsidP="009E6499">
      <w:pPr>
        <w:jc w:val="center"/>
        <w:rPr>
          <w:rFonts w:ascii="Times New Roman" w:eastAsia="Times New Roman" w:hAnsi="Times New Roman" w:cs="Times New Roman"/>
          <w:b/>
          <w:u w:val="single"/>
          <w:lang w:val="en-IN" w:eastAsia="en-IN"/>
        </w:rPr>
      </w:pPr>
      <w:r w:rsidRPr="00EF197B">
        <w:rPr>
          <w:rFonts w:ascii="Times New Roman" w:eastAsia="Times New Roman" w:hAnsi="Times New Roman" w:cs="Times New Roman"/>
          <w:b/>
          <w:u w:val="single"/>
          <w:lang w:val="en-IN" w:eastAsia="en-IN"/>
        </w:rPr>
        <w:t>CO-PSO matrix for the course PHY 303C (</w:t>
      </w:r>
      <w:r w:rsidRPr="00EF197B">
        <w:rPr>
          <w:rFonts w:ascii="Times New Roman" w:eastAsia="MS Mincho" w:hAnsi="Times New Roman" w:cs="Times New Roman"/>
          <w:b/>
          <w:bCs/>
          <w:u w:val="single"/>
          <w:lang w:val="pl-PL"/>
        </w:rPr>
        <w:t>Particle Physics-I</w:t>
      </w:r>
      <w:r w:rsidRPr="00EF197B">
        <w:rPr>
          <w:rFonts w:ascii="Times New Roman" w:eastAsia="Times New Roman" w:hAnsi="Times New Roman" w:cs="Times New Roman"/>
          <w:b/>
          <w:u w:val="single"/>
          <w:lang w:val="en-IN" w:eastAsia="en-IN"/>
        </w:rPr>
        <w:t>)</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jc w:val="center"/>
        <w:tblLook w:val="04A0"/>
      </w:tblPr>
      <w:tblGrid>
        <w:gridCol w:w="1596"/>
        <w:gridCol w:w="1596"/>
        <w:gridCol w:w="1596"/>
        <w:gridCol w:w="1596"/>
        <w:gridCol w:w="1596"/>
        <w:gridCol w:w="1596"/>
      </w:tblGrid>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PHY303C.1</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PHY303C.2</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PHY303C.3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PHY303C.4</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PHY303C.5</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PHY303C.6</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PHY303C.7</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both"/>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PHY303C.8</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4C3244" w:rsidRDefault="009E6499" w:rsidP="00532EA2">
            <w:pPr>
              <w:jc w:val="center"/>
              <w:rPr>
                <w:rFonts w:ascii="Times New Roman" w:hAnsi="Times New Roman"/>
              </w:rPr>
            </w:pPr>
            <w:r>
              <w:rPr>
                <w:rFonts w:ascii="Times New Roman" w:hAnsi="Times New Roman"/>
              </w:rPr>
              <w:t>2</w:t>
            </w:r>
          </w:p>
        </w:tc>
      </w:tr>
      <w:tr w:rsidR="009E6499" w:rsidRPr="00DD0CF8" w:rsidTr="00532EA2">
        <w:trPr>
          <w:jc w:val="center"/>
        </w:trPr>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Average</w:t>
            </w:r>
          </w:p>
        </w:tc>
        <w:tc>
          <w:tcPr>
            <w:tcW w:w="1596" w:type="dxa"/>
            <w:tcBorders>
              <w:top w:val="single" w:sz="4" w:space="0" w:color="auto"/>
              <w:left w:val="single" w:sz="4" w:space="0" w:color="auto"/>
              <w:bottom w:val="single" w:sz="4" w:space="0" w:color="auto"/>
              <w:right w:val="single" w:sz="4" w:space="0" w:color="auto"/>
            </w:tcBorders>
            <w:vAlign w:val="bottom"/>
          </w:tcPr>
          <w:p w:rsidR="009E6499" w:rsidRPr="009B31C0" w:rsidRDefault="009E6499" w:rsidP="00532EA2">
            <w:pPr>
              <w:jc w:val="center"/>
              <w:rPr>
                <w:rFonts w:ascii="Times New Roman" w:hAnsi="Times New Roman" w:cs="Times New Roman"/>
                <w:color w:val="000000"/>
              </w:rPr>
            </w:pPr>
            <w:r w:rsidRPr="009B31C0">
              <w:rPr>
                <w:rFonts w:ascii="Times New Roman" w:hAnsi="Times New Roman" w:cs="Times New Roman"/>
                <w:color w:val="000000"/>
              </w:rPr>
              <w:t>2.2</w:t>
            </w:r>
            <w:r>
              <w:rPr>
                <w:rFonts w:ascii="Times New Roman" w:hAnsi="Times New Roman" w:cs="Times New Roman"/>
                <w:color w:val="000000"/>
              </w:rPr>
              <w:t>5</w:t>
            </w:r>
          </w:p>
        </w:tc>
        <w:tc>
          <w:tcPr>
            <w:tcW w:w="1596" w:type="dxa"/>
            <w:tcBorders>
              <w:top w:val="single" w:sz="4" w:space="0" w:color="auto"/>
              <w:left w:val="single" w:sz="4" w:space="0" w:color="auto"/>
              <w:bottom w:val="single" w:sz="4" w:space="0" w:color="auto"/>
              <w:right w:val="single" w:sz="4" w:space="0" w:color="auto"/>
            </w:tcBorders>
            <w:vAlign w:val="bottom"/>
          </w:tcPr>
          <w:p w:rsidR="009E6499" w:rsidRPr="009B31C0" w:rsidRDefault="009E6499" w:rsidP="00532EA2">
            <w:pPr>
              <w:jc w:val="center"/>
              <w:rPr>
                <w:rFonts w:ascii="Times New Roman" w:hAnsi="Times New Roman" w:cs="Times New Roman"/>
                <w:color w:val="000000"/>
              </w:rPr>
            </w:pPr>
            <w:r w:rsidRPr="009B31C0">
              <w:rPr>
                <w:rFonts w:ascii="Times New Roman" w:hAnsi="Times New Roman" w:cs="Times New Roman"/>
                <w:color w:val="000000"/>
              </w:rPr>
              <w:t>3</w:t>
            </w:r>
          </w:p>
        </w:tc>
        <w:tc>
          <w:tcPr>
            <w:tcW w:w="1596" w:type="dxa"/>
            <w:tcBorders>
              <w:top w:val="single" w:sz="4" w:space="0" w:color="auto"/>
              <w:left w:val="single" w:sz="4" w:space="0" w:color="auto"/>
              <w:bottom w:val="single" w:sz="4" w:space="0" w:color="auto"/>
              <w:right w:val="single" w:sz="4" w:space="0" w:color="auto"/>
            </w:tcBorders>
            <w:vAlign w:val="bottom"/>
          </w:tcPr>
          <w:p w:rsidR="009E6499" w:rsidRPr="009B31C0" w:rsidRDefault="009E6499" w:rsidP="00532EA2">
            <w:pPr>
              <w:jc w:val="center"/>
              <w:rPr>
                <w:rFonts w:ascii="Times New Roman" w:hAnsi="Times New Roman" w:cs="Times New Roman"/>
                <w:color w:val="000000"/>
              </w:rPr>
            </w:pPr>
            <w:r w:rsidRPr="009B31C0">
              <w:rPr>
                <w:rFonts w:ascii="Times New Roman" w:hAnsi="Times New Roman" w:cs="Times New Roman"/>
                <w:color w:val="000000"/>
              </w:rPr>
              <w:t>3</w:t>
            </w:r>
          </w:p>
        </w:tc>
        <w:tc>
          <w:tcPr>
            <w:tcW w:w="1596" w:type="dxa"/>
            <w:tcBorders>
              <w:top w:val="single" w:sz="4" w:space="0" w:color="auto"/>
              <w:left w:val="single" w:sz="4" w:space="0" w:color="auto"/>
              <w:bottom w:val="single" w:sz="4" w:space="0" w:color="auto"/>
              <w:right w:val="single" w:sz="4" w:space="0" w:color="auto"/>
            </w:tcBorders>
            <w:vAlign w:val="bottom"/>
          </w:tcPr>
          <w:p w:rsidR="009E6499" w:rsidRPr="009B31C0" w:rsidRDefault="009E6499" w:rsidP="00532EA2">
            <w:pPr>
              <w:jc w:val="center"/>
              <w:rPr>
                <w:rFonts w:ascii="Times New Roman" w:hAnsi="Times New Roman" w:cs="Times New Roman"/>
                <w:color w:val="000000"/>
              </w:rPr>
            </w:pPr>
            <w:r w:rsidRPr="009B31C0">
              <w:rPr>
                <w:rFonts w:ascii="Times New Roman" w:hAnsi="Times New Roman" w:cs="Times New Roman"/>
                <w:color w:val="000000"/>
              </w:rPr>
              <w:t>3</w:t>
            </w:r>
          </w:p>
        </w:tc>
        <w:tc>
          <w:tcPr>
            <w:tcW w:w="1596" w:type="dxa"/>
            <w:tcBorders>
              <w:top w:val="single" w:sz="4" w:space="0" w:color="auto"/>
              <w:left w:val="single" w:sz="4" w:space="0" w:color="auto"/>
              <w:bottom w:val="single" w:sz="4" w:space="0" w:color="auto"/>
              <w:right w:val="single" w:sz="4" w:space="0" w:color="auto"/>
            </w:tcBorders>
            <w:vAlign w:val="bottom"/>
          </w:tcPr>
          <w:p w:rsidR="009E6499" w:rsidRPr="009B31C0" w:rsidRDefault="009E6499" w:rsidP="00532EA2">
            <w:pPr>
              <w:jc w:val="center"/>
              <w:rPr>
                <w:rFonts w:ascii="Times New Roman" w:hAnsi="Times New Roman" w:cs="Times New Roman"/>
                <w:color w:val="000000"/>
              </w:rPr>
            </w:pPr>
            <w:r w:rsidRPr="009B31C0">
              <w:rPr>
                <w:rFonts w:ascii="Times New Roman" w:hAnsi="Times New Roman" w:cs="Times New Roman"/>
                <w:color w:val="000000"/>
              </w:rPr>
              <w:t>2</w:t>
            </w:r>
          </w:p>
        </w:tc>
      </w:tr>
    </w:tbl>
    <w:p w:rsidR="009E6499" w:rsidRPr="00DD0CF8" w:rsidRDefault="009E6499" w:rsidP="009E6499">
      <w:pPr>
        <w:rPr>
          <w:rFonts w:ascii="Times New Roman" w:hAnsi="Times New Roman" w:cs="Times New Roman"/>
          <w:b/>
          <w:bCs/>
        </w:rPr>
      </w:pPr>
    </w:p>
    <w:p w:rsidR="009E6499"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t>CO-PSO matrix for the course PHY304A (Computational Physics-I)</w:t>
      </w:r>
    </w:p>
    <w:p w:rsidR="009E6499" w:rsidRPr="00DD0CF8" w:rsidRDefault="009E6499" w:rsidP="009E6499">
      <w:pPr>
        <w:jc w:val="center"/>
        <w:rPr>
          <w:rFonts w:ascii="Times New Roman" w:hAnsi="Times New Roman" w:cs="Times New Roman"/>
          <w:b/>
          <w:u w:val="single"/>
        </w:rPr>
      </w:pPr>
    </w:p>
    <w:tbl>
      <w:tblPr>
        <w:tblStyle w:val="TableGrid"/>
        <w:tblW w:w="0" w:type="auto"/>
        <w:tblLook w:val="04A0"/>
      </w:tblPr>
      <w:tblGrid>
        <w:gridCol w:w="1718"/>
        <w:gridCol w:w="1607"/>
        <w:gridCol w:w="1607"/>
        <w:gridCol w:w="1607"/>
        <w:gridCol w:w="1607"/>
        <w:gridCol w:w="1473"/>
      </w:tblGrid>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5B5FB0">
              <w:rPr>
                <w:rFonts w:ascii="Times New Roman" w:hAnsi="Times New Roman" w:cs="Times New Roman"/>
                <w:b/>
              </w:rPr>
              <w:t>COs#</w:t>
            </w:r>
            <w:r w:rsidRPr="00DD0CF8">
              <w:rPr>
                <w:rFonts w:ascii="Times New Roman" w:hAnsi="Times New Roman" w:cs="Times New Roman"/>
                <w:lang w:val="en-IN"/>
              </w:rPr>
              <w:t>.</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PSO1</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PSO2</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PSO3</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PSO4</w:t>
            </w:r>
          </w:p>
        </w:tc>
        <w:tc>
          <w:tcPr>
            <w:tcW w:w="1473"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PSO5</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PHY304A.1</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PHY304A.2</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PHY304A.3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PHY304A.4</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PHY304A.5</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PHY304A.6</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PHY304A.7</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PHY304A.8</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Average</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bl>
    <w:p w:rsidR="009E6499" w:rsidRDefault="009E6499" w:rsidP="009E6499">
      <w:pPr>
        <w:rPr>
          <w:rFonts w:ascii="Times New Roman" w:hAnsi="Times New Roman" w:cs="Times New Roman"/>
          <w:kern w:val="2"/>
        </w:rPr>
      </w:pPr>
    </w:p>
    <w:p w:rsidR="009E6499" w:rsidRDefault="009E6499" w:rsidP="009E6499">
      <w:pPr>
        <w:widowControl/>
        <w:suppressAutoHyphens w:val="0"/>
        <w:rPr>
          <w:rFonts w:ascii="Times New Roman" w:hAnsi="Times New Roman" w:cs="Times New Roman"/>
          <w:kern w:val="2"/>
        </w:rPr>
      </w:pPr>
      <w:r>
        <w:rPr>
          <w:rFonts w:ascii="Times New Roman" w:hAnsi="Times New Roman" w:cs="Times New Roman"/>
          <w:kern w:val="2"/>
        </w:rPr>
        <w:br w:type="page"/>
      </w:r>
    </w:p>
    <w:p w:rsidR="009E6499" w:rsidRPr="00DD0CF8" w:rsidRDefault="009E6499" w:rsidP="009E6499">
      <w:pPr>
        <w:rPr>
          <w:rFonts w:ascii="Times New Roman" w:hAnsi="Times New Roman" w:cs="Times New Roman"/>
          <w:kern w:val="2"/>
        </w:rPr>
      </w:pPr>
    </w:p>
    <w:p w:rsidR="009E6499" w:rsidRPr="00DD0CF8" w:rsidRDefault="009E6499" w:rsidP="009E6499">
      <w:pPr>
        <w:jc w:val="center"/>
        <w:rPr>
          <w:rFonts w:ascii="Times New Roman" w:hAnsi="Times New Roman" w:cs="Times New Roman"/>
          <w:kern w:val="2"/>
        </w:rPr>
      </w:pPr>
      <w:r w:rsidRPr="00DD0CF8">
        <w:rPr>
          <w:rFonts w:ascii="Times New Roman" w:hAnsi="Times New Roman" w:cs="Times New Roman"/>
          <w:b/>
          <w:u w:val="single"/>
        </w:rPr>
        <w:t>CO-PSO matrix for the course PHY304B (Electronics-I)</w:t>
      </w:r>
    </w:p>
    <w:p w:rsidR="009E6499" w:rsidRPr="00DD0CF8" w:rsidRDefault="009E6499" w:rsidP="009E6499">
      <w:pPr>
        <w:rPr>
          <w:rFonts w:ascii="Times New Roman" w:hAnsi="Times New Roman" w:cs="Times New Roman"/>
          <w:kern w:val="2"/>
        </w:rPr>
      </w:pPr>
    </w:p>
    <w:tbl>
      <w:tblPr>
        <w:tblStyle w:val="TableGrid"/>
        <w:tblW w:w="0" w:type="auto"/>
        <w:tblLook w:val="04A0"/>
      </w:tblPr>
      <w:tblGrid>
        <w:gridCol w:w="1908"/>
        <w:gridCol w:w="1530"/>
        <w:gridCol w:w="1530"/>
        <w:gridCol w:w="1620"/>
        <w:gridCol w:w="1440"/>
        <w:gridCol w:w="1530"/>
      </w:tblGrid>
      <w:tr w:rsidR="009E6499" w:rsidRPr="00DD0CF8" w:rsidTr="00532EA2">
        <w:tc>
          <w:tcPr>
            <w:tcW w:w="1908" w:type="dxa"/>
          </w:tcPr>
          <w:p w:rsidR="009E6499" w:rsidRPr="00DD0CF8" w:rsidRDefault="009E6499" w:rsidP="00532EA2">
            <w:pPr>
              <w:rPr>
                <w:rFonts w:ascii="Times New Roman" w:hAnsi="Times New Roman" w:cs="Times New Roman"/>
              </w:rPr>
            </w:pPr>
            <w:r w:rsidRPr="005B5FB0">
              <w:rPr>
                <w:rFonts w:ascii="Times New Roman" w:hAnsi="Times New Roman" w:cs="Times New Roman"/>
                <w:b/>
              </w:rPr>
              <w:t>COs#</w:t>
            </w:r>
          </w:p>
        </w:tc>
        <w:tc>
          <w:tcPr>
            <w:tcW w:w="153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PSO1</w:t>
            </w:r>
          </w:p>
        </w:tc>
        <w:tc>
          <w:tcPr>
            <w:tcW w:w="153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PSO2</w:t>
            </w:r>
          </w:p>
        </w:tc>
        <w:tc>
          <w:tcPr>
            <w:tcW w:w="162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PSO3</w:t>
            </w:r>
          </w:p>
        </w:tc>
        <w:tc>
          <w:tcPr>
            <w:tcW w:w="144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PSO4</w:t>
            </w:r>
          </w:p>
        </w:tc>
        <w:tc>
          <w:tcPr>
            <w:tcW w:w="153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PSO5</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PHY304B.1</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PHY304B.2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PHY304B.3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PHY304B.4</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PHY304B.5</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PHY304B.6</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PHY304B.7</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PHY304B.8</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Average</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rPr>
          <w:rFonts w:ascii="Times New Roman" w:hAnsi="Times New Roman" w:cs="Times New Roman"/>
          <w:b/>
          <w:bCs/>
        </w:rPr>
      </w:pPr>
    </w:p>
    <w:p w:rsidR="009E6499" w:rsidRPr="00DD0CF8" w:rsidRDefault="009E6499" w:rsidP="009E6499">
      <w:pPr>
        <w:jc w:val="center"/>
        <w:rPr>
          <w:rFonts w:ascii="Times New Roman" w:hAnsi="Times New Roman" w:cs="Times New Roman"/>
          <w:kern w:val="2"/>
        </w:rPr>
      </w:pPr>
      <w:r w:rsidRPr="00DD0CF8">
        <w:rPr>
          <w:rFonts w:ascii="Times New Roman" w:hAnsi="Times New Roman" w:cs="Times New Roman"/>
          <w:b/>
          <w:u w:val="single"/>
        </w:rPr>
        <w:t xml:space="preserve">CO-PSO matrix for the course </w:t>
      </w:r>
      <w:proofErr w:type="gramStart"/>
      <w:r w:rsidRPr="00DD0CF8">
        <w:rPr>
          <w:rFonts w:ascii="Times New Roman" w:hAnsi="Times New Roman" w:cs="Times New Roman"/>
          <w:b/>
          <w:u w:val="single"/>
        </w:rPr>
        <w:t>PHY304C(</w:t>
      </w:r>
      <w:proofErr w:type="gramEnd"/>
      <w:r w:rsidRPr="00DD0CF8">
        <w:rPr>
          <w:rFonts w:ascii="Times New Roman" w:hAnsi="Times New Roman" w:cs="Times New Roman"/>
          <w:b/>
          <w:u w:val="single"/>
        </w:rPr>
        <w:t>Material Science-I)</w:t>
      </w:r>
    </w:p>
    <w:p w:rsidR="009E6499" w:rsidRPr="00DD0CF8" w:rsidRDefault="009E6499" w:rsidP="009E6499">
      <w:pPr>
        <w:rPr>
          <w:rFonts w:ascii="Times New Roman" w:hAnsi="Times New Roman" w:cs="Times New Roman"/>
          <w:kern w:val="2"/>
        </w:rPr>
      </w:pPr>
    </w:p>
    <w:tbl>
      <w:tblPr>
        <w:tblStyle w:val="TableGrid"/>
        <w:tblW w:w="0" w:type="auto"/>
        <w:tblLook w:val="04A0"/>
      </w:tblPr>
      <w:tblGrid>
        <w:gridCol w:w="1908"/>
        <w:gridCol w:w="1530"/>
        <w:gridCol w:w="1530"/>
        <w:gridCol w:w="1620"/>
        <w:gridCol w:w="1440"/>
        <w:gridCol w:w="1530"/>
      </w:tblGrid>
      <w:tr w:rsidR="009E6499" w:rsidRPr="00DD0CF8" w:rsidTr="00532EA2">
        <w:tc>
          <w:tcPr>
            <w:tcW w:w="1908" w:type="dxa"/>
          </w:tcPr>
          <w:p w:rsidR="009E6499" w:rsidRPr="00DD0CF8" w:rsidRDefault="009E6499" w:rsidP="00532EA2">
            <w:pPr>
              <w:rPr>
                <w:rFonts w:ascii="Times New Roman" w:hAnsi="Times New Roman" w:cs="Times New Roman"/>
              </w:rPr>
            </w:pPr>
            <w:r w:rsidRPr="005B5FB0">
              <w:rPr>
                <w:rFonts w:ascii="Times New Roman" w:hAnsi="Times New Roman" w:cs="Times New Roman"/>
                <w:b/>
              </w:rPr>
              <w:t>COs#</w:t>
            </w:r>
          </w:p>
        </w:tc>
        <w:tc>
          <w:tcPr>
            <w:tcW w:w="153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PSO1</w:t>
            </w:r>
          </w:p>
        </w:tc>
        <w:tc>
          <w:tcPr>
            <w:tcW w:w="153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PSO2</w:t>
            </w:r>
          </w:p>
        </w:tc>
        <w:tc>
          <w:tcPr>
            <w:tcW w:w="162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PSO3</w:t>
            </w:r>
          </w:p>
        </w:tc>
        <w:tc>
          <w:tcPr>
            <w:tcW w:w="144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PSO4</w:t>
            </w:r>
          </w:p>
        </w:tc>
        <w:tc>
          <w:tcPr>
            <w:tcW w:w="1530"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PSO5</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PHY304C.1</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2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PHY304C.2</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2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PHY304C.3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2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PHY304C.4</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2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PHY304C.5</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PHY304C.6</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PHY304C.7</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2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PHY304C.8</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20" w:type="dxa"/>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EF197B" w:rsidRDefault="009E6499" w:rsidP="00532EA2">
            <w:pPr>
              <w:rPr>
                <w:rFonts w:ascii="Times New Roman" w:hAnsi="Times New Roman" w:cs="Times New Roman"/>
                <w:b/>
                <w:bCs/>
              </w:rPr>
            </w:pPr>
            <w:r w:rsidRPr="00EF197B">
              <w:rPr>
                <w:rFonts w:ascii="Times New Roman" w:hAnsi="Times New Roman" w:cs="Times New Roman"/>
                <w:b/>
                <w:bCs/>
              </w:rPr>
              <w:t>Average</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r>
              <w:rPr>
                <w:rFonts w:ascii="Times New Roman" w:hAnsi="Times New Roman" w:cs="Times New Roman"/>
              </w:rPr>
              <w:t>.75</w:t>
            </w:r>
          </w:p>
        </w:tc>
        <w:tc>
          <w:tcPr>
            <w:tcW w:w="162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r>
              <w:rPr>
                <w:rFonts w:ascii="Times New Roman" w:hAnsi="Times New Roman" w:cs="Times New Roman"/>
              </w:rPr>
              <w:t>.75</w:t>
            </w:r>
          </w:p>
        </w:tc>
        <w:tc>
          <w:tcPr>
            <w:tcW w:w="144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rPr>
          <w:rFonts w:ascii="Times New Roman" w:hAnsi="Times New Roman" w:cs="Times New Roman"/>
          <w:b/>
          <w:bCs/>
        </w:rPr>
      </w:pPr>
    </w:p>
    <w:p w:rsidR="009E6499" w:rsidRPr="00EF197B" w:rsidRDefault="009E6499" w:rsidP="009E6499">
      <w:pPr>
        <w:jc w:val="center"/>
        <w:rPr>
          <w:rFonts w:ascii="Times New Roman" w:eastAsia="Times New Roman" w:hAnsi="Times New Roman" w:cs="Times New Roman"/>
          <w:b/>
          <w:u w:val="single"/>
          <w:lang w:val="en-IN" w:eastAsia="en-IN"/>
        </w:rPr>
      </w:pPr>
      <w:r w:rsidRPr="00EF197B">
        <w:rPr>
          <w:rFonts w:ascii="Times New Roman" w:eastAsia="Times New Roman" w:hAnsi="Times New Roman" w:cs="Times New Roman"/>
          <w:b/>
          <w:u w:val="single"/>
          <w:lang w:val="en-IN" w:eastAsia="en-IN"/>
        </w:rPr>
        <w:t>CO-PSO matrix for the course PHY 305 (Physics Laboratory-III)</w:t>
      </w:r>
    </w:p>
    <w:p w:rsidR="009E6499" w:rsidRPr="00EF197B" w:rsidRDefault="009E6499" w:rsidP="009E6499">
      <w:pPr>
        <w:jc w:val="center"/>
        <w:rPr>
          <w:rFonts w:ascii="Times New Roman" w:eastAsia="Times New Roman" w:hAnsi="Times New Roman" w:cs="Times New Roman"/>
          <w:b/>
          <w:u w:val="single"/>
          <w:lang w:val="en-IN" w:eastAsia="en-IN"/>
        </w:rPr>
      </w:pPr>
    </w:p>
    <w:tbl>
      <w:tblPr>
        <w:tblStyle w:val="TableGrid"/>
        <w:tblW w:w="0" w:type="auto"/>
        <w:tblLook w:val="04A0"/>
      </w:tblPr>
      <w:tblGrid>
        <w:gridCol w:w="1596"/>
        <w:gridCol w:w="1596"/>
        <w:gridCol w:w="1596"/>
        <w:gridCol w:w="1596"/>
        <w:gridCol w:w="1596"/>
        <w:gridCol w:w="1596"/>
      </w:tblGrid>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jc w:val="both"/>
              <w:rPr>
                <w:rFonts w:ascii="Times New Roman" w:eastAsia="Times New Roman" w:hAnsi="Times New Roman" w:cs="Times New Roman"/>
                <w:b/>
                <w:bCs/>
                <w:lang w:val="en-IN" w:eastAsia="en-IN" w:bidi="ar-SA"/>
              </w:rPr>
            </w:pPr>
            <w:r w:rsidRPr="00DB7EDD">
              <w:rPr>
                <w:rFonts w:ascii="Times New Roman" w:eastAsia="Times New Roman" w:hAnsi="Times New Roman" w:cs="Times New Roman"/>
                <w:b/>
                <w:bCs/>
                <w:lang w:val="en-IN" w:eastAsia="en-IN"/>
              </w:rPr>
              <w:t>PHY305.1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jc w:val="both"/>
              <w:rPr>
                <w:rFonts w:ascii="Times New Roman" w:eastAsia="Times New Roman" w:hAnsi="Times New Roman" w:cs="Times New Roman"/>
                <w:b/>
                <w:bCs/>
                <w:lang w:val="en-IN" w:eastAsia="en-IN" w:bidi="ar-SA"/>
              </w:rPr>
            </w:pPr>
            <w:r w:rsidRPr="00DB7EDD">
              <w:rPr>
                <w:rFonts w:ascii="Times New Roman" w:eastAsia="Times New Roman" w:hAnsi="Times New Roman" w:cs="Times New Roman"/>
                <w:b/>
                <w:bCs/>
                <w:lang w:val="en-IN" w:eastAsia="en-IN"/>
              </w:rPr>
              <w:t>PHY305.2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B7EDD"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jc w:val="both"/>
              <w:rPr>
                <w:rFonts w:ascii="Times New Roman" w:eastAsia="Times New Roman" w:hAnsi="Times New Roman" w:cs="Times New Roman"/>
                <w:b/>
                <w:bCs/>
                <w:lang w:val="en-IN" w:eastAsia="en-IN" w:bidi="ar-SA"/>
              </w:rPr>
            </w:pPr>
            <w:r w:rsidRPr="00DB7EDD">
              <w:rPr>
                <w:rFonts w:ascii="Times New Roman" w:eastAsia="Times New Roman" w:hAnsi="Times New Roman" w:cs="Times New Roman"/>
                <w:b/>
                <w:bCs/>
                <w:lang w:val="en-IN" w:eastAsia="en-IN"/>
              </w:rPr>
              <w:t>PHY305.3</w:t>
            </w:r>
          </w:p>
        </w:tc>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rPr>
                <w:rFonts w:ascii="Times New Roman" w:eastAsia="Times New Roman" w:hAnsi="Times New Roman" w:cs="Times New Roman"/>
                <w:lang w:val="en-IN" w:eastAsia="en-IN" w:bidi="ar-SA"/>
              </w:rPr>
            </w:pPr>
            <w:r w:rsidRPr="00DB7EDD">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rPr>
                <w:rFonts w:ascii="Times New Roman" w:eastAsia="Times New Roman" w:hAnsi="Times New Roman" w:cs="Times New Roman"/>
                <w:lang w:val="en-IN" w:eastAsia="en-IN" w:bidi="ar-SA"/>
              </w:rPr>
            </w:pPr>
            <w:r w:rsidRPr="00DB7EDD">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rPr>
                <w:rFonts w:ascii="Times New Roman" w:eastAsia="Times New Roman" w:hAnsi="Times New Roman" w:cs="Times New Roman"/>
                <w:lang w:val="en-IN" w:eastAsia="en-IN" w:bidi="ar-SA"/>
              </w:rPr>
            </w:pPr>
            <w:r w:rsidRPr="00DB7EDD">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rPr>
                <w:rFonts w:ascii="Times New Roman" w:eastAsia="Times New Roman" w:hAnsi="Times New Roman" w:cs="Times New Roman"/>
                <w:lang w:val="en-IN" w:eastAsia="en-IN" w:bidi="ar-SA"/>
              </w:rPr>
            </w:pPr>
            <w:r w:rsidRPr="00DB7EDD">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rPr>
                <w:rFonts w:ascii="Times New Roman" w:eastAsia="Times New Roman" w:hAnsi="Times New Roman" w:cs="Times New Roman"/>
                <w:lang w:val="en-IN" w:eastAsia="en-IN" w:bidi="ar-SA"/>
              </w:rPr>
            </w:pPr>
            <w:r w:rsidRPr="00DB7EDD">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jc w:val="both"/>
              <w:rPr>
                <w:rFonts w:ascii="Times New Roman" w:eastAsia="Times New Roman" w:hAnsi="Times New Roman" w:cs="Times New Roman"/>
                <w:b/>
                <w:bCs/>
                <w:lang w:val="en-IN" w:eastAsia="en-IN" w:bidi="ar-SA"/>
              </w:rPr>
            </w:pPr>
            <w:r w:rsidRPr="00DB7EDD">
              <w:rPr>
                <w:rFonts w:ascii="Times New Roman" w:eastAsia="Times New Roman" w:hAnsi="Times New Roman" w:cs="Times New Roman"/>
                <w:b/>
                <w:bCs/>
                <w:lang w:val="en-IN" w:eastAsia="en-IN"/>
              </w:rPr>
              <w:t>PHY305.4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jc w:val="both"/>
              <w:rPr>
                <w:rFonts w:ascii="Times New Roman" w:eastAsia="Times New Roman" w:hAnsi="Times New Roman" w:cs="Times New Roman"/>
                <w:b/>
                <w:bCs/>
                <w:lang w:val="en-IN" w:eastAsia="en-IN" w:bidi="ar-SA"/>
              </w:rPr>
            </w:pPr>
            <w:r w:rsidRPr="00DB7EDD">
              <w:rPr>
                <w:rFonts w:ascii="Times New Roman" w:eastAsia="Times New Roman" w:hAnsi="Times New Roman" w:cs="Times New Roman"/>
                <w:b/>
                <w:bCs/>
                <w:lang w:val="en-IN" w:eastAsia="en-IN"/>
              </w:rPr>
              <w:t>PHY305.5</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jc w:val="both"/>
              <w:rPr>
                <w:rFonts w:ascii="Times New Roman" w:eastAsia="Times New Roman" w:hAnsi="Times New Roman" w:cs="Times New Roman"/>
                <w:b/>
                <w:bCs/>
                <w:lang w:val="en-IN" w:eastAsia="en-IN" w:bidi="ar-SA"/>
              </w:rPr>
            </w:pPr>
            <w:r w:rsidRPr="00DB7EDD">
              <w:rPr>
                <w:rFonts w:ascii="Times New Roman" w:eastAsia="Times New Roman" w:hAnsi="Times New Roman" w:cs="Times New Roman"/>
                <w:b/>
                <w:bCs/>
                <w:lang w:val="en-IN" w:eastAsia="en-IN"/>
              </w:rPr>
              <w:t>PHY305.6</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jc w:val="both"/>
              <w:rPr>
                <w:rFonts w:ascii="Times New Roman" w:eastAsia="Times New Roman" w:hAnsi="Times New Roman" w:cs="Times New Roman"/>
                <w:b/>
                <w:bCs/>
                <w:lang w:val="en-IN" w:eastAsia="en-IN" w:bidi="ar-SA"/>
              </w:rPr>
            </w:pPr>
            <w:r w:rsidRPr="00DB7EDD">
              <w:rPr>
                <w:rFonts w:ascii="Times New Roman" w:eastAsia="Times New Roman" w:hAnsi="Times New Roman" w:cs="Times New Roman"/>
                <w:b/>
                <w:bCs/>
                <w:lang w:val="en-IN" w:eastAsia="en-IN"/>
              </w:rPr>
              <w:t>PHY305.7</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B7EDD" w:rsidRDefault="009E6499" w:rsidP="00532EA2">
            <w:pPr>
              <w:jc w:val="both"/>
              <w:rPr>
                <w:rFonts w:ascii="Times New Roman" w:eastAsia="Times New Roman" w:hAnsi="Times New Roman" w:cs="Times New Roman"/>
                <w:b/>
                <w:bCs/>
                <w:lang w:val="en-IN" w:eastAsia="en-IN" w:bidi="ar-SA"/>
              </w:rPr>
            </w:pPr>
            <w:r w:rsidRPr="00DB7EDD">
              <w:rPr>
                <w:rFonts w:ascii="Times New Roman" w:eastAsia="Times New Roman" w:hAnsi="Times New Roman" w:cs="Times New Roman"/>
                <w:b/>
                <w:bCs/>
                <w:lang w:val="en-IN" w:eastAsia="en-IN"/>
              </w:rPr>
              <w:t>PHY305.8</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Average</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bl>
    <w:p w:rsidR="009E6499" w:rsidRDefault="009E6499" w:rsidP="009E6499">
      <w:pPr>
        <w:rPr>
          <w:rFonts w:ascii="Times New Roman" w:hAnsi="Times New Roman" w:cs="Times New Roman"/>
          <w:b/>
          <w:bCs/>
        </w:rPr>
      </w:pPr>
    </w:p>
    <w:p w:rsidR="009E6499" w:rsidRDefault="009E6499" w:rsidP="009E6499">
      <w:pPr>
        <w:widowControl/>
        <w:suppressAutoHyphens w:val="0"/>
        <w:rPr>
          <w:rFonts w:ascii="Times New Roman" w:hAnsi="Times New Roman" w:cs="Times New Roman"/>
          <w:b/>
          <w:bCs/>
        </w:rPr>
      </w:pPr>
      <w:r>
        <w:rPr>
          <w:rFonts w:ascii="Times New Roman" w:hAnsi="Times New Roman" w:cs="Times New Roman"/>
          <w:b/>
          <w:bCs/>
        </w:rPr>
        <w:br w:type="page"/>
      </w:r>
    </w:p>
    <w:p w:rsidR="009E6499" w:rsidRPr="00DD0CF8" w:rsidRDefault="009E6499" w:rsidP="009E6499">
      <w:pPr>
        <w:rPr>
          <w:rFonts w:ascii="Times New Roman" w:hAnsi="Times New Roman" w:cs="Times New Roman"/>
          <w:b/>
          <w:bCs/>
        </w:rPr>
      </w:pPr>
    </w:p>
    <w:p w:rsidR="00FB2645" w:rsidRDefault="009E6499" w:rsidP="00FB2645">
      <w:pPr>
        <w:jc w:val="center"/>
        <w:rPr>
          <w:rFonts w:ascii="Times New Roman" w:eastAsia="MS Mincho" w:hAnsi="Times New Roman" w:cs="Times New Roman"/>
          <w:b/>
          <w:bCs/>
          <w:u w:val="single"/>
          <w:lang w:val="pl-PL"/>
        </w:rPr>
      </w:pPr>
      <w:r w:rsidRPr="00DD0CF8">
        <w:rPr>
          <w:rFonts w:ascii="Times New Roman" w:hAnsi="Times New Roman" w:cs="Times New Roman"/>
          <w:b/>
          <w:u w:val="single"/>
        </w:rPr>
        <w:t xml:space="preserve">CO-PSO matrix for the course </w:t>
      </w:r>
      <w:r w:rsidRPr="00DD0CF8">
        <w:rPr>
          <w:rFonts w:ascii="Times New Roman" w:eastAsia="MS Mincho" w:hAnsi="Times New Roman" w:cs="Times New Roman"/>
          <w:b/>
          <w:bCs/>
          <w:u w:val="single"/>
          <w:lang w:val="pl-PL"/>
        </w:rPr>
        <w:t xml:space="preserve">PHY401 </w:t>
      </w:r>
      <w:r w:rsidR="00FB2645">
        <w:rPr>
          <w:rFonts w:ascii="Times New Roman" w:eastAsia="MS Mincho" w:hAnsi="Times New Roman" w:cs="Times New Roman"/>
          <w:b/>
          <w:bCs/>
          <w:u w:val="single"/>
          <w:lang w:val="pl-PL"/>
        </w:rPr>
        <w:t>(</w:t>
      </w:r>
      <w:r w:rsidR="00FB2645" w:rsidRPr="00DD0CF8">
        <w:rPr>
          <w:rFonts w:ascii="Times New Roman" w:eastAsia="MS Mincho" w:hAnsi="Times New Roman" w:cs="Times New Roman"/>
          <w:b/>
          <w:bCs/>
          <w:u w:val="single"/>
          <w:lang w:val="pl-PL"/>
        </w:rPr>
        <w:t>Advanced Quantum Mechanics)</w:t>
      </w:r>
    </w:p>
    <w:p w:rsidR="00FB2645" w:rsidRPr="00DD0CF8" w:rsidRDefault="00FB2645" w:rsidP="00FB2645">
      <w:pPr>
        <w:jc w:val="center"/>
        <w:rPr>
          <w:rFonts w:ascii="Times New Roman" w:hAnsi="Times New Roman" w:cs="Times New Roman"/>
          <w:b/>
          <w:u w:val="single"/>
        </w:rPr>
      </w:pPr>
    </w:p>
    <w:tbl>
      <w:tblPr>
        <w:tblStyle w:val="TableGrid"/>
        <w:tblW w:w="0" w:type="auto"/>
        <w:tblLook w:val="04A0"/>
      </w:tblPr>
      <w:tblGrid>
        <w:gridCol w:w="1653"/>
        <w:gridCol w:w="1495"/>
        <w:gridCol w:w="1496"/>
        <w:gridCol w:w="1496"/>
        <w:gridCol w:w="1496"/>
        <w:gridCol w:w="1380"/>
      </w:tblGrid>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5B5FB0">
              <w:rPr>
                <w:rFonts w:ascii="Times New Roman" w:hAnsi="Times New Roman" w:cs="Times New Roman"/>
                <w:b/>
              </w:rPr>
              <w:t>COs#</w:t>
            </w:r>
          </w:p>
        </w:tc>
        <w:tc>
          <w:tcPr>
            <w:tcW w:w="1495"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sidRPr="00CC1D73">
              <w:rPr>
                <w:rFonts w:ascii="Times New Roman" w:hAnsi="Times New Roman" w:cs="Times New Roman"/>
                <w:b/>
                <w:bCs/>
                <w:lang w:val="en-IN"/>
              </w:rPr>
              <w:t>PSO1</w:t>
            </w:r>
          </w:p>
        </w:tc>
        <w:tc>
          <w:tcPr>
            <w:tcW w:w="1496"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sidRPr="00CC1D73">
              <w:rPr>
                <w:rFonts w:ascii="Times New Roman" w:hAnsi="Times New Roman" w:cs="Times New Roman"/>
                <w:b/>
                <w:bCs/>
                <w:lang w:val="en-IN"/>
              </w:rPr>
              <w:t>PSO2</w:t>
            </w:r>
          </w:p>
        </w:tc>
        <w:tc>
          <w:tcPr>
            <w:tcW w:w="1496"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sidRPr="00CC1D73">
              <w:rPr>
                <w:rFonts w:ascii="Times New Roman" w:hAnsi="Times New Roman" w:cs="Times New Roman"/>
                <w:b/>
                <w:bCs/>
                <w:lang w:val="en-IN"/>
              </w:rPr>
              <w:t>PSO3</w:t>
            </w:r>
          </w:p>
        </w:tc>
        <w:tc>
          <w:tcPr>
            <w:tcW w:w="1496"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sidRPr="00CC1D73">
              <w:rPr>
                <w:rFonts w:ascii="Times New Roman" w:hAnsi="Times New Roman" w:cs="Times New Roman"/>
                <w:b/>
                <w:bCs/>
                <w:lang w:val="en-IN"/>
              </w:rPr>
              <w:t>PSO4</w:t>
            </w:r>
          </w:p>
        </w:tc>
        <w:tc>
          <w:tcPr>
            <w:tcW w:w="1380"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sidRPr="00CC1D73">
              <w:rPr>
                <w:rFonts w:ascii="Times New Roman" w:hAnsi="Times New Roman" w:cs="Times New Roman"/>
                <w:b/>
                <w:bCs/>
                <w:lang w:val="en-IN"/>
              </w:rPr>
              <w:t>PSO5</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Pr>
                <w:rFonts w:ascii="Times New Roman" w:hAnsi="Times New Roman" w:cs="Times New Roman"/>
                <w:b/>
                <w:bCs/>
                <w:lang w:val="en-IN"/>
              </w:rPr>
              <w:t>PHY4</w:t>
            </w:r>
            <w:r w:rsidRPr="00CC1D73">
              <w:rPr>
                <w:rFonts w:ascii="Times New Roman" w:hAnsi="Times New Roman" w:cs="Times New Roman"/>
                <w:b/>
                <w:bCs/>
                <w:lang w:val="en-IN"/>
              </w:rPr>
              <w:t>01.1</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Pr>
                <w:rFonts w:ascii="Times New Roman" w:hAnsi="Times New Roman" w:cs="Times New Roman"/>
                <w:b/>
                <w:bCs/>
                <w:lang w:val="en-IN"/>
              </w:rPr>
              <w:t>PHY4</w:t>
            </w:r>
            <w:r w:rsidRPr="00CC1D73">
              <w:rPr>
                <w:rFonts w:ascii="Times New Roman" w:hAnsi="Times New Roman" w:cs="Times New Roman"/>
                <w:b/>
                <w:bCs/>
                <w:lang w:val="en-IN"/>
              </w:rPr>
              <w:t>01.2</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Pr>
                <w:rFonts w:ascii="Times New Roman" w:hAnsi="Times New Roman" w:cs="Times New Roman"/>
                <w:b/>
                <w:bCs/>
                <w:lang w:val="en-IN"/>
              </w:rPr>
              <w:t>PHY4</w:t>
            </w:r>
            <w:r w:rsidRPr="00CC1D73">
              <w:rPr>
                <w:rFonts w:ascii="Times New Roman" w:hAnsi="Times New Roman" w:cs="Times New Roman"/>
                <w:b/>
                <w:bCs/>
                <w:lang w:val="en-IN"/>
              </w:rPr>
              <w:t>01.3</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Pr>
                <w:rFonts w:ascii="Times New Roman" w:hAnsi="Times New Roman" w:cs="Times New Roman"/>
                <w:b/>
                <w:bCs/>
                <w:lang w:val="en-IN"/>
              </w:rPr>
              <w:t>PHY4</w:t>
            </w:r>
            <w:r w:rsidRPr="00CC1D73">
              <w:rPr>
                <w:rFonts w:ascii="Times New Roman" w:hAnsi="Times New Roman" w:cs="Times New Roman"/>
                <w:b/>
                <w:bCs/>
                <w:lang w:val="en-IN"/>
              </w:rPr>
              <w:t>01.4</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Pr>
                <w:rFonts w:ascii="Times New Roman" w:hAnsi="Times New Roman" w:cs="Times New Roman"/>
                <w:b/>
                <w:bCs/>
                <w:lang w:val="en-IN"/>
              </w:rPr>
              <w:t>PHY4</w:t>
            </w:r>
            <w:r w:rsidRPr="00CC1D73">
              <w:rPr>
                <w:rFonts w:ascii="Times New Roman" w:hAnsi="Times New Roman" w:cs="Times New Roman"/>
                <w:b/>
                <w:bCs/>
                <w:lang w:val="en-IN"/>
              </w:rPr>
              <w:t>01.5</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Pr>
                <w:rFonts w:ascii="Times New Roman" w:hAnsi="Times New Roman" w:cs="Times New Roman"/>
                <w:b/>
                <w:bCs/>
                <w:lang w:val="en-IN"/>
              </w:rPr>
              <w:t>PHY4</w:t>
            </w:r>
            <w:r w:rsidRPr="00CC1D73">
              <w:rPr>
                <w:rFonts w:ascii="Times New Roman" w:hAnsi="Times New Roman" w:cs="Times New Roman"/>
                <w:b/>
                <w:bCs/>
                <w:lang w:val="en-IN"/>
              </w:rPr>
              <w:t>01.6</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Pr>
                <w:rFonts w:ascii="Times New Roman" w:hAnsi="Times New Roman" w:cs="Times New Roman"/>
                <w:b/>
                <w:bCs/>
                <w:lang w:val="en-IN"/>
              </w:rPr>
              <w:t>PHY4</w:t>
            </w:r>
            <w:r w:rsidRPr="00CC1D73">
              <w:rPr>
                <w:rFonts w:ascii="Times New Roman" w:hAnsi="Times New Roman" w:cs="Times New Roman"/>
                <w:b/>
                <w:bCs/>
                <w:lang w:val="en-IN"/>
              </w:rPr>
              <w:t>01.7</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Pr>
                <w:rFonts w:ascii="Times New Roman" w:hAnsi="Times New Roman" w:cs="Times New Roman"/>
                <w:b/>
                <w:bCs/>
                <w:lang w:val="en-IN"/>
              </w:rPr>
              <w:t>PHY4</w:t>
            </w:r>
            <w:r w:rsidRPr="00CC1D73">
              <w:rPr>
                <w:rFonts w:ascii="Times New Roman" w:hAnsi="Times New Roman" w:cs="Times New Roman"/>
                <w:b/>
                <w:bCs/>
                <w:lang w:val="en-IN"/>
              </w:rPr>
              <w:t>01.8</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r w:rsidR="00FB2645" w:rsidRPr="00DD0CF8" w:rsidTr="00353F22">
        <w:tc>
          <w:tcPr>
            <w:tcW w:w="1653" w:type="dxa"/>
            <w:tcBorders>
              <w:top w:val="single" w:sz="4" w:space="0" w:color="auto"/>
              <w:left w:val="single" w:sz="4" w:space="0" w:color="auto"/>
              <w:bottom w:val="single" w:sz="4" w:space="0" w:color="auto"/>
              <w:right w:val="single" w:sz="4" w:space="0" w:color="auto"/>
            </w:tcBorders>
            <w:hideMark/>
          </w:tcPr>
          <w:p w:rsidR="00FB2645" w:rsidRPr="00CC1D73" w:rsidRDefault="00FB2645" w:rsidP="00353F22">
            <w:pPr>
              <w:rPr>
                <w:rFonts w:ascii="Times New Roman" w:hAnsi="Times New Roman" w:cs="Times New Roman"/>
                <w:b/>
                <w:bCs/>
                <w:kern w:val="2"/>
                <w:lang w:val="en-IN"/>
              </w:rPr>
            </w:pPr>
            <w:r w:rsidRPr="00CC1D73">
              <w:rPr>
                <w:rFonts w:ascii="Times New Roman" w:hAnsi="Times New Roman" w:cs="Times New Roman"/>
                <w:b/>
                <w:bCs/>
                <w:lang w:val="en-IN"/>
              </w:rPr>
              <w:t>Average</w:t>
            </w:r>
          </w:p>
        </w:tc>
        <w:tc>
          <w:tcPr>
            <w:tcW w:w="1495"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2</w:t>
            </w:r>
          </w:p>
        </w:tc>
        <w:tc>
          <w:tcPr>
            <w:tcW w:w="1496"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c>
          <w:tcPr>
            <w:tcW w:w="1380" w:type="dxa"/>
            <w:tcBorders>
              <w:top w:val="single" w:sz="4" w:space="0" w:color="auto"/>
              <w:left w:val="single" w:sz="4" w:space="0" w:color="auto"/>
              <w:bottom w:val="single" w:sz="4" w:space="0" w:color="auto"/>
              <w:right w:val="single" w:sz="4" w:space="0" w:color="auto"/>
            </w:tcBorders>
            <w:hideMark/>
          </w:tcPr>
          <w:p w:rsidR="00FB2645" w:rsidRPr="00DD0CF8" w:rsidRDefault="00FB2645" w:rsidP="00353F22">
            <w:pPr>
              <w:rPr>
                <w:rFonts w:ascii="Times New Roman" w:hAnsi="Times New Roman" w:cs="Times New Roman"/>
                <w:kern w:val="2"/>
                <w:lang w:val="en-IN"/>
              </w:rPr>
            </w:pPr>
            <w:r w:rsidRPr="00DD0CF8">
              <w:rPr>
                <w:rFonts w:ascii="Times New Roman" w:hAnsi="Times New Roman" w:cs="Times New Roman"/>
                <w:lang w:val="en-IN"/>
              </w:rPr>
              <w:t>3</w:t>
            </w:r>
          </w:p>
        </w:tc>
      </w:tr>
    </w:tbl>
    <w:p w:rsidR="00FB2645" w:rsidRDefault="00FB2645" w:rsidP="00FB2645">
      <w:pPr>
        <w:rPr>
          <w:rFonts w:ascii="Times New Roman" w:hAnsi="Times New Roman" w:cs="Times New Roman"/>
          <w:b/>
          <w:bCs/>
        </w:rPr>
      </w:pPr>
    </w:p>
    <w:p w:rsidR="009E6499" w:rsidRPr="00DD0CF8" w:rsidRDefault="009E6499" w:rsidP="009E6499">
      <w:pPr>
        <w:jc w:val="center"/>
        <w:rPr>
          <w:rFonts w:ascii="Times New Roman" w:eastAsia="MS Mincho" w:hAnsi="Times New Roman" w:cs="Times New Roman"/>
          <w:b/>
          <w:bCs/>
          <w:u w:val="single"/>
          <w:lang w:val="pl-PL"/>
        </w:rPr>
      </w:pPr>
      <w:r w:rsidRPr="00DD0CF8">
        <w:rPr>
          <w:rFonts w:ascii="Times New Roman" w:hAnsi="Times New Roman" w:cs="Times New Roman"/>
          <w:b/>
          <w:u w:val="single"/>
        </w:rPr>
        <w:t xml:space="preserve">CO-PSO matrix for the course </w:t>
      </w:r>
      <w:r w:rsidRPr="00DD0CF8">
        <w:rPr>
          <w:rFonts w:ascii="Times New Roman" w:eastAsia="MS Mincho" w:hAnsi="Times New Roman" w:cs="Times New Roman"/>
          <w:b/>
          <w:bCs/>
          <w:u w:val="single"/>
          <w:lang w:val="pl-PL"/>
        </w:rPr>
        <w:t>PHY402 (</w:t>
      </w:r>
      <w:r w:rsidRPr="00DD0CF8">
        <w:rPr>
          <w:rFonts w:ascii="Times New Roman" w:hAnsi="Times New Roman" w:cs="Times New Roman"/>
          <w:b/>
          <w:u w:val="single"/>
        </w:rPr>
        <w:t>Atomic and Molecular Physics</w:t>
      </w:r>
      <w:r w:rsidRPr="00DD0CF8">
        <w:rPr>
          <w:rFonts w:ascii="Times New Roman" w:eastAsia="MS Mincho" w:hAnsi="Times New Roman" w:cs="Times New Roman"/>
          <w:b/>
          <w:bCs/>
          <w:u w:val="single"/>
          <w:lang w:val="pl-PL"/>
        </w:rPr>
        <w:t>)</w:t>
      </w:r>
    </w:p>
    <w:p w:rsidR="009E6499" w:rsidRPr="00DD0CF8" w:rsidRDefault="009E6499" w:rsidP="009E6499">
      <w:pPr>
        <w:jc w:val="center"/>
        <w:rPr>
          <w:rFonts w:ascii="Times New Roman" w:hAnsi="Times New Roman" w:cs="Times New Roman"/>
          <w:b/>
          <w:u w:val="single"/>
        </w:rPr>
      </w:pPr>
    </w:p>
    <w:tbl>
      <w:tblPr>
        <w:tblStyle w:val="TableGrid"/>
        <w:tblW w:w="0" w:type="auto"/>
        <w:tblLook w:val="04A0"/>
      </w:tblPr>
      <w:tblGrid>
        <w:gridCol w:w="1653"/>
        <w:gridCol w:w="1495"/>
        <w:gridCol w:w="1496"/>
        <w:gridCol w:w="1496"/>
        <w:gridCol w:w="1496"/>
        <w:gridCol w:w="1380"/>
      </w:tblGrid>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5B5FB0">
              <w:rPr>
                <w:rFonts w:ascii="Times New Roman" w:hAnsi="Times New Roman" w:cs="Times New Roman"/>
                <w:b/>
              </w:rPr>
              <w:t>COs#</w:t>
            </w:r>
          </w:p>
        </w:tc>
        <w:tc>
          <w:tcPr>
            <w:tcW w:w="1495"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PSO1</w:t>
            </w:r>
          </w:p>
        </w:tc>
        <w:tc>
          <w:tcPr>
            <w:tcW w:w="14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PSO2</w:t>
            </w:r>
          </w:p>
        </w:tc>
        <w:tc>
          <w:tcPr>
            <w:tcW w:w="14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PSO3</w:t>
            </w:r>
          </w:p>
        </w:tc>
        <w:tc>
          <w:tcPr>
            <w:tcW w:w="14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PSO4</w:t>
            </w:r>
          </w:p>
        </w:tc>
        <w:tc>
          <w:tcPr>
            <w:tcW w:w="1380"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PSO5</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PHY402.1</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PHY402.2</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PHY402.3</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PHY402.4</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PHY402.5</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PHY402.6</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PHY402.7</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PHY402.8</w:t>
            </w:r>
          </w:p>
        </w:tc>
        <w:tc>
          <w:tcPr>
            <w:tcW w:w="1495"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Pr>
                <w:rFonts w:ascii="Times New Roman" w:hAnsi="Times New Roman" w:cs="Times New Roman"/>
              </w:rPr>
              <w:t>2</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c>
          <w:tcPr>
            <w:tcW w:w="14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2</w:t>
            </w:r>
          </w:p>
        </w:tc>
        <w:tc>
          <w:tcPr>
            <w:tcW w:w="1380"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lang w:val="en-IN" w:bidi="ar-SA"/>
              </w:rPr>
            </w:pPr>
            <w:r w:rsidRPr="00DD0CF8">
              <w:rPr>
                <w:rFonts w:ascii="Times New Roman" w:hAnsi="Times New Roman" w:cs="Times New Roman"/>
              </w:rPr>
              <w:t>3</w:t>
            </w:r>
          </w:p>
        </w:tc>
      </w:tr>
      <w:tr w:rsidR="009E6499" w:rsidRPr="00DD0CF8" w:rsidTr="00532EA2">
        <w:tc>
          <w:tcPr>
            <w:tcW w:w="165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b/>
                <w:lang w:val="en-IN" w:bidi="ar-SA"/>
              </w:rPr>
            </w:pPr>
            <w:r w:rsidRPr="00DD0CF8">
              <w:rPr>
                <w:rFonts w:ascii="Times New Roman" w:hAnsi="Times New Roman" w:cs="Times New Roman"/>
                <w:b/>
              </w:rPr>
              <w:t>Average</w:t>
            </w:r>
          </w:p>
        </w:tc>
        <w:tc>
          <w:tcPr>
            <w:tcW w:w="1495"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Pr>
                <w:rFonts w:ascii="Times New Roman" w:hAnsi="Times New Roman" w:cs="Times New Roman"/>
                <w:color w:val="000000"/>
                <w:lang w:val="en-IN" w:bidi="ar-SA"/>
              </w:rPr>
              <w:t>2.12</w:t>
            </w:r>
          </w:p>
        </w:tc>
        <w:tc>
          <w:tcPr>
            <w:tcW w:w="1496"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3</w:t>
            </w:r>
          </w:p>
        </w:tc>
        <w:tc>
          <w:tcPr>
            <w:tcW w:w="1496"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3</w:t>
            </w:r>
          </w:p>
        </w:tc>
        <w:tc>
          <w:tcPr>
            <w:tcW w:w="1496"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2.63</w:t>
            </w:r>
          </w:p>
        </w:tc>
        <w:tc>
          <w:tcPr>
            <w:tcW w:w="1380" w:type="dxa"/>
            <w:tcBorders>
              <w:top w:val="single" w:sz="4" w:space="0" w:color="auto"/>
              <w:left w:val="single" w:sz="4" w:space="0" w:color="auto"/>
              <w:bottom w:val="single" w:sz="4" w:space="0" w:color="auto"/>
              <w:right w:val="single" w:sz="4" w:space="0" w:color="auto"/>
            </w:tcBorders>
            <w:vAlign w:val="bottom"/>
            <w:hideMark/>
          </w:tcPr>
          <w:p w:rsidR="009E6499" w:rsidRPr="00DD0CF8" w:rsidRDefault="009E6499" w:rsidP="00532EA2">
            <w:pPr>
              <w:spacing w:after="200"/>
              <w:jc w:val="center"/>
              <w:rPr>
                <w:rFonts w:ascii="Times New Roman" w:hAnsi="Times New Roman" w:cs="Times New Roman"/>
                <w:color w:val="000000"/>
                <w:lang w:val="en-IN" w:bidi="ar-SA"/>
              </w:rPr>
            </w:pPr>
            <w:r w:rsidRPr="00DD0CF8">
              <w:rPr>
                <w:rFonts w:ascii="Times New Roman" w:hAnsi="Times New Roman" w:cs="Times New Roman"/>
                <w:color w:val="000000"/>
              </w:rPr>
              <w:t>3</w:t>
            </w:r>
          </w:p>
        </w:tc>
      </w:tr>
    </w:tbl>
    <w:p w:rsidR="009E6499" w:rsidRPr="00DD0CF8" w:rsidRDefault="009E6499" w:rsidP="009E6499">
      <w:pPr>
        <w:pStyle w:val="PlainText"/>
        <w:jc w:val="center"/>
        <w:rPr>
          <w:rFonts w:ascii="Times New Roman" w:hAnsi="Times New Roman" w:cs="Times New Roman"/>
          <w:kern w:val="2"/>
          <w:u w:val="single"/>
        </w:rPr>
      </w:pPr>
    </w:p>
    <w:p w:rsidR="009E6499" w:rsidRPr="00295028" w:rsidRDefault="009E6499" w:rsidP="009E6499">
      <w:pPr>
        <w:jc w:val="center"/>
        <w:rPr>
          <w:rFonts w:ascii="Times New Roman" w:eastAsia="Times New Roman" w:hAnsi="Times New Roman" w:cs="Times New Roman"/>
          <w:b/>
          <w:u w:val="single"/>
          <w:lang w:val="en-IN" w:eastAsia="en-IN"/>
        </w:rPr>
      </w:pPr>
      <w:r w:rsidRPr="00295028">
        <w:rPr>
          <w:rFonts w:ascii="Times New Roman" w:eastAsia="Times New Roman" w:hAnsi="Times New Roman" w:cs="Times New Roman"/>
          <w:b/>
          <w:u w:val="single"/>
          <w:lang w:val="en-IN" w:eastAsia="en-IN"/>
        </w:rPr>
        <w:t>CO-PSO matrix for the course PHY 403A (Condensed Matter Physics-II)</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596"/>
        <w:gridCol w:w="1596"/>
        <w:gridCol w:w="1596"/>
        <w:gridCol w:w="1596"/>
        <w:gridCol w:w="1596"/>
        <w:gridCol w:w="1596"/>
      </w:tblGrid>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b/>
                <w:lang w:val="en-IN" w:eastAsia="en-IN" w:bidi="ar-SA"/>
              </w:rPr>
            </w:pPr>
            <w:r w:rsidRPr="005B5FB0">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PHY403A.1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PHY403A.2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PHY403A.3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PHY403A.4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PHY403A.5</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PHY403A.6</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PHY403A.7</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PHY403A.8</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eastAsia="Times New Roman" w:hAnsi="Times New Roman" w:cs="Times New Roman"/>
                <w:b/>
                <w:bCs/>
                <w:lang w:val="en-IN" w:eastAsia="en-IN" w:bidi="ar-SA"/>
              </w:rPr>
            </w:pPr>
            <w:r w:rsidRPr="00EF197B">
              <w:rPr>
                <w:rFonts w:ascii="Times New Roman" w:eastAsia="Times New Roman" w:hAnsi="Times New Roman" w:cs="Times New Roman"/>
                <w:b/>
                <w:bCs/>
                <w:lang w:val="en-IN" w:eastAsia="en-IN"/>
              </w:rPr>
              <w:t>Average</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2.63</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2.88</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1.38</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2.75</w:t>
            </w:r>
            <w:r w:rsidRPr="00DD0CF8">
              <w:rPr>
                <w:rFonts w:ascii="Times New Roman" w:eastAsia="Times New Roman" w:hAnsi="Times New Roman" w:cs="Times New Roman"/>
                <w:lang w:val="en-IN" w:eastAsia="en-IN"/>
              </w:rPr>
              <w:fldChar w:fldCharType="end"/>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2150BE"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fldChar w:fldCharType="begin"/>
            </w:r>
            <w:r w:rsidR="009E6499" w:rsidRPr="00DD0CF8">
              <w:rPr>
                <w:rFonts w:ascii="Times New Roman" w:eastAsia="Times New Roman" w:hAnsi="Times New Roman" w:cs="Times New Roman"/>
                <w:lang w:val="en-IN" w:eastAsia="en-IN"/>
              </w:rPr>
              <w:instrText xml:space="preserve"> =AVERAGE(ABOVE) </w:instrText>
            </w:r>
            <w:r w:rsidRPr="00DD0CF8">
              <w:rPr>
                <w:rFonts w:ascii="Times New Roman" w:eastAsia="Times New Roman" w:hAnsi="Times New Roman" w:cs="Times New Roman"/>
                <w:lang w:val="en-IN" w:eastAsia="en-IN"/>
              </w:rPr>
              <w:fldChar w:fldCharType="separate"/>
            </w:r>
            <w:r w:rsidR="009E6499" w:rsidRPr="00DD0CF8">
              <w:rPr>
                <w:rFonts w:ascii="Times New Roman" w:eastAsia="Times New Roman" w:hAnsi="Times New Roman" w:cs="Times New Roman"/>
                <w:noProof/>
                <w:lang w:val="en-IN" w:eastAsia="en-IN"/>
              </w:rPr>
              <w:t>2.75</w:t>
            </w:r>
            <w:r w:rsidRPr="00DD0CF8">
              <w:rPr>
                <w:rFonts w:ascii="Times New Roman" w:eastAsia="Times New Roman" w:hAnsi="Times New Roman" w:cs="Times New Roman"/>
                <w:lang w:val="en-IN" w:eastAsia="en-IN"/>
              </w:rPr>
              <w:fldChar w:fldCharType="end"/>
            </w:r>
          </w:p>
        </w:tc>
      </w:tr>
    </w:tbl>
    <w:p w:rsidR="009E6499" w:rsidRDefault="009E6499" w:rsidP="009E6499">
      <w:pPr>
        <w:jc w:val="center"/>
        <w:rPr>
          <w:rFonts w:ascii="Times New Roman" w:hAnsi="Times New Roman" w:cs="Times New Roman"/>
          <w:b/>
          <w:bCs/>
        </w:rPr>
      </w:pPr>
    </w:p>
    <w:p w:rsidR="009E6499" w:rsidRDefault="009E6499" w:rsidP="009E6499">
      <w:pPr>
        <w:widowControl/>
        <w:suppressAutoHyphens w:val="0"/>
        <w:rPr>
          <w:rFonts w:ascii="Times New Roman" w:hAnsi="Times New Roman" w:cs="Times New Roman"/>
          <w:b/>
          <w:bCs/>
        </w:rPr>
      </w:pPr>
      <w:r>
        <w:rPr>
          <w:rFonts w:ascii="Times New Roman" w:hAnsi="Times New Roman" w:cs="Times New Roman"/>
          <w:b/>
          <w:bCs/>
        </w:rPr>
        <w:br w:type="page"/>
      </w:r>
    </w:p>
    <w:p w:rsidR="009E6499" w:rsidRPr="00DD0CF8" w:rsidRDefault="009E6499" w:rsidP="009E6499">
      <w:pPr>
        <w:jc w:val="center"/>
        <w:rPr>
          <w:rFonts w:ascii="Times New Roman" w:hAnsi="Times New Roman" w:cs="Times New Roman"/>
          <w:b/>
          <w:bCs/>
        </w:rPr>
      </w:pPr>
    </w:p>
    <w:p w:rsidR="009E6499"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t>CO-PSO matrix for the course PHY403B (Nuclear Physics-II)</w:t>
      </w:r>
    </w:p>
    <w:p w:rsidR="009E6499" w:rsidRPr="00DD0CF8" w:rsidRDefault="009E6499" w:rsidP="009E6499">
      <w:pPr>
        <w:jc w:val="center"/>
        <w:rPr>
          <w:rFonts w:ascii="Times New Roman" w:hAnsi="Times New Roman" w:cs="Times New Roman"/>
          <w:b/>
          <w:u w:val="single"/>
        </w:rPr>
      </w:pPr>
    </w:p>
    <w:tbl>
      <w:tblPr>
        <w:tblStyle w:val="TableGrid"/>
        <w:tblW w:w="0" w:type="auto"/>
        <w:jc w:val="center"/>
        <w:tblLook w:val="04A0"/>
      </w:tblPr>
      <w:tblGrid>
        <w:gridCol w:w="1718"/>
        <w:gridCol w:w="1607"/>
        <w:gridCol w:w="1607"/>
        <w:gridCol w:w="1607"/>
        <w:gridCol w:w="1607"/>
        <w:gridCol w:w="1473"/>
      </w:tblGrid>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5B5FB0">
              <w:rPr>
                <w:rFonts w:ascii="Times New Roman" w:hAnsi="Times New Roman" w:cs="Times New Roman"/>
                <w:b/>
              </w:rPr>
              <w:t>COs#</w:t>
            </w:r>
            <w:r w:rsidRPr="00DD0CF8">
              <w:rPr>
                <w:rFonts w:ascii="Times New Roman" w:hAnsi="Times New Roman" w:cs="Times New Roman"/>
                <w:lang w:val="en-IN"/>
              </w:rPr>
              <w:t>.</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PSO1</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PSO2</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PSO3</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PSO4</w:t>
            </w:r>
          </w:p>
        </w:tc>
        <w:tc>
          <w:tcPr>
            <w:tcW w:w="1473"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PSO5</w:t>
            </w:r>
          </w:p>
        </w:tc>
      </w:tr>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PHY403B.1</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PHY403B.2</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PHY403B.3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PHY403B.4</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PHY403B.5</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PHY403B.6</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PHY403B.7</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PHY403B.8</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r w:rsidR="009E6499" w:rsidRPr="00DD0CF8" w:rsidTr="00532EA2">
        <w:trPr>
          <w:jc w:val="center"/>
        </w:trPr>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rPr>
                <w:rFonts w:ascii="Times New Roman" w:hAnsi="Times New Roman" w:cs="Times New Roman"/>
                <w:b/>
                <w:bCs/>
                <w:kern w:val="2"/>
                <w:lang w:val="en-IN"/>
              </w:rPr>
            </w:pPr>
            <w:r w:rsidRPr="00EF197B">
              <w:rPr>
                <w:rFonts w:ascii="Times New Roman" w:hAnsi="Times New Roman" w:cs="Times New Roman"/>
                <w:b/>
                <w:bCs/>
                <w:lang w:val="en-IN"/>
              </w:rPr>
              <w:t>Average</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jc w:val="center"/>
              <w:rPr>
                <w:rFonts w:ascii="Times New Roman" w:hAnsi="Times New Roman" w:cs="Times New Roman"/>
                <w:kern w:val="2"/>
                <w:lang w:val="en-IN"/>
              </w:rPr>
            </w:pPr>
            <w:r>
              <w:rPr>
                <w:rFonts w:ascii="Times New Roman" w:hAnsi="Times New Roman" w:cs="Times New Roman"/>
                <w:kern w:val="2"/>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hAnsi="Times New Roman" w:cs="Times New Roman"/>
                <w:kern w:val="2"/>
                <w:lang w:val="en-IN"/>
              </w:rPr>
            </w:pPr>
            <w:r w:rsidRPr="00DD0CF8">
              <w:rPr>
                <w:rFonts w:ascii="Times New Roman" w:hAnsi="Times New Roman" w:cs="Times New Roman"/>
                <w:lang w:val="en-IN"/>
              </w:rPr>
              <w:t>3</w:t>
            </w:r>
          </w:p>
        </w:tc>
      </w:tr>
    </w:tbl>
    <w:p w:rsidR="009E6499" w:rsidRPr="00DD0CF8" w:rsidRDefault="009E6499" w:rsidP="009E6499">
      <w:pPr>
        <w:rPr>
          <w:rFonts w:ascii="Times New Roman" w:hAnsi="Times New Roman" w:cs="Times New Roman"/>
          <w:b/>
          <w:bCs/>
        </w:rPr>
      </w:pPr>
    </w:p>
    <w:p w:rsidR="009E6499"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t>CO-PSO matrix for the course PHY403C (Particle Physics-II)</w:t>
      </w:r>
    </w:p>
    <w:p w:rsidR="009E6499" w:rsidRPr="00DD0CF8" w:rsidRDefault="009E6499" w:rsidP="009E6499">
      <w:pPr>
        <w:jc w:val="center"/>
        <w:rPr>
          <w:rFonts w:ascii="Times New Roman" w:hAnsi="Times New Roman" w:cs="Times New Roman"/>
          <w:b/>
          <w:u w:val="single"/>
        </w:rPr>
      </w:pPr>
    </w:p>
    <w:tbl>
      <w:tblPr>
        <w:tblStyle w:val="TableGrid"/>
        <w:tblW w:w="0" w:type="auto"/>
        <w:tblLook w:val="04A0"/>
      </w:tblPr>
      <w:tblGrid>
        <w:gridCol w:w="1718"/>
        <w:gridCol w:w="1607"/>
        <w:gridCol w:w="1607"/>
        <w:gridCol w:w="1607"/>
        <w:gridCol w:w="1607"/>
        <w:gridCol w:w="1473"/>
      </w:tblGrid>
      <w:tr w:rsidR="009E6499" w:rsidRPr="00EF197B"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kern w:val="2"/>
                <w:lang w:val="en-IN"/>
              </w:rPr>
            </w:pPr>
            <w:r w:rsidRPr="00EF197B">
              <w:rPr>
                <w:rFonts w:ascii="Times New Roman" w:hAnsi="Times New Roman" w:cs="Times New Roman"/>
                <w:b/>
              </w:rPr>
              <w:t>COs#</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kern w:val="2"/>
                <w:lang w:val="en-IN"/>
              </w:rPr>
            </w:pPr>
            <w:r w:rsidRPr="00EF197B">
              <w:rPr>
                <w:rFonts w:ascii="Times New Roman" w:hAnsi="Times New Roman" w:cs="Times New Roman"/>
                <w:b/>
                <w:lang w:val="en-IN"/>
              </w:rPr>
              <w:t>PSO1</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kern w:val="2"/>
                <w:lang w:val="en-IN"/>
              </w:rPr>
            </w:pPr>
            <w:r w:rsidRPr="00EF197B">
              <w:rPr>
                <w:rFonts w:ascii="Times New Roman" w:hAnsi="Times New Roman" w:cs="Times New Roman"/>
                <w:b/>
                <w:lang w:val="en-IN"/>
              </w:rPr>
              <w:t>PSO2</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kern w:val="2"/>
                <w:lang w:val="en-IN"/>
              </w:rPr>
            </w:pPr>
            <w:r w:rsidRPr="00EF197B">
              <w:rPr>
                <w:rFonts w:ascii="Times New Roman" w:hAnsi="Times New Roman" w:cs="Times New Roman"/>
                <w:b/>
                <w:lang w:val="en-IN"/>
              </w:rPr>
              <w:t>PSO3</w:t>
            </w:r>
          </w:p>
        </w:tc>
        <w:tc>
          <w:tcPr>
            <w:tcW w:w="1607"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kern w:val="2"/>
                <w:lang w:val="en-IN"/>
              </w:rPr>
            </w:pPr>
            <w:r w:rsidRPr="00EF197B">
              <w:rPr>
                <w:rFonts w:ascii="Times New Roman" w:hAnsi="Times New Roman" w:cs="Times New Roman"/>
                <w:b/>
                <w:lang w:val="en-IN"/>
              </w:rPr>
              <w:t>PSO4</w:t>
            </w:r>
          </w:p>
        </w:tc>
        <w:tc>
          <w:tcPr>
            <w:tcW w:w="1473"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kern w:val="2"/>
                <w:lang w:val="en-IN"/>
              </w:rPr>
            </w:pPr>
            <w:r w:rsidRPr="00EF197B">
              <w:rPr>
                <w:rFonts w:ascii="Times New Roman" w:hAnsi="Times New Roman" w:cs="Times New Roman"/>
                <w:b/>
                <w:lang w:val="en-IN"/>
              </w:rPr>
              <w:t>PSO5</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PHY403C.1</w:t>
            </w:r>
          </w:p>
        </w:tc>
        <w:tc>
          <w:tcPr>
            <w:tcW w:w="1607" w:type="dxa"/>
            <w:tcBorders>
              <w:top w:val="single" w:sz="4" w:space="0" w:color="auto"/>
              <w:left w:val="single" w:sz="4" w:space="0" w:color="auto"/>
              <w:bottom w:val="single" w:sz="4" w:space="0" w:color="auto"/>
              <w:right w:val="single" w:sz="4" w:space="0" w:color="auto"/>
            </w:tcBorders>
          </w:tcPr>
          <w:p w:rsidR="009E6499" w:rsidRPr="006E0996"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PHY403C.2</w:t>
            </w:r>
          </w:p>
        </w:tc>
        <w:tc>
          <w:tcPr>
            <w:tcW w:w="1607" w:type="dxa"/>
            <w:tcBorders>
              <w:top w:val="single" w:sz="4" w:space="0" w:color="auto"/>
              <w:left w:val="single" w:sz="4" w:space="0" w:color="auto"/>
              <w:bottom w:val="single" w:sz="4" w:space="0" w:color="auto"/>
              <w:right w:val="single" w:sz="4" w:space="0" w:color="auto"/>
            </w:tcBorders>
          </w:tcPr>
          <w:p w:rsidR="009E6499" w:rsidRPr="006E0996"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PHY403C.3</w:t>
            </w:r>
          </w:p>
        </w:tc>
        <w:tc>
          <w:tcPr>
            <w:tcW w:w="1607" w:type="dxa"/>
            <w:tcBorders>
              <w:top w:val="single" w:sz="4" w:space="0" w:color="auto"/>
              <w:left w:val="single" w:sz="4" w:space="0" w:color="auto"/>
              <w:bottom w:val="single" w:sz="4" w:space="0" w:color="auto"/>
              <w:right w:val="single" w:sz="4" w:space="0" w:color="auto"/>
            </w:tcBorders>
          </w:tcPr>
          <w:p w:rsidR="009E6499" w:rsidRPr="006E0996"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PHY403C.4</w:t>
            </w:r>
          </w:p>
        </w:tc>
        <w:tc>
          <w:tcPr>
            <w:tcW w:w="1607" w:type="dxa"/>
            <w:tcBorders>
              <w:top w:val="single" w:sz="4" w:space="0" w:color="auto"/>
              <w:left w:val="single" w:sz="4" w:space="0" w:color="auto"/>
              <w:bottom w:val="single" w:sz="4" w:space="0" w:color="auto"/>
              <w:right w:val="single" w:sz="4" w:space="0" w:color="auto"/>
            </w:tcBorders>
          </w:tcPr>
          <w:p w:rsidR="009E6499" w:rsidRPr="006E0996"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PHY403C.5</w:t>
            </w:r>
          </w:p>
        </w:tc>
        <w:tc>
          <w:tcPr>
            <w:tcW w:w="1607" w:type="dxa"/>
            <w:tcBorders>
              <w:top w:val="single" w:sz="4" w:space="0" w:color="auto"/>
              <w:left w:val="single" w:sz="4" w:space="0" w:color="auto"/>
              <w:bottom w:val="single" w:sz="4" w:space="0" w:color="auto"/>
              <w:right w:val="single" w:sz="4" w:space="0" w:color="auto"/>
            </w:tcBorders>
          </w:tcPr>
          <w:p w:rsidR="009E6499" w:rsidRPr="006E0996"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PHY403C.6</w:t>
            </w:r>
          </w:p>
        </w:tc>
        <w:tc>
          <w:tcPr>
            <w:tcW w:w="1607" w:type="dxa"/>
            <w:tcBorders>
              <w:top w:val="single" w:sz="4" w:space="0" w:color="auto"/>
              <w:left w:val="single" w:sz="4" w:space="0" w:color="auto"/>
              <w:bottom w:val="single" w:sz="4" w:space="0" w:color="auto"/>
              <w:right w:val="single" w:sz="4" w:space="0" w:color="auto"/>
            </w:tcBorders>
          </w:tcPr>
          <w:p w:rsidR="009E6499" w:rsidRPr="006E0996"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PHY403C.7</w:t>
            </w:r>
          </w:p>
        </w:tc>
        <w:tc>
          <w:tcPr>
            <w:tcW w:w="1607" w:type="dxa"/>
            <w:tcBorders>
              <w:top w:val="single" w:sz="4" w:space="0" w:color="auto"/>
              <w:left w:val="single" w:sz="4" w:space="0" w:color="auto"/>
              <w:bottom w:val="single" w:sz="4" w:space="0" w:color="auto"/>
              <w:right w:val="single" w:sz="4" w:space="0" w:color="auto"/>
            </w:tcBorders>
          </w:tcPr>
          <w:p w:rsidR="009E6499" w:rsidRPr="006E0996"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PHY403C.8</w:t>
            </w:r>
          </w:p>
        </w:tc>
        <w:tc>
          <w:tcPr>
            <w:tcW w:w="1607" w:type="dxa"/>
            <w:tcBorders>
              <w:top w:val="single" w:sz="4" w:space="0" w:color="auto"/>
              <w:left w:val="single" w:sz="4" w:space="0" w:color="auto"/>
              <w:bottom w:val="single" w:sz="4" w:space="0" w:color="auto"/>
              <w:right w:val="single" w:sz="4" w:space="0" w:color="auto"/>
            </w:tcBorders>
          </w:tcPr>
          <w:p w:rsidR="009E6499" w:rsidRPr="006E0996" w:rsidRDefault="009E6499" w:rsidP="00532EA2">
            <w:pPr>
              <w:jc w:val="center"/>
              <w:rPr>
                <w:rFonts w:ascii="Times New Roman" w:hAnsi="Times New Roman" w:cs="Times New Roman"/>
                <w:lang w:val="en-IN" w:bidi="ar-SA"/>
              </w:rPr>
            </w:pPr>
            <w:r>
              <w:rPr>
                <w:rFonts w:ascii="Times New Roman" w:hAnsi="Times New Roman" w:cs="Times New Roman"/>
                <w:lang w:val="en-IN" w:bidi="ar-SA"/>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lang w:val="en-IN" w:bidi="ar-SA"/>
              </w:rPr>
            </w:pPr>
            <w:r w:rsidRPr="006E0996">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EF197B" w:rsidRDefault="009E6499" w:rsidP="00532EA2">
            <w:pPr>
              <w:jc w:val="center"/>
              <w:rPr>
                <w:rFonts w:ascii="Times New Roman" w:hAnsi="Times New Roman" w:cs="Times New Roman"/>
                <w:b/>
                <w:bCs/>
                <w:kern w:val="2"/>
                <w:lang w:val="en-IN"/>
              </w:rPr>
            </w:pPr>
            <w:r w:rsidRPr="00EF197B">
              <w:rPr>
                <w:rFonts w:ascii="Times New Roman" w:hAnsi="Times New Roman" w:cs="Times New Roman"/>
                <w:b/>
                <w:bCs/>
                <w:lang w:val="en-IN"/>
              </w:rPr>
              <w:t>Average</w:t>
            </w:r>
          </w:p>
        </w:tc>
        <w:tc>
          <w:tcPr>
            <w:tcW w:w="1607" w:type="dxa"/>
            <w:tcBorders>
              <w:top w:val="single" w:sz="4" w:space="0" w:color="auto"/>
              <w:left w:val="single" w:sz="4" w:space="0" w:color="auto"/>
              <w:bottom w:val="single" w:sz="4" w:space="0" w:color="auto"/>
              <w:right w:val="single" w:sz="4" w:space="0" w:color="auto"/>
            </w:tcBorders>
            <w:vAlign w:val="bottom"/>
          </w:tcPr>
          <w:p w:rsidR="009E6499" w:rsidRPr="006E0996" w:rsidRDefault="009E6499" w:rsidP="00532EA2">
            <w:pPr>
              <w:spacing w:after="200"/>
              <w:jc w:val="center"/>
              <w:rPr>
                <w:rFonts w:ascii="Times New Roman" w:hAnsi="Times New Roman" w:cs="Times New Roman"/>
                <w:color w:val="000000"/>
                <w:lang w:val="en-IN" w:bidi="ar-SA"/>
              </w:rPr>
            </w:pPr>
            <w:r>
              <w:rPr>
                <w:rFonts w:ascii="Times New Roman" w:hAnsi="Times New Roman" w:cs="Times New Roman"/>
                <w:color w:val="000000"/>
                <w:lang w:val="en-IN" w:bidi="ar-SA"/>
              </w:rPr>
              <w:t>3</w:t>
            </w:r>
          </w:p>
        </w:tc>
        <w:tc>
          <w:tcPr>
            <w:tcW w:w="1607" w:type="dxa"/>
            <w:tcBorders>
              <w:top w:val="single" w:sz="4" w:space="0" w:color="auto"/>
              <w:left w:val="single" w:sz="4" w:space="0" w:color="auto"/>
              <w:bottom w:val="single" w:sz="4" w:space="0" w:color="auto"/>
              <w:right w:val="single" w:sz="4" w:space="0" w:color="auto"/>
            </w:tcBorders>
            <w:vAlign w:val="bottom"/>
            <w:hideMark/>
          </w:tcPr>
          <w:p w:rsidR="009E6499" w:rsidRPr="006E0996" w:rsidRDefault="009E6499" w:rsidP="00532EA2">
            <w:pPr>
              <w:spacing w:after="200"/>
              <w:jc w:val="center"/>
              <w:rPr>
                <w:rFonts w:ascii="Times New Roman" w:hAnsi="Times New Roman" w:cs="Times New Roman"/>
                <w:color w:val="000000"/>
                <w:lang w:val="en-IN" w:bidi="ar-SA"/>
              </w:rPr>
            </w:pPr>
            <w:r w:rsidRPr="006E0996">
              <w:rPr>
                <w:rFonts w:ascii="Times New Roman" w:hAnsi="Times New Roman" w:cs="Times New Roman"/>
                <w:color w:val="000000"/>
              </w:rPr>
              <w:t>3</w:t>
            </w:r>
          </w:p>
        </w:tc>
        <w:tc>
          <w:tcPr>
            <w:tcW w:w="1607" w:type="dxa"/>
            <w:tcBorders>
              <w:top w:val="single" w:sz="4" w:space="0" w:color="auto"/>
              <w:left w:val="single" w:sz="4" w:space="0" w:color="auto"/>
              <w:bottom w:val="single" w:sz="4" w:space="0" w:color="auto"/>
              <w:right w:val="single" w:sz="4" w:space="0" w:color="auto"/>
            </w:tcBorders>
            <w:vAlign w:val="bottom"/>
            <w:hideMark/>
          </w:tcPr>
          <w:p w:rsidR="009E6499" w:rsidRPr="006E0996" w:rsidRDefault="009E6499" w:rsidP="00532EA2">
            <w:pPr>
              <w:spacing w:after="200"/>
              <w:jc w:val="center"/>
              <w:rPr>
                <w:rFonts w:ascii="Times New Roman" w:hAnsi="Times New Roman" w:cs="Times New Roman"/>
                <w:color w:val="000000"/>
                <w:lang w:val="en-IN" w:bidi="ar-SA"/>
              </w:rPr>
            </w:pPr>
            <w:r>
              <w:rPr>
                <w:rFonts w:ascii="Times New Roman" w:hAnsi="Times New Roman" w:cs="Times New Roman"/>
                <w:color w:val="000000"/>
              </w:rPr>
              <w:t>2.25</w:t>
            </w:r>
          </w:p>
        </w:tc>
        <w:tc>
          <w:tcPr>
            <w:tcW w:w="1607" w:type="dxa"/>
            <w:tcBorders>
              <w:top w:val="single" w:sz="4" w:space="0" w:color="auto"/>
              <w:left w:val="single" w:sz="4" w:space="0" w:color="auto"/>
              <w:bottom w:val="single" w:sz="4" w:space="0" w:color="auto"/>
              <w:right w:val="single" w:sz="4" w:space="0" w:color="auto"/>
            </w:tcBorders>
            <w:vAlign w:val="bottom"/>
            <w:hideMark/>
          </w:tcPr>
          <w:p w:rsidR="009E6499" w:rsidRPr="006E0996" w:rsidRDefault="009E6499" w:rsidP="00532EA2">
            <w:pPr>
              <w:spacing w:after="200"/>
              <w:jc w:val="center"/>
              <w:rPr>
                <w:rFonts w:ascii="Times New Roman" w:hAnsi="Times New Roman" w:cs="Times New Roman"/>
                <w:color w:val="000000"/>
                <w:lang w:val="en-IN" w:bidi="ar-SA"/>
              </w:rPr>
            </w:pPr>
            <w:r w:rsidRPr="006E0996">
              <w:rPr>
                <w:rFonts w:ascii="Times New Roman" w:hAnsi="Times New Roman" w:cs="Times New Roman"/>
                <w:color w:val="000000"/>
              </w:rPr>
              <w:t>3</w:t>
            </w:r>
          </w:p>
        </w:tc>
        <w:tc>
          <w:tcPr>
            <w:tcW w:w="1473" w:type="dxa"/>
            <w:tcBorders>
              <w:top w:val="single" w:sz="4" w:space="0" w:color="auto"/>
              <w:left w:val="single" w:sz="4" w:space="0" w:color="auto"/>
              <w:bottom w:val="single" w:sz="4" w:space="0" w:color="auto"/>
              <w:right w:val="single" w:sz="4" w:space="0" w:color="auto"/>
            </w:tcBorders>
            <w:vAlign w:val="bottom"/>
            <w:hideMark/>
          </w:tcPr>
          <w:p w:rsidR="009E6499" w:rsidRPr="006E0996" w:rsidRDefault="009E6499" w:rsidP="00532EA2">
            <w:pPr>
              <w:spacing w:after="200"/>
              <w:jc w:val="center"/>
              <w:rPr>
                <w:rFonts w:ascii="Times New Roman" w:hAnsi="Times New Roman" w:cs="Times New Roman"/>
                <w:color w:val="000000"/>
                <w:lang w:val="en-IN" w:bidi="ar-SA"/>
              </w:rPr>
            </w:pPr>
            <w:r w:rsidRPr="006E0996">
              <w:rPr>
                <w:rFonts w:ascii="Times New Roman" w:hAnsi="Times New Roman" w:cs="Times New Roman"/>
                <w:color w:val="000000"/>
              </w:rPr>
              <w:t>3</w:t>
            </w:r>
          </w:p>
        </w:tc>
      </w:tr>
    </w:tbl>
    <w:p w:rsidR="009E6499" w:rsidRPr="00DD0CF8" w:rsidRDefault="009E6499" w:rsidP="009E6499">
      <w:pPr>
        <w:rPr>
          <w:rFonts w:ascii="Times New Roman" w:hAnsi="Times New Roman" w:cs="Times New Roman"/>
          <w:b/>
          <w:bCs/>
        </w:rPr>
      </w:pPr>
    </w:p>
    <w:p w:rsidR="009E6499"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t>CO-PSO matrix for the course PHY404A (Computational Physics-II)</w:t>
      </w:r>
    </w:p>
    <w:p w:rsidR="009E6499" w:rsidRPr="00DD0CF8" w:rsidRDefault="009E6499" w:rsidP="009E6499">
      <w:pPr>
        <w:jc w:val="center"/>
        <w:rPr>
          <w:rFonts w:ascii="Times New Roman" w:hAnsi="Times New Roman" w:cs="Times New Roman"/>
          <w:b/>
          <w:u w:val="single"/>
        </w:rPr>
      </w:pPr>
    </w:p>
    <w:tbl>
      <w:tblPr>
        <w:tblStyle w:val="TableGrid"/>
        <w:tblW w:w="0" w:type="auto"/>
        <w:tblLook w:val="04A0"/>
      </w:tblPr>
      <w:tblGrid>
        <w:gridCol w:w="1718"/>
        <w:gridCol w:w="1607"/>
        <w:gridCol w:w="1607"/>
        <w:gridCol w:w="1607"/>
        <w:gridCol w:w="1607"/>
        <w:gridCol w:w="1473"/>
      </w:tblGrid>
      <w:tr w:rsidR="009E6499" w:rsidRPr="006E0996"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b/>
                <w:kern w:val="2"/>
                <w:lang w:val="en-IN"/>
              </w:rPr>
            </w:pPr>
            <w:r w:rsidRPr="006E0996">
              <w:rPr>
                <w:rFonts w:ascii="Times New Roman" w:hAnsi="Times New Roman" w:cs="Times New Roman"/>
                <w:b/>
              </w:rPr>
              <w:t>COs#</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b/>
                <w:kern w:val="2"/>
                <w:lang w:val="en-IN"/>
              </w:rPr>
            </w:pPr>
            <w:r w:rsidRPr="006E0996">
              <w:rPr>
                <w:rFonts w:ascii="Times New Roman" w:hAnsi="Times New Roman" w:cs="Times New Roman"/>
                <w:b/>
                <w:lang w:val="en-IN"/>
              </w:rPr>
              <w:t>PSO1</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b/>
                <w:kern w:val="2"/>
                <w:lang w:val="en-IN"/>
              </w:rPr>
            </w:pPr>
            <w:r w:rsidRPr="006E0996">
              <w:rPr>
                <w:rFonts w:ascii="Times New Roman" w:hAnsi="Times New Roman" w:cs="Times New Roman"/>
                <w:b/>
                <w:lang w:val="en-IN"/>
              </w:rPr>
              <w:t>PSO2</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b/>
                <w:kern w:val="2"/>
                <w:lang w:val="en-IN"/>
              </w:rPr>
            </w:pPr>
            <w:r w:rsidRPr="006E0996">
              <w:rPr>
                <w:rFonts w:ascii="Times New Roman" w:hAnsi="Times New Roman" w:cs="Times New Roman"/>
                <w:b/>
                <w:lang w:val="en-IN"/>
              </w:rPr>
              <w:t>PSO3</w:t>
            </w:r>
          </w:p>
        </w:tc>
        <w:tc>
          <w:tcPr>
            <w:tcW w:w="1607"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b/>
                <w:kern w:val="2"/>
                <w:lang w:val="en-IN"/>
              </w:rPr>
            </w:pPr>
            <w:r w:rsidRPr="006E0996">
              <w:rPr>
                <w:rFonts w:ascii="Times New Roman" w:hAnsi="Times New Roman" w:cs="Times New Roman"/>
                <w:b/>
                <w:lang w:val="en-IN"/>
              </w:rPr>
              <w:t>PSO4</w:t>
            </w:r>
          </w:p>
        </w:tc>
        <w:tc>
          <w:tcPr>
            <w:tcW w:w="1473"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jc w:val="center"/>
              <w:rPr>
                <w:rFonts w:ascii="Times New Roman" w:hAnsi="Times New Roman" w:cs="Times New Roman"/>
                <w:b/>
                <w:kern w:val="2"/>
                <w:lang w:val="en-IN"/>
              </w:rPr>
            </w:pPr>
            <w:r w:rsidRPr="006E0996">
              <w:rPr>
                <w:rFonts w:ascii="Times New Roman" w:hAnsi="Times New Roman" w:cs="Times New Roman"/>
                <w:b/>
                <w:lang w:val="en-IN"/>
              </w:rPr>
              <w:t>PSO5</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rPr>
                <w:rFonts w:ascii="Times New Roman" w:hAnsi="Times New Roman" w:cs="Times New Roman"/>
                <w:b/>
                <w:bCs/>
                <w:kern w:val="2"/>
                <w:lang w:val="en-IN"/>
              </w:rPr>
            </w:pPr>
            <w:r w:rsidRPr="006E0996">
              <w:rPr>
                <w:rFonts w:ascii="Times New Roman" w:hAnsi="Times New Roman" w:cs="Times New Roman"/>
                <w:b/>
                <w:bCs/>
                <w:lang w:val="en-IN"/>
              </w:rPr>
              <w:t>PHY404A.1</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rPr>
                <w:rFonts w:ascii="Times New Roman" w:hAnsi="Times New Roman" w:cs="Times New Roman"/>
                <w:b/>
                <w:bCs/>
                <w:kern w:val="2"/>
                <w:lang w:val="en-IN"/>
              </w:rPr>
            </w:pPr>
            <w:r w:rsidRPr="006E0996">
              <w:rPr>
                <w:rFonts w:ascii="Times New Roman" w:hAnsi="Times New Roman" w:cs="Times New Roman"/>
                <w:b/>
                <w:bCs/>
                <w:lang w:val="en-IN"/>
              </w:rPr>
              <w:t>PHY404A.2</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rPr>
                <w:rFonts w:ascii="Times New Roman" w:hAnsi="Times New Roman" w:cs="Times New Roman"/>
                <w:b/>
                <w:bCs/>
                <w:kern w:val="2"/>
                <w:lang w:val="en-IN"/>
              </w:rPr>
            </w:pPr>
            <w:r w:rsidRPr="006E0996">
              <w:rPr>
                <w:rFonts w:ascii="Times New Roman" w:hAnsi="Times New Roman" w:cs="Times New Roman"/>
                <w:b/>
                <w:bCs/>
                <w:lang w:val="en-IN"/>
              </w:rPr>
              <w:t>PHY404A.3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rPr>
                <w:rFonts w:ascii="Times New Roman" w:hAnsi="Times New Roman" w:cs="Times New Roman"/>
                <w:b/>
                <w:bCs/>
                <w:kern w:val="2"/>
                <w:lang w:val="en-IN"/>
              </w:rPr>
            </w:pPr>
            <w:r w:rsidRPr="006E0996">
              <w:rPr>
                <w:rFonts w:ascii="Times New Roman" w:hAnsi="Times New Roman" w:cs="Times New Roman"/>
                <w:b/>
                <w:bCs/>
                <w:lang w:val="en-IN"/>
              </w:rPr>
              <w:t>PHY404A.4</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rPr>
                <w:rFonts w:ascii="Times New Roman" w:hAnsi="Times New Roman" w:cs="Times New Roman"/>
                <w:b/>
                <w:bCs/>
                <w:kern w:val="2"/>
                <w:lang w:val="en-IN"/>
              </w:rPr>
            </w:pPr>
            <w:r w:rsidRPr="006E0996">
              <w:rPr>
                <w:rFonts w:ascii="Times New Roman" w:hAnsi="Times New Roman" w:cs="Times New Roman"/>
                <w:b/>
                <w:bCs/>
                <w:lang w:val="en-IN"/>
              </w:rPr>
              <w:t>PHY404A.5</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rPr>
                <w:rFonts w:ascii="Times New Roman" w:hAnsi="Times New Roman" w:cs="Times New Roman"/>
                <w:b/>
                <w:bCs/>
                <w:kern w:val="2"/>
                <w:lang w:val="en-IN"/>
              </w:rPr>
            </w:pPr>
            <w:r w:rsidRPr="006E0996">
              <w:rPr>
                <w:rFonts w:ascii="Times New Roman" w:hAnsi="Times New Roman" w:cs="Times New Roman"/>
                <w:b/>
                <w:bCs/>
                <w:lang w:val="en-IN"/>
              </w:rPr>
              <w:t>PHY404A.6</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rPr>
                <w:rFonts w:ascii="Times New Roman" w:hAnsi="Times New Roman" w:cs="Times New Roman"/>
                <w:b/>
                <w:bCs/>
                <w:kern w:val="2"/>
                <w:lang w:val="en-IN"/>
              </w:rPr>
            </w:pPr>
            <w:r w:rsidRPr="006E0996">
              <w:rPr>
                <w:rFonts w:ascii="Times New Roman" w:hAnsi="Times New Roman" w:cs="Times New Roman"/>
                <w:b/>
                <w:bCs/>
                <w:lang w:val="en-IN"/>
              </w:rPr>
              <w:t>PHY404A.7</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rPr>
                <w:rFonts w:ascii="Times New Roman" w:hAnsi="Times New Roman" w:cs="Times New Roman"/>
                <w:b/>
                <w:bCs/>
                <w:kern w:val="2"/>
                <w:lang w:val="en-IN"/>
              </w:rPr>
            </w:pPr>
            <w:r w:rsidRPr="006E0996">
              <w:rPr>
                <w:rFonts w:ascii="Times New Roman" w:hAnsi="Times New Roman" w:cs="Times New Roman"/>
                <w:b/>
                <w:bCs/>
                <w:lang w:val="en-IN"/>
              </w:rPr>
              <w:t>PHY404A.8</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6E0996" w:rsidRDefault="009E6499" w:rsidP="00532EA2">
            <w:pPr>
              <w:rPr>
                <w:rFonts w:ascii="Times New Roman" w:hAnsi="Times New Roman" w:cs="Times New Roman"/>
                <w:b/>
                <w:bCs/>
                <w:kern w:val="2"/>
                <w:lang w:val="en-IN"/>
              </w:rPr>
            </w:pPr>
            <w:r w:rsidRPr="006E0996">
              <w:rPr>
                <w:rFonts w:ascii="Times New Roman" w:hAnsi="Times New Roman" w:cs="Times New Roman"/>
                <w:b/>
                <w:bCs/>
                <w:lang w:val="en-IN"/>
              </w:rPr>
              <w:t>Average</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kern w:val="2"/>
                <w:lang w:val="en-IN"/>
              </w:rPr>
            </w:pPr>
            <w:r>
              <w:rPr>
                <w:rFonts w:ascii="Times New Roman" w:hAnsi="Times New Roman" w:cs="Times New Roman"/>
                <w:kern w:val="2"/>
                <w:lang w:val="en-I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DD0CF8">
              <w:rPr>
                <w:rFonts w:ascii="Times New Roman" w:hAnsi="Times New Roman" w:cs="Times New Roman"/>
                <w:lang w:val="en-IN"/>
              </w:rPr>
              <w:t>2</w:t>
            </w:r>
          </w:p>
        </w:tc>
      </w:tr>
    </w:tbl>
    <w:p w:rsidR="009E6499" w:rsidRDefault="009E6499" w:rsidP="009E6499">
      <w:pPr>
        <w:rPr>
          <w:rFonts w:ascii="Times New Roman" w:hAnsi="Times New Roman" w:cs="Times New Roman"/>
          <w:b/>
          <w:bCs/>
        </w:rPr>
      </w:pPr>
    </w:p>
    <w:p w:rsidR="009E6499" w:rsidRDefault="009E6499" w:rsidP="009E6499">
      <w:pPr>
        <w:widowControl/>
        <w:suppressAutoHyphens w:val="0"/>
        <w:rPr>
          <w:rFonts w:ascii="Times New Roman" w:hAnsi="Times New Roman" w:cs="Times New Roman"/>
          <w:b/>
          <w:bCs/>
        </w:rPr>
      </w:pPr>
      <w:r>
        <w:rPr>
          <w:rFonts w:ascii="Times New Roman" w:hAnsi="Times New Roman" w:cs="Times New Roman"/>
          <w:b/>
          <w:bCs/>
        </w:rPr>
        <w:br w:type="page"/>
      </w:r>
    </w:p>
    <w:p w:rsidR="009E6499" w:rsidRPr="00DD0CF8" w:rsidRDefault="009E6499" w:rsidP="009E6499">
      <w:pPr>
        <w:rPr>
          <w:rFonts w:ascii="Times New Roman" w:hAnsi="Times New Roman" w:cs="Times New Roman"/>
          <w:b/>
          <w:bCs/>
        </w:rPr>
      </w:pPr>
    </w:p>
    <w:p w:rsidR="009E6499" w:rsidRDefault="009E6499" w:rsidP="009E6499">
      <w:pPr>
        <w:jc w:val="center"/>
        <w:rPr>
          <w:rFonts w:ascii="Times New Roman" w:hAnsi="Times New Roman" w:cs="Times New Roman"/>
          <w:b/>
          <w:u w:val="single"/>
        </w:rPr>
      </w:pPr>
      <w:r w:rsidRPr="00DD0CF8">
        <w:rPr>
          <w:rFonts w:ascii="Times New Roman" w:hAnsi="Times New Roman" w:cs="Times New Roman"/>
          <w:b/>
          <w:u w:val="single"/>
        </w:rPr>
        <w:t>CO-PSO matrix for the course PHY404B (Electronics-II)</w:t>
      </w:r>
    </w:p>
    <w:p w:rsidR="009E6499" w:rsidRPr="00DD0CF8" w:rsidRDefault="009E6499" w:rsidP="009E6499">
      <w:pPr>
        <w:jc w:val="center"/>
        <w:rPr>
          <w:rFonts w:ascii="Times New Roman" w:hAnsi="Times New Roman" w:cs="Times New Roman"/>
          <w:b/>
          <w:u w:val="single"/>
        </w:rPr>
      </w:pPr>
    </w:p>
    <w:tbl>
      <w:tblPr>
        <w:tblStyle w:val="TableGrid"/>
        <w:tblW w:w="0" w:type="auto"/>
        <w:tblLook w:val="04A0"/>
      </w:tblPr>
      <w:tblGrid>
        <w:gridCol w:w="1908"/>
        <w:gridCol w:w="1530"/>
        <w:gridCol w:w="1530"/>
        <w:gridCol w:w="1620"/>
        <w:gridCol w:w="1440"/>
        <w:gridCol w:w="1530"/>
      </w:tblGrid>
      <w:tr w:rsidR="009E6499" w:rsidRPr="00DD0CF8" w:rsidTr="00532EA2">
        <w:tc>
          <w:tcPr>
            <w:tcW w:w="1908" w:type="dxa"/>
          </w:tcPr>
          <w:p w:rsidR="009E6499" w:rsidRPr="00DD0CF8" w:rsidRDefault="009E6499" w:rsidP="00532EA2">
            <w:pPr>
              <w:jc w:val="center"/>
              <w:rPr>
                <w:rFonts w:ascii="Times New Roman" w:hAnsi="Times New Roman" w:cs="Times New Roman"/>
              </w:rPr>
            </w:pPr>
            <w:r w:rsidRPr="00EF197B">
              <w:rPr>
                <w:rFonts w:ascii="Times New Roman" w:hAnsi="Times New Roman" w:cs="Times New Roman"/>
                <w:b/>
              </w:rPr>
              <w:t>COs#</w:t>
            </w:r>
          </w:p>
        </w:tc>
        <w:tc>
          <w:tcPr>
            <w:tcW w:w="1530"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PSO1</w:t>
            </w:r>
          </w:p>
        </w:tc>
        <w:tc>
          <w:tcPr>
            <w:tcW w:w="1530"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PSO2</w:t>
            </w:r>
          </w:p>
        </w:tc>
        <w:tc>
          <w:tcPr>
            <w:tcW w:w="1620"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PSO3</w:t>
            </w:r>
          </w:p>
        </w:tc>
        <w:tc>
          <w:tcPr>
            <w:tcW w:w="1440"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PSO4</w:t>
            </w:r>
          </w:p>
        </w:tc>
        <w:tc>
          <w:tcPr>
            <w:tcW w:w="1530"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PSO5</w:t>
            </w:r>
          </w:p>
        </w:tc>
      </w:tr>
      <w:tr w:rsidR="009E6499" w:rsidRPr="00DD0CF8" w:rsidTr="00532EA2">
        <w:tc>
          <w:tcPr>
            <w:tcW w:w="1908"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PHY404B.1</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PHY404B.2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PHY404B.3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PHY404B.4</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PHY404B.5</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PHY404B.6</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PHY404B.7</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PHY404B.8</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r>
      <w:tr w:rsidR="009E6499" w:rsidRPr="00DD0CF8" w:rsidTr="00532EA2">
        <w:tc>
          <w:tcPr>
            <w:tcW w:w="1908" w:type="dxa"/>
          </w:tcPr>
          <w:p w:rsidR="009E6499" w:rsidRPr="006E0996" w:rsidRDefault="009E6499" w:rsidP="00532EA2">
            <w:pPr>
              <w:jc w:val="center"/>
              <w:rPr>
                <w:rFonts w:ascii="Times New Roman" w:hAnsi="Times New Roman" w:cs="Times New Roman"/>
                <w:b/>
                <w:bCs/>
              </w:rPr>
            </w:pPr>
            <w:r w:rsidRPr="006E0996">
              <w:rPr>
                <w:rFonts w:ascii="Times New Roman" w:hAnsi="Times New Roman" w:cs="Times New Roman"/>
                <w:b/>
                <w:bCs/>
              </w:rPr>
              <w:t>Average</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2</w:t>
            </w:r>
          </w:p>
        </w:tc>
        <w:tc>
          <w:tcPr>
            <w:tcW w:w="162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44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c>
          <w:tcPr>
            <w:tcW w:w="1530" w:type="dxa"/>
          </w:tcPr>
          <w:p w:rsidR="009E6499" w:rsidRPr="00DD0CF8" w:rsidRDefault="009E6499" w:rsidP="00532EA2">
            <w:pPr>
              <w:jc w:val="cente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rPr>
          <w:rFonts w:ascii="Times New Roman" w:hAnsi="Times New Roman" w:cs="Times New Roman"/>
          <w:b/>
          <w:bCs/>
        </w:rPr>
      </w:pPr>
    </w:p>
    <w:p w:rsidR="009E6499" w:rsidRPr="00DD0CF8" w:rsidRDefault="009E6499" w:rsidP="009E6499">
      <w:pPr>
        <w:jc w:val="center"/>
        <w:rPr>
          <w:rFonts w:ascii="Times New Roman" w:hAnsi="Times New Roman" w:cs="Times New Roman"/>
          <w:b/>
          <w:bCs/>
        </w:rPr>
      </w:pPr>
      <w:r w:rsidRPr="00DD0CF8">
        <w:rPr>
          <w:rFonts w:ascii="Times New Roman" w:hAnsi="Times New Roman" w:cs="Times New Roman"/>
          <w:b/>
          <w:u w:val="single"/>
        </w:rPr>
        <w:t>CO-PSO matrix for the course PHY404C (Material Science-II)</w:t>
      </w:r>
    </w:p>
    <w:p w:rsidR="009E6499" w:rsidRPr="00DD0CF8" w:rsidRDefault="009E6499" w:rsidP="009E6499">
      <w:pPr>
        <w:rPr>
          <w:rFonts w:ascii="Times New Roman" w:hAnsi="Times New Roman" w:cs="Times New Roman"/>
          <w:b/>
          <w:bCs/>
        </w:rPr>
      </w:pPr>
    </w:p>
    <w:tbl>
      <w:tblPr>
        <w:tblStyle w:val="TableGrid"/>
        <w:tblW w:w="0" w:type="auto"/>
        <w:tblLook w:val="04A0"/>
      </w:tblPr>
      <w:tblGrid>
        <w:gridCol w:w="1718"/>
        <w:gridCol w:w="1607"/>
        <w:gridCol w:w="1607"/>
        <w:gridCol w:w="1607"/>
        <w:gridCol w:w="1607"/>
        <w:gridCol w:w="1473"/>
      </w:tblGrid>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kern w:val="2"/>
                <w:lang w:val="en-IN"/>
              </w:rPr>
            </w:pPr>
            <w:r w:rsidRPr="00EF197B">
              <w:rPr>
                <w:rFonts w:ascii="Times New Roman" w:hAnsi="Times New Roman" w:cs="Times New Roman"/>
                <w:b/>
              </w:rPr>
              <w:t>COs#</w:t>
            </w:r>
          </w:p>
        </w:tc>
        <w:tc>
          <w:tcPr>
            <w:tcW w:w="1607"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PSO1</w:t>
            </w:r>
          </w:p>
        </w:tc>
        <w:tc>
          <w:tcPr>
            <w:tcW w:w="1607"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PSO2</w:t>
            </w:r>
          </w:p>
        </w:tc>
        <w:tc>
          <w:tcPr>
            <w:tcW w:w="1607"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PSO3</w:t>
            </w:r>
          </w:p>
        </w:tc>
        <w:tc>
          <w:tcPr>
            <w:tcW w:w="1607"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PSO4</w:t>
            </w:r>
          </w:p>
        </w:tc>
        <w:tc>
          <w:tcPr>
            <w:tcW w:w="1473"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PSO5</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PHY404C.1</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PHY404C.2</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PHY404C.3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PHY404C.4</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PHY404C.5</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PHY404C.6</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PHY404C.7</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PHY404C.8</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718" w:type="dxa"/>
            <w:tcBorders>
              <w:top w:val="single" w:sz="4" w:space="0" w:color="auto"/>
              <w:left w:val="single" w:sz="4" w:space="0" w:color="auto"/>
              <w:bottom w:val="single" w:sz="4" w:space="0" w:color="auto"/>
              <w:right w:val="single" w:sz="4" w:space="0" w:color="auto"/>
            </w:tcBorders>
            <w:hideMark/>
          </w:tcPr>
          <w:p w:rsidR="009E6499" w:rsidRPr="00142243" w:rsidRDefault="009E6499" w:rsidP="00532EA2">
            <w:pPr>
              <w:rPr>
                <w:rFonts w:ascii="Times New Roman" w:hAnsi="Times New Roman" w:cs="Times New Roman"/>
                <w:b/>
                <w:bCs/>
                <w:kern w:val="2"/>
                <w:lang w:val="en-IN"/>
              </w:rPr>
            </w:pPr>
            <w:r w:rsidRPr="00142243">
              <w:rPr>
                <w:rFonts w:ascii="Times New Roman" w:hAnsi="Times New Roman" w:cs="Times New Roman"/>
                <w:b/>
                <w:bCs/>
                <w:lang w:val="en-IN"/>
              </w:rPr>
              <w:t>Average</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r>
              <w:rPr>
                <w:rFonts w:ascii="Times New Roman" w:hAnsi="Times New Roman" w:cs="Times New Roman"/>
              </w:rPr>
              <w:t>.75</w:t>
            </w:r>
          </w:p>
        </w:tc>
        <w:tc>
          <w:tcPr>
            <w:tcW w:w="1607"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r>
              <w:rPr>
                <w:rFonts w:ascii="Times New Roman" w:hAnsi="Times New Roman" w:cs="Times New Roman"/>
              </w:rPr>
              <w:t>.75</w:t>
            </w:r>
          </w:p>
        </w:tc>
        <w:tc>
          <w:tcPr>
            <w:tcW w:w="1607"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473"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rPr>
          <w:rFonts w:ascii="Times New Roman" w:hAnsi="Times New Roman" w:cs="Times New Roman"/>
          <w:b/>
          <w:bCs/>
        </w:rPr>
      </w:pPr>
    </w:p>
    <w:p w:rsidR="009E6499" w:rsidRPr="00E13B75" w:rsidRDefault="009E6499" w:rsidP="009E6499">
      <w:pPr>
        <w:jc w:val="center"/>
        <w:rPr>
          <w:rFonts w:ascii="Times New Roman" w:eastAsia="Times New Roman" w:hAnsi="Times New Roman" w:cs="Times New Roman"/>
          <w:b/>
          <w:u w:val="single"/>
          <w:lang w:val="en-IN" w:eastAsia="en-IN"/>
        </w:rPr>
      </w:pPr>
      <w:r w:rsidRPr="00E13B75">
        <w:rPr>
          <w:rFonts w:ascii="Times New Roman" w:eastAsia="Times New Roman" w:hAnsi="Times New Roman" w:cs="Times New Roman"/>
          <w:b/>
          <w:u w:val="single"/>
          <w:lang w:val="en-IN" w:eastAsia="en-IN"/>
        </w:rPr>
        <w:t>CO-PSO matrix for the course PHY 405 (Physics Laboratory-III)</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596"/>
        <w:gridCol w:w="1596"/>
        <w:gridCol w:w="1596"/>
        <w:gridCol w:w="1596"/>
        <w:gridCol w:w="1596"/>
        <w:gridCol w:w="1596"/>
      </w:tblGrid>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both"/>
              <w:rPr>
                <w:rFonts w:ascii="Times New Roman" w:eastAsia="Times New Roman" w:hAnsi="Times New Roman" w:cs="Times New Roman"/>
                <w:b/>
                <w:lang w:val="en-IN" w:eastAsia="en-IN" w:bidi="ar-SA"/>
              </w:rPr>
            </w:pPr>
            <w:r w:rsidRPr="00EF197B">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PHY405.1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PHY405.2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PHY405.3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PHY405.4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PHY405.5</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PHY405.6</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PHY405.7</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PHY405.8</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Average</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rPr>
                <w:rFonts w:ascii="Times New Roman" w:eastAsia="Times New Roman" w:hAnsi="Times New Roman" w:cs="Times New Roman"/>
                <w:lang w:val="en-IN" w:eastAsia="en-IN" w:bidi="ar-SA"/>
              </w:rPr>
            </w:pPr>
            <w:r w:rsidRPr="00DD0CF8">
              <w:rPr>
                <w:rFonts w:ascii="Times New Roman" w:eastAsia="Times New Roman" w:hAnsi="Times New Roman" w:cs="Times New Roman"/>
                <w:lang w:val="en-IN" w:eastAsia="en-IN"/>
              </w:rPr>
              <w:t>3</w:t>
            </w:r>
          </w:p>
        </w:tc>
      </w:tr>
    </w:tbl>
    <w:p w:rsidR="009E6499" w:rsidRDefault="009E6499" w:rsidP="009E6499">
      <w:pPr>
        <w:rPr>
          <w:rFonts w:ascii="Times New Roman" w:hAnsi="Times New Roman" w:cs="Times New Roman"/>
          <w:b/>
          <w:bCs/>
        </w:rPr>
      </w:pPr>
    </w:p>
    <w:p w:rsidR="009E6499" w:rsidRDefault="009E6499" w:rsidP="009E6499">
      <w:pPr>
        <w:widowControl/>
        <w:suppressAutoHyphens w:val="0"/>
        <w:rPr>
          <w:rFonts w:ascii="Times New Roman" w:hAnsi="Times New Roman" w:cs="Times New Roman"/>
          <w:b/>
          <w:bCs/>
        </w:rPr>
      </w:pPr>
      <w:r>
        <w:rPr>
          <w:rFonts w:ascii="Times New Roman" w:hAnsi="Times New Roman" w:cs="Times New Roman"/>
          <w:b/>
          <w:bCs/>
        </w:rPr>
        <w:br w:type="page"/>
      </w:r>
    </w:p>
    <w:p w:rsidR="009E6499" w:rsidRPr="00DD0CF8" w:rsidRDefault="009E6499" w:rsidP="009E6499">
      <w:pPr>
        <w:rPr>
          <w:rFonts w:ascii="Times New Roman" w:hAnsi="Times New Roman" w:cs="Times New Roman"/>
          <w:b/>
          <w:bCs/>
        </w:rPr>
      </w:pPr>
    </w:p>
    <w:p w:rsidR="009E6499" w:rsidRPr="00E13B75" w:rsidRDefault="009E6499" w:rsidP="009E6499">
      <w:pPr>
        <w:jc w:val="center"/>
        <w:rPr>
          <w:rFonts w:ascii="Times New Roman" w:eastAsia="Times New Roman" w:hAnsi="Times New Roman" w:cs="Times New Roman"/>
          <w:b/>
          <w:u w:val="single"/>
          <w:lang w:val="en-IN" w:eastAsia="en-IN"/>
        </w:rPr>
      </w:pPr>
      <w:r w:rsidRPr="00E13B75">
        <w:rPr>
          <w:rFonts w:ascii="Times New Roman" w:eastAsia="Times New Roman" w:hAnsi="Times New Roman" w:cs="Times New Roman"/>
          <w:b/>
          <w:u w:val="single"/>
          <w:lang w:val="en-IN" w:eastAsia="en-IN"/>
        </w:rPr>
        <w:t>CO-PSO matrix for the course PHY 406 (Seminar)</w:t>
      </w:r>
    </w:p>
    <w:p w:rsidR="009E6499" w:rsidRPr="00DD0CF8" w:rsidRDefault="009E6499" w:rsidP="009E6499">
      <w:pPr>
        <w:jc w:val="center"/>
        <w:rPr>
          <w:rFonts w:ascii="Times New Roman" w:eastAsia="Times New Roman" w:hAnsi="Times New Roman" w:cs="Times New Roman"/>
          <w:b/>
          <w:lang w:val="en-IN" w:eastAsia="en-IN"/>
        </w:rPr>
      </w:pPr>
    </w:p>
    <w:tbl>
      <w:tblPr>
        <w:tblStyle w:val="TableGrid"/>
        <w:tblW w:w="0" w:type="auto"/>
        <w:tblLook w:val="04A0"/>
      </w:tblPr>
      <w:tblGrid>
        <w:gridCol w:w="1596"/>
        <w:gridCol w:w="1596"/>
        <w:gridCol w:w="1596"/>
        <w:gridCol w:w="1596"/>
        <w:gridCol w:w="1596"/>
        <w:gridCol w:w="1596"/>
      </w:tblGrid>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b/>
                <w:lang w:val="en-IN" w:eastAsia="en-IN" w:bidi="ar-SA"/>
              </w:rPr>
            </w:pPr>
            <w:r w:rsidRPr="00EF197B">
              <w:rPr>
                <w:rFonts w:ascii="Times New Roman" w:hAnsi="Times New Roman" w:cs="Times New Roman"/>
                <w:b/>
              </w:rPr>
              <w:t>COs#</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b/>
                <w:lang w:val="en-IN" w:eastAsia="en-IN" w:bidi="ar-SA"/>
              </w:rPr>
            </w:pPr>
            <w:r w:rsidRPr="00DD0CF8">
              <w:rPr>
                <w:rFonts w:ascii="Times New Roman" w:eastAsia="Times New Roman" w:hAnsi="Times New Roman" w:cs="Times New Roman"/>
                <w:b/>
                <w:lang w:val="en-IN" w:eastAsia="en-IN"/>
              </w:rPr>
              <w:t>PSO1</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PSO2</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PSO3</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PSO4</w:t>
            </w:r>
          </w:p>
        </w:tc>
        <w:tc>
          <w:tcPr>
            <w:tcW w:w="1596" w:type="dxa"/>
            <w:tcBorders>
              <w:top w:val="single" w:sz="4" w:space="0" w:color="auto"/>
              <w:left w:val="single" w:sz="4" w:space="0" w:color="auto"/>
              <w:bottom w:val="single" w:sz="4" w:space="0" w:color="auto"/>
              <w:right w:val="single" w:sz="4" w:space="0" w:color="auto"/>
            </w:tcBorders>
            <w:hideMark/>
          </w:tcPr>
          <w:p w:rsidR="009E6499" w:rsidRPr="00DD0CF8" w:rsidRDefault="009E6499" w:rsidP="00532EA2">
            <w:pPr>
              <w:jc w:val="center"/>
              <w:rPr>
                <w:rFonts w:ascii="Times New Roman" w:eastAsia="Times New Roman" w:hAnsi="Times New Roman" w:cs="Times New Roman"/>
                <w:lang w:val="en-IN" w:eastAsia="en-IN" w:bidi="ar-SA"/>
              </w:rPr>
            </w:pPr>
            <w:r w:rsidRPr="00DD0CF8">
              <w:rPr>
                <w:rFonts w:ascii="Times New Roman" w:eastAsia="Times New Roman" w:hAnsi="Times New Roman" w:cs="Times New Roman"/>
                <w:b/>
                <w:lang w:val="en-IN" w:eastAsia="en-IN"/>
              </w:rPr>
              <w:t>PSO5</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PHY406.1</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PHY406.2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PHY406.3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PHY406.4</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PHY406.5</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PHY406.6</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PHY406.7</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jc w:val="both"/>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PHY406.8</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r w:rsidR="009E6499" w:rsidRPr="00DD0CF8" w:rsidTr="00532EA2">
        <w:tc>
          <w:tcPr>
            <w:tcW w:w="1596" w:type="dxa"/>
            <w:tcBorders>
              <w:top w:val="single" w:sz="4" w:space="0" w:color="auto"/>
              <w:left w:val="single" w:sz="4" w:space="0" w:color="auto"/>
              <w:bottom w:val="single" w:sz="4" w:space="0" w:color="auto"/>
              <w:right w:val="single" w:sz="4" w:space="0" w:color="auto"/>
            </w:tcBorders>
            <w:hideMark/>
          </w:tcPr>
          <w:p w:rsidR="009E6499" w:rsidRPr="00E13B75" w:rsidRDefault="009E6499" w:rsidP="00532EA2">
            <w:pPr>
              <w:rPr>
                <w:rFonts w:ascii="Times New Roman" w:eastAsia="Times New Roman" w:hAnsi="Times New Roman" w:cs="Times New Roman"/>
                <w:b/>
                <w:bCs/>
                <w:lang w:val="en-IN" w:eastAsia="en-IN" w:bidi="ar-SA"/>
              </w:rPr>
            </w:pPr>
            <w:r w:rsidRPr="00E13B75">
              <w:rPr>
                <w:rFonts w:ascii="Times New Roman" w:eastAsia="Times New Roman" w:hAnsi="Times New Roman" w:cs="Times New Roman"/>
                <w:b/>
                <w:bCs/>
                <w:lang w:val="en-IN" w:eastAsia="en-IN"/>
              </w:rPr>
              <w:t>Average</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c>
          <w:tcPr>
            <w:tcW w:w="1596" w:type="dxa"/>
            <w:tcBorders>
              <w:top w:val="single" w:sz="4" w:space="0" w:color="auto"/>
              <w:left w:val="single" w:sz="4" w:space="0" w:color="auto"/>
              <w:bottom w:val="single" w:sz="4" w:space="0" w:color="auto"/>
              <w:right w:val="single" w:sz="4" w:space="0" w:color="auto"/>
            </w:tcBorders>
          </w:tcPr>
          <w:p w:rsidR="009E6499" w:rsidRPr="00DD0CF8" w:rsidRDefault="009E6499" w:rsidP="00532EA2">
            <w:pPr>
              <w:rPr>
                <w:rFonts w:ascii="Times New Roman" w:hAnsi="Times New Roman" w:cs="Times New Roman"/>
              </w:rPr>
            </w:pPr>
            <w:r w:rsidRPr="00DD0CF8">
              <w:rPr>
                <w:rFonts w:ascii="Times New Roman" w:hAnsi="Times New Roman" w:cs="Times New Roman"/>
              </w:rPr>
              <w:t>3</w:t>
            </w:r>
          </w:p>
        </w:tc>
      </w:tr>
    </w:tbl>
    <w:p w:rsidR="009E6499" w:rsidRPr="00DD0CF8" w:rsidRDefault="009E6499" w:rsidP="009E6499">
      <w:pPr>
        <w:rPr>
          <w:rFonts w:ascii="Times New Roman" w:hAnsi="Times New Roman" w:cs="Times New Roman"/>
          <w:b/>
          <w:bCs/>
        </w:rPr>
      </w:pPr>
    </w:p>
    <w:p w:rsidR="009E6499" w:rsidRPr="00DD0CF8" w:rsidRDefault="009E6499" w:rsidP="009E6499">
      <w:pPr>
        <w:rPr>
          <w:rFonts w:ascii="Times New Roman" w:hAnsi="Times New Roman" w:cs="Times New Roman"/>
          <w:b/>
          <w:bCs/>
        </w:rPr>
      </w:pPr>
    </w:p>
    <w:p w:rsidR="009E6499" w:rsidRPr="00DD0CF8" w:rsidRDefault="009E6499" w:rsidP="009E6499">
      <w:pPr>
        <w:rPr>
          <w:rFonts w:ascii="Times New Roman" w:hAnsi="Times New Roman" w:cs="Times New Roman"/>
          <w:b/>
          <w:bCs/>
        </w:rPr>
      </w:pPr>
    </w:p>
    <w:p w:rsidR="00431A0F" w:rsidRDefault="00431A0F">
      <w:pPr>
        <w:widowControl/>
        <w:suppressAutoHyphens w:val="0"/>
        <w:rPr>
          <w:rFonts w:ascii="Times New Roman" w:hAnsi="Times New Roman" w:cs="Times New Roman"/>
          <w:sz w:val="22"/>
          <w:szCs w:val="22"/>
        </w:rPr>
      </w:pPr>
      <w:r>
        <w:rPr>
          <w:rFonts w:ascii="Times New Roman" w:hAnsi="Times New Roman" w:cs="Times New Roman"/>
          <w:sz w:val="22"/>
          <w:szCs w:val="22"/>
        </w:rPr>
        <w:br w:type="page"/>
      </w:r>
    </w:p>
    <w:p w:rsidR="00164401" w:rsidRDefault="00164401" w:rsidP="00164401">
      <w:pPr>
        <w:pBdr>
          <w:bottom w:val="single" w:sz="4" w:space="1" w:color="auto"/>
        </w:pBdr>
        <w:rPr>
          <w:rFonts w:ascii="Times New Roman" w:hAnsi="Times New Roman" w:cs="Times New Roman"/>
          <w:b/>
          <w:bCs/>
          <w:sz w:val="22"/>
          <w:szCs w:val="22"/>
        </w:rPr>
        <w:sectPr w:rsidR="00164401" w:rsidSect="00561F32">
          <w:footerReference w:type="default" r:id="rId8"/>
          <w:pgSz w:w="11906" w:h="16838"/>
          <w:pgMar w:top="994" w:right="1138" w:bottom="1135" w:left="1139" w:header="720" w:footer="737" w:gutter="0"/>
          <w:cols w:space="720"/>
          <w:docGrid w:linePitch="326"/>
        </w:sectPr>
      </w:pPr>
    </w:p>
    <w:p w:rsidR="00431A0F" w:rsidRDefault="00431A0F" w:rsidP="00164401">
      <w:pPr>
        <w:pBdr>
          <w:bottom w:val="single" w:sz="4" w:space="1" w:color="auto"/>
        </w:pBdr>
        <w:rPr>
          <w:rFonts w:ascii="Times New Roman" w:hAnsi="Times New Roman" w:cs="Times New Roman"/>
          <w:b/>
          <w:bCs/>
          <w:sz w:val="22"/>
          <w:szCs w:val="22"/>
        </w:rPr>
      </w:pPr>
      <w:r>
        <w:rPr>
          <w:rFonts w:ascii="Times New Roman" w:hAnsi="Times New Roman" w:cs="Times New Roman"/>
          <w:b/>
          <w:bCs/>
          <w:sz w:val="22"/>
          <w:szCs w:val="22"/>
        </w:rPr>
        <w:lastRenderedPageBreak/>
        <w:t>CO-PO-PSO mapping Matrix</w:t>
      </w:r>
    </w:p>
    <w:p w:rsidR="00431A0F" w:rsidRDefault="00431A0F" w:rsidP="00164401">
      <w:pPr>
        <w:pBdr>
          <w:bottom w:val="single" w:sz="4" w:space="1" w:color="auto"/>
        </w:pBdr>
        <w:rPr>
          <w:rFonts w:ascii="Times New Roman" w:hAnsi="Times New Roman" w:cs="Times New Roman"/>
          <w:b/>
          <w:bCs/>
          <w:sz w:val="22"/>
          <w:szCs w:val="22"/>
        </w:rPr>
      </w:pPr>
    </w:p>
    <w:p w:rsidR="00431A0F" w:rsidRDefault="00431A0F" w:rsidP="00164401">
      <w:pPr>
        <w:pBdr>
          <w:bottom w:val="single" w:sz="4" w:space="1" w:color="auto"/>
        </w:pBdr>
        <w:jc w:val="center"/>
        <w:rPr>
          <w:rFonts w:ascii="Times New Roman" w:hAnsi="Times New Roman" w:cs="Times New Roman"/>
          <w:b/>
          <w:sz w:val="22"/>
          <w:szCs w:val="22"/>
          <w:u w:val="single"/>
        </w:rPr>
      </w:pPr>
      <w:r>
        <w:rPr>
          <w:rFonts w:ascii="Times New Roman" w:hAnsi="Times New Roman" w:cs="Times New Roman"/>
          <w:b/>
          <w:sz w:val="22"/>
          <w:szCs w:val="22"/>
          <w:u w:val="single"/>
        </w:rPr>
        <w:t xml:space="preserve"> CO-PO-PSO mapping matrix for all courses of M.Sc. Physics </w:t>
      </w:r>
    </w:p>
    <w:p w:rsidR="00431A0F" w:rsidRDefault="00431A0F" w:rsidP="00164401">
      <w:pPr>
        <w:pBdr>
          <w:bottom w:val="single" w:sz="4" w:space="1" w:color="auto"/>
        </w:pBdr>
        <w:jc w:val="center"/>
        <w:rPr>
          <w:rFonts w:ascii="Times New Roman" w:hAnsi="Times New Roman" w:cs="Times New Roman"/>
          <w:b/>
          <w:u w:val="single"/>
        </w:rPr>
      </w:pPr>
    </w:p>
    <w:tbl>
      <w:tblPr>
        <w:tblStyle w:val="TableGrid"/>
        <w:tblW w:w="0" w:type="auto"/>
        <w:jc w:val="center"/>
        <w:tblLook w:val="04A0"/>
      </w:tblPr>
      <w:tblGrid>
        <w:gridCol w:w="1145"/>
        <w:gridCol w:w="632"/>
        <w:gridCol w:w="632"/>
        <w:gridCol w:w="632"/>
        <w:gridCol w:w="632"/>
        <w:gridCol w:w="632"/>
        <w:gridCol w:w="632"/>
        <w:gridCol w:w="721"/>
        <w:gridCol w:w="721"/>
        <w:gridCol w:w="632"/>
        <w:gridCol w:w="742"/>
        <w:gridCol w:w="730"/>
        <w:gridCol w:w="754"/>
        <w:gridCol w:w="754"/>
        <w:gridCol w:w="754"/>
        <w:gridCol w:w="754"/>
        <w:gridCol w:w="754"/>
      </w:tblGrid>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Course code</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PO4</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PO6</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PO7</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PO8</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PO9</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PO10</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PO11</w:t>
            </w:r>
          </w:p>
        </w:tc>
        <w:tc>
          <w:tcPr>
            <w:tcW w:w="754"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PSO1</w:t>
            </w:r>
          </w:p>
        </w:tc>
        <w:tc>
          <w:tcPr>
            <w:tcW w:w="754"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PSO2</w:t>
            </w:r>
          </w:p>
        </w:tc>
        <w:tc>
          <w:tcPr>
            <w:tcW w:w="754"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PSO3</w:t>
            </w:r>
          </w:p>
        </w:tc>
        <w:tc>
          <w:tcPr>
            <w:tcW w:w="754"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PSO4</w:t>
            </w:r>
          </w:p>
        </w:tc>
        <w:tc>
          <w:tcPr>
            <w:tcW w:w="754"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PSO5</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PHY101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PHY102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PHY103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3</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2.38</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1.63</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2.25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2.5</w:t>
            </w:r>
            <w:r w:rsidRPr="00431A0F">
              <w:rPr>
                <w:rFonts w:ascii="Times New Roman" w:eastAsia="Times New Roman" w:hAnsi="Times New Roman" w:cs="Times New Roman"/>
                <w:sz w:val="22"/>
                <w:szCs w:val="22"/>
                <w:lang w:val="en-IN" w:eastAsia="en-IN"/>
              </w:rPr>
              <w:fldChar w:fldCharType="end"/>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PHY104</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PHY105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PHY201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2.5</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1.63</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2.38</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1.25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2.25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2.38</w:t>
            </w:r>
            <w:r w:rsidRPr="00431A0F">
              <w:rPr>
                <w:rFonts w:ascii="Times New Roman" w:eastAsia="Times New Roman" w:hAnsi="Times New Roman" w:cs="Times New Roman"/>
                <w:sz w:val="22"/>
                <w:szCs w:val="22"/>
                <w:lang w:val="en-IN" w:eastAsia="en-IN"/>
              </w:rPr>
              <w:fldChar w:fldCharType="end"/>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PHY202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2.62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2.62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2.37</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2.38</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1.83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PHY203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2.5</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2.38</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2.5</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2.38</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1.63</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2.5</w:t>
            </w:r>
            <w:r w:rsidRPr="00431A0F">
              <w:rPr>
                <w:rFonts w:ascii="Times New Roman" w:eastAsia="Times New Roman" w:hAnsi="Times New Roman" w:cs="Times New Roman"/>
                <w:sz w:val="22"/>
                <w:szCs w:val="22"/>
                <w:lang w:val="en-IN" w:eastAsia="en-IN"/>
              </w:rPr>
              <w:fldChar w:fldCharType="end"/>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PHY204</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PHY205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PHY206</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4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30"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PHY301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b/>
                <w:bCs/>
                <w:sz w:val="18"/>
                <w:szCs w:val="18"/>
                <w:lang w:val="en-IN"/>
              </w:rPr>
            </w:pPr>
            <w:r w:rsidRPr="00431A0F">
              <w:rPr>
                <w:rFonts w:ascii="Times New Roman" w:hAnsi="Times New Roman" w:cs="Times New Roman"/>
                <w:b/>
                <w:bCs/>
                <w:sz w:val="18"/>
                <w:szCs w:val="18"/>
                <w:lang w:val="en-IN"/>
              </w:rPr>
              <w:t>PHY302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2.5</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2.25</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3</w:t>
            </w:r>
          </w:p>
        </w:tc>
        <w:tc>
          <w:tcPr>
            <w:tcW w:w="74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2</w:t>
            </w:r>
          </w:p>
        </w:tc>
        <w:tc>
          <w:tcPr>
            <w:tcW w:w="730"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2.25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2.75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2.63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2.63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rPr>
            </w:pPr>
            <w:r w:rsidRPr="00431A0F">
              <w:rPr>
                <w:rFonts w:ascii="Times New Roman" w:eastAsia="Times New Roman" w:hAnsi="Times New Roman" w:cs="Times New Roman"/>
                <w:sz w:val="22"/>
                <w:szCs w:val="22"/>
                <w:lang w:val="en-IN" w:eastAsia="en-IN"/>
              </w:rPr>
              <w:t>2.5</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hAnsi="Times New Roman" w:cs="Times New Roman"/>
                <w:b/>
                <w:bCs/>
                <w:sz w:val="18"/>
                <w:szCs w:val="18"/>
                <w:lang w:val="en-IN"/>
              </w:rPr>
              <w:t>PHY303A</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2.38</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2.38</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2.25</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2.75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1.5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2.75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2.63</w:t>
            </w:r>
            <w:r w:rsidRPr="00431A0F">
              <w:rPr>
                <w:rFonts w:ascii="Times New Roman" w:eastAsia="Times New Roman" w:hAnsi="Times New Roman" w:cs="Times New Roman"/>
                <w:sz w:val="22"/>
                <w:szCs w:val="22"/>
                <w:lang w:val="en-IN" w:eastAsia="en-IN"/>
              </w:rPr>
              <w:fldChar w:fldCharType="end"/>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eastAsia="MS Mincho" w:hAnsi="Times New Roman" w:cs="Times New Roman"/>
                <w:b/>
                <w:bCs/>
                <w:sz w:val="18"/>
                <w:szCs w:val="18"/>
                <w:lang w:val="pl-PL"/>
              </w:rPr>
              <w:t>PHY303B</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2.62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2.62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2.67</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2.67</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2.5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2.75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2.62</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b/>
                <w:bCs/>
                <w:kern w:val="2"/>
                <w:sz w:val="18"/>
                <w:szCs w:val="18"/>
                <w:lang w:val="en-IN"/>
              </w:rPr>
            </w:pPr>
            <w:r w:rsidRPr="00431A0F">
              <w:rPr>
                <w:rFonts w:ascii="Times New Roman" w:eastAsia="MS Mincho" w:hAnsi="Times New Roman" w:cs="Times New Roman"/>
                <w:b/>
                <w:bCs/>
                <w:sz w:val="18"/>
                <w:szCs w:val="18"/>
                <w:lang w:val="pl-PL"/>
              </w:rPr>
              <w:t>PHY303C</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2.17</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2.17</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2.17</w:t>
            </w:r>
          </w:p>
        </w:tc>
        <w:tc>
          <w:tcPr>
            <w:tcW w:w="74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2</w:t>
            </w:r>
          </w:p>
        </w:tc>
        <w:tc>
          <w:tcPr>
            <w:tcW w:w="730"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kern w:val="2"/>
                <w:sz w:val="22"/>
                <w:szCs w:val="22"/>
                <w:lang w:val="en-IN" w:eastAsia="en-IN"/>
              </w:rPr>
            </w:pPr>
            <w:r w:rsidRPr="00431A0F">
              <w:rPr>
                <w:rFonts w:ascii="Times New Roman" w:eastAsia="Times New Roman" w:hAnsi="Times New Roman" w:cs="Times New Roman"/>
                <w:kern w:val="2"/>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164401">
            <w:pPr>
              <w:pBdr>
                <w:bottom w:val="single" w:sz="4" w:space="1" w:color="auto"/>
              </w:pBdr>
              <w:jc w:val="center"/>
              <w:rPr>
                <w:rFonts w:ascii="Times New Roman" w:hAnsi="Times New Roman" w:cs="Times New Roman"/>
                <w:color w:val="000000"/>
                <w:sz w:val="22"/>
                <w:szCs w:val="22"/>
              </w:rPr>
            </w:pPr>
            <w:r w:rsidRPr="00431A0F">
              <w:rPr>
                <w:rFonts w:ascii="Times New Roman" w:hAnsi="Times New Roman" w:cs="Times New Roman"/>
                <w:color w:val="000000"/>
                <w:sz w:val="22"/>
                <w:szCs w:val="22"/>
              </w:rPr>
              <w:t>2.25</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164401">
            <w:pPr>
              <w:pBdr>
                <w:bottom w:val="single" w:sz="4" w:space="1" w:color="auto"/>
              </w:pBdr>
              <w:jc w:val="center"/>
              <w:rPr>
                <w:rFonts w:ascii="Times New Roman" w:hAnsi="Times New Roman" w:cs="Times New Roman"/>
                <w:color w:val="000000"/>
                <w:sz w:val="22"/>
                <w:szCs w:val="22"/>
              </w:rPr>
            </w:pPr>
            <w:r w:rsidRPr="00431A0F">
              <w:rPr>
                <w:rFonts w:ascii="Times New Roman" w:hAnsi="Times New Roman" w:cs="Times New Roman"/>
                <w:color w:val="000000"/>
                <w:sz w:val="22"/>
                <w:szCs w:val="22"/>
              </w:rPr>
              <w:t>3</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164401">
            <w:pPr>
              <w:pBdr>
                <w:bottom w:val="single" w:sz="4" w:space="1" w:color="auto"/>
              </w:pBdr>
              <w:jc w:val="center"/>
              <w:rPr>
                <w:rFonts w:ascii="Times New Roman" w:hAnsi="Times New Roman" w:cs="Times New Roman"/>
                <w:color w:val="000000"/>
                <w:sz w:val="22"/>
                <w:szCs w:val="22"/>
              </w:rPr>
            </w:pPr>
            <w:r w:rsidRPr="00431A0F">
              <w:rPr>
                <w:rFonts w:ascii="Times New Roman" w:hAnsi="Times New Roman" w:cs="Times New Roman"/>
                <w:color w:val="000000"/>
                <w:sz w:val="22"/>
                <w:szCs w:val="22"/>
              </w:rPr>
              <w:t>3</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164401">
            <w:pPr>
              <w:pBdr>
                <w:bottom w:val="single" w:sz="4" w:space="1" w:color="auto"/>
              </w:pBdr>
              <w:jc w:val="center"/>
              <w:rPr>
                <w:rFonts w:ascii="Times New Roman" w:hAnsi="Times New Roman" w:cs="Times New Roman"/>
                <w:color w:val="000000"/>
                <w:sz w:val="22"/>
                <w:szCs w:val="22"/>
              </w:rPr>
            </w:pPr>
            <w:r w:rsidRPr="00431A0F">
              <w:rPr>
                <w:rFonts w:ascii="Times New Roman" w:hAnsi="Times New Roman" w:cs="Times New Roman"/>
                <w:color w:val="000000"/>
                <w:sz w:val="22"/>
                <w:szCs w:val="22"/>
              </w:rPr>
              <w:t>3</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164401">
            <w:pPr>
              <w:pBdr>
                <w:bottom w:val="single" w:sz="4" w:space="1" w:color="auto"/>
              </w:pBdr>
              <w:jc w:val="center"/>
              <w:rPr>
                <w:rFonts w:ascii="Times New Roman" w:hAnsi="Times New Roman" w:cs="Times New Roman"/>
                <w:color w:val="000000"/>
                <w:sz w:val="22"/>
                <w:szCs w:val="22"/>
              </w:rPr>
            </w:pPr>
            <w:r w:rsidRPr="00431A0F">
              <w:rPr>
                <w:rFonts w:ascii="Times New Roman" w:hAnsi="Times New Roman" w:cs="Times New Roman"/>
                <w:color w:val="000000"/>
                <w:sz w:val="22"/>
                <w:szCs w:val="22"/>
              </w:rPr>
              <w:t>2</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PHY304A</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1</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PHY304B</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PHY304C</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2.75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2.75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2.75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2.75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PHY305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3</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PHY401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MS Mincho" w:hAnsi="Times New Roman" w:cs="Times New Roman"/>
                <w:b/>
                <w:bCs/>
                <w:sz w:val="18"/>
                <w:szCs w:val="18"/>
                <w:lang w:val="pl-PL"/>
              </w:rPr>
            </w:pPr>
            <w:r w:rsidRPr="00431A0F">
              <w:rPr>
                <w:rFonts w:ascii="Times New Roman" w:eastAsia="MS Mincho" w:hAnsi="Times New Roman" w:cs="Times New Roman"/>
                <w:b/>
                <w:bCs/>
                <w:sz w:val="18"/>
                <w:szCs w:val="18"/>
                <w:lang w:val="pl-PL"/>
              </w:rPr>
              <w:t>PHY402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2.25</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w:t>
            </w:r>
          </w:p>
        </w:tc>
        <w:tc>
          <w:tcPr>
            <w:tcW w:w="74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2.37</w:t>
            </w:r>
          </w:p>
        </w:tc>
        <w:tc>
          <w:tcPr>
            <w:tcW w:w="730"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bidi="ar-SA"/>
              </w:rPr>
            </w:pPr>
            <w:r w:rsidRPr="00431A0F">
              <w:rPr>
                <w:rFonts w:ascii="Times New Roman" w:hAnsi="Times New Roman" w:cs="Times New Roman"/>
                <w:sz w:val="22"/>
                <w:szCs w:val="22"/>
                <w:lang w:val="en-IN" w:bidi="ar-SA"/>
              </w:rPr>
              <w:t>2.37</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2.12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PHY403A</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2.75</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2.63</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2.5</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2.63</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2.88</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1.38</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2.75</w:t>
            </w:r>
            <w:r w:rsidRPr="00431A0F">
              <w:rPr>
                <w:rFonts w:ascii="Times New Roman" w:eastAsia="Times New Roman" w:hAnsi="Times New Roman" w:cs="Times New Roman"/>
                <w:sz w:val="22"/>
                <w:szCs w:val="22"/>
                <w:lang w:val="en-IN" w:eastAsia="en-IN"/>
              </w:rPr>
              <w:fldChar w:fldCharType="end"/>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2150BE" w:rsidP="00164401">
            <w:pPr>
              <w:pBdr>
                <w:bottom w:val="single" w:sz="4" w:space="1" w:color="auto"/>
              </w:pBd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2.75</w:t>
            </w:r>
            <w:r w:rsidRPr="00431A0F">
              <w:rPr>
                <w:rFonts w:ascii="Times New Roman" w:eastAsia="Times New Roman" w:hAnsi="Times New Roman" w:cs="Times New Roman"/>
                <w:sz w:val="22"/>
                <w:szCs w:val="22"/>
                <w:lang w:val="en-IN" w:eastAsia="en-IN"/>
              </w:rPr>
              <w:fldChar w:fldCharType="end"/>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PHY403B</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1</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eastAsia="MS Mincho" w:hAnsi="Times New Roman" w:cs="Times New Roman"/>
                <w:b/>
                <w:bCs/>
                <w:sz w:val="18"/>
                <w:szCs w:val="18"/>
                <w:lang w:val="pl-PL"/>
              </w:rPr>
            </w:pPr>
            <w:r w:rsidRPr="00431A0F">
              <w:rPr>
                <w:rFonts w:ascii="Times New Roman" w:eastAsia="MS Mincho" w:hAnsi="Times New Roman" w:cs="Times New Roman"/>
                <w:b/>
                <w:bCs/>
                <w:sz w:val="18"/>
                <w:szCs w:val="18"/>
                <w:lang w:val="pl-PL"/>
              </w:rPr>
              <w:t>PHY403C</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2.12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2.37</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2.25</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742"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730"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2.25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PHY404A</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1</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3</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Style w:val="TableContents"/>
              <w:pBdr>
                <w:bottom w:val="single" w:sz="4" w:space="1" w:color="auto"/>
              </w:pBdr>
              <w:jc w:val="center"/>
              <w:rPr>
                <w:rFonts w:ascii="Times New Roman" w:hAnsi="Times New Roman" w:cs="Times New Roman"/>
                <w:sz w:val="22"/>
                <w:szCs w:val="22"/>
                <w:lang w:val="en-IN"/>
              </w:rPr>
            </w:pPr>
            <w:r w:rsidRPr="00431A0F">
              <w:rPr>
                <w:rFonts w:ascii="Times New Roman" w:hAnsi="Times New Roman" w:cs="Times New Roman"/>
                <w:sz w:val="22"/>
                <w:szCs w:val="22"/>
                <w:lang w:val="en-IN"/>
              </w:rPr>
              <w:t>1</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kern w:val="2"/>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kern w:val="2"/>
                <w:sz w:val="22"/>
                <w:szCs w:val="22"/>
                <w:lang w:val="en-IN"/>
              </w:rPr>
            </w:pPr>
            <w:r w:rsidRPr="00431A0F">
              <w:rPr>
                <w:rFonts w:ascii="Times New Roman" w:hAnsi="Times New Roman" w:cs="Times New Roman"/>
                <w:sz w:val="22"/>
                <w:szCs w:val="22"/>
                <w:lang w:val="en-IN"/>
              </w:rPr>
              <w:t>2</w:t>
            </w:r>
          </w:p>
        </w:tc>
      </w:tr>
      <w:tr w:rsidR="00431A0F" w:rsidRPr="00431A0F" w:rsidTr="00164401">
        <w:trPr>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PHY404B</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trHeight w:val="157"/>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lastRenderedPageBreak/>
              <w:t>PHY404C</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2.75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2.75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2.75</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164401">
            <w:pPr>
              <w:pBdr>
                <w:bottom w:val="single" w:sz="4" w:space="1" w:color="auto"/>
              </w:pBd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trHeight w:val="157"/>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PHY405</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3</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2150BE"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fldChar w:fldCharType="begin"/>
            </w:r>
            <w:r w:rsidR="00431A0F" w:rsidRPr="00431A0F">
              <w:rPr>
                <w:rFonts w:ascii="Times New Roman" w:eastAsia="Times New Roman" w:hAnsi="Times New Roman" w:cs="Times New Roman"/>
                <w:sz w:val="22"/>
                <w:szCs w:val="22"/>
                <w:lang w:val="en-IN" w:eastAsia="en-IN"/>
              </w:rPr>
              <w:instrText xml:space="preserve"> =AVERAGE(ABOVE) </w:instrText>
            </w:r>
            <w:r w:rsidRPr="00431A0F">
              <w:rPr>
                <w:rFonts w:ascii="Times New Roman" w:eastAsia="Times New Roman" w:hAnsi="Times New Roman" w:cs="Times New Roman"/>
                <w:sz w:val="22"/>
                <w:szCs w:val="22"/>
                <w:lang w:val="en-IN" w:eastAsia="en-IN"/>
              </w:rPr>
              <w:fldChar w:fldCharType="separate"/>
            </w:r>
            <w:r w:rsidR="00431A0F" w:rsidRPr="00431A0F">
              <w:rPr>
                <w:rFonts w:ascii="Times New Roman" w:eastAsia="Times New Roman" w:hAnsi="Times New Roman" w:cs="Times New Roman"/>
                <w:noProof/>
                <w:sz w:val="22"/>
                <w:szCs w:val="22"/>
                <w:lang w:val="en-IN" w:eastAsia="en-IN"/>
              </w:rPr>
              <w:t>2</w:t>
            </w:r>
            <w:r w:rsidRPr="00431A0F">
              <w:rPr>
                <w:rFonts w:ascii="Times New Roman" w:eastAsia="Times New Roman" w:hAnsi="Times New Roman" w:cs="Times New Roman"/>
                <w:sz w:val="22"/>
                <w:szCs w:val="22"/>
                <w:lang w:val="en-IN" w:eastAsia="en-IN"/>
              </w:rPr>
              <w:fldChar w:fldCharType="end"/>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63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42"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30"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1</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r>
      <w:tr w:rsidR="00431A0F" w:rsidRPr="00431A0F" w:rsidTr="00164401">
        <w:trPr>
          <w:trHeight w:val="157"/>
          <w:jc w:val="center"/>
        </w:trPr>
        <w:tc>
          <w:tcPr>
            <w:tcW w:w="1145" w:type="dxa"/>
            <w:tcBorders>
              <w:top w:val="single" w:sz="4" w:space="0" w:color="auto"/>
              <w:left w:val="single" w:sz="4" w:space="0" w:color="auto"/>
              <w:bottom w:val="single" w:sz="4" w:space="0" w:color="auto"/>
              <w:right w:val="single" w:sz="4" w:space="0" w:color="auto"/>
            </w:tcBorders>
            <w:hideMark/>
          </w:tcPr>
          <w:p w:rsidR="00431A0F" w:rsidRPr="00431A0F" w:rsidRDefault="00431A0F" w:rsidP="00431A0F">
            <w:pPr>
              <w:jc w:val="center"/>
              <w:rPr>
                <w:rFonts w:ascii="Times New Roman" w:eastAsia="MS Mincho" w:hAnsi="Times New Roman" w:cs="Times New Roman"/>
                <w:b/>
                <w:bCs/>
                <w:kern w:val="2"/>
                <w:sz w:val="18"/>
                <w:szCs w:val="18"/>
                <w:lang w:val="pl-PL"/>
              </w:rPr>
            </w:pPr>
            <w:r w:rsidRPr="00431A0F">
              <w:rPr>
                <w:rFonts w:ascii="Times New Roman" w:eastAsia="MS Mincho" w:hAnsi="Times New Roman" w:cs="Times New Roman"/>
                <w:b/>
                <w:bCs/>
                <w:sz w:val="18"/>
                <w:szCs w:val="18"/>
                <w:lang w:val="pl-PL"/>
              </w:rPr>
              <w:t>PHY406</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bidi="ar-SA"/>
              </w:rPr>
              <w:t>2</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63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42"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30"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eastAsia="Times New Roman" w:hAnsi="Times New Roman" w:cs="Times New Roman"/>
                <w:sz w:val="22"/>
                <w:szCs w:val="22"/>
                <w:lang w:val="en-IN" w:eastAsia="en-IN" w:bidi="ar-SA"/>
              </w:rPr>
            </w:pPr>
            <w:r w:rsidRPr="00431A0F">
              <w:rPr>
                <w:rFonts w:ascii="Times New Roman" w:eastAsia="Times New Roman" w:hAnsi="Times New Roman" w:cs="Times New Roman"/>
                <w:sz w:val="22"/>
                <w:szCs w:val="22"/>
                <w:lang w:val="en-IN" w:eastAsia="en-IN"/>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hAnsi="Times New Roman" w:cs="Times New Roman"/>
                <w:sz w:val="22"/>
                <w:szCs w:val="22"/>
              </w:rPr>
            </w:pPr>
            <w:r w:rsidRPr="00431A0F">
              <w:rPr>
                <w:rFonts w:ascii="Times New Roman" w:hAnsi="Times New Roman" w:cs="Times New Roman"/>
                <w:sz w:val="22"/>
                <w:szCs w:val="22"/>
              </w:rPr>
              <w:t>2</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hAnsi="Times New Roman" w:cs="Times New Roman"/>
                <w:sz w:val="22"/>
                <w:szCs w:val="22"/>
              </w:rPr>
            </w:pPr>
            <w:r w:rsidRPr="00431A0F">
              <w:rPr>
                <w:rFonts w:ascii="Times New Roman" w:hAnsi="Times New Roman" w:cs="Times New Roman"/>
                <w:sz w:val="22"/>
                <w:szCs w:val="22"/>
              </w:rPr>
              <w:t>3</w:t>
            </w:r>
          </w:p>
        </w:tc>
        <w:tc>
          <w:tcPr>
            <w:tcW w:w="754" w:type="dxa"/>
            <w:tcBorders>
              <w:top w:val="single" w:sz="4" w:space="0" w:color="auto"/>
              <w:left w:val="single" w:sz="4" w:space="0" w:color="auto"/>
              <w:bottom w:val="single" w:sz="4" w:space="0" w:color="auto"/>
              <w:right w:val="single" w:sz="4" w:space="0" w:color="auto"/>
            </w:tcBorders>
          </w:tcPr>
          <w:p w:rsidR="00431A0F" w:rsidRPr="00431A0F" w:rsidRDefault="00431A0F" w:rsidP="00431A0F">
            <w:pPr>
              <w:jc w:val="center"/>
              <w:rPr>
                <w:rFonts w:ascii="Times New Roman" w:hAnsi="Times New Roman" w:cs="Times New Roman"/>
                <w:sz w:val="22"/>
                <w:szCs w:val="22"/>
              </w:rPr>
            </w:pPr>
            <w:r w:rsidRPr="00431A0F">
              <w:rPr>
                <w:rFonts w:ascii="Times New Roman" w:hAnsi="Times New Roman" w:cs="Times New Roman"/>
                <w:sz w:val="22"/>
                <w:szCs w:val="22"/>
              </w:rPr>
              <w:t>3</w:t>
            </w:r>
          </w:p>
        </w:tc>
      </w:tr>
      <w:tr w:rsidR="00431A0F" w:rsidRPr="00431A0F" w:rsidTr="00164401">
        <w:trPr>
          <w:trHeight w:val="157"/>
          <w:jc w:val="center"/>
        </w:trPr>
        <w:tc>
          <w:tcPr>
            <w:tcW w:w="1145" w:type="dxa"/>
            <w:tcBorders>
              <w:top w:val="single" w:sz="4" w:space="0" w:color="auto"/>
              <w:left w:val="single" w:sz="4" w:space="0" w:color="auto"/>
              <w:bottom w:val="single" w:sz="4" w:space="0" w:color="auto"/>
              <w:right w:val="single" w:sz="4" w:space="0" w:color="auto"/>
            </w:tcBorders>
          </w:tcPr>
          <w:p w:rsidR="00164401" w:rsidRDefault="00431A0F" w:rsidP="00431A0F">
            <w:pPr>
              <w:jc w:val="center"/>
              <w:rPr>
                <w:rFonts w:ascii="Times New Roman" w:eastAsia="MS Mincho" w:hAnsi="Times New Roman" w:cs="Times New Roman"/>
                <w:b/>
                <w:bCs/>
                <w:sz w:val="18"/>
                <w:szCs w:val="18"/>
                <w:lang w:val="pl-PL"/>
              </w:rPr>
            </w:pPr>
            <w:r w:rsidRPr="00431A0F">
              <w:rPr>
                <w:rFonts w:ascii="Times New Roman" w:eastAsia="MS Mincho" w:hAnsi="Times New Roman" w:cs="Times New Roman"/>
                <w:b/>
                <w:bCs/>
                <w:sz w:val="18"/>
                <w:szCs w:val="18"/>
                <w:lang w:val="pl-PL"/>
              </w:rPr>
              <w:t>Average</w:t>
            </w:r>
          </w:p>
          <w:p w:rsidR="00431A0F" w:rsidRPr="00164401" w:rsidRDefault="00431A0F" w:rsidP="00164401">
            <w:pPr>
              <w:rPr>
                <w:rFonts w:ascii="Times New Roman" w:eastAsia="MS Mincho" w:hAnsi="Times New Roman" w:cs="Times New Roman"/>
                <w:sz w:val="18"/>
                <w:szCs w:val="18"/>
                <w:lang w:val="pl-PL"/>
              </w:rPr>
            </w:pPr>
          </w:p>
        </w:tc>
        <w:tc>
          <w:tcPr>
            <w:tcW w:w="63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center"/>
              <w:rPr>
                <w:rFonts w:ascii="Calibri" w:hAnsi="Calibri" w:cs="Calibri"/>
                <w:b/>
                <w:bCs/>
                <w:color w:val="000000"/>
                <w:sz w:val="22"/>
                <w:szCs w:val="22"/>
              </w:rPr>
            </w:pPr>
            <w:r w:rsidRPr="00431A0F">
              <w:rPr>
                <w:rFonts w:ascii="Calibri" w:hAnsi="Calibri" w:cs="Calibri"/>
                <w:b/>
                <w:bCs/>
                <w:color w:val="000000"/>
                <w:sz w:val="22"/>
                <w:szCs w:val="22"/>
              </w:rPr>
              <w:t>3</w:t>
            </w:r>
          </w:p>
        </w:tc>
        <w:tc>
          <w:tcPr>
            <w:tcW w:w="63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2.42</w:t>
            </w:r>
          </w:p>
        </w:tc>
        <w:tc>
          <w:tcPr>
            <w:tcW w:w="63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2.59</w:t>
            </w:r>
          </w:p>
        </w:tc>
        <w:tc>
          <w:tcPr>
            <w:tcW w:w="63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2.77</w:t>
            </w:r>
          </w:p>
        </w:tc>
        <w:tc>
          <w:tcPr>
            <w:tcW w:w="63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2.17</w:t>
            </w:r>
          </w:p>
        </w:tc>
        <w:tc>
          <w:tcPr>
            <w:tcW w:w="63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2.55</w:t>
            </w:r>
          </w:p>
        </w:tc>
        <w:tc>
          <w:tcPr>
            <w:tcW w:w="63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2.529</w:t>
            </w:r>
          </w:p>
        </w:tc>
        <w:tc>
          <w:tcPr>
            <w:tcW w:w="63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2.224</w:t>
            </w:r>
          </w:p>
        </w:tc>
        <w:tc>
          <w:tcPr>
            <w:tcW w:w="63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2.57</w:t>
            </w:r>
          </w:p>
        </w:tc>
        <w:tc>
          <w:tcPr>
            <w:tcW w:w="742"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2.31</w:t>
            </w:r>
          </w:p>
        </w:tc>
        <w:tc>
          <w:tcPr>
            <w:tcW w:w="730"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2.26</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2.63</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2.48</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2.35</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2.83</w:t>
            </w:r>
          </w:p>
        </w:tc>
        <w:tc>
          <w:tcPr>
            <w:tcW w:w="754" w:type="dxa"/>
            <w:tcBorders>
              <w:top w:val="single" w:sz="4" w:space="0" w:color="auto"/>
              <w:left w:val="single" w:sz="4" w:space="0" w:color="auto"/>
              <w:bottom w:val="single" w:sz="4" w:space="0" w:color="auto"/>
              <w:right w:val="single" w:sz="4" w:space="0" w:color="auto"/>
            </w:tcBorders>
            <w:vAlign w:val="bottom"/>
          </w:tcPr>
          <w:p w:rsidR="00431A0F" w:rsidRPr="00431A0F" w:rsidRDefault="00431A0F" w:rsidP="00431A0F">
            <w:pPr>
              <w:jc w:val="right"/>
              <w:rPr>
                <w:rFonts w:ascii="Calibri" w:hAnsi="Calibri" w:cs="Calibri"/>
                <w:b/>
                <w:bCs/>
                <w:color w:val="000000"/>
                <w:sz w:val="22"/>
                <w:szCs w:val="22"/>
              </w:rPr>
            </w:pPr>
            <w:r w:rsidRPr="00431A0F">
              <w:rPr>
                <w:rFonts w:ascii="Calibri" w:hAnsi="Calibri" w:cs="Calibri"/>
                <w:b/>
                <w:bCs/>
                <w:color w:val="000000"/>
                <w:sz w:val="22"/>
                <w:szCs w:val="22"/>
              </w:rPr>
              <w:t>2.79</w:t>
            </w:r>
          </w:p>
        </w:tc>
      </w:tr>
    </w:tbl>
    <w:p w:rsidR="00164401" w:rsidRDefault="00164401">
      <w:pPr>
        <w:widowControl/>
        <w:suppressAutoHyphens w:val="0"/>
        <w:rPr>
          <w:rFonts w:ascii="Times New Roman" w:hAnsi="Times New Roman" w:cs="Times New Roman"/>
        </w:rPr>
        <w:sectPr w:rsidR="00164401" w:rsidSect="00164401">
          <w:pgSz w:w="16838" w:h="11906" w:orient="landscape"/>
          <w:pgMar w:top="1138" w:right="1469" w:bottom="1138" w:left="994" w:header="720" w:footer="907" w:gutter="0"/>
          <w:cols w:space="720"/>
        </w:sectPr>
      </w:pPr>
    </w:p>
    <w:p w:rsidR="009E6499" w:rsidRDefault="009E6499">
      <w:pPr>
        <w:widowControl/>
        <w:suppressAutoHyphens w:val="0"/>
        <w:rPr>
          <w:rFonts w:ascii="Times New Roman" w:hAnsi="Times New Roman" w:cs="Times New Roman"/>
        </w:rPr>
      </w:pPr>
    </w:p>
    <w:p w:rsidR="00431A0F" w:rsidRDefault="00431A0F">
      <w:pPr>
        <w:widowControl/>
        <w:suppressAutoHyphens w:val="0"/>
        <w:rPr>
          <w:rFonts w:ascii="Times New Roman" w:hAnsi="Times New Roman" w:cs="Times New Roman"/>
        </w:rPr>
      </w:pPr>
    </w:p>
    <w:p w:rsidR="00561D42" w:rsidRDefault="00561D42">
      <w:pPr>
        <w:widowControl/>
        <w:suppressAutoHyphens w:val="0"/>
        <w:rPr>
          <w:rFonts w:ascii="Times New Roman" w:hAnsi="Times New Roman" w:cs="Times New Roman"/>
        </w:rPr>
      </w:pPr>
      <w:r>
        <w:rPr>
          <w:rFonts w:ascii="Times New Roman" w:hAnsi="Times New Roman" w:cs="Times New Roman"/>
        </w:rPr>
        <w:br w:type="page"/>
      </w:r>
    </w:p>
    <w:p w:rsidR="00561D42" w:rsidRPr="00195A9D" w:rsidRDefault="00561D42" w:rsidP="00561D42">
      <w:pPr>
        <w:rPr>
          <w:rFonts w:ascii="Times New Roman" w:hAnsi="Times New Roman" w:cs="Times New Roman"/>
          <w:b/>
          <w:bCs/>
          <w:u w:val="single"/>
        </w:rPr>
      </w:pPr>
      <w:r w:rsidRPr="00195A9D">
        <w:rPr>
          <w:rFonts w:ascii="Times New Roman" w:hAnsi="Times New Roman" w:cs="Times New Roman"/>
          <w:b/>
          <w:bCs/>
          <w:u w:val="single"/>
        </w:rPr>
        <w:lastRenderedPageBreak/>
        <w:t>Attainment of COs</w:t>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rPr>
      </w:pPr>
      <w:r>
        <w:rPr>
          <w:rFonts w:ascii="Times New Roman" w:hAnsi="Times New Roman" w:cs="Times New Roman"/>
        </w:rPr>
        <w:t>The attainments of COs can be measured on the basis of the results of internal assessment and semester examination. The attainment is measured on scale of 3 after setting the target for COs attainment as shown in the following table.</w:t>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b/>
          <w:bCs/>
          <w:u w:val="single"/>
        </w:rPr>
      </w:pPr>
      <w:r w:rsidRPr="00195A9D">
        <w:rPr>
          <w:rFonts w:ascii="Times New Roman" w:hAnsi="Times New Roman" w:cs="Times New Roman"/>
          <w:b/>
          <w:bCs/>
          <w:u w:val="single"/>
        </w:rPr>
        <w:t>CO Attainment levels for internal assessment</w:t>
      </w:r>
    </w:p>
    <w:p w:rsidR="00561D42" w:rsidRDefault="00561D42" w:rsidP="00561D42">
      <w:pPr>
        <w:rPr>
          <w:rFonts w:ascii="Times New Roman" w:hAnsi="Times New Roman" w:cs="Times New Roman"/>
          <w:b/>
          <w:bCs/>
          <w:u w:val="single"/>
        </w:rPr>
      </w:pPr>
    </w:p>
    <w:tbl>
      <w:tblPr>
        <w:tblStyle w:val="TableGrid"/>
        <w:tblW w:w="0" w:type="auto"/>
        <w:tblLook w:val="04A0"/>
      </w:tblPr>
      <w:tblGrid>
        <w:gridCol w:w="2450"/>
        <w:gridCol w:w="7395"/>
      </w:tblGrid>
      <w:tr w:rsidR="00561D42" w:rsidTr="00C00241">
        <w:tc>
          <w:tcPr>
            <w:tcW w:w="3168" w:type="dxa"/>
          </w:tcPr>
          <w:p w:rsidR="00561D42" w:rsidRDefault="00561D42" w:rsidP="00C00241">
            <w:pPr>
              <w:rPr>
                <w:rFonts w:ascii="Times New Roman" w:hAnsi="Times New Roman" w:cs="Times New Roman"/>
              </w:rPr>
            </w:pPr>
            <w:r>
              <w:rPr>
                <w:rFonts w:ascii="Times New Roman" w:hAnsi="Times New Roman" w:cs="Times New Roman"/>
              </w:rPr>
              <w:t>Attainment level</w:t>
            </w:r>
          </w:p>
        </w:tc>
        <w:tc>
          <w:tcPr>
            <w:tcW w:w="11419" w:type="dxa"/>
          </w:tcPr>
          <w:p w:rsidR="00561D42" w:rsidRDefault="00561D42" w:rsidP="00C00241">
            <w:pPr>
              <w:rPr>
                <w:rFonts w:ascii="Times New Roman" w:hAnsi="Times New Roman" w:cs="Times New Roman"/>
              </w:rPr>
            </w:pPr>
          </w:p>
        </w:tc>
      </w:tr>
      <w:tr w:rsidR="00561D42" w:rsidTr="00C00241">
        <w:trPr>
          <w:trHeight w:val="661"/>
        </w:trPr>
        <w:tc>
          <w:tcPr>
            <w:tcW w:w="3168" w:type="dxa"/>
          </w:tcPr>
          <w:p w:rsidR="00561D42" w:rsidRDefault="00561D42" w:rsidP="00C00241">
            <w:pPr>
              <w:jc w:val="center"/>
              <w:rPr>
                <w:rFonts w:ascii="Times New Roman" w:hAnsi="Times New Roman" w:cs="Times New Roman"/>
              </w:rPr>
            </w:pPr>
            <w:r>
              <w:rPr>
                <w:rFonts w:ascii="Times New Roman" w:hAnsi="Times New Roman" w:cs="Times New Roman"/>
              </w:rPr>
              <w:t>1</w:t>
            </w:r>
          </w:p>
          <w:p w:rsidR="00561D42" w:rsidRDefault="00561D42" w:rsidP="00C00241">
            <w:pPr>
              <w:rPr>
                <w:rFonts w:ascii="Times New Roman" w:hAnsi="Times New Roman" w:cs="Times New Roman"/>
              </w:rPr>
            </w:pPr>
            <w:r>
              <w:rPr>
                <w:rFonts w:ascii="Times New Roman" w:hAnsi="Times New Roman" w:cs="Times New Roman"/>
              </w:rPr>
              <w:t>(Low level of attainment)</w:t>
            </w:r>
          </w:p>
        </w:tc>
        <w:tc>
          <w:tcPr>
            <w:tcW w:w="11419" w:type="dxa"/>
          </w:tcPr>
          <w:p w:rsidR="00561D42" w:rsidRDefault="00561D42" w:rsidP="00C00241">
            <w:pPr>
              <w:rPr>
                <w:rFonts w:ascii="Times New Roman" w:hAnsi="Times New Roman" w:cs="Times New Roman"/>
              </w:rPr>
            </w:pPr>
            <w:r>
              <w:rPr>
                <w:rFonts w:ascii="Times New Roman" w:hAnsi="Times New Roman" w:cs="Times New Roman"/>
              </w:rPr>
              <w:t>60% of students score more than 60% of marks in class tests of a course.</w:t>
            </w:r>
          </w:p>
        </w:tc>
      </w:tr>
      <w:tr w:rsidR="00561D42" w:rsidTr="00C00241">
        <w:tc>
          <w:tcPr>
            <w:tcW w:w="3168" w:type="dxa"/>
          </w:tcPr>
          <w:p w:rsidR="00561D42" w:rsidRDefault="00561D42" w:rsidP="00C00241">
            <w:pPr>
              <w:jc w:val="center"/>
              <w:rPr>
                <w:rFonts w:ascii="Times New Roman" w:hAnsi="Times New Roman" w:cs="Times New Roman"/>
              </w:rPr>
            </w:pPr>
            <w:r>
              <w:rPr>
                <w:rFonts w:ascii="Times New Roman" w:hAnsi="Times New Roman" w:cs="Times New Roman"/>
              </w:rPr>
              <w:t>2</w:t>
            </w:r>
          </w:p>
          <w:p w:rsidR="00561D42" w:rsidRDefault="00561D42" w:rsidP="00C00241">
            <w:pPr>
              <w:rPr>
                <w:rFonts w:ascii="Times New Roman" w:hAnsi="Times New Roman" w:cs="Times New Roman"/>
              </w:rPr>
            </w:pPr>
            <w:r>
              <w:rPr>
                <w:rFonts w:ascii="Times New Roman" w:hAnsi="Times New Roman" w:cs="Times New Roman"/>
              </w:rPr>
              <w:t>(Medium level of attainment)</w:t>
            </w:r>
          </w:p>
        </w:tc>
        <w:tc>
          <w:tcPr>
            <w:tcW w:w="11419" w:type="dxa"/>
          </w:tcPr>
          <w:p w:rsidR="00561D42" w:rsidRDefault="00561D42" w:rsidP="00C00241">
            <w:pPr>
              <w:rPr>
                <w:rFonts w:ascii="Times New Roman" w:hAnsi="Times New Roman" w:cs="Times New Roman"/>
              </w:rPr>
            </w:pPr>
            <w:r>
              <w:rPr>
                <w:rFonts w:ascii="Times New Roman" w:hAnsi="Times New Roman" w:cs="Times New Roman"/>
              </w:rPr>
              <w:t>70% of students score more than 60% of marks in class tests of a course.</w:t>
            </w:r>
          </w:p>
        </w:tc>
      </w:tr>
      <w:tr w:rsidR="00561D42" w:rsidTr="00C00241">
        <w:tc>
          <w:tcPr>
            <w:tcW w:w="3168" w:type="dxa"/>
          </w:tcPr>
          <w:p w:rsidR="00561D42" w:rsidRDefault="00561D42" w:rsidP="00C00241">
            <w:pPr>
              <w:jc w:val="center"/>
              <w:rPr>
                <w:rFonts w:ascii="Times New Roman" w:hAnsi="Times New Roman" w:cs="Times New Roman"/>
              </w:rPr>
            </w:pPr>
            <w:r>
              <w:rPr>
                <w:rFonts w:ascii="Times New Roman" w:hAnsi="Times New Roman" w:cs="Times New Roman"/>
              </w:rPr>
              <w:t>3</w:t>
            </w:r>
          </w:p>
          <w:p w:rsidR="00561D42" w:rsidRDefault="00561D42" w:rsidP="00C00241">
            <w:pPr>
              <w:rPr>
                <w:rFonts w:ascii="Times New Roman" w:hAnsi="Times New Roman" w:cs="Times New Roman"/>
              </w:rPr>
            </w:pPr>
            <w:r>
              <w:rPr>
                <w:rFonts w:ascii="Times New Roman" w:hAnsi="Times New Roman" w:cs="Times New Roman"/>
              </w:rPr>
              <w:t>(High level of attainment)</w:t>
            </w:r>
          </w:p>
        </w:tc>
        <w:tc>
          <w:tcPr>
            <w:tcW w:w="11419" w:type="dxa"/>
          </w:tcPr>
          <w:p w:rsidR="00561D42" w:rsidRDefault="00561D42" w:rsidP="00C00241">
            <w:pPr>
              <w:rPr>
                <w:rFonts w:ascii="Times New Roman" w:hAnsi="Times New Roman" w:cs="Times New Roman"/>
              </w:rPr>
            </w:pPr>
            <w:r>
              <w:rPr>
                <w:rFonts w:ascii="Times New Roman" w:hAnsi="Times New Roman" w:cs="Times New Roman"/>
              </w:rPr>
              <w:t>80% of students score more than 60% of marks in class tests of a course.</w:t>
            </w:r>
          </w:p>
        </w:tc>
      </w:tr>
    </w:tbl>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b/>
          <w:bCs/>
          <w:u w:val="single"/>
        </w:rPr>
      </w:pPr>
      <w:r w:rsidRPr="00195A9D">
        <w:rPr>
          <w:rFonts w:ascii="Times New Roman" w:hAnsi="Times New Roman" w:cs="Times New Roman"/>
          <w:b/>
          <w:bCs/>
          <w:u w:val="single"/>
        </w:rPr>
        <w:t xml:space="preserve">CO Attainment levels for </w:t>
      </w:r>
      <w:r>
        <w:rPr>
          <w:rFonts w:ascii="Times New Roman" w:hAnsi="Times New Roman" w:cs="Times New Roman"/>
          <w:b/>
          <w:bCs/>
          <w:u w:val="single"/>
        </w:rPr>
        <w:t>End Semester Examination (ESE)</w:t>
      </w:r>
    </w:p>
    <w:p w:rsidR="00561D42" w:rsidRDefault="00561D42" w:rsidP="00561D42">
      <w:pPr>
        <w:rPr>
          <w:rFonts w:ascii="Times New Roman" w:hAnsi="Times New Roman" w:cs="Times New Roman"/>
          <w:b/>
          <w:bCs/>
          <w:u w:val="single"/>
        </w:rPr>
      </w:pPr>
    </w:p>
    <w:tbl>
      <w:tblPr>
        <w:tblStyle w:val="TableGrid"/>
        <w:tblW w:w="0" w:type="auto"/>
        <w:tblLook w:val="04A0"/>
      </w:tblPr>
      <w:tblGrid>
        <w:gridCol w:w="2438"/>
        <w:gridCol w:w="7407"/>
      </w:tblGrid>
      <w:tr w:rsidR="00561D42" w:rsidTr="00C00241">
        <w:tc>
          <w:tcPr>
            <w:tcW w:w="3168" w:type="dxa"/>
          </w:tcPr>
          <w:p w:rsidR="00561D42" w:rsidRDefault="00561D42" w:rsidP="00C00241">
            <w:pPr>
              <w:rPr>
                <w:rFonts w:ascii="Times New Roman" w:hAnsi="Times New Roman" w:cs="Times New Roman"/>
              </w:rPr>
            </w:pPr>
            <w:r>
              <w:rPr>
                <w:rFonts w:ascii="Times New Roman" w:hAnsi="Times New Roman" w:cs="Times New Roman"/>
              </w:rPr>
              <w:t>Attainment level</w:t>
            </w:r>
          </w:p>
        </w:tc>
        <w:tc>
          <w:tcPr>
            <w:tcW w:w="11419" w:type="dxa"/>
          </w:tcPr>
          <w:p w:rsidR="00561D42" w:rsidRDefault="00561D42" w:rsidP="00C00241">
            <w:pPr>
              <w:rPr>
                <w:rFonts w:ascii="Times New Roman" w:hAnsi="Times New Roman" w:cs="Times New Roman"/>
              </w:rPr>
            </w:pPr>
          </w:p>
        </w:tc>
      </w:tr>
      <w:tr w:rsidR="00561D42" w:rsidTr="00C00241">
        <w:trPr>
          <w:trHeight w:val="661"/>
        </w:trPr>
        <w:tc>
          <w:tcPr>
            <w:tcW w:w="3168" w:type="dxa"/>
          </w:tcPr>
          <w:p w:rsidR="00561D42" w:rsidRDefault="00561D42" w:rsidP="00C00241">
            <w:pPr>
              <w:jc w:val="center"/>
              <w:rPr>
                <w:rFonts w:ascii="Times New Roman" w:hAnsi="Times New Roman" w:cs="Times New Roman"/>
              </w:rPr>
            </w:pPr>
            <w:r>
              <w:rPr>
                <w:rFonts w:ascii="Times New Roman" w:hAnsi="Times New Roman" w:cs="Times New Roman"/>
              </w:rPr>
              <w:t>1</w:t>
            </w:r>
          </w:p>
          <w:p w:rsidR="00561D42" w:rsidRDefault="00561D42" w:rsidP="002A5A33">
            <w:pPr>
              <w:jc w:val="center"/>
              <w:rPr>
                <w:rFonts w:ascii="Times New Roman" w:hAnsi="Times New Roman" w:cs="Times New Roman"/>
              </w:rPr>
            </w:pPr>
            <w:r>
              <w:rPr>
                <w:rFonts w:ascii="Times New Roman" w:hAnsi="Times New Roman" w:cs="Times New Roman"/>
              </w:rPr>
              <w:t>(Low level of attainment)</w:t>
            </w:r>
          </w:p>
        </w:tc>
        <w:tc>
          <w:tcPr>
            <w:tcW w:w="11419" w:type="dxa"/>
          </w:tcPr>
          <w:p w:rsidR="00561D42" w:rsidRDefault="00561D42" w:rsidP="00C00241">
            <w:pPr>
              <w:rPr>
                <w:rFonts w:ascii="Times New Roman" w:hAnsi="Times New Roman" w:cs="Times New Roman"/>
              </w:rPr>
            </w:pPr>
            <w:r>
              <w:rPr>
                <w:rFonts w:ascii="Times New Roman" w:hAnsi="Times New Roman" w:cs="Times New Roman"/>
              </w:rPr>
              <w:t>60% of students obtained grade of A or above (for CBCS programs) or score more than 60% of marks (for non CBCS programs) in ESE of a course.</w:t>
            </w:r>
          </w:p>
        </w:tc>
      </w:tr>
      <w:tr w:rsidR="00561D42" w:rsidTr="00C00241">
        <w:tc>
          <w:tcPr>
            <w:tcW w:w="3168" w:type="dxa"/>
          </w:tcPr>
          <w:p w:rsidR="00561D42" w:rsidRDefault="00561D42" w:rsidP="00C00241">
            <w:pPr>
              <w:jc w:val="center"/>
              <w:rPr>
                <w:rFonts w:ascii="Times New Roman" w:hAnsi="Times New Roman" w:cs="Times New Roman"/>
              </w:rPr>
            </w:pPr>
            <w:r>
              <w:rPr>
                <w:rFonts w:ascii="Times New Roman" w:hAnsi="Times New Roman" w:cs="Times New Roman"/>
              </w:rPr>
              <w:t>2</w:t>
            </w:r>
          </w:p>
          <w:p w:rsidR="00561D42" w:rsidRDefault="00561D42" w:rsidP="002A5A33">
            <w:pPr>
              <w:jc w:val="center"/>
              <w:rPr>
                <w:rFonts w:ascii="Times New Roman" w:hAnsi="Times New Roman" w:cs="Times New Roman"/>
              </w:rPr>
            </w:pPr>
            <w:r>
              <w:rPr>
                <w:rFonts w:ascii="Times New Roman" w:hAnsi="Times New Roman" w:cs="Times New Roman"/>
              </w:rPr>
              <w:t>(Medium level of attainment)</w:t>
            </w:r>
          </w:p>
        </w:tc>
        <w:tc>
          <w:tcPr>
            <w:tcW w:w="11419" w:type="dxa"/>
          </w:tcPr>
          <w:p w:rsidR="00561D42" w:rsidRDefault="00561D42" w:rsidP="00C00241">
            <w:pPr>
              <w:rPr>
                <w:rFonts w:ascii="Times New Roman" w:hAnsi="Times New Roman" w:cs="Times New Roman"/>
              </w:rPr>
            </w:pPr>
            <w:r>
              <w:rPr>
                <w:rFonts w:ascii="Times New Roman" w:hAnsi="Times New Roman" w:cs="Times New Roman"/>
              </w:rPr>
              <w:t>70% of students obtained grade of A or above (for CBCS programs) or score more than 60% of marks (for non CBCS programs) in ESE of a course.</w:t>
            </w:r>
          </w:p>
        </w:tc>
      </w:tr>
      <w:tr w:rsidR="00561D42" w:rsidTr="00C00241">
        <w:tc>
          <w:tcPr>
            <w:tcW w:w="3168" w:type="dxa"/>
          </w:tcPr>
          <w:p w:rsidR="00561D42" w:rsidRDefault="00561D42" w:rsidP="002A5A33">
            <w:pPr>
              <w:jc w:val="center"/>
              <w:rPr>
                <w:rFonts w:ascii="Times New Roman" w:hAnsi="Times New Roman" w:cs="Times New Roman"/>
              </w:rPr>
            </w:pPr>
            <w:r>
              <w:rPr>
                <w:rFonts w:ascii="Times New Roman" w:hAnsi="Times New Roman" w:cs="Times New Roman"/>
              </w:rPr>
              <w:t>3</w:t>
            </w:r>
          </w:p>
          <w:p w:rsidR="00561D42" w:rsidRDefault="00561D42" w:rsidP="002A5A33">
            <w:pPr>
              <w:jc w:val="center"/>
              <w:rPr>
                <w:rFonts w:ascii="Times New Roman" w:hAnsi="Times New Roman" w:cs="Times New Roman"/>
              </w:rPr>
            </w:pPr>
            <w:r>
              <w:rPr>
                <w:rFonts w:ascii="Times New Roman" w:hAnsi="Times New Roman" w:cs="Times New Roman"/>
              </w:rPr>
              <w:t>(High level of attainment)</w:t>
            </w:r>
          </w:p>
        </w:tc>
        <w:tc>
          <w:tcPr>
            <w:tcW w:w="11419" w:type="dxa"/>
          </w:tcPr>
          <w:p w:rsidR="00561D42" w:rsidRDefault="00561D42" w:rsidP="00C00241">
            <w:pPr>
              <w:rPr>
                <w:rFonts w:ascii="Times New Roman" w:hAnsi="Times New Roman" w:cs="Times New Roman"/>
              </w:rPr>
            </w:pPr>
            <w:r>
              <w:rPr>
                <w:rFonts w:ascii="Times New Roman" w:hAnsi="Times New Roman" w:cs="Times New Roman"/>
              </w:rPr>
              <w:t>80% of students obtained grade of A or above (for CBCS programs) or score more than 60% of marks (for non CBCS programs) in ESE of a course.</w:t>
            </w:r>
          </w:p>
        </w:tc>
      </w:tr>
    </w:tbl>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b/>
          <w:bCs/>
          <w:u w:val="single"/>
        </w:rPr>
      </w:pPr>
      <w:r>
        <w:rPr>
          <w:rFonts w:ascii="Times New Roman" w:hAnsi="Times New Roman" w:cs="Times New Roman"/>
          <w:b/>
          <w:bCs/>
          <w:u w:val="single"/>
        </w:rPr>
        <w:t xml:space="preserve">Overall </w:t>
      </w:r>
      <w:r w:rsidRPr="00195A9D">
        <w:rPr>
          <w:rFonts w:ascii="Times New Roman" w:hAnsi="Times New Roman" w:cs="Times New Roman"/>
          <w:b/>
          <w:bCs/>
          <w:u w:val="single"/>
        </w:rPr>
        <w:t xml:space="preserve">CO Attainment </w:t>
      </w:r>
      <w:proofErr w:type="gramStart"/>
      <w:r w:rsidRPr="00195A9D">
        <w:rPr>
          <w:rFonts w:ascii="Times New Roman" w:hAnsi="Times New Roman" w:cs="Times New Roman"/>
          <w:b/>
          <w:bCs/>
          <w:u w:val="single"/>
        </w:rPr>
        <w:t>level</w:t>
      </w:r>
      <w:r>
        <w:rPr>
          <w:rFonts w:ascii="Times New Roman" w:hAnsi="Times New Roman" w:cs="Times New Roman"/>
          <w:b/>
          <w:bCs/>
          <w:u w:val="single"/>
        </w:rPr>
        <w:t xml:space="preserve"> </w:t>
      </w:r>
      <w:r w:rsidRPr="00195A9D">
        <w:rPr>
          <w:rFonts w:ascii="Times New Roman" w:hAnsi="Times New Roman" w:cs="Times New Roman"/>
          <w:b/>
          <w:bCs/>
          <w:u w:val="single"/>
        </w:rPr>
        <w:t xml:space="preserve"> </w:t>
      </w:r>
      <w:r>
        <w:rPr>
          <w:rFonts w:ascii="Times New Roman" w:hAnsi="Times New Roman" w:cs="Times New Roman"/>
          <w:b/>
          <w:bCs/>
          <w:u w:val="single"/>
        </w:rPr>
        <w:t>of</w:t>
      </w:r>
      <w:proofErr w:type="gramEnd"/>
      <w:r>
        <w:rPr>
          <w:rFonts w:ascii="Times New Roman" w:hAnsi="Times New Roman" w:cs="Times New Roman"/>
          <w:b/>
          <w:bCs/>
          <w:u w:val="single"/>
        </w:rPr>
        <w:t xml:space="preserve"> a course</w:t>
      </w:r>
    </w:p>
    <w:p w:rsidR="00561D42" w:rsidRDefault="00561D42" w:rsidP="00561D42">
      <w:pPr>
        <w:rPr>
          <w:rFonts w:ascii="Times New Roman" w:hAnsi="Times New Roman" w:cs="Times New Roman"/>
          <w:b/>
          <w:bCs/>
          <w:u w:val="single"/>
        </w:rPr>
      </w:pPr>
    </w:p>
    <w:p w:rsidR="00561D42" w:rsidRDefault="00561D42" w:rsidP="00561D42">
      <w:pPr>
        <w:rPr>
          <w:rFonts w:ascii="Times New Roman" w:hAnsi="Times New Roman" w:cs="Times New Roman"/>
        </w:rPr>
      </w:pPr>
      <w:r w:rsidRPr="00083477">
        <w:rPr>
          <w:rFonts w:ascii="Times New Roman" w:hAnsi="Times New Roman" w:cs="Times New Roman"/>
        </w:rPr>
        <w:t>The overall</w:t>
      </w:r>
      <w:r>
        <w:rPr>
          <w:rFonts w:ascii="Times New Roman" w:hAnsi="Times New Roman" w:cs="Times New Roman"/>
        </w:rPr>
        <w:t xml:space="preserve"> CO</w:t>
      </w:r>
      <w:r w:rsidRPr="00083477">
        <w:rPr>
          <w:rFonts w:ascii="Times New Roman" w:hAnsi="Times New Roman" w:cs="Times New Roman"/>
        </w:rPr>
        <w:t xml:space="preserve"> </w:t>
      </w:r>
      <w:r>
        <w:rPr>
          <w:rFonts w:ascii="Times New Roman" w:hAnsi="Times New Roman" w:cs="Times New Roman"/>
        </w:rPr>
        <w:t>attainment level of a course can be obtained as:</w:t>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rPr>
      </w:pPr>
      <w:r>
        <w:rPr>
          <w:rFonts w:ascii="Times New Roman" w:hAnsi="Times New Roman" w:cs="Times New Roman"/>
        </w:rPr>
        <w:t>Overall CO attainment level=50% of CO attainment level in internal assessment+ 50% of CO attainment level in End Semester Examination.</w:t>
      </w:r>
    </w:p>
    <w:p w:rsidR="00561D42" w:rsidRDefault="00561D42" w:rsidP="00561D42">
      <w:pPr>
        <w:rPr>
          <w:rFonts w:ascii="Times New Roman" w:hAnsi="Times New Roman" w:cs="Times New Roman"/>
        </w:rPr>
      </w:pPr>
    </w:p>
    <w:p w:rsidR="002A5A33" w:rsidRDefault="00561D42" w:rsidP="00561D42">
      <w:pPr>
        <w:rPr>
          <w:rFonts w:ascii="Times New Roman" w:hAnsi="Times New Roman" w:cs="Times New Roman"/>
        </w:rPr>
      </w:pPr>
      <w:r>
        <w:rPr>
          <w:rFonts w:ascii="Times New Roman" w:hAnsi="Times New Roman" w:cs="Times New Roman"/>
        </w:rPr>
        <w:t>The overall CO attainment level can be obtained for all the courses of the program in a similar manner.</w:t>
      </w:r>
    </w:p>
    <w:p w:rsidR="002A5A33" w:rsidRDefault="002A5A33">
      <w:pPr>
        <w:widowControl/>
        <w:suppressAutoHyphens w:val="0"/>
        <w:rPr>
          <w:rFonts w:ascii="Times New Roman" w:hAnsi="Times New Roman" w:cs="Times New Roman"/>
        </w:rPr>
      </w:pPr>
      <w:r>
        <w:rPr>
          <w:rFonts w:ascii="Times New Roman" w:hAnsi="Times New Roman" w:cs="Times New Roman"/>
        </w:rPr>
        <w:br w:type="page"/>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b/>
          <w:bCs/>
          <w:u w:val="single"/>
        </w:rPr>
      </w:pPr>
      <w:r w:rsidRPr="000365F7">
        <w:rPr>
          <w:rFonts w:ascii="Times New Roman" w:hAnsi="Times New Roman" w:cs="Times New Roman"/>
          <w:b/>
          <w:bCs/>
          <w:u w:val="single"/>
        </w:rPr>
        <w:t>PO Attainment Values using Direct Methods</w:t>
      </w:r>
      <w:r w:rsidRPr="000365F7">
        <w:rPr>
          <w:rFonts w:ascii="Times New Roman" w:hAnsi="Times New Roman" w:cs="Times New Roman"/>
          <w:b/>
          <w:bCs/>
          <w:u w:val="single"/>
        </w:rPr>
        <w:br/>
      </w:r>
    </w:p>
    <w:tbl>
      <w:tblPr>
        <w:tblStyle w:val="TableGrid"/>
        <w:tblW w:w="0" w:type="auto"/>
        <w:tblLook w:val="04A0"/>
      </w:tblPr>
      <w:tblGrid>
        <w:gridCol w:w="1399"/>
        <w:gridCol w:w="671"/>
        <w:gridCol w:w="670"/>
        <w:gridCol w:w="670"/>
        <w:gridCol w:w="670"/>
        <w:gridCol w:w="670"/>
        <w:gridCol w:w="670"/>
        <w:gridCol w:w="670"/>
        <w:gridCol w:w="670"/>
        <w:gridCol w:w="670"/>
        <w:gridCol w:w="790"/>
        <w:gridCol w:w="777"/>
      </w:tblGrid>
      <w:tr w:rsidR="00561D42" w:rsidRPr="00DD64C2" w:rsidTr="00C00241">
        <w:tc>
          <w:tcPr>
            <w:tcW w:w="1399" w:type="dxa"/>
          </w:tcPr>
          <w:p w:rsidR="00561D42" w:rsidRPr="00DD64C2" w:rsidRDefault="00561D42" w:rsidP="00C00241">
            <w:pPr>
              <w:jc w:val="center"/>
              <w:rPr>
                <w:rFonts w:ascii="Times New Roman" w:hAnsi="Times New Roman" w:cs="Times New Roman"/>
                <w:b/>
                <w:bCs/>
                <w:sz w:val="22"/>
                <w:szCs w:val="22"/>
              </w:rPr>
            </w:pPr>
          </w:p>
        </w:tc>
        <w:tc>
          <w:tcPr>
            <w:tcW w:w="671"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PO1</w:t>
            </w:r>
          </w:p>
        </w:tc>
        <w:tc>
          <w:tcPr>
            <w:tcW w:w="670"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PO2</w:t>
            </w:r>
          </w:p>
        </w:tc>
        <w:tc>
          <w:tcPr>
            <w:tcW w:w="670"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PO3</w:t>
            </w:r>
          </w:p>
        </w:tc>
        <w:tc>
          <w:tcPr>
            <w:tcW w:w="670"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PO4</w:t>
            </w:r>
          </w:p>
        </w:tc>
        <w:tc>
          <w:tcPr>
            <w:tcW w:w="670"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PO5</w:t>
            </w:r>
          </w:p>
        </w:tc>
        <w:tc>
          <w:tcPr>
            <w:tcW w:w="670"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PO6</w:t>
            </w:r>
          </w:p>
        </w:tc>
        <w:tc>
          <w:tcPr>
            <w:tcW w:w="670"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PO7</w:t>
            </w:r>
          </w:p>
        </w:tc>
        <w:tc>
          <w:tcPr>
            <w:tcW w:w="670"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PO8</w:t>
            </w:r>
          </w:p>
        </w:tc>
        <w:tc>
          <w:tcPr>
            <w:tcW w:w="670"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PO9</w:t>
            </w:r>
          </w:p>
        </w:tc>
        <w:tc>
          <w:tcPr>
            <w:tcW w:w="790"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PO10</w:t>
            </w:r>
          </w:p>
        </w:tc>
        <w:tc>
          <w:tcPr>
            <w:tcW w:w="777" w:type="dxa"/>
          </w:tcPr>
          <w:p w:rsidR="00561D42" w:rsidRPr="00DD64C2" w:rsidRDefault="00561D42" w:rsidP="00C00241">
            <w:pPr>
              <w:jc w:val="center"/>
              <w:rPr>
                <w:rFonts w:ascii="Times New Roman" w:hAnsi="Times New Roman" w:cs="Times New Roman"/>
                <w:b/>
                <w:bCs/>
                <w:sz w:val="22"/>
                <w:szCs w:val="22"/>
              </w:rPr>
            </w:pPr>
            <w:r w:rsidRPr="00DD64C2">
              <w:rPr>
                <w:rFonts w:ascii="Times New Roman" w:hAnsi="Times New Roman" w:cs="Times New Roman"/>
                <w:b/>
                <w:bCs/>
                <w:sz w:val="22"/>
                <w:szCs w:val="22"/>
              </w:rPr>
              <w:t>PO11</w:t>
            </w: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PHY101</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PHY102</w:t>
            </w:r>
          </w:p>
        </w:tc>
        <w:tc>
          <w:tcPr>
            <w:tcW w:w="671"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79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777" w:type="dxa"/>
          </w:tcPr>
          <w:p w:rsidR="00561D42" w:rsidRPr="00DD64C2" w:rsidRDefault="00561D42" w:rsidP="00C00241">
            <w:pPr>
              <w:pStyle w:val="TableContents"/>
              <w:jc w:val="center"/>
              <w:rPr>
                <w:rFonts w:ascii="Times New Roman" w:hAnsi="Times New Roman" w:cs="Times New Roman"/>
                <w:sz w:val="22"/>
                <w:szCs w:val="22"/>
                <w:lang w:val="en-IN" w:bidi="ar-SA"/>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PHY103</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PHY104</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PHY105</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PHY201</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PHY202</w:t>
            </w:r>
          </w:p>
        </w:tc>
        <w:tc>
          <w:tcPr>
            <w:tcW w:w="671"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79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777" w:type="dxa"/>
          </w:tcPr>
          <w:p w:rsidR="00561D42" w:rsidRPr="00DD64C2" w:rsidRDefault="00561D42" w:rsidP="00C00241">
            <w:pPr>
              <w:pStyle w:val="TableContents"/>
              <w:jc w:val="center"/>
              <w:rPr>
                <w:rFonts w:ascii="Times New Roman" w:hAnsi="Times New Roman" w:cs="Times New Roman"/>
                <w:sz w:val="22"/>
                <w:szCs w:val="22"/>
                <w:lang w:val="en-IN"/>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PHY203</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PHY204</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PHY205</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PHY206</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PHY301</w:t>
            </w:r>
          </w:p>
        </w:tc>
        <w:tc>
          <w:tcPr>
            <w:tcW w:w="671"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79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777" w:type="dxa"/>
          </w:tcPr>
          <w:p w:rsidR="00561D42" w:rsidRPr="00DD64C2" w:rsidRDefault="00561D42" w:rsidP="00C00241">
            <w:pPr>
              <w:pStyle w:val="TableContents"/>
              <w:jc w:val="center"/>
              <w:rPr>
                <w:rFonts w:ascii="Times New Roman" w:hAnsi="Times New Roman" w:cs="Times New Roman"/>
                <w:sz w:val="22"/>
                <w:szCs w:val="22"/>
                <w:lang w:val="en-IN" w:bidi="ar-SA"/>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PHY302</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hAnsi="Times New Roman" w:cs="Times New Roman"/>
                <w:sz w:val="22"/>
                <w:szCs w:val="22"/>
              </w:rPr>
              <w:t>PHY303A</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eastAsia="MS Mincho" w:hAnsi="Times New Roman" w:cs="Times New Roman"/>
                <w:sz w:val="22"/>
                <w:szCs w:val="22"/>
                <w:lang w:val="pl-PL"/>
              </w:rPr>
              <w:t>PHY303B</w:t>
            </w:r>
          </w:p>
        </w:tc>
        <w:tc>
          <w:tcPr>
            <w:tcW w:w="671"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79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777" w:type="dxa"/>
          </w:tcPr>
          <w:p w:rsidR="00561D42" w:rsidRPr="00DD64C2" w:rsidRDefault="00561D42" w:rsidP="00C00241">
            <w:pPr>
              <w:pStyle w:val="TableContents"/>
              <w:jc w:val="center"/>
              <w:rPr>
                <w:rFonts w:ascii="Times New Roman" w:hAnsi="Times New Roman" w:cs="Times New Roman"/>
                <w:sz w:val="22"/>
                <w:szCs w:val="22"/>
                <w:lang w:val="en-IN"/>
              </w:rPr>
            </w:pPr>
          </w:p>
        </w:tc>
      </w:tr>
      <w:tr w:rsidR="00561D42" w:rsidRPr="00DD64C2" w:rsidTr="00C00241">
        <w:tc>
          <w:tcPr>
            <w:tcW w:w="1399" w:type="dxa"/>
          </w:tcPr>
          <w:p w:rsidR="00561D42" w:rsidRPr="00DD64C2" w:rsidRDefault="00561D42" w:rsidP="00C00241">
            <w:pPr>
              <w:jc w:val="center"/>
              <w:rPr>
                <w:rFonts w:ascii="Times New Roman" w:hAnsi="Times New Roman" w:cs="Times New Roman"/>
                <w:sz w:val="22"/>
                <w:szCs w:val="22"/>
              </w:rPr>
            </w:pPr>
            <w:r w:rsidRPr="00DD64C2">
              <w:rPr>
                <w:rFonts w:ascii="Times New Roman" w:eastAsia="MS Mincho" w:hAnsi="Times New Roman" w:cs="Times New Roman"/>
                <w:sz w:val="22"/>
                <w:szCs w:val="22"/>
                <w:lang w:val="pl-PL"/>
              </w:rPr>
              <w:t>PHY303C</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PHY304A</w:t>
            </w:r>
          </w:p>
        </w:tc>
        <w:tc>
          <w:tcPr>
            <w:tcW w:w="671"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79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777" w:type="dxa"/>
          </w:tcPr>
          <w:p w:rsidR="00561D42" w:rsidRPr="00DD64C2" w:rsidRDefault="00561D42" w:rsidP="00C00241">
            <w:pPr>
              <w:pStyle w:val="TableContents"/>
              <w:jc w:val="center"/>
              <w:rPr>
                <w:rFonts w:ascii="Times New Roman" w:hAnsi="Times New Roman" w:cs="Times New Roman"/>
                <w:sz w:val="22"/>
                <w:szCs w:val="22"/>
                <w:lang w:val="en-IN"/>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PHY304B</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PHY304C</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PHY305</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PHY401</w:t>
            </w:r>
          </w:p>
        </w:tc>
        <w:tc>
          <w:tcPr>
            <w:tcW w:w="671"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79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777" w:type="dxa"/>
          </w:tcPr>
          <w:p w:rsidR="00561D42" w:rsidRPr="00DD64C2" w:rsidRDefault="00561D42" w:rsidP="00C00241">
            <w:pPr>
              <w:pStyle w:val="TableContents"/>
              <w:jc w:val="center"/>
              <w:rPr>
                <w:rFonts w:ascii="Times New Roman" w:hAnsi="Times New Roman" w:cs="Times New Roman"/>
                <w:sz w:val="22"/>
                <w:szCs w:val="22"/>
                <w:lang w:val="en-IN" w:bidi="ar-SA"/>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PHY402</w:t>
            </w:r>
          </w:p>
        </w:tc>
        <w:tc>
          <w:tcPr>
            <w:tcW w:w="671"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790" w:type="dxa"/>
          </w:tcPr>
          <w:p w:rsidR="00561D42" w:rsidRPr="00DD64C2" w:rsidRDefault="00561D42" w:rsidP="00C00241">
            <w:pPr>
              <w:pStyle w:val="TableContents"/>
              <w:jc w:val="center"/>
              <w:rPr>
                <w:rFonts w:ascii="Times New Roman" w:hAnsi="Times New Roman" w:cs="Times New Roman"/>
                <w:sz w:val="22"/>
                <w:szCs w:val="22"/>
                <w:lang w:val="en-IN" w:bidi="ar-SA"/>
              </w:rPr>
            </w:pPr>
          </w:p>
        </w:tc>
        <w:tc>
          <w:tcPr>
            <w:tcW w:w="777" w:type="dxa"/>
          </w:tcPr>
          <w:p w:rsidR="00561D42" w:rsidRPr="00DD64C2" w:rsidRDefault="00561D42" w:rsidP="00C00241">
            <w:pPr>
              <w:pStyle w:val="TableContents"/>
              <w:jc w:val="center"/>
              <w:rPr>
                <w:rFonts w:ascii="Times New Roman" w:hAnsi="Times New Roman" w:cs="Times New Roman"/>
                <w:sz w:val="22"/>
                <w:szCs w:val="22"/>
                <w:lang w:val="en-IN" w:bidi="ar-SA"/>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PHY403A</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b/>
                <w:bCs/>
                <w:sz w:val="22"/>
                <w:szCs w:val="22"/>
                <w:lang w:val="pl-PL"/>
              </w:rPr>
            </w:pPr>
            <w:r w:rsidRPr="00DD64C2">
              <w:rPr>
                <w:rFonts w:ascii="Times New Roman" w:eastAsia="MS Mincho" w:hAnsi="Times New Roman" w:cs="Times New Roman"/>
                <w:sz w:val="22"/>
                <w:szCs w:val="22"/>
                <w:lang w:val="pl-PL"/>
              </w:rPr>
              <w:t>PHY403B</w:t>
            </w:r>
          </w:p>
        </w:tc>
        <w:tc>
          <w:tcPr>
            <w:tcW w:w="671" w:type="dxa"/>
          </w:tcPr>
          <w:p w:rsidR="00561D42" w:rsidRPr="00DD64C2" w:rsidRDefault="00561D42" w:rsidP="00C00241">
            <w:pPr>
              <w:jc w:val="center"/>
              <w:rPr>
                <w:rFonts w:ascii="Times New Roman" w:hAnsi="Times New Roman" w:cs="Times New Roman"/>
                <w:kern w:val="2"/>
                <w:sz w:val="22"/>
                <w:szCs w:val="22"/>
                <w:lang w:val="en-IN"/>
              </w:rPr>
            </w:pPr>
          </w:p>
        </w:tc>
        <w:tc>
          <w:tcPr>
            <w:tcW w:w="670" w:type="dxa"/>
          </w:tcPr>
          <w:p w:rsidR="00561D42" w:rsidRPr="00DD64C2" w:rsidRDefault="00561D42" w:rsidP="00C00241">
            <w:pPr>
              <w:jc w:val="center"/>
              <w:rPr>
                <w:rFonts w:ascii="Times New Roman" w:hAnsi="Times New Roman" w:cs="Times New Roman"/>
                <w:kern w:val="2"/>
                <w:sz w:val="22"/>
                <w:szCs w:val="22"/>
                <w:lang w:val="en-IN"/>
              </w:rPr>
            </w:pPr>
          </w:p>
        </w:tc>
        <w:tc>
          <w:tcPr>
            <w:tcW w:w="670" w:type="dxa"/>
          </w:tcPr>
          <w:p w:rsidR="00561D42" w:rsidRPr="00DD64C2" w:rsidRDefault="00561D42" w:rsidP="00C00241">
            <w:pPr>
              <w:jc w:val="center"/>
              <w:rPr>
                <w:rFonts w:ascii="Times New Roman" w:hAnsi="Times New Roman" w:cs="Times New Roman"/>
                <w:kern w:val="2"/>
                <w:sz w:val="22"/>
                <w:szCs w:val="22"/>
                <w:lang w:val="en-IN"/>
              </w:rPr>
            </w:pPr>
          </w:p>
        </w:tc>
        <w:tc>
          <w:tcPr>
            <w:tcW w:w="670" w:type="dxa"/>
          </w:tcPr>
          <w:p w:rsidR="00561D42" w:rsidRPr="00DD64C2" w:rsidRDefault="00561D42" w:rsidP="00C00241">
            <w:pPr>
              <w:jc w:val="center"/>
              <w:rPr>
                <w:rFonts w:ascii="Times New Roman" w:hAnsi="Times New Roman" w:cs="Times New Roman"/>
                <w:kern w:val="2"/>
                <w:sz w:val="22"/>
                <w:szCs w:val="22"/>
                <w:lang w:val="en-IN"/>
              </w:rPr>
            </w:pPr>
          </w:p>
        </w:tc>
        <w:tc>
          <w:tcPr>
            <w:tcW w:w="670" w:type="dxa"/>
          </w:tcPr>
          <w:p w:rsidR="00561D42" w:rsidRPr="00DD64C2" w:rsidRDefault="00561D42" w:rsidP="00C00241">
            <w:pPr>
              <w:jc w:val="center"/>
              <w:rPr>
                <w:rFonts w:ascii="Times New Roman" w:hAnsi="Times New Roman" w:cs="Times New Roman"/>
                <w:kern w:val="2"/>
                <w:sz w:val="22"/>
                <w:szCs w:val="22"/>
                <w:lang w:val="en-IN"/>
              </w:rPr>
            </w:pPr>
          </w:p>
        </w:tc>
        <w:tc>
          <w:tcPr>
            <w:tcW w:w="670" w:type="dxa"/>
          </w:tcPr>
          <w:p w:rsidR="00561D42" w:rsidRPr="00DD64C2" w:rsidRDefault="00561D42" w:rsidP="00C00241">
            <w:pPr>
              <w:jc w:val="center"/>
              <w:rPr>
                <w:rFonts w:ascii="Times New Roman" w:hAnsi="Times New Roman" w:cs="Times New Roman"/>
                <w:kern w:val="2"/>
                <w:sz w:val="22"/>
                <w:szCs w:val="22"/>
                <w:lang w:val="en-IN"/>
              </w:rPr>
            </w:pPr>
          </w:p>
        </w:tc>
        <w:tc>
          <w:tcPr>
            <w:tcW w:w="670" w:type="dxa"/>
          </w:tcPr>
          <w:p w:rsidR="00561D42" w:rsidRPr="00DD64C2" w:rsidRDefault="00561D42" w:rsidP="00C00241">
            <w:pPr>
              <w:jc w:val="center"/>
              <w:rPr>
                <w:rFonts w:ascii="Times New Roman" w:hAnsi="Times New Roman" w:cs="Times New Roman"/>
                <w:kern w:val="2"/>
                <w:sz w:val="22"/>
                <w:szCs w:val="22"/>
                <w:lang w:val="en-IN"/>
              </w:rPr>
            </w:pPr>
          </w:p>
        </w:tc>
        <w:tc>
          <w:tcPr>
            <w:tcW w:w="670" w:type="dxa"/>
          </w:tcPr>
          <w:p w:rsidR="00561D42" w:rsidRPr="00DD64C2" w:rsidRDefault="00561D42" w:rsidP="00C00241">
            <w:pPr>
              <w:jc w:val="center"/>
              <w:rPr>
                <w:rFonts w:ascii="Times New Roman" w:hAnsi="Times New Roman" w:cs="Times New Roman"/>
                <w:kern w:val="2"/>
                <w:sz w:val="22"/>
                <w:szCs w:val="22"/>
                <w:lang w:val="en-IN"/>
              </w:rPr>
            </w:pPr>
          </w:p>
        </w:tc>
        <w:tc>
          <w:tcPr>
            <w:tcW w:w="670" w:type="dxa"/>
          </w:tcPr>
          <w:p w:rsidR="00561D42" w:rsidRPr="00DD64C2" w:rsidRDefault="00561D42" w:rsidP="00C00241">
            <w:pPr>
              <w:jc w:val="center"/>
              <w:rPr>
                <w:rFonts w:ascii="Times New Roman" w:hAnsi="Times New Roman" w:cs="Times New Roman"/>
                <w:kern w:val="2"/>
                <w:sz w:val="22"/>
                <w:szCs w:val="22"/>
                <w:lang w:val="en-IN"/>
              </w:rPr>
            </w:pPr>
          </w:p>
        </w:tc>
        <w:tc>
          <w:tcPr>
            <w:tcW w:w="790" w:type="dxa"/>
          </w:tcPr>
          <w:p w:rsidR="00561D42" w:rsidRPr="00DD64C2" w:rsidRDefault="00561D42" w:rsidP="00C00241">
            <w:pPr>
              <w:jc w:val="center"/>
              <w:rPr>
                <w:rFonts w:ascii="Times New Roman" w:hAnsi="Times New Roman" w:cs="Times New Roman"/>
                <w:kern w:val="2"/>
                <w:sz w:val="22"/>
                <w:szCs w:val="22"/>
                <w:lang w:val="en-IN"/>
              </w:rPr>
            </w:pPr>
          </w:p>
        </w:tc>
        <w:tc>
          <w:tcPr>
            <w:tcW w:w="777" w:type="dxa"/>
          </w:tcPr>
          <w:p w:rsidR="00561D42" w:rsidRPr="00DD64C2" w:rsidRDefault="00561D42" w:rsidP="00C00241">
            <w:pPr>
              <w:jc w:val="center"/>
              <w:rPr>
                <w:rFonts w:ascii="Times New Roman" w:hAnsi="Times New Roman" w:cs="Times New Roman"/>
                <w:kern w:val="2"/>
                <w:sz w:val="22"/>
                <w:szCs w:val="22"/>
                <w:lang w:val="en-IN"/>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PHY403C</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PHY404A</w:t>
            </w:r>
          </w:p>
        </w:tc>
        <w:tc>
          <w:tcPr>
            <w:tcW w:w="671"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67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790" w:type="dxa"/>
          </w:tcPr>
          <w:p w:rsidR="00561D42" w:rsidRPr="00DD64C2" w:rsidRDefault="00561D42" w:rsidP="00C00241">
            <w:pPr>
              <w:pStyle w:val="TableContents"/>
              <w:jc w:val="center"/>
              <w:rPr>
                <w:rFonts w:ascii="Times New Roman" w:hAnsi="Times New Roman" w:cs="Times New Roman"/>
                <w:sz w:val="22"/>
                <w:szCs w:val="22"/>
                <w:lang w:val="en-IN"/>
              </w:rPr>
            </w:pPr>
          </w:p>
        </w:tc>
        <w:tc>
          <w:tcPr>
            <w:tcW w:w="777" w:type="dxa"/>
          </w:tcPr>
          <w:p w:rsidR="00561D42" w:rsidRPr="00DD64C2" w:rsidRDefault="00561D42" w:rsidP="00C00241">
            <w:pPr>
              <w:pStyle w:val="TableContents"/>
              <w:jc w:val="center"/>
              <w:rPr>
                <w:rFonts w:ascii="Times New Roman" w:hAnsi="Times New Roman" w:cs="Times New Roman"/>
                <w:sz w:val="22"/>
                <w:szCs w:val="22"/>
                <w:lang w:val="en-IN"/>
              </w:rPr>
            </w:pPr>
          </w:p>
        </w:tc>
      </w:tr>
      <w:tr w:rsidR="00561D42" w:rsidRPr="00DD64C2" w:rsidTr="00C00241">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PHY404B</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rPr>
          <w:trHeight w:val="157"/>
        </w:trPr>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PHY404C</w:t>
            </w:r>
          </w:p>
        </w:tc>
        <w:tc>
          <w:tcPr>
            <w:tcW w:w="671"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670" w:type="dxa"/>
          </w:tcPr>
          <w:p w:rsidR="00561D42" w:rsidRPr="00DD64C2" w:rsidRDefault="00561D42" w:rsidP="00C00241">
            <w:pPr>
              <w:jc w:val="center"/>
              <w:rPr>
                <w:rFonts w:ascii="Times New Roman" w:hAnsi="Times New Roman" w:cs="Times New Roman"/>
                <w:sz w:val="22"/>
                <w:szCs w:val="22"/>
              </w:rPr>
            </w:pPr>
          </w:p>
        </w:tc>
        <w:tc>
          <w:tcPr>
            <w:tcW w:w="790" w:type="dxa"/>
          </w:tcPr>
          <w:p w:rsidR="00561D42" w:rsidRPr="00DD64C2" w:rsidRDefault="00561D42" w:rsidP="00C00241">
            <w:pPr>
              <w:jc w:val="center"/>
              <w:rPr>
                <w:rFonts w:ascii="Times New Roman" w:hAnsi="Times New Roman" w:cs="Times New Roman"/>
                <w:sz w:val="22"/>
                <w:szCs w:val="22"/>
              </w:rPr>
            </w:pPr>
          </w:p>
        </w:tc>
        <w:tc>
          <w:tcPr>
            <w:tcW w:w="777" w:type="dxa"/>
          </w:tcPr>
          <w:p w:rsidR="00561D42" w:rsidRPr="00DD64C2" w:rsidRDefault="00561D42" w:rsidP="00C00241">
            <w:pPr>
              <w:jc w:val="center"/>
              <w:rPr>
                <w:rFonts w:ascii="Times New Roman" w:hAnsi="Times New Roman" w:cs="Times New Roman"/>
                <w:sz w:val="22"/>
                <w:szCs w:val="22"/>
              </w:rPr>
            </w:pPr>
          </w:p>
        </w:tc>
      </w:tr>
      <w:tr w:rsidR="00561D42" w:rsidRPr="00DD64C2" w:rsidTr="00C00241">
        <w:trPr>
          <w:trHeight w:val="157"/>
        </w:trPr>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PHY405</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r w:rsidR="00561D42" w:rsidRPr="00DD64C2" w:rsidTr="00C00241">
        <w:trPr>
          <w:trHeight w:val="157"/>
        </w:trPr>
        <w:tc>
          <w:tcPr>
            <w:tcW w:w="1399" w:type="dxa"/>
          </w:tcPr>
          <w:p w:rsidR="00561D42" w:rsidRPr="00DD64C2" w:rsidRDefault="00561D42" w:rsidP="00C00241">
            <w:pPr>
              <w:jc w:val="center"/>
              <w:rPr>
                <w:rFonts w:ascii="Times New Roman" w:eastAsia="MS Mincho" w:hAnsi="Times New Roman" w:cs="Times New Roman"/>
                <w:sz w:val="22"/>
                <w:szCs w:val="22"/>
                <w:lang w:val="pl-PL"/>
              </w:rPr>
            </w:pPr>
            <w:r w:rsidRPr="00DD64C2">
              <w:rPr>
                <w:rFonts w:ascii="Times New Roman" w:eastAsia="MS Mincho" w:hAnsi="Times New Roman" w:cs="Times New Roman"/>
                <w:sz w:val="22"/>
                <w:szCs w:val="22"/>
                <w:lang w:val="pl-PL"/>
              </w:rPr>
              <w:t>PHY406</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r w:rsidR="00561D42" w:rsidRPr="00DD64C2" w:rsidTr="00C00241">
        <w:trPr>
          <w:trHeight w:val="157"/>
        </w:trPr>
        <w:tc>
          <w:tcPr>
            <w:tcW w:w="1399" w:type="dxa"/>
          </w:tcPr>
          <w:p w:rsidR="00561D42" w:rsidRPr="00DD64C2" w:rsidRDefault="00561D42" w:rsidP="00C00241">
            <w:pPr>
              <w:jc w:val="center"/>
              <w:rPr>
                <w:rFonts w:ascii="Times New Roman" w:eastAsia="MS Mincho" w:hAnsi="Times New Roman" w:cs="Times New Roman"/>
                <w:sz w:val="22"/>
                <w:szCs w:val="22"/>
                <w:lang w:val="pl-PL"/>
              </w:rPr>
            </w:pPr>
            <w:r>
              <w:rPr>
                <w:rFonts w:ascii="Times New Roman" w:eastAsia="MS Mincho" w:hAnsi="Times New Roman" w:cs="Times New Roman"/>
                <w:sz w:val="22"/>
                <w:szCs w:val="22"/>
                <w:lang w:val="pl-PL"/>
              </w:rPr>
              <w:t>Direct PO attainment</w:t>
            </w:r>
          </w:p>
        </w:tc>
        <w:tc>
          <w:tcPr>
            <w:tcW w:w="671"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67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90"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c>
          <w:tcPr>
            <w:tcW w:w="777" w:type="dxa"/>
          </w:tcPr>
          <w:p w:rsidR="00561D42" w:rsidRPr="00DD64C2" w:rsidRDefault="00561D42" w:rsidP="00C00241">
            <w:pPr>
              <w:jc w:val="center"/>
              <w:rPr>
                <w:rFonts w:ascii="Times New Roman" w:eastAsia="Times New Roman" w:hAnsi="Times New Roman" w:cs="Times New Roman"/>
                <w:sz w:val="22"/>
                <w:szCs w:val="22"/>
                <w:lang w:val="en-IN" w:eastAsia="en-IN" w:bidi="ar-SA"/>
              </w:rPr>
            </w:pPr>
          </w:p>
        </w:tc>
      </w:tr>
    </w:tbl>
    <w:p w:rsidR="00561D42" w:rsidRDefault="00561D42" w:rsidP="00561D42">
      <w:pPr>
        <w:rPr>
          <w:rFonts w:ascii="Times New Roman" w:hAnsi="Times New Roman" w:cs="Times New Roman"/>
          <w:b/>
          <w:bCs/>
          <w:u w:val="single"/>
        </w:rPr>
      </w:pPr>
    </w:p>
    <w:p w:rsidR="00561D42" w:rsidRDefault="00561D42" w:rsidP="00561D42">
      <w:pPr>
        <w:rPr>
          <w:rFonts w:ascii="Times New Roman" w:hAnsi="Times New Roman" w:cs="Times New Roman"/>
        </w:rPr>
      </w:pPr>
      <w:r w:rsidRPr="007A31B7">
        <w:rPr>
          <w:rFonts w:ascii="Times New Roman" w:hAnsi="Times New Roman" w:cs="Times New Roman"/>
        </w:rPr>
        <w:t>The PO attainment values to be filled in ab</w:t>
      </w:r>
      <w:r>
        <w:rPr>
          <w:rFonts w:ascii="Times New Roman" w:hAnsi="Times New Roman" w:cs="Times New Roman"/>
        </w:rPr>
        <w:t>o</w:t>
      </w:r>
      <w:r w:rsidRPr="007A31B7">
        <w:rPr>
          <w:rFonts w:ascii="Times New Roman" w:hAnsi="Times New Roman" w:cs="Times New Roman"/>
        </w:rPr>
        <w:t>ve table can be obtained as follows:</w:t>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rPr>
      </w:pPr>
      <w:r>
        <w:rPr>
          <w:rFonts w:ascii="Times New Roman" w:hAnsi="Times New Roman" w:cs="Times New Roman"/>
        </w:rPr>
        <w:t>For PHY101-PO1 Cell:</w:t>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rPr>
      </w:pPr>
      <w:r>
        <w:rPr>
          <w:rFonts w:ascii="Times New Roman" w:hAnsi="Times New Roman" w:cs="Times New Roman"/>
        </w:rPr>
        <w:t>PO1 attainment value=(Mapping factor for PHY101-PO1 From CO-PO-PSO table x Overall CO attainment value for the course PHY101)/3</w:t>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rPr>
      </w:pPr>
      <w:r>
        <w:rPr>
          <w:rFonts w:ascii="Times New Roman" w:hAnsi="Times New Roman" w:cs="Times New Roman"/>
        </w:rPr>
        <w:t>Similarly values for each cell of the above table can be obtained. The direct attainment of POs is average of individual PO attainment values.</w:t>
      </w:r>
    </w:p>
    <w:p w:rsidR="00561D42" w:rsidRDefault="00561D42" w:rsidP="00561D42">
      <w:pPr>
        <w:rPr>
          <w:rFonts w:ascii="Times New Roman" w:hAnsi="Times New Roman" w:cs="Times New Roman"/>
        </w:rPr>
      </w:pPr>
    </w:p>
    <w:p w:rsidR="00561D42" w:rsidRPr="007A31B7" w:rsidRDefault="00561D42" w:rsidP="00561D42">
      <w:pPr>
        <w:rPr>
          <w:rFonts w:ascii="Times New Roman" w:hAnsi="Times New Roman" w:cs="Times New Roman"/>
        </w:rPr>
      </w:pPr>
      <w:r>
        <w:rPr>
          <w:rFonts w:ascii="Times New Roman" w:hAnsi="Times New Roman" w:cs="Times New Roman"/>
        </w:rPr>
        <w:t>In order to obtain the PO attainment using indirect method, a student exit survey based on the questionnaire of POs may be conducted at end of last semester of the program. The format for the same is given in the following table. Average of the responses from the outgoing students for each PO is estimated.</w:t>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rPr>
      </w:pPr>
      <w:r>
        <w:rPr>
          <w:rFonts w:ascii="Times New Roman" w:hAnsi="Times New Roman" w:cs="Times New Roman"/>
        </w:rPr>
        <w:t xml:space="preserve">The overall PO attainment values are obtained by adding attainment values estimated using direct </w:t>
      </w:r>
      <w:r>
        <w:rPr>
          <w:rFonts w:ascii="Times New Roman" w:hAnsi="Times New Roman" w:cs="Times New Roman"/>
        </w:rPr>
        <w:lastRenderedPageBreak/>
        <w:t>and indirect methods in the proportion of 80:20 as follows</w:t>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rPr>
      </w:pPr>
      <w:r>
        <w:rPr>
          <w:rFonts w:ascii="Times New Roman" w:hAnsi="Times New Roman" w:cs="Times New Roman"/>
        </w:rPr>
        <w:t>Overall attainment value for PO1= 0.8 x average attainment value for PO1 using direct method+ 0.2 x average response of outgoing students for PO1</w:t>
      </w:r>
    </w:p>
    <w:p w:rsidR="00561D42" w:rsidRDefault="00561D42" w:rsidP="00561D42">
      <w:pPr>
        <w:rPr>
          <w:rFonts w:ascii="Times New Roman" w:hAnsi="Times New Roman" w:cs="Times New Roman"/>
        </w:rPr>
      </w:pPr>
    </w:p>
    <w:p w:rsidR="00561D42" w:rsidRDefault="00561D42" w:rsidP="00561D42">
      <w:pPr>
        <w:rPr>
          <w:rFonts w:ascii="Times New Roman" w:hAnsi="Times New Roman" w:cs="Times New Roman"/>
        </w:rPr>
      </w:pPr>
      <w:r>
        <w:rPr>
          <w:rFonts w:ascii="Times New Roman" w:hAnsi="Times New Roman" w:cs="Times New Roman"/>
        </w:rPr>
        <w:t>Similarly overall attainment value can be obtained for each PO.</w:t>
      </w:r>
    </w:p>
    <w:p w:rsidR="00561D42" w:rsidRDefault="00561D42" w:rsidP="00561D42">
      <w:pPr>
        <w:widowControl/>
        <w:suppressAutoHyphens w:val="0"/>
        <w:rPr>
          <w:rFonts w:ascii="Times New Roman" w:hAnsi="Times New Roman" w:cs="Times New Roman"/>
        </w:rPr>
      </w:pPr>
      <w:r>
        <w:rPr>
          <w:rFonts w:ascii="Times New Roman" w:hAnsi="Times New Roman" w:cs="Times New Roman"/>
        </w:rPr>
        <w:br w:type="page"/>
      </w:r>
    </w:p>
    <w:p w:rsidR="00561D42" w:rsidRDefault="00561D42" w:rsidP="00561D42">
      <w:pPr>
        <w:rPr>
          <w:rFonts w:ascii="Times New Roman" w:hAnsi="Times New Roman" w:cs="Times New Roman"/>
        </w:rPr>
      </w:pPr>
    </w:p>
    <w:p w:rsidR="00561D42" w:rsidRDefault="00561D42" w:rsidP="00561D42">
      <w:pPr>
        <w:jc w:val="center"/>
        <w:rPr>
          <w:rFonts w:ascii="Times New Roman" w:hAnsi="Times New Roman" w:cs="Times New Roman"/>
          <w:b/>
          <w:bCs/>
          <w:u w:val="single"/>
        </w:rPr>
      </w:pPr>
      <w:r w:rsidRPr="00020DE3">
        <w:rPr>
          <w:rFonts w:ascii="Times New Roman" w:hAnsi="Times New Roman" w:cs="Times New Roman"/>
          <w:b/>
          <w:bCs/>
          <w:u w:val="single"/>
        </w:rPr>
        <w:t xml:space="preserve">Questionnaire for indirect measurement of PO </w:t>
      </w:r>
      <w:proofErr w:type="gramStart"/>
      <w:r w:rsidRPr="00020DE3">
        <w:rPr>
          <w:rFonts w:ascii="Times New Roman" w:hAnsi="Times New Roman" w:cs="Times New Roman"/>
          <w:b/>
          <w:bCs/>
          <w:u w:val="single"/>
        </w:rPr>
        <w:t>attainment  (</w:t>
      </w:r>
      <w:proofErr w:type="gramEnd"/>
      <w:r w:rsidRPr="00020DE3">
        <w:rPr>
          <w:rFonts w:ascii="Times New Roman" w:hAnsi="Times New Roman" w:cs="Times New Roman"/>
          <w:b/>
          <w:bCs/>
          <w:u w:val="single"/>
        </w:rPr>
        <w:t>for outgoing students)</w:t>
      </w:r>
    </w:p>
    <w:p w:rsidR="00561D42" w:rsidRDefault="00561D42" w:rsidP="00561D42">
      <w:pPr>
        <w:jc w:val="center"/>
        <w:rPr>
          <w:rFonts w:ascii="Times New Roman" w:hAnsi="Times New Roman" w:cs="Times New Roman"/>
          <w:b/>
          <w:bCs/>
          <w:u w:val="single"/>
        </w:rPr>
      </w:pPr>
    </w:p>
    <w:tbl>
      <w:tblPr>
        <w:tblStyle w:val="TableGrid"/>
        <w:tblW w:w="0" w:type="auto"/>
        <w:tblLook w:val="04A0"/>
      </w:tblPr>
      <w:tblGrid>
        <w:gridCol w:w="6010"/>
        <w:gridCol w:w="1087"/>
        <w:gridCol w:w="1456"/>
        <w:gridCol w:w="1292"/>
      </w:tblGrid>
      <w:tr w:rsidR="00561D42" w:rsidTr="00C00241">
        <w:tc>
          <w:tcPr>
            <w:tcW w:w="8748" w:type="dxa"/>
          </w:tcPr>
          <w:p w:rsidR="00561D42" w:rsidRDefault="00561D42" w:rsidP="00C00241">
            <w:pPr>
              <w:jc w:val="center"/>
              <w:rPr>
                <w:rFonts w:ascii="Times New Roman" w:hAnsi="Times New Roman" w:cs="Times New Roman"/>
              </w:rPr>
            </w:pPr>
          </w:p>
        </w:tc>
        <w:tc>
          <w:tcPr>
            <w:tcW w:w="5839" w:type="dxa"/>
            <w:gridSpan w:val="3"/>
          </w:tcPr>
          <w:p w:rsidR="00561D42" w:rsidRDefault="00561D42" w:rsidP="00C00241">
            <w:pPr>
              <w:jc w:val="center"/>
              <w:rPr>
                <w:rFonts w:ascii="Times New Roman" w:hAnsi="Times New Roman" w:cs="Times New Roman"/>
              </w:rPr>
            </w:pPr>
            <w:r>
              <w:rPr>
                <w:rFonts w:ascii="Times New Roman" w:hAnsi="Times New Roman" w:cs="Times New Roman"/>
              </w:rPr>
              <w:t>Please tick any one</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HAnsi" w:hAnsi="Times New Roman" w:cs="Times New Roman"/>
                <w:lang w:bidi="ar-SA"/>
              </w:rPr>
            </w:pPr>
            <w:r>
              <w:rPr>
                <w:rFonts w:ascii="Times New Roman" w:eastAsiaTheme="minorHAnsi" w:hAnsi="Times New Roman" w:cs="Times New Roman"/>
              </w:rPr>
              <w:t>Capable of demonstrating comprehensive disciplinary knowledge gained during course of study</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Capability to ask relevant/appropriate questions for identifying, formulating and analyzing the research problems and to draw conclusion from the analysis</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HAnsi" w:hAnsi="Times New Roman" w:cs="Times New Roman"/>
                <w:lang w:bidi="ar-SA"/>
              </w:rPr>
            </w:pPr>
            <w:r>
              <w:rPr>
                <w:rFonts w:ascii="Times New Roman" w:eastAsiaTheme="minorHAnsi" w:hAnsi="Times New Roman" w:cs="Times New Roman"/>
              </w:rPr>
              <w:t xml:space="preserve">Ability to communicate effectively on general and scientific topics with the scientific community and with society at large  </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spacing w:line="276" w:lineRule="auto"/>
              <w:jc w:val="both"/>
              <w:rPr>
                <w:rFonts w:ascii="Times New Roman" w:eastAsiaTheme="minorEastAsia" w:hAnsi="Times New Roman" w:cs="Times New Roman"/>
                <w:lang w:bidi="ar-SA"/>
              </w:rPr>
            </w:pPr>
            <w:r>
              <w:rPr>
                <w:rFonts w:ascii="Times New Roman" w:hAnsi="Times New Roman" w:cs="Times New Roman"/>
              </w:rPr>
              <w:t xml:space="preserve">Capability of applying knowledge to solve scientific and other problems  </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 xml:space="preserve">Capable to learn and work effectively as an individual, and as a member or leader in diverse teams, in multidisciplinary settings.  </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HAnsi" w:hAnsi="Times New Roman" w:cs="Times New Roman"/>
                <w:lang w:bidi="ar-SA"/>
              </w:rPr>
            </w:pPr>
            <w:r>
              <w:rPr>
                <w:rFonts w:ascii="Times New Roman" w:hAnsi="Times New Roman" w:cs="Times New Roman"/>
              </w:rPr>
              <w:t>Ability of critical thinking, analytical reasoning and research based knowledge including design of experiments, analysis and interpretation of data to provide conclusions</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HAnsi" w:hAnsi="Times New Roman" w:cs="Times New Roman"/>
                <w:lang w:bidi="ar-SA"/>
              </w:rPr>
            </w:pPr>
            <w:r>
              <w:rPr>
                <w:rFonts w:ascii="Times New Roman" w:hAnsi="Times New Roman" w:cs="Times New Roman"/>
              </w:rPr>
              <w:t>Ability to use and learn techniques, skills and modern tools for scientific practices</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Ability to apply reasoning to assess the different issues related to society and the consequent responsibilities relevant to the professional scientific practices</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Aptitude to apply knowledge and skills that are necessary for participating in learning activities throughout life</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EastAsia" w:hAnsi="Times New Roman" w:cs="Times New Roman"/>
                <w:sz w:val="22"/>
                <w:szCs w:val="22"/>
                <w:lang w:bidi="ar-SA"/>
              </w:rPr>
            </w:pPr>
            <w:r>
              <w:rPr>
                <w:rFonts w:ascii="Times New Roman" w:eastAsiaTheme="minorHAnsi" w:hAnsi="Times New Roman" w:cs="Times New Roman"/>
              </w:rPr>
              <w:t xml:space="preserve">Capability to identify and apply ethical issues related to one’s work, avoid unethical </w:t>
            </w:r>
            <w:proofErr w:type="spellStart"/>
            <w:r>
              <w:rPr>
                <w:rFonts w:ascii="Times New Roman" w:eastAsiaTheme="minorHAnsi" w:hAnsi="Times New Roman" w:cs="Times New Roman"/>
              </w:rPr>
              <w:t>behaviour</w:t>
            </w:r>
            <w:proofErr w:type="spellEnd"/>
            <w:r>
              <w:rPr>
                <w:rFonts w:ascii="Times New Roman" w:eastAsiaTheme="minorHAnsi" w:hAnsi="Times New Roman" w:cs="Times New Roman"/>
              </w:rPr>
              <w:t xml:space="preserve"> such as fabrication of data, committing plagiarism and unbiased truthful actions in all aspects of work</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8748" w:type="dxa"/>
          </w:tcPr>
          <w:p w:rsidR="00561D42" w:rsidRDefault="00561D42" w:rsidP="00C00241">
            <w:pPr>
              <w:autoSpaceDE w:val="0"/>
              <w:autoSpaceDN w:val="0"/>
              <w:adjustRightInd w:val="0"/>
              <w:spacing w:line="276" w:lineRule="auto"/>
              <w:jc w:val="both"/>
              <w:rPr>
                <w:rFonts w:ascii="Times New Roman" w:eastAsiaTheme="minorEastAsia" w:hAnsi="Times New Roman" w:cs="Times New Roman"/>
                <w:lang w:bidi="ar-SA"/>
              </w:rPr>
            </w:pPr>
            <w:r>
              <w:rPr>
                <w:rFonts w:ascii="Times New Roman" w:eastAsiaTheme="minorHAnsi" w:hAnsi="Times New Roman" w:cs="Times New Roman"/>
              </w:rPr>
              <w:t xml:space="preserve">Ability to demonstrate knowledge and understanding of the scientific principles and apply these to manage projects </w:t>
            </w:r>
          </w:p>
        </w:tc>
        <w:tc>
          <w:tcPr>
            <w:tcW w:w="1620" w:type="dxa"/>
          </w:tcPr>
          <w:p w:rsidR="00561D42" w:rsidRDefault="00561D42" w:rsidP="00C00241">
            <w:pPr>
              <w:jc w:val="center"/>
              <w:rPr>
                <w:rFonts w:ascii="Times New Roman" w:hAnsi="Times New Roman" w:cs="Times New Roman"/>
              </w:rPr>
            </w:pPr>
            <w:r>
              <w:rPr>
                <w:rFonts w:ascii="Times New Roman" w:hAnsi="Times New Roman" w:cs="Times New Roman"/>
              </w:rPr>
              <w:t>3</w:t>
            </w:r>
          </w:p>
        </w:tc>
        <w:tc>
          <w:tcPr>
            <w:tcW w:w="2250" w:type="dxa"/>
          </w:tcPr>
          <w:p w:rsidR="00561D42" w:rsidRDefault="00561D42" w:rsidP="00C00241">
            <w:pPr>
              <w:jc w:val="center"/>
              <w:rPr>
                <w:rFonts w:ascii="Times New Roman" w:hAnsi="Times New Roman" w:cs="Times New Roman"/>
              </w:rPr>
            </w:pPr>
            <w:r>
              <w:rPr>
                <w:rFonts w:ascii="Times New Roman" w:hAnsi="Times New Roman" w:cs="Times New Roman"/>
              </w:rPr>
              <w:t>2</w:t>
            </w:r>
          </w:p>
        </w:tc>
        <w:tc>
          <w:tcPr>
            <w:tcW w:w="1969" w:type="dxa"/>
          </w:tcPr>
          <w:p w:rsidR="00561D42" w:rsidRDefault="00561D42" w:rsidP="00C00241">
            <w:pPr>
              <w:jc w:val="center"/>
              <w:rPr>
                <w:rFonts w:ascii="Times New Roman" w:hAnsi="Times New Roman" w:cs="Times New Roman"/>
              </w:rPr>
            </w:pPr>
            <w:r>
              <w:rPr>
                <w:rFonts w:ascii="Times New Roman" w:hAnsi="Times New Roman" w:cs="Times New Roman"/>
              </w:rPr>
              <w:t>1</w:t>
            </w:r>
          </w:p>
        </w:tc>
      </w:tr>
      <w:tr w:rsidR="00561D42" w:rsidTr="00C00241">
        <w:tc>
          <w:tcPr>
            <w:tcW w:w="14587" w:type="dxa"/>
            <w:gridSpan w:val="4"/>
          </w:tcPr>
          <w:p w:rsidR="00561D42" w:rsidRPr="00FF62B9" w:rsidRDefault="00561D42" w:rsidP="00C00241">
            <w:pPr>
              <w:jc w:val="center"/>
              <w:rPr>
                <w:rFonts w:ascii="Times New Roman" w:hAnsi="Times New Roman" w:cs="Times New Roman"/>
                <w:b/>
                <w:bCs/>
              </w:rPr>
            </w:pPr>
            <w:r w:rsidRPr="00FF62B9">
              <w:rPr>
                <w:rFonts w:ascii="Times New Roman" w:hAnsi="Times New Roman" w:cs="Times New Roman"/>
                <w:b/>
                <w:bCs/>
              </w:rPr>
              <w:t>3: Strongly Agree; 2: Agree; 1: Average</w:t>
            </w:r>
          </w:p>
        </w:tc>
      </w:tr>
    </w:tbl>
    <w:p w:rsidR="00561D42" w:rsidRDefault="00561D42" w:rsidP="00561D42">
      <w:pPr>
        <w:jc w:val="center"/>
        <w:rPr>
          <w:rFonts w:ascii="Times New Roman" w:hAnsi="Times New Roman" w:cs="Times New Roman"/>
        </w:rPr>
      </w:pPr>
    </w:p>
    <w:p w:rsidR="00561D42" w:rsidRDefault="00561D42" w:rsidP="00561D42">
      <w:pPr>
        <w:widowControl/>
        <w:suppressAutoHyphens w:val="0"/>
        <w:rPr>
          <w:rFonts w:ascii="Times New Roman" w:hAnsi="Times New Roman" w:cs="Times New Roman"/>
        </w:rPr>
      </w:pPr>
      <w:r>
        <w:rPr>
          <w:rFonts w:ascii="Times New Roman" w:hAnsi="Times New Roman" w:cs="Times New Roman"/>
        </w:rPr>
        <w:br w:type="page"/>
      </w:r>
    </w:p>
    <w:p w:rsidR="00561D42" w:rsidRPr="00DD74B0" w:rsidRDefault="00561D42" w:rsidP="00561D42">
      <w:pPr>
        <w:jc w:val="center"/>
        <w:rPr>
          <w:rFonts w:ascii="Times New Roman" w:hAnsi="Times New Roman" w:cs="Times New Roman"/>
          <w:b/>
          <w:bCs/>
          <w:u w:val="single"/>
        </w:rPr>
      </w:pPr>
      <w:r w:rsidRPr="00DD74B0">
        <w:rPr>
          <w:rFonts w:ascii="Times New Roman" w:hAnsi="Times New Roman" w:cs="Times New Roman"/>
          <w:b/>
          <w:bCs/>
          <w:u w:val="single"/>
        </w:rPr>
        <w:lastRenderedPageBreak/>
        <w:t>Overall PO attainment values</w:t>
      </w:r>
    </w:p>
    <w:p w:rsidR="00561D42" w:rsidRDefault="00561D42" w:rsidP="00561D42">
      <w:pPr>
        <w:jc w:val="center"/>
        <w:rPr>
          <w:rFonts w:ascii="Times New Roman" w:hAnsi="Times New Roman" w:cs="Times New Roman"/>
          <w:b/>
          <w:bCs/>
        </w:rPr>
      </w:pPr>
    </w:p>
    <w:tbl>
      <w:tblPr>
        <w:tblStyle w:val="TableGrid"/>
        <w:tblW w:w="0" w:type="auto"/>
        <w:tblLook w:val="04A0"/>
      </w:tblPr>
      <w:tblGrid>
        <w:gridCol w:w="1229"/>
        <w:gridCol w:w="766"/>
        <w:gridCol w:w="766"/>
        <w:gridCol w:w="767"/>
        <w:gridCol w:w="767"/>
        <w:gridCol w:w="767"/>
        <w:gridCol w:w="767"/>
        <w:gridCol w:w="767"/>
        <w:gridCol w:w="767"/>
        <w:gridCol w:w="767"/>
        <w:gridCol w:w="861"/>
        <w:gridCol w:w="854"/>
      </w:tblGrid>
      <w:tr w:rsidR="00561D42" w:rsidTr="00C00241">
        <w:tc>
          <w:tcPr>
            <w:tcW w:w="1229" w:type="dxa"/>
          </w:tcPr>
          <w:p w:rsidR="00561D42" w:rsidRDefault="00561D42" w:rsidP="00C00241">
            <w:pPr>
              <w:jc w:val="center"/>
              <w:rPr>
                <w:rFonts w:ascii="Times New Roman" w:hAnsi="Times New Roman" w:cs="Times New Roman"/>
              </w:rPr>
            </w:pPr>
          </w:p>
        </w:tc>
        <w:tc>
          <w:tcPr>
            <w:tcW w:w="1213" w:type="dxa"/>
          </w:tcPr>
          <w:p w:rsidR="00561D42" w:rsidRDefault="00561D42" w:rsidP="00C00241">
            <w:pPr>
              <w:jc w:val="center"/>
              <w:rPr>
                <w:rFonts w:ascii="Times New Roman" w:hAnsi="Times New Roman" w:cs="Times New Roman"/>
              </w:rPr>
            </w:pPr>
            <w:r>
              <w:rPr>
                <w:rFonts w:ascii="Times New Roman" w:hAnsi="Times New Roman" w:cs="Times New Roman"/>
              </w:rPr>
              <w:t>PO1</w:t>
            </w:r>
          </w:p>
        </w:tc>
        <w:tc>
          <w:tcPr>
            <w:tcW w:w="1213" w:type="dxa"/>
          </w:tcPr>
          <w:p w:rsidR="00561D42" w:rsidRDefault="00561D42" w:rsidP="00C00241">
            <w:pPr>
              <w:jc w:val="center"/>
              <w:rPr>
                <w:rFonts w:ascii="Times New Roman" w:hAnsi="Times New Roman" w:cs="Times New Roman"/>
              </w:rPr>
            </w:pPr>
            <w:r>
              <w:rPr>
                <w:rFonts w:ascii="Times New Roman" w:hAnsi="Times New Roman" w:cs="Times New Roman"/>
              </w:rPr>
              <w:t>PO2</w:t>
            </w:r>
          </w:p>
        </w:tc>
        <w:tc>
          <w:tcPr>
            <w:tcW w:w="1213" w:type="dxa"/>
          </w:tcPr>
          <w:p w:rsidR="00561D42" w:rsidRDefault="00561D42" w:rsidP="00C00241">
            <w:pPr>
              <w:jc w:val="center"/>
              <w:rPr>
                <w:rFonts w:ascii="Times New Roman" w:hAnsi="Times New Roman" w:cs="Times New Roman"/>
              </w:rPr>
            </w:pPr>
            <w:r>
              <w:rPr>
                <w:rFonts w:ascii="Times New Roman" w:hAnsi="Times New Roman" w:cs="Times New Roman"/>
              </w:rPr>
              <w:t>PO3</w:t>
            </w:r>
          </w:p>
        </w:tc>
        <w:tc>
          <w:tcPr>
            <w:tcW w:w="1214" w:type="dxa"/>
          </w:tcPr>
          <w:p w:rsidR="00561D42" w:rsidRDefault="00561D42" w:rsidP="00C00241">
            <w:pPr>
              <w:jc w:val="center"/>
              <w:rPr>
                <w:rFonts w:ascii="Times New Roman" w:hAnsi="Times New Roman" w:cs="Times New Roman"/>
              </w:rPr>
            </w:pPr>
            <w:r>
              <w:rPr>
                <w:rFonts w:ascii="Times New Roman" w:hAnsi="Times New Roman" w:cs="Times New Roman"/>
              </w:rPr>
              <w:t>PO4</w:t>
            </w:r>
          </w:p>
        </w:tc>
        <w:tc>
          <w:tcPr>
            <w:tcW w:w="1215" w:type="dxa"/>
          </w:tcPr>
          <w:p w:rsidR="00561D42" w:rsidRDefault="00561D42" w:rsidP="00C00241">
            <w:pPr>
              <w:jc w:val="center"/>
              <w:rPr>
                <w:rFonts w:ascii="Times New Roman" w:hAnsi="Times New Roman" w:cs="Times New Roman"/>
              </w:rPr>
            </w:pPr>
            <w:r>
              <w:rPr>
                <w:rFonts w:ascii="Times New Roman" w:hAnsi="Times New Roman" w:cs="Times New Roman"/>
              </w:rPr>
              <w:t>PO5</w:t>
            </w:r>
          </w:p>
        </w:tc>
        <w:tc>
          <w:tcPr>
            <w:tcW w:w="1215" w:type="dxa"/>
          </w:tcPr>
          <w:p w:rsidR="00561D42" w:rsidRDefault="00561D42" w:rsidP="00C00241">
            <w:pPr>
              <w:jc w:val="center"/>
              <w:rPr>
                <w:rFonts w:ascii="Times New Roman" w:hAnsi="Times New Roman" w:cs="Times New Roman"/>
              </w:rPr>
            </w:pPr>
            <w:r>
              <w:rPr>
                <w:rFonts w:ascii="Times New Roman" w:hAnsi="Times New Roman" w:cs="Times New Roman"/>
              </w:rPr>
              <w:t>PO6</w:t>
            </w:r>
          </w:p>
        </w:tc>
        <w:tc>
          <w:tcPr>
            <w:tcW w:w="1215" w:type="dxa"/>
          </w:tcPr>
          <w:p w:rsidR="00561D42" w:rsidRDefault="00561D42" w:rsidP="00C00241">
            <w:pPr>
              <w:jc w:val="center"/>
              <w:rPr>
                <w:rFonts w:ascii="Times New Roman" w:hAnsi="Times New Roman" w:cs="Times New Roman"/>
              </w:rPr>
            </w:pPr>
            <w:r>
              <w:rPr>
                <w:rFonts w:ascii="Times New Roman" w:hAnsi="Times New Roman" w:cs="Times New Roman"/>
              </w:rPr>
              <w:t>PO7</w:t>
            </w:r>
          </w:p>
        </w:tc>
        <w:tc>
          <w:tcPr>
            <w:tcW w:w="1215" w:type="dxa"/>
          </w:tcPr>
          <w:p w:rsidR="00561D42" w:rsidRDefault="00561D42" w:rsidP="00C00241">
            <w:pPr>
              <w:jc w:val="center"/>
              <w:rPr>
                <w:rFonts w:ascii="Times New Roman" w:hAnsi="Times New Roman" w:cs="Times New Roman"/>
              </w:rPr>
            </w:pPr>
            <w:r>
              <w:rPr>
                <w:rFonts w:ascii="Times New Roman" w:hAnsi="Times New Roman" w:cs="Times New Roman"/>
              </w:rPr>
              <w:t>PO8</w:t>
            </w:r>
          </w:p>
        </w:tc>
        <w:tc>
          <w:tcPr>
            <w:tcW w:w="1215" w:type="dxa"/>
          </w:tcPr>
          <w:p w:rsidR="00561D42" w:rsidRDefault="00561D42" w:rsidP="00C00241">
            <w:pPr>
              <w:jc w:val="center"/>
              <w:rPr>
                <w:rFonts w:ascii="Times New Roman" w:hAnsi="Times New Roman" w:cs="Times New Roman"/>
              </w:rPr>
            </w:pPr>
            <w:r>
              <w:rPr>
                <w:rFonts w:ascii="Times New Roman" w:hAnsi="Times New Roman" w:cs="Times New Roman"/>
              </w:rPr>
              <w:t>PO9</w:t>
            </w:r>
          </w:p>
        </w:tc>
        <w:tc>
          <w:tcPr>
            <w:tcW w:w="1215" w:type="dxa"/>
          </w:tcPr>
          <w:p w:rsidR="00561D42" w:rsidRDefault="00561D42" w:rsidP="00C00241">
            <w:pPr>
              <w:jc w:val="center"/>
              <w:rPr>
                <w:rFonts w:ascii="Times New Roman" w:hAnsi="Times New Roman" w:cs="Times New Roman"/>
              </w:rPr>
            </w:pPr>
            <w:r>
              <w:rPr>
                <w:rFonts w:ascii="Times New Roman" w:hAnsi="Times New Roman" w:cs="Times New Roman"/>
              </w:rPr>
              <w:t>PO10</w:t>
            </w:r>
          </w:p>
        </w:tc>
        <w:tc>
          <w:tcPr>
            <w:tcW w:w="1215" w:type="dxa"/>
          </w:tcPr>
          <w:p w:rsidR="00561D42" w:rsidRDefault="00561D42" w:rsidP="00C00241">
            <w:pPr>
              <w:jc w:val="center"/>
              <w:rPr>
                <w:rFonts w:ascii="Times New Roman" w:hAnsi="Times New Roman" w:cs="Times New Roman"/>
              </w:rPr>
            </w:pPr>
            <w:r>
              <w:rPr>
                <w:rFonts w:ascii="Times New Roman" w:hAnsi="Times New Roman" w:cs="Times New Roman"/>
              </w:rPr>
              <w:t>PO11</w:t>
            </w:r>
          </w:p>
        </w:tc>
      </w:tr>
      <w:tr w:rsidR="00561D42" w:rsidTr="00C00241">
        <w:tc>
          <w:tcPr>
            <w:tcW w:w="1229" w:type="dxa"/>
          </w:tcPr>
          <w:p w:rsidR="00561D42" w:rsidRDefault="00561D42" w:rsidP="00C00241">
            <w:pPr>
              <w:jc w:val="center"/>
              <w:rPr>
                <w:rFonts w:ascii="Times New Roman" w:hAnsi="Times New Roman" w:cs="Times New Roman"/>
              </w:rPr>
            </w:pPr>
            <w:r>
              <w:rPr>
                <w:rFonts w:ascii="Times New Roman" w:hAnsi="Times New Roman" w:cs="Times New Roman"/>
              </w:rPr>
              <w:t>Direct PO attainment</w:t>
            </w:r>
          </w:p>
        </w:tc>
        <w:tc>
          <w:tcPr>
            <w:tcW w:w="1213" w:type="dxa"/>
          </w:tcPr>
          <w:p w:rsidR="00561D42" w:rsidRDefault="00561D42" w:rsidP="00C00241">
            <w:pPr>
              <w:jc w:val="center"/>
              <w:rPr>
                <w:rFonts w:ascii="Times New Roman" w:hAnsi="Times New Roman" w:cs="Times New Roman"/>
              </w:rPr>
            </w:pPr>
          </w:p>
        </w:tc>
        <w:tc>
          <w:tcPr>
            <w:tcW w:w="1213" w:type="dxa"/>
          </w:tcPr>
          <w:p w:rsidR="00561D42" w:rsidRDefault="00561D42" w:rsidP="00C00241">
            <w:pPr>
              <w:jc w:val="center"/>
              <w:rPr>
                <w:rFonts w:ascii="Times New Roman" w:hAnsi="Times New Roman" w:cs="Times New Roman"/>
              </w:rPr>
            </w:pPr>
          </w:p>
        </w:tc>
        <w:tc>
          <w:tcPr>
            <w:tcW w:w="1213" w:type="dxa"/>
          </w:tcPr>
          <w:p w:rsidR="00561D42" w:rsidRDefault="00561D42" w:rsidP="00C00241">
            <w:pPr>
              <w:jc w:val="center"/>
              <w:rPr>
                <w:rFonts w:ascii="Times New Roman" w:hAnsi="Times New Roman" w:cs="Times New Roman"/>
              </w:rPr>
            </w:pPr>
          </w:p>
        </w:tc>
        <w:tc>
          <w:tcPr>
            <w:tcW w:w="1214"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r>
      <w:tr w:rsidR="00561D42" w:rsidTr="00C00241">
        <w:tc>
          <w:tcPr>
            <w:tcW w:w="1229" w:type="dxa"/>
          </w:tcPr>
          <w:p w:rsidR="00561D42" w:rsidRDefault="00561D42" w:rsidP="00C00241">
            <w:pPr>
              <w:jc w:val="center"/>
              <w:rPr>
                <w:rFonts w:ascii="Times New Roman" w:hAnsi="Times New Roman" w:cs="Times New Roman"/>
              </w:rPr>
            </w:pPr>
            <w:r>
              <w:rPr>
                <w:rFonts w:ascii="Times New Roman" w:hAnsi="Times New Roman" w:cs="Times New Roman"/>
              </w:rPr>
              <w:t>Indirect PO attainment</w:t>
            </w:r>
          </w:p>
        </w:tc>
        <w:tc>
          <w:tcPr>
            <w:tcW w:w="1213" w:type="dxa"/>
          </w:tcPr>
          <w:p w:rsidR="00561D42" w:rsidRDefault="00561D42" w:rsidP="00C00241">
            <w:pPr>
              <w:jc w:val="center"/>
              <w:rPr>
                <w:rFonts w:ascii="Times New Roman" w:hAnsi="Times New Roman" w:cs="Times New Roman"/>
              </w:rPr>
            </w:pPr>
          </w:p>
        </w:tc>
        <w:tc>
          <w:tcPr>
            <w:tcW w:w="1213" w:type="dxa"/>
          </w:tcPr>
          <w:p w:rsidR="00561D42" w:rsidRDefault="00561D42" w:rsidP="00C00241">
            <w:pPr>
              <w:jc w:val="center"/>
              <w:rPr>
                <w:rFonts w:ascii="Times New Roman" w:hAnsi="Times New Roman" w:cs="Times New Roman"/>
              </w:rPr>
            </w:pPr>
          </w:p>
        </w:tc>
        <w:tc>
          <w:tcPr>
            <w:tcW w:w="1213" w:type="dxa"/>
          </w:tcPr>
          <w:p w:rsidR="00561D42" w:rsidRDefault="00561D42" w:rsidP="00C00241">
            <w:pPr>
              <w:jc w:val="center"/>
              <w:rPr>
                <w:rFonts w:ascii="Times New Roman" w:hAnsi="Times New Roman" w:cs="Times New Roman"/>
              </w:rPr>
            </w:pPr>
          </w:p>
        </w:tc>
        <w:tc>
          <w:tcPr>
            <w:tcW w:w="1214"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r>
      <w:tr w:rsidR="00561D42" w:rsidTr="00C00241">
        <w:tc>
          <w:tcPr>
            <w:tcW w:w="1229" w:type="dxa"/>
          </w:tcPr>
          <w:p w:rsidR="00561D42" w:rsidRDefault="00561D42" w:rsidP="00C00241">
            <w:pPr>
              <w:jc w:val="center"/>
              <w:rPr>
                <w:rFonts w:ascii="Times New Roman" w:hAnsi="Times New Roman" w:cs="Times New Roman"/>
              </w:rPr>
            </w:pPr>
            <w:r>
              <w:rPr>
                <w:rFonts w:ascii="Times New Roman" w:hAnsi="Times New Roman" w:cs="Times New Roman"/>
              </w:rPr>
              <w:t>Overall PO attainment</w:t>
            </w:r>
          </w:p>
        </w:tc>
        <w:tc>
          <w:tcPr>
            <w:tcW w:w="1213" w:type="dxa"/>
          </w:tcPr>
          <w:p w:rsidR="00561D42" w:rsidRDefault="00561D42" w:rsidP="00C00241">
            <w:pPr>
              <w:jc w:val="center"/>
              <w:rPr>
                <w:rFonts w:ascii="Times New Roman" w:hAnsi="Times New Roman" w:cs="Times New Roman"/>
              </w:rPr>
            </w:pPr>
          </w:p>
        </w:tc>
        <w:tc>
          <w:tcPr>
            <w:tcW w:w="1213" w:type="dxa"/>
          </w:tcPr>
          <w:p w:rsidR="00561D42" w:rsidRDefault="00561D42" w:rsidP="00C00241">
            <w:pPr>
              <w:jc w:val="center"/>
              <w:rPr>
                <w:rFonts w:ascii="Times New Roman" w:hAnsi="Times New Roman" w:cs="Times New Roman"/>
              </w:rPr>
            </w:pPr>
          </w:p>
        </w:tc>
        <w:tc>
          <w:tcPr>
            <w:tcW w:w="1213" w:type="dxa"/>
          </w:tcPr>
          <w:p w:rsidR="00561D42" w:rsidRDefault="00561D42" w:rsidP="00C00241">
            <w:pPr>
              <w:jc w:val="center"/>
              <w:rPr>
                <w:rFonts w:ascii="Times New Roman" w:hAnsi="Times New Roman" w:cs="Times New Roman"/>
              </w:rPr>
            </w:pPr>
          </w:p>
        </w:tc>
        <w:tc>
          <w:tcPr>
            <w:tcW w:w="1214"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c>
          <w:tcPr>
            <w:tcW w:w="1215" w:type="dxa"/>
          </w:tcPr>
          <w:p w:rsidR="00561D42" w:rsidRDefault="00561D42" w:rsidP="00C00241">
            <w:pPr>
              <w:jc w:val="center"/>
              <w:rPr>
                <w:rFonts w:ascii="Times New Roman" w:hAnsi="Times New Roman" w:cs="Times New Roman"/>
              </w:rPr>
            </w:pPr>
          </w:p>
        </w:tc>
      </w:tr>
      <w:tr w:rsidR="00561D42" w:rsidTr="00C00241">
        <w:tc>
          <w:tcPr>
            <w:tcW w:w="1229" w:type="dxa"/>
          </w:tcPr>
          <w:p w:rsidR="00561D42" w:rsidRDefault="00561D42" w:rsidP="00C00241">
            <w:pPr>
              <w:jc w:val="center"/>
              <w:rPr>
                <w:rFonts w:ascii="Times New Roman" w:hAnsi="Times New Roman" w:cs="Times New Roman"/>
              </w:rPr>
            </w:pPr>
            <w:r>
              <w:rPr>
                <w:rFonts w:ascii="Times New Roman" w:hAnsi="Times New Roman" w:cs="Times New Roman"/>
              </w:rPr>
              <w:t>Target</w:t>
            </w:r>
          </w:p>
        </w:tc>
        <w:tc>
          <w:tcPr>
            <w:tcW w:w="1213" w:type="dxa"/>
            <w:vAlign w:val="bottom"/>
          </w:tcPr>
          <w:p w:rsidR="00561D42" w:rsidRPr="00C1252D" w:rsidRDefault="00A53E7D" w:rsidP="00C00241">
            <w:pPr>
              <w:jc w:val="center"/>
              <w:rPr>
                <w:rFonts w:ascii="Calibri" w:hAnsi="Calibri" w:cs="Calibri"/>
                <w:b/>
                <w:bCs/>
                <w:color w:val="000000"/>
                <w:sz w:val="22"/>
                <w:szCs w:val="22"/>
              </w:rPr>
            </w:pPr>
            <w:r>
              <w:rPr>
                <w:rFonts w:ascii="Calibri" w:hAnsi="Calibri" w:cs="Calibri"/>
                <w:b/>
                <w:bCs/>
                <w:color w:val="000000"/>
                <w:sz w:val="22"/>
                <w:szCs w:val="22"/>
              </w:rPr>
              <w:t>2</w:t>
            </w:r>
          </w:p>
        </w:tc>
        <w:tc>
          <w:tcPr>
            <w:tcW w:w="1213"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2</w:t>
            </w:r>
          </w:p>
        </w:tc>
        <w:tc>
          <w:tcPr>
            <w:tcW w:w="1213"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2</w:t>
            </w:r>
          </w:p>
        </w:tc>
        <w:tc>
          <w:tcPr>
            <w:tcW w:w="1214"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2</w:t>
            </w:r>
          </w:p>
        </w:tc>
        <w:tc>
          <w:tcPr>
            <w:tcW w:w="1215"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1.5</w:t>
            </w:r>
          </w:p>
        </w:tc>
        <w:tc>
          <w:tcPr>
            <w:tcW w:w="1215"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2</w:t>
            </w:r>
          </w:p>
        </w:tc>
        <w:tc>
          <w:tcPr>
            <w:tcW w:w="1215"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2</w:t>
            </w:r>
          </w:p>
        </w:tc>
        <w:tc>
          <w:tcPr>
            <w:tcW w:w="1215"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2</w:t>
            </w:r>
          </w:p>
        </w:tc>
        <w:tc>
          <w:tcPr>
            <w:tcW w:w="1215"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2</w:t>
            </w:r>
          </w:p>
        </w:tc>
        <w:tc>
          <w:tcPr>
            <w:tcW w:w="1215"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1.5</w:t>
            </w:r>
          </w:p>
        </w:tc>
        <w:tc>
          <w:tcPr>
            <w:tcW w:w="1215" w:type="dxa"/>
            <w:vAlign w:val="bottom"/>
          </w:tcPr>
          <w:p w:rsidR="00561D42" w:rsidRPr="00C1252D" w:rsidRDefault="00A53E7D" w:rsidP="00C00241">
            <w:pPr>
              <w:jc w:val="right"/>
              <w:rPr>
                <w:rFonts w:ascii="Calibri" w:hAnsi="Calibri" w:cs="Calibri"/>
                <w:b/>
                <w:bCs/>
                <w:color w:val="000000"/>
                <w:sz w:val="22"/>
                <w:szCs w:val="22"/>
              </w:rPr>
            </w:pPr>
            <w:r>
              <w:rPr>
                <w:rFonts w:ascii="Calibri" w:hAnsi="Calibri" w:cs="Calibri"/>
                <w:b/>
                <w:bCs/>
                <w:color w:val="000000"/>
                <w:sz w:val="22"/>
                <w:szCs w:val="22"/>
              </w:rPr>
              <w:t>1.5</w:t>
            </w:r>
          </w:p>
        </w:tc>
      </w:tr>
    </w:tbl>
    <w:p w:rsidR="00431A0F" w:rsidRPr="00431A0F" w:rsidRDefault="00431A0F">
      <w:pPr>
        <w:widowControl/>
        <w:suppressAutoHyphens w:val="0"/>
        <w:rPr>
          <w:rFonts w:ascii="Times New Roman" w:hAnsi="Times New Roman" w:cs="Times New Roman"/>
        </w:rPr>
      </w:pPr>
    </w:p>
    <w:sectPr w:rsidR="00431A0F" w:rsidRPr="00431A0F" w:rsidSect="00D970E9">
      <w:pgSz w:w="11906" w:h="16838"/>
      <w:pgMar w:top="994" w:right="1138" w:bottom="1473" w:left="1139" w:header="720"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35" w:rsidRDefault="00AA7D35">
      <w:r>
        <w:separator/>
      </w:r>
    </w:p>
  </w:endnote>
  <w:endnote w:type="continuationSeparator" w:id="0">
    <w:p w:rsidR="00AA7D35" w:rsidRDefault="00AA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iberation Serif">
    <w:altName w:val="MS Gothic"/>
    <w:charset w:val="80"/>
    <w:family w:val="roman"/>
    <w:pitch w:val="variable"/>
    <w:sig w:usb0="00000000" w:usb1="00000000" w:usb2="00000000" w:usb3="00000000" w:csb0="00000000" w:csb1="00000000"/>
  </w:font>
  <w:font w:name="DejaVu Sans">
    <w:altName w:val="Arial"/>
    <w:charset w:val="00"/>
    <w:family w:val="swiss"/>
    <w:pitch w:val="variable"/>
    <w:sig w:usb0="00000000" w:usb1="D200F5FF" w:usb2="0A246029" w:usb3="00000000" w:csb0="000001FF" w:csb1="00000000"/>
  </w:font>
  <w:font w:name="Lohit Devanagari">
    <w:altName w:val="MS Gothic"/>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58C" w:rsidRDefault="002150BE">
    <w:pPr>
      <w:pStyle w:val="Footer"/>
      <w:jc w:val="center"/>
    </w:pPr>
    <w:r>
      <w:rPr>
        <w:sz w:val="22"/>
        <w:szCs w:val="22"/>
      </w:rPr>
      <w:fldChar w:fldCharType="begin"/>
    </w:r>
    <w:r w:rsidR="005E458C">
      <w:rPr>
        <w:sz w:val="22"/>
        <w:szCs w:val="22"/>
      </w:rPr>
      <w:instrText xml:space="preserve"> PAGE \*Arabic </w:instrText>
    </w:r>
    <w:r>
      <w:rPr>
        <w:sz w:val="22"/>
        <w:szCs w:val="22"/>
      </w:rPr>
      <w:fldChar w:fldCharType="separate"/>
    </w:r>
    <w:r w:rsidR="00207305">
      <w:rPr>
        <w:noProof/>
        <w:sz w:val="22"/>
        <w:szCs w:val="22"/>
      </w:rPr>
      <w:t>1</w:t>
    </w:r>
    <w:r>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35" w:rsidRDefault="00AA7D35">
      <w:r>
        <w:separator/>
      </w:r>
    </w:p>
  </w:footnote>
  <w:footnote w:type="continuationSeparator" w:id="0">
    <w:p w:rsidR="00AA7D35" w:rsidRDefault="00AA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
    <w:nsid w:val="00000003"/>
    <w:multiLevelType w:val="multilevel"/>
    <w:tmpl w:val="00000003"/>
    <w:name w:val="WWNum4"/>
    <w:lvl w:ilvl="0">
      <w:start w:val="1"/>
      <w:numFmt w:val="decimal"/>
      <w:lvlText w:val="%1."/>
      <w:lvlJc w:val="left"/>
      <w:pPr>
        <w:tabs>
          <w:tab w:val="num" w:pos="1080"/>
        </w:tabs>
        <w:ind w:left="1080" w:hanging="360"/>
      </w:pPr>
      <w:rPr>
        <w:b w:val="0"/>
        <w:i w:val="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
    <w:nsid w:val="00000004"/>
    <w:multiLevelType w:val="multilevel"/>
    <w:tmpl w:val="00000004"/>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5"/>
    <w:multiLevelType w:val="multilevel"/>
    <w:tmpl w:val="00000005"/>
    <w:name w:val="WWNum3"/>
    <w:lvl w:ilvl="0">
      <w:start w:val="1"/>
      <w:numFmt w:val="decimal"/>
      <w:lvlText w:val="%1."/>
      <w:lvlJc w:val="left"/>
      <w:pPr>
        <w:tabs>
          <w:tab w:val="num" w:pos="0"/>
        </w:tabs>
        <w:ind w:left="420" w:hanging="360"/>
      </w:pPr>
    </w:lvl>
    <w:lvl w:ilvl="1">
      <w:start w:val="1"/>
      <w:numFmt w:val="lowerLetter"/>
      <w:lvlText w:val="%2."/>
      <w:lvlJc w:val="left"/>
      <w:pPr>
        <w:tabs>
          <w:tab w:val="num" w:pos="0"/>
        </w:tabs>
        <w:ind w:left="1140" w:hanging="360"/>
      </w:pPr>
    </w:lvl>
    <w:lvl w:ilvl="2">
      <w:start w:val="1"/>
      <w:numFmt w:val="lowerRoman"/>
      <w:lvlText w:val="%2.%3."/>
      <w:lvlJc w:val="left"/>
      <w:pPr>
        <w:tabs>
          <w:tab w:val="num" w:pos="0"/>
        </w:tabs>
        <w:ind w:left="1860" w:hanging="180"/>
      </w:pPr>
    </w:lvl>
    <w:lvl w:ilvl="3">
      <w:start w:val="1"/>
      <w:numFmt w:val="decimal"/>
      <w:lvlText w:val="%2.%3.%4."/>
      <w:lvlJc w:val="left"/>
      <w:pPr>
        <w:tabs>
          <w:tab w:val="num" w:pos="0"/>
        </w:tabs>
        <w:ind w:left="2580" w:hanging="360"/>
      </w:pPr>
    </w:lvl>
    <w:lvl w:ilvl="4">
      <w:start w:val="1"/>
      <w:numFmt w:val="lowerLetter"/>
      <w:lvlText w:val="%2.%3.%4.%5."/>
      <w:lvlJc w:val="left"/>
      <w:pPr>
        <w:tabs>
          <w:tab w:val="num" w:pos="0"/>
        </w:tabs>
        <w:ind w:left="3300" w:hanging="360"/>
      </w:pPr>
    </w:lvl>
    <w:lvl w:ilvl="5">
      <w:start w:val="1"/>
      <w:numFmt w:val="lowerRoman"/>
      <w:lvlText w:val="%2.%3.%4.%5.%6."/>
      <w:lvlJc w:val="left"/>
      <w:pPr>
        <w:tabs>
          <w:tab w:val="num" w:pos="0"/>
        </w:tabs>
        <w:ind w:left="4020" w:hanging="180"/>
      </w:pPr>
    </w:lvl>
    <w:lvl w:ilvl="6">
      <w:start w:val="1"/>
      <w:numFmt w:val="decimal"/>
      <w:lvlText w:val="%2.%3.%4.%5.%6.%7."/>
      <w:lvlJc w:val="left"/>
      <w:pPr>
        <w:tabs>
          <w:tab w:val="num" w:pos="0"/>
        </w:tabs>
        <w:ind w:left="4740" w:hanging="360"/>
      </w:pPr>
    </w:lvl>
    <w:lvl w:ilvl="7">
      <w:start w:val="1"/>
      <w:numFmt w:val="lowerLetter"/>
      <w:lvlText w:val="%2.%3.%4.%5.%6.%7.%8."/>
      <w:lvlJc w:val="left"/>
      <w:pPr>
        <w:tabs>
          <w:tab w:val="num" w:pos="0"/>
        </w:tabs>
        <w:ind w:left="5460" w:hanging="360"/>
      </w:pPr>
    </w:lvl>
    <w:lvl w:ilvl="8">
      <w:start w:val="1"/>
      <w:numFmt w:val="lowerRoman"/>
      <w:lvlText w:val="%2.%3.%4.%5.%6.%7.%8.%9."/>
      <w:lvlJc w:val="left"/>
      <w:pPr>
        <w:tabs>
          <w:tab w:val="num" w:pos="0"/>
        </w:tabs>
        <w:ind w:left="6180" w:hanging="180"/>
      </w:pPr>
    </w:lvl>
  </w:abstractNum>
  <w:abstractNum w:abstractNumId="5">
    <w:nsid w:val="00000006"/>
    <w:multiLevelType w:val="singleLevel"/>
    <w:tmpl w:val="00000006"/>
    <w:name w:val="WW8Num3"/>
    <w:lvl w:ilvl="0">
      <w:start w:val="1"/>
      <w:numFmt w:val="decimal"/>
      <w:lvlText w:val="%1."/>
      <w:lvlJc w:val="left"/>
      <w:pPr>
        <w:tabs>
          <w:tab w:val="num" w:pos="720"/>
        </w:tabs>
        <w:ind w:left="720" w:hanging="360"/>
      </w:pPr>
    </w:lvl>
  </w:abstractNum>
  <w:abstractNum w:abstractNumId="6">
    <w:nsid w:val="00000007"/>
    <w:multiLevelType w:val="singleLevel"/>
    <w:tmpl w:val="00000007"/>
    <w:name w:val="WW8Num2"/>
    <w:lvl w:ilvl="0">
      <w:start w:val="1"/>
      <w:numFmt w:val="decimal"/>
      <w:lvlText w:val="%1."/>
      <w:lvlJc w:val="left"/>
      <w:pPr>
        <w:tabs>
          <w:tab w:val="num" w:pos="720"/>
        </w:tabs>
        <w:ind w:left="720" w:hanging="360"/>
      </w:pPr>
    </w:lvl>
  </w:abstractNum>
  <w:abstractNum w:abstractNumId="7">
    <w:nsid w:val="00000008"/>
    <w:multiLevelType w:val="multilevel"/>
    <w:tmpl w:val="00000008"/>
    <w:name w:val="WW8Num19"/>
    <w:lvl w:ilvl="0">
      <w:start w:val="1"/>
      <w:numFmt w:val="decimal"/>
      <w:lvlText w:val="%1."/>
      <w:lvlJc w:val="left"/>
      <w:pPr>
        <w:tabs>
          <w:tab w:val="num" w:pos="-270"/>
        </w:tabs>
        <w:ind w:left="660" w:hanging="570"/>
      </w:pPr>
    </w:lvl>
    <w:lvl w:ilvl="1">
      <w:start w:val="2"/>
      <w:numFmt w:val="decimal"/>
      <w:lvlText w:val="%2"/>
      <w:lvlJc w:val="left"/>
      <w:pPr>
        <w:tabs>
          <w:tab w:val="num" w:pos="-270"/>
        </w:tabs>
        <w:ind w:left="1380" w:hanging="570"/>
      </w:pPr>
    </w:lvl>
    <w:lvl w:ilvl="2">
      <w:start w:val="1"/>
      <w:numFmt w:val="lowerRoman"/>
      <w:lvlText w:val="%2.%3."/>
      <w:lvlJc w:val="left"/>
      <w:pPr>
        <w:tabs>
          <w:tab w:val="num" w:pos="-270"/>
        </w:tabs>
        <w:ind w:left="1890" w:hanging="180"/>
      </w:pPr>
    </w:lvl>
    <w:lvl w:ilvl="3">
      <w:start w:val="1"/>
      <w:numFmt w:val="decimal"/>
      <w:lvlText w:val="%2.%3.%4."/>
      <w:lvlJc w:val="left"/>
      <w:pPr>
        <w:tabs>
          <w:tab w:val="num" w:pos="-270"/>
        </w:tabs>
        <w:ind w:left="2610" w:hanging="360"/>
      </w:pPr>
    </w:lvl>
    <w:lvl w:ilvl="4">
      <w:start w:val="1"/>
      <w:numFmt w:val="lowerLetter"/>
      <w:lvlText w:val="%2.%3.%4.%5."/>
      <w:lvlJc w:val="left"/>
      <w:pPr>
        <w:tabs>
          <w:tab w:val="num" w:pos="-270"/>
        </w:tabs>
        <w:ind w:left="3330" w:hanging="360"/>
      </w:pPr>
    </w:lvl>
    <w:lvl w:ilvl="5">
      <w:start w:val="1"/>
      <w:numFmt w:val="lowerRoman"/>
      <w:lvlText w:val="%2.%3.%4.%5.%6."/>
      <w:lvlJc w:val="left"/>
      <w:pPr>
        <w:tabs>
          <w:tab w:val="num" w:pos="-270"/>
        </w:tabs>
        <w:ind w:left="4050" w:hanging="180"/>
      </w:pPr>
    </w:lvl>
    <w:lvl w:ilvl="6">
      <w:start w:val="1"/>
      <w:numFmt w:val="decimal"/>
      <w:lvlText w:val="%2.%3.%4.%5.%6.%7."/>
      <w:lvlJc w:val="left"/>
      <w:pPr>
        <w:tabs>
          <w:tab w:val="num" w:pos="-270"/>
        </w:tabs>
        <w:ind w:left="4770" w:hanging="360"/>
      </w:pPr>
    </w:lvl>
    <w:lvl w:ilvl="7">
      <w:start w:val="1"/>
      <w:numFmt w:val="lowerLetter"/>
      <w:lvlText w:val="%2.%3.%4.%5.%6.%7.%8."/>
      <w:lvlJc w:val="left"/>
      <w:pPr>
        <w:tabs>
          <w:tab w:val="num" w:pos="-270"/>
        </w:tabs>
        <w:ind w:left="5490" w:hanging="360"/>
      </w:pPr>
    </w:lvl>
    <w:lvl w:ilvl="8">
      <w:start w:val="1"/>
      <w:numFmt w:val="lowerRoman"/>
      <w:lvlText w:val="%2.%3.%4.%5.%6.%7.%8.%9."/>
      <w:lvlJc w:val="left"/>
      <w:pPr>
        <w:tabs>
          <w:tab w:val="num" w:pos="-270"/>
        </w:tabs>
        <w:ind w:left="6210" w:hanging="180"/>
      </w:pPr>
    </w:lvl>
  </w:abstractNum>
  <w:abstractNum w:abstractNumId="8">
    <w:nsid w:val="00000009"/>
    <w:multiLevelType w:val="singleLevel"/>
    <w:tmpl w:val="00000009"/>
    <w:name w:val="WW8Num1"/>
    <w:lvl w:ilvl="0">
      <w:start w:val="1"/>
      <w:numFmt w:val="decimal"/>
      <w:lvlText w:val="%1."/>
      <w:lvlJc w:val="left"/>
      <w:pPr>
        <w:tabs>
          <w:tab w:val="num" w:pos="720"/>
        </w:tabs>
        <w:ind w:left="720" w:hanging="360"/>
      </w:pPr>
    </w:lvl>
  </w:abstractNum>
  <w:abstractNum w:abstractNumId="9">
    <w:nsid w:val="0000000A"/>
    <w:multiLevelType w:val="multilevel"/>
    <w:tmpl w:val="0000000A"/>
    <w:lvl w:ilvl="0">
      <w:start w:val="1"/>
      <w:numFmt w:val="decimal"/>
      <w:lvlText w:val="%1."/>
      <w:lvlJc w:val="left"/>
      <w:pPr>
        <w:tabs>
          <w:tab w:val="num" w:pos="720"/>
        </w:tabs>
        <w:ind w:left="1134" w:hanging="567"/>
      </w:pPr>
    </w:lvl>
    <w:lvl w:ilvl="1">
      <w:start w:val="1"/>
      <w:numFmt w:val="decimal"/>
      <w:lvlText w:val="%2."/>
      <w:lvlJc w:val="left"/>
      <w:pPr>
        <w:tabs>
          <w:tab w:val="num" w:pos="1080"/>
        </w:tabs>
        <w:ind w:left="1134" w:hanging="567"/>
      </w:pPr>
    </w:lvl>
    <w:lvl w:ilvl="2">
      <w:start w:val="1"/>
      <w:numFmt w:val="decimal"/>
      <w:lvlText w:val="%3."/>
      <w:lvlJc w:val="left"/>
      <w:pPr>
        <w:tabs>
          <w:tab w:val="num" w:pos="1440"/>
        </w:tabs>
        <w:ind w:left="1134" w:hanging="567"/>
      </w:pPr>
    </w:lvl>
    <w:lvl w:ilvl="3">
      <w:start w:val="1"/>
      <w:numFmt w:val="decimal"/>
      <w:lvlText w:val="%4."/>
      <w:lvlJc w:val="left"/>
      <w:pPr>
        <w:tabs>
          <w:tab w:val="num" w:pos="1800"/>
        </w:tabs>
        <w:ind w:left="1134" w:hanging="567"/>
      </w:pPr>
    </w:lvl>
    <w:lvl w:ilvl="4">
      <w:start w:val="1"/>
      <w:numFmt w:val="decimal"/>
      <w:lvlText w:val="%5."/>
      <w:lvlJc w:val="left"/>
      <w:pPr>
        <w:tabs>
          <w:tab w:val="num" w:pos="2160"/>
        </w:tabs>
        <w:ind w:left="1134" w:hanging="567"/>
      </w:pPr>
    </w:lvl>
    <w:lvl w:ilvl="5">
      <w:start w:val="1"/>
      <w:numFmt w:val="decimal"/>
      <w:lvlText w:val="%6."/>
      <w:lvlJc w:val="left"/>
      <w:pPr>
        <w:tabs>
          <w:tab w:val="num" w:pos="2520"/>
        </w:tabs>
        <w:ind w:left="1134" w:hanging="567"/>
      </w:pPr>
    </w:lvl>
    <w:lvl w:ilvl="6">
      <w:start w:val="1"/>
      <w:numFmt w:val="decimal"/>
      <w:lvlText w:val="%7."/>
      <w:lvlJc w:val="left"/>
      <w:pPr>
        <w:tabs>
          <w:tab w:val="num" w:pos="2880"/>
        </w:tabs>
        <w:ind w:left="1134" w:hanging="567"/>
      </w:pPr>
    </w:lvl>
    <w:lvl w:ilvl="7">
      <w:start w:val="1"/>
      <w:numFmt w:val="decimal"/>
      <w:lvlText w:val="%8."/>
      <w:lvlJc w:val="left"/>
      <w:pPr>
        <w:tabs>
          <w:tab w:val="num" w:pos="3240"/>
        </w:tabs>
        <w:ind w:left="1134" w:hanging="567"/>
      </w:pPr>
    </w:lvl>
    <w:lvl w:ilvl="8">
      <w:start w:val="1"/>
      <w:numFmt w:val="decimal"/>
      <w:lvlText w:val="%9."/>
      <w:lvlJc w:val="left"/>
      <w:pPr>
        <w:tabs>
          <w:tab w:val="num" w:pos="3600"/>
        </w:tabs>
        <w:ind w:left="1134" w:hanging="567"/>
      </w:pPr>
    </w:lvl>
  </w:abstractNum>
  <w:abstractNum w:abstractNumId="10">
    <w:nsid w:val="0000000B"/>
    <w:multiLevelType w:val="multilevel"/>
    <w:tmpl w:val="0000000B"/>
    <w:lvl w:ilvl="0">
      <w:start w:val="1"/>
      <w:numFmt w:val="decimal"/>
      <w:lvlText w:val="%1."/>
      <w:lvlJc w:val="left"/>
      <w:pPr>
        <w:tabs>
          <w:tab w:val="num" w:pos="450"/>
        </w:tabs>
        <w:ind w:left="450" w:hanging="360"/>
      </w:pPr>
      <w:rPr>
        <w:b w:val="0"/>
        <w:bCs w:val="0"/>
      </w:r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11">
    <w:nsid w:val="0000000C"/>
    <w:multiLevelType w:val="multilevel"/>
    <w:tmpl w:val="0000000C"/>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0D"/>
    <w:multiLevelType w:val="multilevel"/>
    <w:tmpl w:val="0000000D"/>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0"/>
    <w:multiLevelType w:val="multilevel"/>
    <w:tmpl w:val="0000001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5"/>
    <w:multiLevelType w:val="multilevel"/>
    <w:tmpl w:val="00000015"/>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nsid w:val="00000016"/>
    <w:multiLevelType w:val="multilevel"/>
    <w:tmpl w:val="000000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17"/>
    <w:multiLevelType w:val="multilevel"/>
    <w:tmpl w:val="00000017"/>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2925BAB"/>
    <w:multiLevelType w:val="multilevel"/>
    <w:tmpl w:val="D3CE1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lef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lef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left"/>
      <w:pPr>
        <w:ind w:left="6480" w:hanging="180"/>
      </w:pPr>
    </w:lvl>
  </w:abstractNum>
  <w:abstractNum w:abstractNumId="18">
    <w:nsid w:val="24AF7F29"/>
    <w:multiLevelType w:val="hybridMultilevel"/>
    <w:tmpl w:val="164A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E8520B"/>
    <w:multiLevelType w:val="hybridMultilevel"/>
    <w:tmpl w:val="5AF4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80532C"/>
    <w:multiLevelType w:val="multilevel"/>
    <w:tmpl w:val="25D0098C"/>
    <w:lvl w:ilvl="0">
      <w:start w:val="1"/>
      <w:numFmt w:val="decimal"/>
      <w:lvlText w:val="%1."/>
      <w:lvlJc w:val="left"/>
      <w:pPr>
        <w:tabs>
          <w:tab w:val="num" w:pos="450"/>
        </w:tabs>
        <w:ind w:left="450" w:hanging="360"/>
      </w:pPr>
    </w:lvl>
    <w:lvl w:ilvl="1">
      <w:start w:val="1"/>
      <w:numFmt w:val="decimal"/>
      <w:lvlText w:val="%2."/>
      <w:lvlJc w:val="left"/>
      <w:pPr>
        <w:tabs>
          <w:tab w:val="num" w:pos="810"/>
        </w:tabs>
        <w:ind w:left="810" w:hanging="360"/>
      </w:pPr>
    </w:lvl>
    <w:lvl w:ilvl="2">
      <w:start w:val="1"/>
      <w:numFmt w:val="decimal"/>
      <w:lvlText w:val="%3."/>
      <w:lvlJc w:val="left"/>
      <w:pPr>
        <w:tabs>
          <w:tab w:val="num" w:pos="1170"/>
        </w:tabs>
        <w:ind w:left="1170" w:hanging="360"/>
      </w:pPr>
    </w:lvl>
    <w:lvl w:ilvl="3">
      <w:start w:val="1"/>
      <w:numFmt w:val="decimal"/>
      <w:lvlText w:val="%4."/>
      <w:lvlJc w:val="left"/>
      <w:pPr>
        <w:tabs>
          <w:tab w:val="num" w:pos="1530"/>
        </w:tabs>
        <w:ind w:left="1530" w:hanging="360"/>
      </w:pPr>
    </w:lvl>
    <w:lvl w:ilvl="4">
      <w:start w:val="1"/>
      <w:numFmt w:val="decimal"/>
      <w:lvlText w:val="%5."/>
      <w:lvlJc w:val="left"/>
      <w:pPr>
        <w:tabs>
          <w:tab w:val="num" w:pos="1890"/>
        </w:tabs>
        <w:ind w:left="1890" w:hanging="360"/>
      </w:pPr>
    </w:lvl>
    <w:lvl w:ilvl="5">
      <w:start w:val="1"/>
      <w:numFmt w:val="decimal"/>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decimal"/>
      <w:lvlText w:val="%8."/>
      <w:lvlJc w:val="left"/>
      <w:pPr>
        <w:tabs>
          <w:tab w:val="num" w:pos="2970"/>
        </w:tabs>
        <w:ind w:left="2970" w:hanging="360"/>
      </w:pPr>
    </w:lvl>
    <w:lvl w:ilvl="8">
      <w:start w:val="1"/>
      <w:numFmt w:val="decimal"/>
      <w:lvlText w:val="%9."/>
      <w:lvlJc w:val="left"/>
      <w:pPr>
        <w:tabs>
          <w:tab w:val="num" w:pos="3330"/>
        </w:tabs>
        <w:ind w:left="3330" w:hanging="360"/>
      </w:pPr>
    </w:lvl>
  </w:abstractNum>
  <w:abstractNum w:abstractNumId="21">
    <w:nsid w:val="319440CF"/>
    <w:multiLevelType w:val="multilevel"/>
    <w:tmpl w:val="DFBE0942"/>
    <w:name w:val="WWNum42"/>
    <w:lvl w:ilvl="0">
      <w:start w:val="17"/>
      <w:numFmt w:val="decimal"/>
      <w:lvlText w:val="%1."/>
      <w:lvlJc w:val="left"/>
      <w:pPr>
        <w:tabs>
          <w:tab w:val="num" w:pos="1080"/>
        </w:tabs>
        <w:ind w:left="1080" w:hanging="360"/>
      </w:pPr>
      <w:rPr>
        <w:b w:val="0"/>
        <w:i w:val="0"/>
        <w:sz w:val="22"/>
        <w:szCs w:val="22"/>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2">
    <w:nsid w:val="36436426"/>
    <w:multiLevelType w:val="multilevel"/>
    <w:tmpl w:val="A4CA44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5B5A5069"/>
    <w:multiLevelType w:val="hybridMultilevel"/>
    <w:tmpl w:val="25EE8F20"/>
    <w:lvl w:ilvl="0" w:tplc="343C301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0E1C9A"/>
    <w:multiLevelType w:val="hybridMultilevel"/>
    <w:tmpl w:val="C57EE9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6BB5935"/>
    <w:multiLevelType w:val="multilevel"/>
    <w:tmpl w:val="2D0A434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6">
    <w:nsid w:val="7B46072F"/>
    <w:multiLevelType w:val="hybridMultilevel"/>
    <w:tmpl w:val="9F946652"/>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24"/>
  </w:num>
  <w:num w:numId="5">
    <w:abstractNumId w:val="2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1F5795"/>
    <w:rsid w:val="000010A3"/>
    <w:rsid w:val="000131F4"/>
    <w:rsid w:val="000138ED"/>
    <w:rsid w:val="00013BA7"/>
    <w:rsid w:val="00022567"/>
    <w:rsid w:val="00025BA7"/>
    <w:rsid w:val="00032B52"/>
    <w:rsid w:val="00041CEA"/>
    <w:rsid w:val="00042429"/>
    <w:rsid w:val="000462BD"/>
    <w:rsid w:val="000517A5"/>
    <w:rsid w:val="000530E4"/>
    <w:rsid w:val="00077E48"/>
    <w:rsid w:val="00082319"/>
    <w:rsid w:val="00093E02"/>
    <w:rsid w:val="00095FFE"/>
    <w:rsid w:val="000C05B7"/>
    <w:rsid w:val="000C49C4"/>
    <w:rsid w:val="000E1801"/>
    <w:rsid w:val="000F2C0D"/>
    <w:rsid w:val="000F3028"/>
    <w:rsid w:val="000F3794"/>
    <w:rsid w:val="000F7495"/>
    <w:rsid w:val="00101DC0"/>
    <w:rsid w:val="00107B96"/>
    <w:rsid w:val="00107F61"/>
    <w:rsid w:val="001107C2"/>
    <w:rsid w:val="0011223A"/>
    <w:rsid w:val="00113810"/>
    <w:rsid w:val="00114FEE"/>
    <w:rsid w:val="00126F37"/>
    <w:rsid w:val="001359B1"/>
    <w:rsid w:val="00135A0F"/>
    <w:rsid w:val="0014319E"/>
    <w:rsid w:val="00144402"/>
    <w:rsid w:val="001612FB"/>
    <w:rsid w:val="00164401"/>
    <w:rsid w:val="00165802"/>
    <w:rsid w:val="001716E5"/>
    <w:rsid w:val="001862C2"/>
    <w:rsid w:val="001A303F"/>
    <w:rsid w:val="001B372D"/>
    <w:rsid w:val="001B4E4B"/>
    <w:rsid w:val="001C13BF"/>
    <w:rsid w:val="001C307B"/>
    <w:rsid w:val="001D31E9"/>
    <w:rsid w:val="001E2651"/>
    <w:rsid w:val="001F034E"/>
    <w:rsid w:val="001F4C6D"/>
    <w:rsid w:val="001F5795"/>
    <w:rsid w:val="00205B7E"/>
    <w:rsid w:val="00207305"/>
    <w:rsid w:val="002150BE"/>
    <w:rsid w:val="00217004"/>
    <w:rsid w:val="002219D5"/>
    <w:rsid w:val="00223F9A"/>
    <w:rsid w:val="002336C0"/>
    <w:rsid w:val="0023699F"/>
    <w:rsid w:val="00243650"/>
    <w:rsid w:val="00256FB5"/>
    <w:rsid w:val="002607D9"/>
    <w:rsid w:val="00275B72"/>
    <w:rsid w:val="00295F77"/>
    <w:rsid w:val="002A5A33"/>
    <w:rsid w:val="002C75AD"/>
    <w:rsid w:val="00301532"/>
    <w:rsid w:val="00302C4A"/>
    <w:rsid w:val="003241F2"/>
    <w:rsid w:val="00337D22"/>
    <w:rsid w:val="00353F22"/>
    <w:rsid w:val="00371648"/>
    <w:rsid w:val="00375D3F"/>
    <w:rsid w:val="003807BE"/>
    <w:rsid w:val="0038176D"/>
    <w:rsid w:val="003B67C3"/>
    <w:rsid w:val="003C1B4F"/>
    <w:rsid w:val="003C3E0D"/>
    <w:rsid w:val="003C4BD4"/>
    <w:rsid w:val="003F7345"/>
    <w:rsid w:val="00403F5C"/>
    <w:rsid w:val="00407D57"/>
    <w:rsid w:val="004116A5"/>
    <w:rsid w:val="00412933"/>
    <w:rsid w:val="00426C08"/>
    <w:rsid w:val="00431A0F"/>
    <w:rsid w:val="00434D9A"/>
    <w:rsid w:val="00435E0A"/>
    <w:rsid w:val="004610D7"/>
    <w:rsid w:val="004615A6"/>
    <w:rsid w:val="004726D9"/>
    <w:rsid w:val="00477664"/>
    <w:rsid w:val="00485AD2"/>
    <w:rsid w:val="004871D2"/>
    <w:rsid w:val="00492B5D"/>
    <w:rsid w:val="00492D89"/>
    <w:rsid w:val="004933C7"/>
    <w:rsid w:val="00495ADE"/>
    <w:rsid w:val="004A0D51"/>
    <w:rsid w:val="004A0E8F"/>
    <w:rsid w:val="004A6FCD"/>
    <w:rsid w:val="004B5262"/>
    <w:rsid w:val="004B692E"/>
    <w:rsid w:val="004B7293"/>
    <w:rsid w:val="004C06A7"/>
    <w:rsid w:val="004C1497"/>
    <w:rsid w:val="004D3997"/>
    <w:rsid w:val="004D4429"/>
    <w:rsid w:val="004D587D"/>
    <w:rsid w:val="004D6423"/>
    <w:rsid w:val="004E23BF"/>
    <w:rsid w:val="004F69A6"/>
    <w:rsid w:val="00503590"/>
    <w:rsid w:val="00532EA2"/>
    <w:rsid w:val="005450F7"/>
    <w:rsid w:val="00554A54"/>
    <w:rsid w:val="00560FD1"/>
    <w:rsid w:val="00561D42"/>
    <w:rsid w:val="00561F32"/>
    <w:rsid w:val="00564FE6"/>
    <w:rsid w:val="00565769"/>
    <w:rsid w:val="00570125"/>
    <w:rsid w:val="0057221E"/>
    <w:rsid w:val="00574B73"/>
    <w:rsid w:val="0058155C"/>
    <w:rsid w:val="00590908"/>
    <w:rsid w:val="00592581"/>
    <w:rsid w:val="005B080C"/>
    <w:rsid w:val="005B138C"/>
    <w:rsid w:val="005B5502"/>
    <w:rsid w:val="005C4ED4"/>
    <w:rsid w:val="005D0A89"/>
    <w:rsid w:val="005D5B1E"/>
    <w:rsid w:val="005E23A6"/>
    <w:rsid w:val="005E458C"/>
    <w:rsid w:val="005E61B2"/>
    <w:rsid w:val="005E648B"/>
    <w:rsid w:val="005F0348"/>
    <w:rsid w:val="005F1F1E"/>
    <w:rsid w:val="005F6B3F"/>
    <w:rsid w:val="00601CEC"/>
    <w:rsid w:val="00602A7C"/>
    <w:rsid w:val="00605B51"/>
    <w:rsid w:val="006067D2"/>
    <w:rsid w:val="00610CC1"/>
    <w:rsid w:val="0061230A"/>
    <w:rsid w:val="00612D88"/>
    <w:rsid w:val="00620EC9"/>
    <w:rsid w:val="00645302"/>
    <w:rsid w:val="00645629"/>
    <w:rsid w:val="00647512"/>
    <w:rsid w:val="006507D6"/>
    <w:rsid w:val="00650C85"/>
    <w:rsid w:val="00660CAB"/>
    <w:rsid w:val="00660FA6"/>
    <w:rsid w:val="0066344F"/>
    <w:rsid w:val="006635E9"/>
    <w:rsid w:val="0066601E"/>
    <w:rsid w:val="0067030A"/>
    <w:rsid w:val="00673B36"/>
    <w:rsid w:val="00674748"/>
    <w:rsid w:val="00683EDF"/>
    <w:rsid w:val="006A2423"/>
    <w:rsid w:val="006A75A3"/>
    <w:rsid w:val="006B28CB"/>
    <w:rsid w:val="006B42C6"/>
    <w:rsid w:val="006B4E19"/>
    <w:rsid w:val="006B7E30"/>
    <w:rsid w:val="006D4C28"/>
    <w:rsid w:val="006F5CF5"/>
    <w:rsid w:val="006F6EA8"/>
    <w:rsid w:val="0070444E"/>
    <w:rsid w:val="00710902"/>
    <w:rsid w:val="0071455B"/>
    <w:rsid w:val="0073360E"/>
    <w:rsid w:val="00741BBD"/>
    <w:rsid w:val="00757009"/>
    <w:rsid w:val="007630A7"/>
    <w:rsid w:val="00765C4F"/>
    <w:rsid w:val="00780AD6"/>
    <w:rsid w:val="00792AFB"/>
    <w:rsid w:val="00795A85"/>
    <w:rsid w:val="00795F11"/>
    <w:rsid w:val="0079690E"/>
    <w:rsid w:val="007A5AE3"/>
    <w:rsid w:val="007B20CE"/>
    <w:rsid w:val="007E073D"/>
    <w:rsid w:val="007E576D"/>
    <w:rsid w:val="007F28C3"/>
    <w:rsid w:val="007F68B5"/>
    <w:rsid w:val="00802A01"/>
    <w:rsid w:val="0081061D"/>
    <w:rsid w:val="008155FB"/>
    <w:rsid w:val="008354EC"/>
    <w:rsid w:val="00844CC4"/>
    <w:rsid w:val="008570B8"/>
    <w:rsid w:val="00865740"/>
    <w:rsid w:val="00871DBA"/>
    <w:rsid w:val="00883BBF"/>
    <w:rsid w:val="0089251C"/>
    <w:rsid w:val="008966C7"/>
    <w:rsid w:val="008A392C"/>
    <w:rsid w:val="008B034A"/>
    <w:rsid w:val="008B2873"/>
    <w:rsid w:val="008B2E69"/>
    <w:rsid w:val="008B3016"/>
    <w:rsid w:val="008B33E6"/>
    <w:rsid w:val="008B5916"/>
    <w:rsid w:val="008C1812"/>
    <w:rsid w:val="008C275B"/>
    <w:rsid w:val="008D14CB"/>
    <w:rsid w:val="008D4FFA"/>
    <w:rsid w:val="008D651C"/>
    <w:rsid w:val="008D65EA"/>
    <w:rsid w:val="008E0ED8"/>
    <w:rsid w:val="008E1FCC"/>
    <w:rsid w:val="008E4FAC"/>
    <w:rsid w:val="008E6092"/>
    <w:rsid w:val="008F570E"/>
    <w:rsid w:val="008F6C96"/>
    <w:rsid w:val="00901338"/>
    <w:rsid w:val="009274D3"/>
    <w:rsid w:val="00927CFD"/>
    <w:rsid w:val="00931E71"/>
    <w:rsid w:val="00933247"/>
    <w:rsid w:val="0093652E"/>
    <w:rsid w:val="00940BE3"/>
    <w:rsid w:val="00942D47"/>
    <w:rsid w:val="00981521"/>
    <w:rsid w:val="00984789"/>
    <w:rsid w:val="0099032F"/>
    <w:rsid w:val="009925B7"/>
    <w:rsid w:val="009973EF"/>
    <w:rsid w:val="009A6A07"/>
    <w:rsid w:val="009B15A8"/>
    <w:rsid w:val="009B5FD2"/>
    <w:rsid w:val="009B6344"/>
    <w:rsid w:val="009B7880"/>
    <w:rsid w:val="009E6499"/>
    <w:rsid w:val="009F0D94"/>
    <w:rsid w:val="009F7BDB"/>
    <w:rsid w:val="00A063BD"/>
    <w:rsid w:val="00A107BA"/>
    <w:rsid w:val="00A175ED"/>
    <w:rsid w:val="00A17F2B"/>
    <w:rsid w:val="00A209CB"/>
    <w:rsid w:val="00A32616"/>
    <w:rsid w:val="00A33C87"/>
    <w:rsid w:val="00A344F2"/>
    <w:rsid w:val="00A3509C"/>
    <w:rsid w:val="00A3668E"/>
    <w:rsid w:val="00A44BF5"/>
    <w:rsid w:val="00A4775F"/>
    <w:rsid w:val="00A50A29"/>
    <w:rsid w:val="00A53E7D"/>
    <w:rsid w:val="00A562A3"/>
    <w:rsid w:val="00A63854"/>
    <w:rsid w:val="00A7073C"/>
    <w:rsid w:val="00A71293"/>
    <w:rsid w:val="00A8041D"/>
    <w:rsid w:val="00A821F2"/>
    <w:rsid w:val="00A92D95"/>
    <w:rsid w:val="00A93C76"/>
    <w:rsid w:val="00AA4714"/>
    <w:rsid w:val="00AA660F"/>
    <w:rsid w:val="00AA7D35"/>
    <w:rsid w:val="00AB0873"/>
    <w:rsid w:val="00AB7C12"/>
    <w:rsid w:val="00AB7FC2"/>
    <w:rsid w:val="00AC243F"/>
    <w:rsid w:val="00AC6FE9"/>
    <w:rsid w:val="00AC7713"/>
    <w:rsid w:val="00AD0B43"/>
    <w:rsid w:val="00AD52FA"/>
    <w:rsid w:val="00AF1A15"/>
    <w:rsid w:val="00AF35B3"/>
    <w:rsid w:val="00AF3D73"/>
    <w:rsid w:val="00B10DE4"/>
    <w:rsid w:val="00B166BD"/>
    <w:rsid w:val="00B24299"/>
    <w:rsid w:val="00B25125"/>
    <w:rsid w:val="00B37E01"/>
    <w:rsid w:val="00B53A02"/>
    <w:rsid w:val="00B63A72"/>
    <w:rsid w:val="00B6524A"/>
    <w:rsid w:val="00B72626"/>
    <w:rsid w:val="00B741E2"/>
    <w:rsid w:val="00B7435C"/>
    <w:rsid w:val="00B7459A"/>
    <w:rsid w:val="00B83040"/>
    <w:rsid w:val="00B90A1A"/>
    <w:rsid w:val="00B933D7"/>
    <w:rsid w:val="00B94B19"/>
    <w:rsid w:val="00BA3F0C"/>
    <w:rsid w:val="00BA4019"/>
    <w:rsid w:val="00BA51FF"/>
    <w:rsid w:val="00BA7E23"/>
    <w:rsid w:val="00BB008D"/>
    <w:rsid w:val="00BC5368"/>
    <w:rsid w:val="00BC63DD"/>
    <w:rsid w:val="00BD0545"/>
    <w:rsid w:val="00BD1150"/>
    <w:rsid w:val="00BD4B0F"/>
    <w:rsid w:val="00BD4EE2"/>
    <w:rsid w:val="00BE7152"/>
    <w:rsid w:val="00BF50AE"/>
    <w:rsid w:val="00C00241"/>
    <w:rsid w:val="00C20C8C"/>
    <w:rsid w:val="00C250F0"/>
    <w:rsid w:val="00C30070"/>
    <w:rsid w:val="00C302D3"/>
    <w:rsid w:val="00C42861"/>
    <w:rsid w:val="00C72FD7"/>
    <w:rsid w:val="00C859D7"/>
    <w:rsid w:val="00C86851"/>
    <w:rsid w:val="00CA5F17"/>
    <w:rsid w:val="00CA7336"/>
    <w:rsid w:val="00CB0969"/>
    <w:rsid w:val="00CB1936"/>
    <w:rsid w:val="00CB6A35"/>
    <w:rsid w:val="00CB721A"/>
    <w:rsid w:val="00CC2B28"/>
    <w:rsid w:val="00CC373E"/>
    <w:rsid w:val="00CC42D9"/>
    <w:rsid w:val="00CD5124"/>
    <w:rsid w:val="00CD6739"/>
    <w:rsid w:val="00CF055B"/>
    <w:rsid w:val="00CF1B53"/>
    <w:rsid w:val="00CF45E8"/>
    <w:rsid w:val="00CF5AA8"/>
    <w:rsid w:val="00CF6896"/>
    <w:rsid w:val="00D02243"/>
    <w:rsid w:val="00D12C89"/>
    <w:rsid w:val="00D15C69"/>
    <w:rsid w:val="00D16A4B"/>
    <w:rsid w:val="00D27B02"/>
    <w:rsid w:val="00D30AF1"/>
    <w:rsid w:val="00D567D3"/>
    <w:rsid w:val="00D60FD8"/>
    <w:rsid w:val="00D618F4"/>
    <w:rsid w:val="00D62107"/>
    <w:rsid w:val="00D811B8"/>
    <w:rsid w:val="00D93C2C"/>
    <w:rsid w:val="00D970E9"/>
    <w:rsid w:val="00DA1155"/>
    <w:rsid w:val="00DA161E"/>
    <w:rsid w:val="00DA3A8E"/>
    <w:rsid w:val="00DA70A1"/>
    <w:rsid w:val="00DB7EDD"/>
    <w:rsid w:val="00DC098F"/>
    <w:rsid w:val="00DC759A"/>
    <w:rsid w:val="00E02F19"/>
    <w:rsid w:val="00E05C97"/>
    <w:rsid w:val="00E10B23"/>
    <w:rsid w:val="00E22C32"/>
    <w:rsid w:val="00E238AF"/>
    <w:rsid w:val="00E268A6"/>
    <w:rsid w:val="00E272D8"/>
    <w:rsid w:val="00E36BF9"/>
    <w:rsid w:val="00E37537"/>
    <w:rsid w:val="00E461E9"/>
    <w:rsid w:val="00E55A3C"/>
    <w:rsid w:val="00E621E3"/>
    <w:rsid w:val="00E6593E"/>
    <w:rsid w:val="00E67FA2"/>
    <w:rsid w:val="00E7197F"/>
    <w:rsid w:val="00E75476"/>
    <w:rsid w:val="00E82213"/>
    <w:rsid w:val="00E9320F"/>
    <w:rsid w:val="00E93266"/>
    <w:rsid w:val="00EA00FA"/>
    <w:rsid w:val="00EB7358"/>
    <w:rsid w:val="00EC29DC"/>
    <w:rsid w:val="00EC3983"/>
    <w:rsid w:val="00ED3437"/>
    <w:rsid w:val="00ED3C3E"/>
    <w:rsid w:val="00ED67F9"/>
    <w:rsid w:val="00EE019E"/>
    <w:rsid w:val="00EE72EC"/>
    <w:rsid w:val="00EF119D"/>
    <w:rsid w:val="00EF5DF0"/>
    <w:rsid w:val="00F07FCE"/>
    <w:rsid w:val="00F10757"/>
    <w:rsid w:val="00F13A38"/>
    <w:rsid w:val="00F30A5C"/>
    <w:rsid w:val="00F346FB"/>
    <w:rsid w:val="00F35713"/>
    <w:rsid w:val="00F3685C"/>
    <w:rsid w:val="00F427E3"/>
    <w:rsid w:val="00F42FC1"/>
    <w:rsid w:val="00F44803"/>
    <w:rsid w:val="00F545A4"/>
    <w:rsid w:val="00F63702"/>
    <w:rsid w:val="00F83BE2"/>
    <w:rsid w:val="00F90092"/>
    <w:rsid w:val="00F900DA"/>
    <w:rsid w:val="00F91252"/>
    <w:rsid w:val="00F924CB"/>
    <w:rsid w:val="00F92F09"/>
    <w:rsid w:val="00F948B6"/>
    <w:rsid w:val="00F9520E"/>
    <w:rsid w:val="00FA0C3D"/>
    <w:rsid w:val="00FB2645"/>
    <w:rsid w:val="00FD4ED3"/>
    <w:rsid w:val="00FD7F7C"/>
    <w:rsid w:val="00FE7422"/>
    <w:rsid w:val="00FF64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E9"/>
    <w:pPr>
      <w:widowControl w:val="0"/>
      <w:suppressAutoHyphens/>
    </w:pPr>
    <w:rPr>
      <w:rFonts w:ascii="Liberation Serif" w:eastAsia="DejaVu Sans" w:hAnsi="Liberation Serif" w:cs="Lohit Devanagari"/>
      <w:kern w:val="1"/>
      <w:sz w:val="24"/>
      <w:szCs w:val="24"/>
      <w:lang w:val="en-US" w:eastAsia="hi-IN"/>
    </w:rPr>
  </w:style>
  <w:style w:type="paragraph" w:styleId="Heading1">
    <w:name w:val="heading 1"/>
    <w:basedOn w:val="Heading"/>
    <w:next w:val="BodyText"/>
    <w:qFormat/>
    <w:rsid w:val="00D970E9"/>
    <w:pPr>
      <w:numPr>
        <w:numId w:val="1"/>
      </w:numPr>
      <w:outlineLvl w:val="0"/>
    </w:pPr>
    <w:rPr>
      <w:b/>
      <w:bCs/>
      <w:sz w:val="32"/>
      <w:szCs w:val="32"/>
    </w:rPr>
  </w:style>
  <w:style w:type="paragraph" w:styleId="Heading3">
    <w:name w:val="heading 3"/>
    <w:basedOn w:val="Normal"/>
    <w:next w:val="BodyText"/>
    <w:qFormat/>
    <w:rsid w:val="00D970E9"/>
    <w:pPr>
      <w:keepNext/>
      <w:numPr>
        <w:ilvl w:val="2"/>
        <w:numId w:val="1"/>
      </w:numPr>
      <w:jc w:val="center"/>
      <w:outlineLvl w:val="2"/>
    </w:pPr>
  </w:style>
  <w:style w:type="paragraph" w:styleId="Heading4">
    <w:name w:val="heading 4"/>
    <w:basedOn w:val="Normal"/>
    <w:next w:val="Normal"/>
    <w:link w:val="Heading4Char"/>
    <w:uiPriority w:val="9"/>
    <w:semiHidden/>
    <w:unhideWhenUsed/>
    <w:qFormat/>
    <w:rsid w:val="00DA70A1"/>
    <w:pPr>
      <w:keepNext/>
      <w:keepLines/>
      <w:spacing w:before="200"/>
      <w:outlineLvl w:val="3"/>
    </w:pPr>
    <w:rPr>
      <w:rFonts w:asciiTheme="majorHAnsi" w:eastAsiaTheme="majorEastAsia" w:hAnsiTheme="majorHAnsi" w:cstheme="majorBidi"/>
      <w:b/>
      <w:bCs/>
      <w:i/>
      <w:iCs/>
      <w:color w:val="4F81BD" w:themeColor="accent1"/>
      <w:szCs w:val="21"/>
    </w:rPr>
  </w:style>
  <w:style w:type="paragraph" w:styleId="Heading8">
    <w:name w:val="heading 8"/>
    <w:basedOn w:val="Normal"/>
    <w:next w:val="BodyText"/>
    <w:qFormat/>
    <w:rsid w:val="00D970E9"/>
    <w:pPr>
      <w:keepNext/>
      <w:numPr>
        <w:ilvl w:val="7"/>
        <w:numId w:val="1"/>
      </w:numPr>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DA70A1"/>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970E9"/>
    <w:rPr>
      <w:b w:val="0"/>
      <w:bCs w:val="0"/>
    </w:rPr>
  </w:style>
  <w:style w:type="character" w:customStyle="1" w:styleId="Bullets">
    <w:name w:val="Bullets"/>
    <w:rsid w:val="00D970E9"/>
    <w:rPr>
      <w:rFonts w:ascii="OpenSymbol" w:eastAsia="OpenSymbol" w:hAnsi="OpenSymbol" w:cs="OpenSymbol"/>
    </w:rPr>
  </w:style>
  <w:style w:type="character" w:customStyle="1" w:styleId="ListLabel1">
    <w:name w:val="ListLabel 1"/>
    <w:rsid w:val="00D970E9"/>
    <w:rPr>
      <w:b w:val="0"/>
      <w:i w:val="0"/>
      <w:sz w:val="22"/>
      <w:szCs w:val="22"/>
    </w:rPr>
  </w:style>
  <w:style w:type="character" w:customStyle="1" w:styleId="FootnoteCharacters">
    <w:name w:val="Footnote Characters"/>
    <w:rsid w:val="00D970E9"/>
  </w:style>
  <w:style w:type="character" w:styleId="FootnoteReference">
    <w:name w:val="footnote reference"/>
    <w:rsid w:val="00D970E9"/>
    <w:rPr>
      <w:vertAlign w:val="superscript"/>
    </w:rPr>
  </w:style>
  <w:style w:type="character" w:styleId="EndnoteReference">
    <w:name w:val="endnote reference"/>
    <w:rsid w:val="00D970E9"/>
    <w:rPr>
      <w:vertAlign w:val="superscript"/>
    </w:rPr>
  </w:style>
  <w:style w:type="character" w:customStyle="1" w:styleId="EndnoteCharacters">
    <w:name w:val="Endnote Characters"/>
    <w:rsid w:val="00D970E9"/>
  </w:style>
  <w:style w:type="paragraph" w:customStyle="1" w:styleId="Heading">
    <w:name w:val="Heading"/>
    <w:basedOn w:val="Normal"/>
    <w:next w:val="BodyText"/>
    <w:rsid w:val="00D970E9"/>
    <w:pPr>
      <w:keepNext/>
      <w:spacing w:before="240" w:after="120"/>
    </w:pPr>
    <w:rPr>
      <w:rFonts w:ascii="Liberation Sans" w:hAnsi="Liberation Sans"/>
      <w:sz w:val="28"/>
      <w:szCs w:val="28"/>
    </w:rPr>
  </w:style>
  <w:style w:type="paragraph" w:styleId="BodyText">
    <w:name w:val="Body Text"/>
    <w:basedOn w:val="Normal"/>
    <w:rsid w:val="00D970E9"/>
    <w:pPr>
      <w:spacing w:after="120"/>
    </w:pPr>
  </w:style>
  <w:style w:type="paragraph" w:styleId="List">
    <w:name w:val="List"/>
    <w:basedOn w:val="BodyText"/>
    <w:rsid w:val="00D970E9"/>
  </w:style>
  <w:style w:type="paragraph" w:styleId="Caption">
    <w:name w:val="caption"/>
    <w:basedOn w:val="Normal"/>
    <w:qFormat/>
    <w:rsid w:val="00D970E9"/>
    <w:pPr>
      <w:suppressLineNumbers/>
      <w:spacing w:before="120" w:after="120"/>
    </w:pPr>
    <w:rPr>
      <w:i/>
      <w:iCs/>
    </w:rPr>
  </w:style>
  <w:style w:type="paragraph" w:customStyle="1" w:styleId="Index">
    <w:name w:val="Index"/>
    <w:basedOn w:val="Normal"/>
    <w:rsid w:val="00D970E9"/>
    <w:pPr>
      <w:suppressLineNumbers/>
    </w:pPr>
  </w:style>
  <w:style w:type="paragraph" w:customStyle="1" w:styleId="TableContents">
    <w:name w:val="Table Contents"/>
    <w:basedOn w:val="Normal"/>
    <w:qFormat/>
    <w:rsid w:val="00D970E9"/>
    <w:pPr>
      <w:suppressLineNumbers/>
    </w:pPr>
  </w:style>
  <w:style w:type="paragraph" w:customStyle="1" w:styleId="TableHeading">
    <w:name w:val="Table Heading"/>
    <w:basedOn w:val="TableContents"/>
    <w:rsid w:val="00D970E9"/>
    <w:pPr>
      <w:jc w:val="center"/>
    </w:pPr>
    <w:rPr>
      <w:b/>
      <w:bCs/>
    </w:rPr>
  </w:style>
  <w:style w:type="paragraph" w:styleId="PlainText">
    <w:name w:val="Plain Text"/>
    <w:basedOn w:val="Normal"/>
    <w:link w:val="PlainTextChar"/>
    <w:qFormat/>
    <w:rsid w:val="00D970E9"/>
  </w:style>
  <w:style w:type="paragraph" w:styleId="ListParagraph">
    <w:name w:val="List Paragraph"/>
    <w:basedOn w:val="Normal"/>
    <w:uiPriority w:val="34"/>
    <w:qFormat/>
    <w:rsid w:val="00D970E9"/>
  </w:style>
  <w:style w:type="paragraph" w:styleId="NormalWeb">
    <w:name w:val="Normal (Web)"/>
    <w:basedOn w:val="Normal"/>
    <w:rsid w:val="00D970E9"/>
    <w:pPr>
      <w:suppressAutoHyphens w:val="0"/>
      <w:spacing w:before="280" w:after="280" w:line="100" w:lineRule="atLeast"/>
    </w:pPr>
    <w:rPr>
      <w:color w:val="000000"/>
      <w:lang w:eastAsia="ar-SA" w:bidi="ar-SA"/>
    </w:rPr>
  </w:style>
  <w:style w:type="paragraph" w:styleId="Header">
    <w:name w:val="header"/>
    <w:basedOn w:val="Normal"/>
    <w:link w:val="HeaderChar"/>
    <w:rsid w:val="00D970E9"/>
    <w:pPr>
      <w:suppressLineNumbers/>
      <w:tabs>
        <w:tab w:val="center" w:pos="4320"/>
        <w:tab w:val="right" w:pos="8640"/>
      </w:tabs>
    </w:pPr>
  </w:style>
  <w:style w:type="paragraph" w:styleId="BodyTextIndent2">
    <w:name w:val="Body Text Indent 2"/>
    <w:basedOn w:val="Normal"/>
    <w:rsid w:val="00D970E9"/>
  </w:style>
  <w:style w:type="paragraph" w:styleId="FootnoteText">
    <w:name w:val="footnote text"/>
    <w:basedOn w:val="Normal"/>
    <w:link w:val="FootnoteTextChar"/>
    <w:rsid w:val="00D970E9"/>
    <w:pPr>
      <w:suppressLineNumbers/>
      <w:ind w:left="283" w:hanging="283"/>
    </w:pPr>
    <w:rPr>
      <w:sz w:val="20"/>
      <w:szCs w:val="20"/>
    </w:rPr>
  </w:style>
  <w:style w:type="paragraph" w:styleId="Footer">
    <w:name w:val="footer"/>
    <w:basedOn w:val="Normal"/>
    <w:rsid w:val="00D970E9"/>
    <w:pPr>
      <w:suppressLineNumbers/>
      <w:tabs>
        <w:tab w:val="center" w:pos="4814"/>
        <w:tab w:val="right" w:pos="9629"/>
      </w:tabs>
    </w:pPr>
  </w:style>
  <w:style w:type="paragraph" w:styleId="BalloonText">
    <w:name w:val="Balloon Text"/>
    <w:basedOn w:val="Normal"/>
    <w:link w:val="BalloonTextChar"/>
    <w:uiPriority w:val="99"/>
    <w:semiHidden/>
    <w:unhideWhenUsed/>
    <w:rsid w:val="00E7197F"/>
    <w:rPr>
      <w:rFonts w:ascii="Tahoma" w:hAnsi="Tahoma" w:cs="Mangal"/>
      <w:sz w:val="16"/>
      <w:szCs w:val="14"/>
    </w:rPr>
  </w:style>
  <w:style w:type="character" w:customStyle="1" w:styleId="BalloonTextChar">
    <w:name w:val="Balloon Text Char"/>
    <w:basedOn w:val="DefaultParagraphFont"/>
    <w:link w:val="BalloonText"/>
    <w:uiPriority w:val="99"/>
    <w:semiHidden/>
    <w:rsid w:val="00E7197F"/>
    <w:rPr>
      <w:rFonts w:ascii="Tahoma" w:eastAsia="DejaVu Sans" w:hAnsi="Tahoma" w:cs="Mangal"/>
      <w:kern w:val="1"/>
      <w:sz w:val="16"/>
      <w:szCs w:val="14"/>
      <w:lang w:val="en-US" w:eastAsia="hi-IN"/>
    </w:rPr>
  </w:style>
  <w:style w:type="character" w:styleId="PlaceholderText">
    <w:name w:val="Placeholder Text"/>
    <w:basedOn w:val="DefaultParagraphFont"/>
    <w:uiPriority w:val="99"/>
    <w:semiHidden/>
    <w:rsid w:val="00E7197F"/>
    <w:rPr>
      <w:color w:val="808080"/>
    </w:rPr>
  </w:style>
  <w:style w:type="table" w:styleId="TableGrid">
    <w:name w:val="Table Grid"/>
    <w:basedOn w:val="TableNormal"/>
    <w:uiPriority w:val="59"/>
    <w:rsid w:val="0066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A70A1"/>
    <w:rPr>
      <w:rFonts w:asciiTheme="majorHAnsi" w:eastAsiaTheme="majorEastAsia" w:hAnsiTheme="majorHAnsi" w:cstheme="majorBidi"/>
      <w:b/>
      <w:bCs/>
      <w:i/>
      <w:iCs/>
      <w:color w:val="4F81BD" w:themeColor="accent1"/>
      <w:kern w:val="1"/>
      <w:sz w:val="24"/>
      <w:szCs w:val="21"/>
      <w:lang w:val="en-US" w:eastAsia="hi-IN"/>
    </w:rPr>
  </w:style>
  <w:style w:type="character" w:customStyle="1" w:styleId="Heading9Char">
    <w:name w:val="Heading 9 Char"/>
    <w:basedOn w:val="DefaultParagraphFont"/>
    <w:link w:val="Heading9"/>
    <w:uiPriority w:val="9"/>
    <w:semiHidden/>
    <w:rsid w:val="00DA70A1"/>
    <w:rPr>
      <w:rFonts w:asciiTheme="majorHAnsi" w:eastAsiaTheme="majorEastAsia" w:hAnsiTheme="majorHAnsi" w:cstheme="majorBidi"/>
      <w:i/>
      <w:iCs/>
      <w:color w:val="404040" w:themeColor="text1" w:themeTint="BF"/>
      <w:kern w:val="1"/>
      <w:szCs w:val="18"/>
      <w:lang w:val="en-US" w:eastAsia="hi-IN"/>
    </w:rPr>
  </w:style>
  <w:style w:type="paragraph" w:styleId="BodyText2">
    <w:name w:val="Body Text 2"/>
    <w:basedOn w:val="Normal"/>
    <w:link w:val="BodyText2Char"/>
    <w:uiPriority w:val="99"/>
    <w:semiHidden/>
    <w:unhideWhenUsed/>
    <w:rsid w:val="00DA70A1"/>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DA70A1"/>
    <w:rPr>
      <w:rFonts w:ascii="Liberation Serif" w:eastAsia="DejaVu Sans" w:hAnsi="Liberation Serif" w:cs="Mangal"/>
      <w:kern w:val="1"/>
      <w:sz w:val="24"/>
      <w:szCs w:val="21"/>
      <w:lang w:val="en-US" w:eastAsia="hi-IN"/>
    </w:rPr>
  </w:style>
  <w:style w:type="paragraph" w:styleId="BodyText3">
    <w:name w:val="Body Text 3"/>
    <w:basedOn w:val="Normal"/>
    <w:link w:val="BodyText3Char"/>
    <w:uiPriority w:val="99"/>
    <w:semiHidden/>
    <w:unhideWhenUsed/>
    <w:rsid w:val="00DA70A1"/>
    <w:pPr>
      <w:spacing w:after="120"/>
    </w:pPr>
    <w:rPr>
      <w:rFonts w:cs="Mangal"/>
      <w:sz w:val="16"/>
      <w:szCs w:val="14"/>
    </w:rPr>
  </w:style>
  <w:style w:type="character" w:customStyle="1" w:styleId="BodyText3Char">
    <w:name w:val="Body Text 3 Char"/>
    <w:basedOn w:val="DefaultParagraphFont"/>
    <w:link w:val="BodyText3"/>
    <w:uiPriority w:val="99"/>
    <w:semiHidden/>
    <w:rsid w:val="00DA70A1"/>
    <w:rPr>
      <w:rFonts w:ascii="Liberation Serif" w:eastAsia="DejaVu Sans" w:hAnsi="Liberation Serif" w:cs="Mangal"/>
      <w:kern w:val="1"/>
      <w:sz w:val="16"/>
      <w:szCs w:val="14"/>
      <w:lang w:val="en-US" w:eastAsia="hi-IN"/>
    </w:rPr>
  </w:style>
  <w:style w:type="paragraph" w:styleId="Subtitle">
    <w:name w:val="Subtitle"/>
    <w:basedOn w:val="Normal"/>
    <w:link w:val="SubtitleChar"/>
    <w:qFormat/>
    <w:rsid w:val="00DA70A1"/>
    <w:pPr>
      <w:widowControl/>
      <w:tabs>
        <w:tab w:val="left" w:pos="1080"/>
        <w:tab w:val="left" w:pos="1440"/>
      </w:tabs>
      <w:suppressAutoHyphens w:val="0"/>
    </w:pPr>
    <w:rPr>
      <w:rFonts w:ascii="Times New Roman" w:eastAsia="Times New Roman" w:hAnsi="Times New Roman" w:cs="Times New Roman"/>
      <w:b/>
      <w:bCs/>
      <w:kern w:val="0"/>
      <w:lang w:eastAsia="en-US" w:bidi="ar-SA"/>
    </w:rPr>
  </w:style>
  <w:style w:type="character" w:customStyle="1" w:styleId="SubtitleChar">
    <w:name w:val="Subtitle Char"/>
    <w:basedOn w:val="DefaultParagraphFont"/>
    <w:link w:val="Subtitle"/>
    <w:rsid w:val="00DA70A1"/>
    <w:rPr>
      <w:b/>
      <w:bCs/>
      <w:sz w:val="24"/>
      <w:szCs w:val="24"/>
      <w:lang w:val="en-US" w:eastAsia="en-US" w:bidi="ar-SA"/>
    </w:rPr>
  </w:style>
  <w:style w:type="character" w:customStyle="1" w:styleId="HeaderChar">
    <w:name w:val="Header Char"/>
    <w:basedOn w:val="DefaultParagraphFont"/>
    <w:link w:val="Header"/>
    <w:qFormat/>
    <w:rsid w:val="00FD7F7C"/>
    <w:rPr>
      <w:rFonts w:ascii="Liberation Serif" w:eastAsia="DejaVu Sans" w:hAnsi="Liberation Serif" w:cs="Lohit Devanagari"/>
      <w:kern w:val="1"/>
      <w:sz w:val="24"/>
      <w:szCs w:val="24"/>
      <w:lang w:val="en-US" w:eastAsia="hi-IN"/>
    </w:rPr>
  </w:style>
  <w:style w:type="character" w:customStyle="1" w:styleId="PlainTextChar">
    <w:name w:val="Plain Text Char"/>
    <w:basedOn w:val="DefaultParagraphFont"/>
    <w:link w:val="PlainText"/>
    <w:rsid w:val="006067D2"/>
    <w:rPr>
      <w:rFonts w:ascii="Liberation Serif" w:eastAsia="DejaVu Sans" w:hAnsi="Liberation Serif" w:cs="Lohit Devanagari"/>
      <w:kern w:val="1"/>
      <w:sz w:val="24"/>
      <w:szCs w:val="24"/>
      <w:lang w:val="en-US" w:eastAsia="hi-IN"/>
    </w:rPr>
  </w:style>
  <w:style w:type="character" w:customStyle="1" w:styleId="FootnoteTextChar">
    <w:name w:val="Footnote Text Char"/>
    <w:basedOn w:val="DefaultParagraphFont"/>
    <w:link w:val="FootnoteText"/>
    <w:rsid w:val="006067D2"/>
    <w:rPr>
      <w:rFonts w:ascii="Liberation Serif" w:eastAsia="DejaVu Sans" w:hAnsi="Liberation Serif" w:cs="Lohit Devanagari"/>
      <w:kern w:val="1"/>
      <w:lang w:val="en-US"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0E9"/>
    <w:pPr>
      <w:widowControl w:val="0"/>
      <w:suppressAutoHyphens/>
    </w:pPr>
    <w:rPr>
      <w:rFonts w:ascii="Liberation Serif" w:eastAsia="DejaVu Sans" w:hAnsi="Liberation Serif" w:cs="Lohit Devanagari"/>
      <w:kern w:val="1"/>
      <w:sz w:val="24"/>
      <w:szCs w:val="24"/>
      <w:lang w:val="en-US" w:eastAsia="hi-IN"/>
    </w:rPr>
  </w:style>
  <w:style w:type="paragraph" w:styleId="Heading1">
    <w:name w:val="heading 1"/>
    <w:basedOn w:val="Heading"/>
    <w:next w:val="BodyText"/>
    <w:qFormat/>
    <w:rsid w:val="00D970E9"/>
    <w:pPr>
      <w:numPr>
        <w:numId w:val="1"/>
      </w:numPr>
      <w:outlineLvl w:val="0"/>
    </w:pPr>
    <w:rPr>
      <w:b/>
      <w:bCs/>
      <w:sz w:val="32"/>
      <w:szCs w:val="32"/>
    </w:rPr>
  </w:style>
  <w:style w:type="paragraph" w:styleId="Heading3">
    <w:name w:val="heading 3"/>
    <w:basedOn w:val="Normal"/>
    <w:next w:val="BodyText"/>
    <w:qFormat/>
    <w:rsid w:val="00D970E9"/>
    <w:pPr>
      <w:keepNext/>
      <w:numPr>
        <w:ilvl w:val="2"/>
        <w:numId w:val="1"/>
      </w:numPr>
      <w:jc w:val="center"/>
      <w:outlineLvl w:val="2"/>
    </w:pPr>
  </w:style>
  <w:style w:type="paragraph" w:styleId="Heading4">
    <w:name w:val="heading 4"/>
    <w:basedOn w:val="Normal"/>
    <w:next w:val="Normal"/>
    <w:link w:val="Heading4Char"/>
    <w:uiPriority w:val="9"/>
    <w:semiHidden/>
    <w:unhideWhenUsed/>
    <w:qFormat/>
    <w:rsid w:val="00DA70A1"/>
    <w:pPr>
      <w:keepNext/>
      <w:keepLines/>
      <w:spacing w:before="200"/>
      <w:outlineLvl w:val="3"/>
    </w:pPr>
    <w:rPr>
      <w:rFonts w:asciiTheme="majorHAnsi" w:eastAsiaTheme="majorEastAsia" w:hAnsiTheme="majorHAnsi" w:cstheme="majorBidi"/>
      <w:b/>
      <w:bCs/>
      <w:i/>
      <w:iCs/>
      <w:color w:val="4F81BD" w:themeColor="accent1"/>
      <w:szCs w:val="21"/>
    </w:rPr>
  </w:style>
  <w:style w:type="paragraph" w:styleId="Heading8">
    <w:name w:val="heading 8"/>
    <w:basedOn w:val="Normal"/>
    <w:next w:val="BodyText"/>
    <w:qFormat/>
    <w:rsid w:val="00D970E9"/>
    <w:pPr>
      <w:keepNext/>
      <w:numPr>
        <w:ilvl w:val="7"/>
        <w:numId w:val="1"/>
      </w:numPr>
      <w:spacing w:before="20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DA70A1"/>
    <w:pPr>
      <w:keepNext/>
      <w:keepLines/>
      <w:spacing w:before="200"/>
      <w:outlineLvl w:val="8"/>
    </w:pPr>
    <w:rPr>
      <w:rFonts w:asciiTheme="majorHAnsi" w:eastAsiaTheme="majorEastAsia" w:hAnsiTheme="majorHAnsi" w:cstheme="majorBidi"/>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D970E9"/>
    <w:rPr>
      <w:b w:val="0"/>
      <w:bCs w:val="0"/>
    </w:rPr>
  </w:style>
  <w:style w:type="character" w:customStyle="1" w:styleId="Bullets">
    <w:name w:val="Bullets"/>
    <w:rsid w:val="00D970E9"/>
    <w:rPr>
      <w:rFonts w:ascii="OpenSymbol" w:eastAsia="OpenSymbol" w:hAnsi="OpenSymbol" w:cs="OpenSymbol"/>
    </w:rPr>
  </w:style>
  <w:style w:type="character" w:customStyle="1" w:styleId="ListLabel1">
    <w:name w:val="ListLabel 1"/>
    <w:rsid w:val="00D970E9"/>
    <w:rPr>
      <w:b w:val="0"/>
      <w:i w:val="0"/>
      <w:sz w:val="22"/>
      <w:szCs w:val="22"/>
    </w:rPr>
  </w:style>
  <w:style w:type="character" w:customStyle="1" w:styleId="FootnoteCharacters">
    <w:name w:val="Footnote Characters"/>
    <w:rsid w:val="00D970E9"/>
  </w:style>
  <w:style w:type="character" w:styleId="FootnoteReference">
    <w:name w:val="footnote reference"/>
    <w:rsid w:val="00D970E9"/>
    <w:rPr>
      <w:vertAlign w:val="superscript"/>
    </w:rPr>
  </w:style>
  <w:style w:type="character" w:styleId="EndnoteReference">
    <w:name w:val="endnote reference"/>
    <w:rsid w:val="00D970E9"/>
    <w:rPr>
      <w:vertAlign w:val="superscript"/>
    </w:rPr>
  </w:style>
  <w:style w:type="character" w:customStyle="1" w:styleId="EndnoteCharacters">
    <w:name w:val="Endnote Characters"/>
    <w:rsid w:val="00D970E9"/>
  </w:style>
  <w:style w:type="paragraph" w:customStyle="1" w:styleId="Heading">
    <w:name w:val="Heading"/>
    <w:basedOn w:val="Normal"/>
    <w:next w:val="BodyText"/>
    <w:rsid w:val="00D970E9"/>
    <w:pPr>
      <w:keepNext/>
      <w:spacing w:before="240" w:after="120"/>
    </w:pPr>
    <w:rPr>
      <w:rFonts w:ascii="Liberation Sans" w:hAnsi="Liberation Sans"/>
      <w:sz w:val="28"/>
      <w:szCs w:val="28"/>
    </w:rPr>
  </w:style>
  <w:style w:type="paragraph" w:styleId="BodyText">
    <w:name w:val="Body Text"/>
    <w:basedOn w:val="Normal"/>
    <w:rsid w:val="00D970E9"/>
    <w:pPr>
      <w:spacing w:after="120"/>
    </w:pPr>
  </w:style>
  <w:style w:type="paragraph" w:styleId="List">
    <w:name w:val="List"/>
    <w:basedOn w:val="BodyText"/>
    <w:rsid w:val="00D970E9"/>
  </w:style>
  <w:style w:type="paragraph" w:styleId="Caption">
    <w:name w:val="caption"/>
    <w:basedOn w:val="Normal"/>
    <w:qFormat/>
    <w:rsid w:val="00D970E9"/>
    <w:pPr>
      <w:suppressLineNumbers/>
      <w:spacing w:before="120" w:after="120"/>
    </w:pPr>
    <w:rPr>
      <w:i/>
      <w:iCs/>
    </w:rPr>
  </w:style>
  <w:style w:type="paragraph" w:customStyle="1" w:styleId="Index">
    <w:name w:val="Index"/>
    <w:basedOn w:val="Normal"/>
    <w:rsid w:val="00D970E9"/>
    <w:pPr>
      <w:suppressLineNumbers/>
    </w:pPr>
  </w:style>
  <w:style w:type="paragraph" w:customStyle="1" w:styleId="TableContents">
    <w:name w:val="Table Contents"/>
    <w:basedOn w:val="Normal"/>
    <w:qFormat/>
    <w:rsid w:val="00D970E9"/>
    <w:pPr>
      <w:suppressLineNumbers/>
    </w:pPr>
  </w:style>
  <w:style w:type="paragraph" w:customStyle="1" w:styleId="TableHeading">
    <w:name w:val="Table Heading"/>
    <w:basedOn w:val="TableContents"/>
    <w:rsid w:val="00D970E9"/>
    <w:pPr>
      <w:jc w:val="center"/>
    </w:pPr>
    <w:rPr>
      <w:b/>
      <w:bCs/>
    </w:rPr>
  </w:style>
  <w:style w:type="paragraph" w:styleId="PlainText">
    <w:name w:val="Plain Text"/>
    <w:basedOn w:val="Normal"/>
    <w:link w:val="PlainTextChar"/>
    <w:qFormat/>
    <w:rsid w:val="00D970E9"/>
  </w:style>
  <w:style w:type="paragraph" w:styleId="ListParagraph">
    <w:name w:val="List Paragraph"/>
    <w:basedOn w:val="Normal"/>
    <w:uiPriority w:val="34"/>
    <w:qFormat/>
    <w:rsid w:val="00D970E9"/>
  </w:style>
  <w:style w:type="paragraph" w:styleId="NormalWeb">
    <w:name w:val="Normal (Web)"/>
    <w:basedOn w:val="Normal"/>
    <w:rsid w:val="00D970E9"/>
    <w:pPr>
      <w:suppressAutoHyphens w:val="0"/>
      <w:spacing w:before="280" w:after="280" w:line="100" w:lineRule="atLeast"/>
    </w:pPr>
    <w:rPr>
      <w:color w:val="000000"/>
      <w:lang w:eastAsia="ar-SA" w:bidi="ar-SA"/>
    </w:rPr>
  </w:style>
  <w:style w:type="paragraph" w:styleId="Header">
    <w:name w:val="header"/>
    <w:basedOn w:val="Normal"/>
    <w:link w:val="HeaderChar"/>
    <w:rsid w:val="00D970E9"/>
    <w:pPr>
      <w:suppressLineNumbers/>
      <w:tabs>
        <w:tab w:val="center" w:pos="4320"/>
        <w:tab w:val="right" w:pos="8640"/>
      </w:tabs>
    </w:pPr>
  </w:style>
  <w:style w:type="paragraph" w:styleId="BodyTextIndent2">
    <w:name w:val="Body Text Indent 2"/>
    <w:basedOn w:val="Normal"/>
    <w:rsid w:val="00D970E9"/>
  </w:style>
  <w:style w:type="paragraph" w:styleId="FootnoteText">
    <w:name w:val="footnote text"/>
    <w:basedOn w:val="Normal"/>
    <w:link w:val="FootnoteTextChar"/>
    <w:rsid w:val="00D970E9"/>
    <w:pPr>
      <w:suppressLineNumbers/>
      <w:ind w:left="283" w:hanging="283"/>
    </w:pPr>
    <w:rPr>
      <w:sz w:val="20"/>
      <w:szCs w:val="20"/>
    </w:rPr>
  </w:style>
  <w:style w:type="paragraph" w:styleId="Footer">
    <w:name w:val="footer"/>
    <w:basedOn w:val="Normal"/>
    <w:rsid w:val="00D970E9"/>
    <w:pPr>
      <w:suppressLineNumbers/>
      <w:tabs>
        <w:tab w:val="center" w:pos="4814"/>
        <w:tab w:val="right" w:pos="9629"/>
      </w:tabs>
    </w:pPr>
  </w:style>
  <w:style w:type="paragraph" w:styleId="BalloonText">
    <w:name w:val="Balloon Text"/>
    <w:basedOn w:val="Normal"/>
    <w:link w:val="BalloonTextChar"/>
    <w:uiPriority w:val="99"/>
    <w:semiHidden/>
    <w:unhideWhenUsed/>
    <w:rsid w:val="00E7197F"/>
    <w:rPr>
      <w:rFonts w:ascii="Tahoma" w:hAnsi="Tahoma" w:cs="Mangal"/>
      <w:sz w:val="16"/>
      <w:szCs w:val="14"/>
    </w:rPr>
  </w:style>
  <w:style w:type="character" w:customStyle="1" w:styleId="BalloonTextChar">
    <w:name w:val="Balloon Text Char"/>
    <w:basedOn w:val="DefaultParagraphFont"/>
    <w:link w:val="BalloonText"/>
    <w:uiPriority w:val="99"/>
    <w:semiHidden/>
    <w:rsid w:val="00E7197F"/>
    <w:rPr>
      <w:rFonts w:ascii="Tahoma" w:eastAsia="DejaVu Sans" w:hAnsi="Tahoma" w:cs="Mangal"/>
      <w:kern w:val="1"/>
      <w:sz w:val="16"/>
      <w:szCs w:val="14"/>
      <w:lang w:val="en-US" w:eastAsia="hi-IN"/>
    </w:rPr>
  </w:style>
  <w:style w:type="character" w:styleId="PlaceholderText">
    <w:name w:val="Placeholder Text"/>
    <w:basedOn w:val="DefaultParagraphFont"/>
    <w:uiPriority w:val="99"/>
    <w:semiHidden/>
    <w:rsid w:val="00E7197F"/>
    <w:rPr>
      <w:color w:val="808080"/>
    </w:rPr>
  </w:style>
  <w:style w:type="table" w:styleId="TableGrid">
    <w:name w:val="Table Grid"/>
    <w:basedOn w:val="TableNormal"/>
    <w:uiPriority w:val="59"/>
    <w:rsid w:val="0066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DA70A1"/>
    <w:rPr>
      <w:rFonts w:asciiTheme="majorHAnsi" w:eastAsiaTheme="majorEastAsia" w:hAnsiTheme="majorHAnsi" w:cstheme="majorBidi"/>
      <w:b/>
      <w:bCs/>
      <w:i/>
      <w:iCs/>
      <w:color w:val="4F81BD" w:themeColor="accent1"/>
      <w:kern w:val="1"/>
      <w:sz w:val="24"/>
      <w:szCs w:val="21"/>
      <w:lang w:val="en-US" w:eastAsia="hi-IN"/>
    </w:rPr>
  </w:style>
  <w:style w:type="character" w:customStyle="1" w:styleId="Heading9Char">
    <w:name w:val="Heading 9 Char"/>
    <w:basedOn w:val="DefaultParagraphFont"/>
    <w:link w:val="Heading9"/>
    <w:uiPriority w:val="9"/>
    <w:semiHidden/>
    <w:rsid w:val="00DA70A1"/>
    <w:rPr>
      <w:rFonts w:asciiTheme="majorHAnsi" w:eastAsiaTheme="majorEastAsia" w:hAnsiTheme="majorHAnsi" w:cstheme="majorBidi"/>
      <w:i/>
      <w:iCs/>
      <w:color w:val="404040" w:themeColor="text1" w:themeTint="BF"/>
      <w:kern w:val="1"/>
      <w:szCs w:val="18"/>
      <w:lang w:val="en-US" w:eastAsia="hi-IN"/>
    </w:rPr>
  </w:style>
  <w:style w:type="paragraph" w:styleId="BodyText2">
    <w:name w:val="Body Text 2"/>
    <w:basedOn w:val="Normal"/>
    <w:link w:val="BodyText2Char"/>
    <w:uiPriority w:val="99"/>
    <w:semiHidden/>
    <w:unhideWhenUsed/>
    <w:rsid w:val="00DA70A1"/>
    <w:pPr>
      <w:spacing w:after="120" w:line="480" w:lineRule="auto"/>
    </w:pPr>
    <w:rPr>
      <w:rFonts w:cs="Mangal"/>
      <w:szCs w:val="21"/>
    </w:rPr>
  </w:style>
  <w:style w:type="character" w:customStyle="1" w:styleId="BodyText2Char">
    <w:name w:val="Body Text 2 Char"/>
    <w:basedOn w:val="DefaultParagraphFont"/>
    <w:link w:val="BodyText2"/>
    <w:uiPriority w:val="99"/>
    <w:semiHidden/>
    <w:rsid w:val="00DA70A1"/>
    <w:rPr>
      <w:rFonts w:ascii="Liberation Serif" w:eastAsia="DejaVu Sans" w:hAnsi="Liberation Serif" w:cs="Mangal"/>
      <w:kern w:val="1"/>
      <w:sz w:val="24"/>
      <w:szCs w:val="21"/>
      <w:lang w:val="en-US" w:eastAsia="hi-IN"/>
    </w:rPr>
  </w:style>
  <w:style w:type="paragraph" w:styleId="BodyText3">
    <w:name w:val="Body Text 3"/>
    <w:basedOn w:val="Normal"/>
    <w:link w:val="BodyText3Char"/>
    <w:uiPriority w:val="99"/>
    <w:semiHidden/>
    <w:unhideWhenUsed/>
    <w:rsid w:val="00DA70A1"/>
    <w:pPr>
      <w:spacing w:after="120"/>
    </w:pPr>
    <w:rPr>
      <w:rFonts w:cs="Mangal"/>
      <w:sz w:val="16"/>
      <w:szCs w:val="14"/>
    </w:rPr>
  </w:style>
  <w:style w:type="character" w:customStyle="1" w:styleId="BodyText3Char">
    <w:name w:val="Body Text 3 Char"/>
    <w:basedOn w:val="DefaultParagraphFont"/>
    <w:link w:val="BodyText3"/>
    <w:uiPriority w:val="99"/>
    <w:semiHidden/>
    <w:rsid w:val="00DA70A1"/>
    <w:rPr>
      <w:rFonts w:ascii="Liberation Serif" w:eastAsia="DejaVu Sans" w:hAnsi="Liberation Serif" w:cs="Mangal"/>
      <w:kern w:val="1"/>
      <w:sz w:val="16"/>
      <w:szCs w:val="14"/>
      <w:lang w:val="en-US" w:eastAsia="hi-IN"/>
    </w:rPr>
  </w:style>
  <w:style w:type="paragraph" w:styleId="Subtitle">
    <w:name w:val="Subtitle"/>
    <w:basedOn w:val="Normal"/>
    <w:link w:val="SubtitleChar"/>
    <w:qFormat/>
    <w:rsid w:val="00DA70A1"/>
    <w:pPr>
      <w:widowControl/>
      <w:tabs>
        <w:tab w:val="left" w:pos="1080"/>
        <w:tab w:val="left" w:pos="1440"/>
      </w:tabs>
      <w:suppressAutoHyphens w:val="0"/>
    </w:pPr>
    <w:rPr>
      <w:rFonts w:ascii="Times New Roman" w:eastAsia="Times New Roman" w:hAnsi="Times New Roman" w:cs="Times New Roman"/>
      <w:b/>
      <w:bCs/>
      <w:kern w:val="0"/>
      <w:lang w:eastAsia="en-US" w:bidi="ar-SA"/>
    </w:rPr>
  </w:style>
  <w:style w:type="character" w:customStyle="1" w:styleId="SubtitleChar">
    <w:name w:val="Subtitle Char"/>
    <w:basedOn w:val="DefaultParagraphFont"/>
    <w:link w:val="Subtitle"/>
    <w:rsid w:val="00DA70A1"/>
    <w:rPr>
      <w:b/>
      <w:bCs/>
      <w:sz w:val="24"/>
      <w:szCs w:val="24"/>
      <w:lang w:val="en-US" w:eastAsia="en-US" w:bidi="ar-SA"/>
    </w:rPr>
  </w:style>
  <w:style w:type="character" w:customStyle="1" w:styleId="HeaderChar">
    <w:name w:val="Header Char"/>
    <w:basedOn w:val="DefaultParagraphFont"/>
    <w:link w:val="Header"/>
    <w:qFormat/>
    <w:rsid w:val="00FD7F7C"/>
    <w:rPr>
      <w:rFonts w:ascii="Liberation Serif" w:eastAsia="DejaVu Sans" w:hAnsi="Liberation Serif" w:cs="Lohit Devanagari"/>
      <w:kern w:val="1"/>
      <w:sz w:val="24"/>
      <w:szCs w:val="24"/>
      <w:lang w:val="en-US" w:eastAsia="hi-IN"/>
    </w:rPr>
  </w:style>
  <w:style w:type="character" w:customStyle="1" w:styleId="PlainTextChar">
    <w:name w:val="Plain Text Char"/>
    <w:basedOn w:val="DefaultParagraphFont"/>
    <w:link w:val="PlainText"/>
    <w:rsid w:val="006067D2"/>
    <w:rPr>
      <w:rFonts w:ascii="Liberation Serif" w:eastAsia="DejaVu Sans" w:hAnsi="Liberation Serif" w:cs="Lohit Devanagari"/>
      <w:kern w:val="1"/>
      <w:sz w:val="24"/>
      <w:szCs w:val="24"/>
      <w:lang w:val="en-US" w:eastAsia="hi-IN"/>
    </w:rPr>
  </w:style>
  <w:style w:type="character" w:customStyle="1" w:styleId="FootnoteTextChar">
    <w:name w:val="Footnote Text Char"/>
    <w:basedOn w:val="DefaultParagraphFont"/>
    <w:link w:val="FootnoteText"/>
    <w:rsid w:val="006067D2"/>
    <w:rPr>
      <w:rFonts w:ascii="Liberation Serif" w:eastAsia="DejaVu Sans" w:hAnsi="Liberation Serif" w:cs="Lohit Devanagari"/>
      <w:kern w:val="1"/>
      <w:lang w:val="en-US" w:eastAsia="hi-IN"/>
    </w:rPr>
  </w:style>
</w:styles>
</file>

<file path=word/webSettings.xml><?xml version="1.0" encoding="utf-8"?>
<w:webSettings xmlns:r="http://schemas.openxmlformats.org/officeDocument/2006/relationships" xmlns:w="http://schemas.openxmlformats.org/wordprocessingml/2006/main">
  <w:divs>
    <w:div w:id="119343337">
      <w:bodyDiv w:val="1"/>
      <w:marLeft w:val="0"/>
      <w:marRight w:val="0"/>
      <w:marTop w:val="0"/>
      <w:marBottom w:val="0"/>
      <w:divBdr>
        <w:top w:val="none" w:sz="0" w:space="0" w:color="auto"/>
        <w:left w:val="none" w:sz="0" w:space="0" w:color="auto"/>
        <w:bottom w:val="none" w:sz="0" w:space="0" w:color="auto"/>
        <w:right w:val="none" w:sz="0" w:space="0" w:color="auto"/>
      </w:divBdr>
    </w:div>
    <w:div w:id="257062242">
      <w:bodyDiv w:val="1"/>
      <w:marLeft w:val="0"/>
      <w:marRight w:val="0"/>
      <w:marTop w:val="0"/>
      <w:marBottom w:val="0"/>
      <w:divBdr>
        <w:top w:val="none" w:sz="0" w:space="0" w:color="auto"/>
        <w:left w:val="none" w:sz="0" w:space="0" w:color="auto"/>
        <w:bottom w:val="none" w:sz="0" w:space="0" w:color="auto"/>
        <w:right w:val="none" w:sz="0" w:space="0" w:color="auto"/>
      </w:divBdr>
    </w:div>
    <w:div w:id="503477297">
      <w:bodyDiv w:val="1"/>
      <w:marLeft w:val="0"/>
      <w:marRight w:val="0"/>
      <w:marTop w:val="0"/>
      <w:marBottom w:val="0"/>
      <w:divBdr>
        <w:top w:val="none" w:sz="0" w:space="0" w:color="auto"/>
        <w:left w:val="none" w:sz="0" w:space="0" w:color="auto"/>
        <w:bottom w:val="none" w:sz="0" w:space="0" w:color="auto"/>
        <w:right w:val="none" w:sz="0" w:space="0" w:color="auto"/>
      </w:divBdr>
    </w:div>
    <w:div w:id="511190197">
      <w:bodyDiv w:val="1"/>
      <w:marLeft w:val="0"/>
      <w:marRight w:val="0"/>
      <w:marTop w:val="0"/>
      <w:marBottom w:val="0"/>
      <w:divBdr>
        <w:top w:val="none" w:sz="0" w:space="0" w:color="auto"/>
        <w:left w:val="none" w:sz="0" w:space="0" w:color="auto"/>
        <w:bottom w:val="none" w:sz="0" w:space="0" w:color="auto"/>
        <w:right w:val="none" w:sz="0" w:space="0" w:color="auto"/>
      </w:divBdr>
    </w:div>
    <w:div w:id="548227492">
      <w:bodyDiv w:val="1"/>
      <w:marLeft w:val="0"/>
      <w:marRight w:val="0"/>
      <w:marTop w:val="0"/>
      <w:marBottom w:val="0"/>
      <w:divBdr>
        <w:top w:val="none" w:sz="0" w:space="0" w:color="auto"/>
        <w:left w:val="none" w:sz="0" w:space="0" w:color="auto"/>
        <w:bottom w:val="none" w:sz="0" w:space="0" w:color="auto"/>
        <w:right w:val="none" w:sz="0" w:space="0" w:color="auto"/>
      </w:divBdr>
    </w:div>
    <w:div w:id="686057260">
      <w:bodyDiv w:val="1"/>
      <w:marLeft w:val="0"/>
      <w:marRight w:val="0"/>
      <w:marTop w:val="0"/>
      <w:marBottom w:val="0"/>
      <w:divBdr>
        <w:top w:val="none" w:sz="0" w:space="0" w:color="auto"/>
        <w:left w:val="none" w:sz="0" w:space="0" w:color="auto"/>
        <w:bottom w:val="none" w:sz="0" w:space="0" w:color="auto"/>
        <w:right w:val="none" w:sz="0" w:space="0" w:color="auto"/>
      </w:divBdr>
    </w:div>
    <w:div w:id="699161481">
      <w:bodyDiv w:val="1"/>
      <w:marLeft w:val="0"/>
      <w:marRight w:val="0"/>
      <w:marTop w:val="0"/>
      <w:marBottom w:val="0"/>
      <w:divBdr>
        <w:top w:val="none" w:sz="0" w:space="0" w:color="auto"/>
        <w:left w:val="none" w:sz="0" w:space="0" w:color="auto"/>
        <w:bottom w:val="none" w:sz="0" w:space="0" w:color="auto"/>
        <w:right w:val="none" w:sz="0" w:space="0" w:color="auto"/>
      </w:divBdr>
    </w:div>
    <w:div w:id="715665901">
      <w:bodyDiv w:val="1"/>
      <w:marLeft w:val="0"/>
      <w:marRight w:val="0"/>
      <w:marTop w:val="0"/>
      <w:marBottom w:val="0"/>
      <w:divBdr>
        <w:top w:val="none" w:sz="0" w:space="0" w:color="auto"/>
        <w:left w:val="none" w:sz="0" w:space="0" w:color="auto"/>
        <w:bottom w:val="none" w:sz="0" w:space="0" w:color="auto"/>
        <w:right w:val="none" w:sz="0" w:space="0" w:color="auto"/>
      </w:divBdr>
    </w:div>
    <w:div w:id="915019916">
      <w:bodyDiv w:val="1"/>
      <w:marLeft w:val="0"/>
      <w:marRight w:val="0"/>
      <w:marTop w:val="0"/>
      <w:marBottom w:val="0"/>
      <w:divBdr>
        <w:top w:val="none" w:sz="0" w:space="0" w:color="auto"/>
        <w:left w:val="none" w:sz="0" w:space="0" w:color="auto"/>
        <w:bottom w:val="none" w:sz="0" w:space="0" w:color="auto"/>
        <w:right w:val="none" w:sz="0" w:space="0" w:color="auto"/>
      </w:divBdr>
    </w:div>
    <w:div w:id="968244007">
      <w:bodyDiv w:val="1"/>
      <w:marLeft w:val="0"/>
      <w:marRight w:val="0"/>
      <w:marTop w:val="0"/>
      <w:marBottom w:val="0"/>
      <w:divBdr>
        <w:top w:val="none" w:sz="0" w:space="0" w:color="auto"/>
        <w:left w:val="none" w:sz="0" w:space="0" w:color="auto"/>
        <w:bottom w:val="none" w:sz="0" w:space="0" w:color="auto"/>
        <w:right w:val="none" w:sz="0" w:space="0" w:color="auto"/>
      </w:divBdr>
    </w:div>
    <w:div w:id="1024940875">
      <w:bodyDiv w:val="1"/>
      <w:marLeft w:val="0"/>
      <w:marRight w:val="0"/>
      <w:marTop w:val="0"/>
      <w:marBottom w:val="0"/>
      <w:divBdr>
        <w:top w:val="none" w:sz="0" w:space="0" w:color="auto"/>
        <w:left w:val="none" w:sz="0" w:space="0" w:color="auto"/>
        <w:bottom w:val="none" w:sz="0" w:space="0" w:color="auto"/>
        <w:right w:val="none" w:sz="0" w:space="0" w:color="auto"/>
      </w:divBdr>
    </w:div>
    <w:div w:id="1079056216">
      <w:bodyDiv w:val="1"/>
      <w:marLeft w:val="0"/>
      <w:marRight w:val="0"/>
      <w:marTop w:val="0"/>
      <w:marBottom w:val="0"/>
      <w:divBdr>
        <w:top w:val="none" w:sz="0" w:space="0" w:color="auto"/>
        <w:left w:val="none" w:sz="0" w:space="0" w:color="auto"/>
        <w:bottom w:val="none" w:sz="0" w:space="0" w:color="auto"/>
        <w:right w:val="none" w:sz="0" w:space="0" w:color="auto"/>
      </w:divBdr>
    </w:div>
    <w:div w:id="1112898986">
      <w:bodyDiv w:val="1"/>
      <w:marLeft w:val="0"/>
      <w:marRight w:val="0"/>
      <w:marTop w:val="0"/>
      <w:marBottom w:val="0"/>
      <w:divBdr>
        <w:top w:val="none" w:sz="0" w:space="0" w:color="auto"/>
        <w:left w:val="none" w:sz="0" w:space="0" w:color="auto"/>
        <w:bottom w:val="none" w:sz="0" w:space="0" w:color="auto"/>
        <w:right w:val="none" w:sz="0" w:space="0" w:color="auto"/>
      </w:divBdr>
    </w:div>
    <w:div w:id="1121150355">
      <w:bodyDiv w:val="1"/>
      <w:marLeft w:val="0"/>
      <w:marRight w:val="0"/>
      <w:marTop w:val="0"/>
      <w:marBottom w:val="0"/>
      <w:divBdr>
        <w:top w:val="none" w:sz="0" w:space="0" w:color="auto"/>
        <w:left w:val="none" w:sz="0" w:space="0" w:color="auto"/>
        <w:bottom w:val="none" w:sz="0" w:space="0" w:color="auto"/>
        <w:right w:val="none" w:sz="0" w:space="0" w:color="auto"/>
      </w:divBdr>
    </w:div>
    <w:div w:id="1170950307">
      <w:bodyDiv w:val="1"/>
      <w:marLeft w:val="0"/>
      <w:marRight w:val="0"/>
      <w:marTop w:val="0"/>
      <w:marBottom w:val="0"/>
      <w:divBdr>
        <w:top w:val="none" w:sz="0" w:space="0" w:color="auto"/>
        <w:left w:val="none" w:sz="0" w:space="0" w:color="auto"/>
        <w:bottom w:val="none" w:sz="0" w:space="0" w:color="auto"/>
        <w:right w:val="none" w:sz="0" w:space="0" w:color="auto"/>
      </w:divBdr>
    </w:div>
    <w:div w:id="1230307803">
      <w:bodyDiv w:val="1"/>
      <w:marLeft w:val="0"/>
      <w:marRight w:val="0"/>
      <w:marTop w:val="0"/>
      <w:marBottom w:val="0"/>
      <w:divBdr>
        <w:top w:val="none" w:sz="0" w:space="0" w:color="auto"/>
        <w:left w:val="none" w:sz="0" w:space="0" w:color="auto"/>
        <w:bottom w:val="none" w:sz="0" w:space="0" w:color="auto"/>
        <w:right w:val="none" w:sz="0" w:space="0" w:color="auto"/>
      </w:divBdr>
    </w:div>
    <w:div w:id="1515682356">
      <w:bodyDiv w:val="1"/>
      <w:marLeft w:val="0"/>
      <w:marRight w:val="0"/>
      <w:marTop w:val="0"/>
      <w:marBottom w:val="0"/>
      <w:divBdr>
        <w:top w:val="none" w:sz="0" w:space="0" w:color="auto"/>
        <w:left w:val="none" w:sz="0" w:space="0" w:color="auto"/>
        <w:bottom w:val="none" w:sz="0" w:space="0" w:color="auto"/>
        <w:right w:val="none" w:sz="0" w:space="0" w:color="auto"/>
      </w:divBdr>
    </w:div>
    <w:div w:id="1607693601">
      <w:bodyDiv w:val="1"/>
      <w:marLeft w:val="0"/>
      <w:marRight w:val="0"/>
      <w:marTop w:val="0"/>
      <w:marBottom w:val="0"/>
      <w:divBdr>
        <w:top w:val="none" w:sz="0" w:space="0" w:color="auto"/>
        <w:left w:val="none" w:sz="0" w:space="0" w:color="auto"/>
        <w:bottom w:val="none" w:sz="0" w:space="0" w:color="auto"/>
        <w:right w:val="none" w:sz="0" w:space="0" w:color="auto"/>
      </w:divBdr>
    </w:div>
    <w:div w:id="1635211080">
      <w:bodyDiv w:val="1"/>
      <w:marLeft w:val="0"/>
      <w:marRight w:val="0"/>
      <w:marTop w:val="0"/>
      <w:marBottom w:val="0"/>
      <w:divBdr>
        <w:top w:val="none" w:sz="0" w:space="0" w:color="auto"/>
        <w:left w:val="none" w:sz="0" w:space="0" w:color="auto"/>
        <w:bottom w:val="none" w:sz="0" w:space="0" w:color="auto"/>
        <w:right w:val="none" w:sz="0" w:space="0" w:color="auto"/>
      </w:divBdr>
    </w:div>
    <w:div w:id="1643659642">
      <w:bodyDiv w:val="1"/>
      <w:marLeft w:val="0"/>
      <w:marRight w:val="0"/>
      <w:marTop w:val="0"/>
      <w:marBottom w:val="0"/>
      <w:divBdr>
        <w:top w:val="none" w:sz="0" w:space="0" w:color="auto"/>
        <w:left w:val="none" w:sz="0" w:space="0" w:color="auto"/>
        <w:bottom w:val="none" w:sz="0" w:space="0" w:color="auto"/>
        <w:right w:val="none" w:sz="0" w:space="0" w:color="auto"/>
      </w:divBdr>
    </w:div>
    <w:div w:id="1692417925">
      <w:bodyDiv w:val="1"/>
      <w:marLeft w:val="0"/>
      <w:marRight w:val="0"/>
      <w:marTop w:val="0"/>
      <w:marBottom w:val="0"/>
      <w:divBdr>
        <w:top w:val="none" w:sz="0" w:space="0" w:color="auto"/>
        <w:left w:val="none" w:sz="0" w:space="0" w:color="auto"/>
        <w:bottom w:val="none" w:sz="0" w:space="0" w:color="auto"/>
        <w:right w:val="none" w:sz="0" w:space="0" w:color="auto"/>
      </w:divBdr>
    </w:div>
    <w:div w:id="1771584116">
      <w:bodyDiv w:val="1"/>
      <w:marLeft w:val="0"/>
      <w:marRight w:val="0"/>
      <w:marTop w:val="0"/>
      <w:marBottom w:val="0"/>
      <w:divBdr>
        <w:top w:val="none" w:sz="0" w:space="0" w:color="auto"/>
        <w:left w:val="none" w:sz="0" w:space="0" w:color="auto"/>
        <w:bottom w:val="none" w:sz="0" w:space="0" w:color="auto"/>
        <w:right w:val="none" w:sz="0" w:space="0" w:color="auto"/>
      </w:divBdr>
    </w:div>
    <w:div w:id="1890142257">
      <w:bodyDiv w:val="1"/>
      <w:marLeft w:val="0"/>
      <w:marRight w:val="0"/>
      <w:marTop w:val="0"/>
      <w:marBottom w:val="0"/>
      <w:divBdr>
        <w:top w:val="none" w:sz="0" w:space="0" w:color="auto"/>
        <w:left w:val="none" w:sz="0" w:space="0" w:color="auto"/>
        <w:bottom w:val="none" w:sz="0" w:space="0" w:color="auto"/>
        <w:right w:val="none" w:sz="0" w:space="0" w:color="auto"/>
      </w:divBdr>
    </w:div>
    <w:div w:id="1909226913">
      <w:bodyDiv w:val="1"/>
      <w:marLeft w:val="0"/>
      <w:marRight w:val="0"/>
      <w:marTop w:val="0"/>
      <w:marBottom w:val="0"/>
      <w:divBdr>
        <w:top w:val="none" w:sz="0" w:space="0" w:color="auto"/>
        <w:left w:val="none" w:sz="0" w:space="0" w:color="auto"/>
        <w:bottom w:val="none" w:sz="0" w:space="0" w:color="auto"/>
        <w:right w:val="none" w:sz="0" w:space="0" w:color="auto"/>
      </w:divBdr>
    </w:div>
    <w:div w:id="1977291719">
      <w:bodyDiv w:val="1"/>
      <w:marLeft w:val="0"/>
      <w:marRight w:val="0"/>
      <w:marTop w:val="0"/>
      <w:marBottom w:val="0"/>
      <w:divBdr>
        <w:top w:val="none" w:sz="0" w:space="0" w:color="auto"/>
        <w:left w:val="none" w:sz="0" w:space="0" w:color="auto"/>
        <w:bottom w:val="none" w:sz="0" w:space="0" w:color="auto"/>
        <w:right w:val="none" w:sz="0" w:space="0" w:color="auto"/>
      </w:divBdr>
    </w:div>
    <w:div w:id="1999452397">
      <w:bodyDiv w:val="1"/>
      <w:marLeft w:val="0"/>
      <w:marRight w:val="0"/>
      <w:marTop w:val="0"/>
      <w:marBottom w:val="0"/>
      <w:divBdr>
        <w:top w:val="none" w:sz="0" w:space="0" w:color="auto"/>
        <w:left w:val="none" w:sz="0" w:space="0" w:color="auto"/>
        <w:bottom w:val="none" w:sz="0" w:space="0" w:color="auto"/>
        <w:right w:val="none" w:sz="0" w:space="0" w:color="auto"/>
      </w:divBdr>
    </w:div>
    <w:div w:id="2043822452">
      <w:bodyDiv w:val="1"/>
      <w:marLeft w:val="0"/>
      <w:marRight w:val="0"/>
      <w:marTop w:val="0"/>
      <w:marBottom w:val="0"/>
      <w:divBdr>
        <w:top w:val="none" w:sz="0" w:space="0" w:color="auto"/>
        <w:left w:val="none" w:sz="0" w:space="0" w:color="auto"/>
        <w:bottom w:val="none" w:sz="0" w:space="0" w:color="auto"/>
        <w:right w:val="none" w:sz="0" w:space="0" w:color="auto"/>
      </w:divBdr>
    </w:div>
    <w:div w:id="2065516951">
      <w:bodyDiv w:val="1"/>
      <w:marLeft w:val="0"/>
      <w:marRight w:val="0"/>
      <w:marTop w:val="0"/>
      <w:marBottom w:val="0"/>
      <w:divBdr>
        <w:top w:val="none" w:sz="0" w:space="0" w:color="auto"/>
        <w:left w:val="none" w:sz="0" w:space="0" w:color="auto"/>
        <w:bottom w:val="none" w:sz="0" w:space="0" w:color="auto"/>
        <w:right w:val="none" w:sz="0" w:space="0" w:color="auto"/>
      </w:divBdr>
    </w:div>
    <w:div w:id="2110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101</Pages>
  <Words>26732</Words>
  <Characters>152373</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Moudgil</dc:creator>
  <cp:lastModifiedBy>Ram</cp:lastModifiedBy>
  <cp:revision>2</cp:revision>
  <cp:lastPrinted>2016-07-25T05:56:00Z</cp:lastPrinted>
  <dcterms:created xsi:type="dcterms:W3CDTF">2021-04-22T10:02:00Z</dcterms:created>
  <dcterms:modified xsi:type="dcterms:W3CDTF">2021-04-22T10:02:00Z</dcterms:modified>
</cp:coreProperties>
</file>